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E9" w:rsidRPr="003A23E9" w:rsidRDefault="00C149E4" w:rsidP="009D5803">
      <w:pPr>
        <w:kinsoku w:val="0"/>
        <w:overflowPunct w:val="0"/>
        <w:jc w:val="center"/>
        <w:rPr>
          <w:rFonts w:ascii="Arial" w:hAnsi="Arial" w:cs="Arial"/>
          <w:sz w:val="96"/>
          <w:szCs w:val="48"/>
        </w:rPr>
      </w:pPr>
      <w:r>
        <w:rPr>
          <w:rFonts w:ascii="Arial" w:hAnsi="Arial" w:cs="Arial"/>
          <w:sz w:val="96"/>
          <w:szCs w:val="96"/>
        </w:rPr>
        <w:t>Tuscola</w:t>
      </w:r>
      <w:r w:rsidR="003A23E9" w:rsidRPr="003A23E9">
        <w:rPr>
          <w:rFonts w:ascii="Arial" w:hAnsi="Arial" w:cs="Arial"/>
          <w:sz w:val="48"/>
          <w:szCs w:val="48"/>
        </w:rPr>
        <w:t xml:space="preserve"> </w:t>
      </w:r>
      <w:r w:rsidR="003A23E9" w:rsidRPr="003A23E9">
        <w:rPr>
          <w:rFonts w:ascii="Arial" w:hAnsi="Arial" w:cs="Arial"/>
          <w:sz w:val="96"/>
          <w:szCs w:val="48"/>
        </w:rPr>
        <w:t>H</w:t>
      </w:r>
      <w:r w:rsidR="003A23E9" w:rsidRPr="003A23E9">
        <w:rPr>
          <w:rFonts w:ascii="Arial" w:hAnsi="Arial" w:cs="Arial"/>
          <w:spacing w:val="-2"/>
          <w:sz w:val="96"/>
          <w:szCs w:val="48"/>
        </w:rPr>
        <w:t>i</w:t>
      </w:r>
      <w:r w:rsidR="003A23E9" w:rsidRPr="003A23E9">
        <w:rPr>
          <w:rFonts w:ascii="Arial" w:hAnsi="Arial" w:cs="Arial"/>
          <w:sz w:val="96"/>
          <w:szCs w:val="48"/>
        </w:rPr>
        <w:t>gh School</w:t>
      </w:r>
    </w:p>
    <w:p w:rsidR="00C149E4" w:rsidRDefault="00C149E4" w:rsidP="009D5803">
      <w:pPr>
        <w:tabs>
          <w:tab w:val="left" w:pos="8798"/>
        </w:tabs>
        <w:kinsoku w:val="0"/>
        <w:overflowPunct w:val="0"/>
        <w:spacing w:before="5" w:line="160" w:lineRule="exact"/>
        <w:jc w:val="center"/>
        <w:rPr>
          <w:sz w:val="16"/>
          <w:szCs w:val="16"/>
        </w:rPr>
      </w:pPr>
    </w:p>
    <w:p w:rsidR="003A23E9" w:rsidRDefault="000D4089" w:rsidP="009D5803">
      <w:pPr>
        <w:kinsoku w:val="0"/>
        <w:overflowPunct w:val="0"/>
        <w:jc w:val="center"/>
        <w:rPr>
          <w:rFonts w:ascii="Arial" w:hAnsi="Arial" w:cs="Arial"/>
          <w:sz w:val="72"/>
          <w:szCs w:val="72"/>
        </w:rPr>
      </w:pPr>
      <w:r>
        <w:rPr>
          <w:rFonts w:ascii="Arial" w:hAnsi="Arial" w:cs="Arial"/>
          <w:b/>
          <w:bCs/>
          <w:sz w:val="72"/>
          <w:szCs w:val="72"/>
        </w:rPr>
        <w:t>2019</w:t>
      </w:r>
      <w:r w:rsidR="003A23E9">
        <w:rPr>
          <w:rFonts w:ascii="Arial" w:hAnsi="Arial" w:cs="Arial"/>
          <w:b/>
          <w:bCs/>
          <w:sz w:val="72"/>
          <w:szCs w:val="72"/>
        </w:rPr>
        <w:t>-20</w:t>
      </w:r>
      <w:r>
        <w:rPr>
          <w:rFonts w:ascii="Arial" w:hAnsi="Arial" w:cs="Arial"/>
          <w:b/>
          <w:bCs/>
          <w:spacing w:val="-1"/>
          <w:sz w:val="72"/>
          <w:szCs w:val="72"/>
        </w:rPr>
        <w:t>20</w:t>
      </w:r>
    </w:p>
    <w:p w:rsidR="003A23E9" w:rsidRDefault="003A23E9" w:rsidP="009D5803">
      <w:pPr>
        <w:tabs>
          <w:tab w:val="left" w:pos="8798"/>
        </w:tabs>
        <w:kinsoku w:val="0"/>
        <w:overflowPunct w:val="0"/>
        <w:spacing w:before="2" w:line="120" w:lineRule="exact"/>
        <w:jc w:val="center"/>
        <w:rPr>
          <w:sz w:val="12"/>
          <w:szCs w:val="12"/>
        </w:rPr>
      </w:pPr>
    </w:p>
    <w:p w:rsidR="003A23E9" w:rsidRDefault="003A23E9" w:rsidP="009D5803">
      <w:pPr>
        <w:tabs>
          <w:tab w:val="left" w:pos="2680"/>
          <w:tab w:val="left" w:pos="3560"/>
        </w:tabs>
        <w:kinsoku w:val="0"/>
        <w:overflowPunct w:val="0"/>
        <w:jc w:val="center"/>
        <w:rPr>
          <w:rFonts w:ascii="Arial" w:hAnsi="Arial" w:cs="Arial"/>
          <w:sz w:val="72"/>
          <w:szCs w:val="72"/>
        </w:rPr>
      </w:pPr>
      <w:r>
        <w:rPr>
          <w:rFonts w:ascii="Arial" w:hAnsi="Arial" w:cs="Arial"/>
          <w:b/>
          <w:bCs/>
          <w:sz w:val="72"/>
          <w:szCs w:val="72"/>
        </w:rPr>
        <w:t>Course</w:t>
      </w:r>
      <w:r w:rsidR="00D42C7B">
        <w:rPr>
          <w:rFonts w:ascii="Arial" w:hAnsi="Arial" w:cs="Arial"/>
          <w:b/>
          <w:bCs/>
          <w:sz w:val="72"/>
          <w:szCs w:val="72"/>
        </w:rPr>
        <w:t xml:space="preserve"> </w:t>
      </w:r>
      <w:r>
        <w:rPr>
          <w:rFonts w:ascii="Arial" w:hAnsi="Arial" w:cs="Arial"/>
          <w:b/>
          <w:bCs/>
          <w:sz w:val="72"/>
          <w:szCs w:val="72"/>
        </w:rPr>
        <w:t>of</w:t>
      </w:r>
      <w:r w:rsidR="00D42C7B">
        <w:rPr>
          <w:rFonts w:ascii="Arial" w:hAnsi="Arial" w:cs="Arial"/>
          <w:b/>
          <w:bCs/>
          <w:sz w:val="72"/>
          <w:szCs w:val="72"/>
        </w:rPr>
        <w:t xml:space="preserve"> </w:t>
      </w:r>
      <w:r>
        <w:rPr>
          <w:rFonts w:ascii="Arial" w:hAnsi="Arial" w:cs="Arial"/>
          <w:b/>
          <w:bCs/>
          <w:sz w:val="72"/>
          <w:szCs w:val="72"/>
        </w:rPr>
        <w:t>Studies</w:t>
      </w:r>
    </w:p>
    <w:p w:rsidR="003A23E9" w:rsidRDefault="003A23E9" w:rsidP="009D5803">
      <w:pPr>
        <w:kinsoku w:val="0"/>
        <w:overflowPunct w:val="0"/>
        <w:jc w:val="center"/>
        <w:rPr>
          <w:rFonts w:ascii="Arial" w:hAnsi="Arial" w:cs="Arial"/>
          <w:sz w:val="48"/>
          <w:szCs w:val="48"/>
        </w:rPr>
      </w:pPr>
    </w:p>
    <w:p w:rsidR="00C149E4" w:rsidRDefault="00E10E2C" w:rsidP="009D5803">
      <w:pPr>
        <w:kinsoku w:val="0"/>
        <w:overflowPunct w:val="0"/>
        <w:spacing w:before="86"/>
        <w:jc w:val="center"/>
        <w:rPr>
          <w:sz w:val="20"/>
          <w:szCs w:val="20"/>
        </w:rPr>
      </w:pPr>
      <w:r>
        <w:rPr>
          <w:noProof/>
        </w:rPr>
        <w:drawing>
          <wp:inline distT="0" distB="0" distL="0" distR="0">
            <wp:extent cx="2971800" cy="37814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781425"/>
                    </a:xfrm>
                    <a:prstGeom prst="rect">
                      <a:avLst/>
                    </a:prstGeom>
                    <a:noFill/>
                    <a:ln>
                      <a:noFill/>
                    </a:ln>
                  </pic:spPr>
                </pic:pic>
              </a:graphicData>
            </a:graphic>
          </wp:inline>
        </w:drawing>
      </w:r>
    </w:p>
    <w:p w:rsidR="00C149E4" w:rsidRDefault="00C149E4" w:rsidP="009D5803">
      <w:pPr>
        <w:kinsoku w:val="0"/>
        <w:overflowPunct w:val="0"/>
        <w:spacing w:before="8" w:line="120" w:lineRule="exact"/>
        <w:rPr>
          <w:sz w:val="12"/>
          <w:szCs w:val="12"/>
        </w:rPr>
      </w:pPr>
    </w:p>
    <w:p w:rsidR="00C149E4" w:rsidRDefault="00C149E4" w:rsidP="009D5803">
      <w:pPr>
        <w:kinsoku w:val="0"/>
        <w:overflowPunct w:val="0"/>
        <w:spacing w:line="200" w:lineRule="exact"/>
        <w:rPr>
          <w:sz w:val="20"/>
          <w:szCs w:val="20"/>
        </w:rPr>
      </w:pPr>
    </w:p>
    <w:p w:rsidR="00D42C7B" w:rsidRDefault="00C149E4" w:rsidP="009D5803">
      <w:pPr>
        <w:kinsoku w:val="0"/>
        <w:overflowPunct w:val="0"/>
        <w:spacing w:line="277" w:lineRule="auto"/>
        <w:jc w:val="center"/>
        <w:rPr>
          <w:rFonts w:ascii="Arial" w:hAnsi="Arial" w:cs="Arial"/>
          <w:sz w:val="30"/>
          <w:szCs w:val="30"/>
        </w:rPr>
      </w:pPr>
      <w:r>
        <w:rPr>
          <w:rFonts w:ascii="Arial" w:hAnsi="Arial" w:cs="Arial"/>
          <w:spacing w:val="-1"/>
          <w:sz w:val="30"/>
          <w:szCs w:val="30"/>
        </w:rPr>
        <w:t>T</w:t>
      </w:r>
      <w:r>
        <w:rPr>
          <w:rFonts w:ascii="Arial" w:hAnsi="Arial" w:cs="Arial"/>
          <w:sz w:val="30"/>
          <w:szCs w:val="30"/>
        </w:rPr>
        <w:t>U</w:t>
      </w:r>
      <w:r>
        <w:rPr>
          <w:rFonts w:ascii="Arial" w:hAnsi="Arial" w:cs="Arial"/>
          <w:spacing w:val="-2"/>
          <w:sz w:val="30"/>
          <w:szCs w:val="30"/>
        </w:rPr>
        <w:t>S</w:t>
      </w:r>
      <w:r>
        <w:rPr>
          <w:rFonts w:ascii="Arial" w:hAnsi="Arial" w:cs="Arial"/>
          <w:spacing w:val="1"/>
          <w:sz w:val="30"/>
          <w:szCs w:val="30"/>
        </w:rPr>
        <w:t>C</w:t>
      </w:r>
      <w:r>
        <w:rPr>
          <w:rFonts w:ascii="Arial" w:hAnsi="Arial" w:cs="Arial"/>
          <w:sz w:val="30"/>
          <w:szCs w:val="30"/>
        </w:rPr>
        <w:t>OLA HIGH</w:t>
      </w:r>
      <w:r>
        <w:rPr>
          <w:rFonts w:ascii="Arial" w:hAnsi="Arial" w:cs="Arial"/>
          <w:spacing w:val="-1"/>
          <w:sz w:val="30"/>
          <w:szCs w:val="30"/>
        </w:rPr>
        <w:t xml:space="preserve"> </w:t>
      </w:r>
      <w:r>
        <w:rPr>
          <w:rFonts w:ascii="Arial" w:hAnsi="Arial" w:cs="Arial"/>
          <w:sz w:val="30"/>
          <w:szCs w:val="30"/>
        </w:rPr>
        <w:t>S</w:t>
      </w:r>
      <w:r>
        <w:rPr>
          <w:rFonts w:ascii="Arial" w:hAnsi="Arial" w:cs="Arial"/>
          <w:spacing w:val="-1"/>
          <w:sz w:val="30"/>
          <w:szCs w:val="30"/>
        </w:rPr>
        <w:t>C</w:t>
      </w:r>
      <w:r>
        <w:rPr>
          <w:rFonts w:ascii="Arial" w:hAnsi="Arial" w:cs="Arial"/>
          <w:sz w:val="30"/>
          <w:szCs w:val="30"/>
        </w:rPr>
        <w:t>H</w:t>
      </w:r>
      <w:r>
        <w:rPr>
          <w:rFonts w:ascii="Arial" w:hAnsi="Arial" w:cs="Arial"/>
          <w:spacing w:val="-2"/>
          <w:sz w:val="30"/>
          <w:szCs w:val="30"/>
        </w:rPr>
        <w:t>O</w:t>
      </w:r>
      <w:r>
        <w:rPr>
          <w:rFonts w:ascii="Arial" w:hAnsi="Arial" w:cs="Arial"/>
          <w:sz w:val="30"/>
          <w:szCs w:val="30"/>
        </w:rPr>
        <w:t xml:space="preserve">OL </w:t>
      </w:r>
    </w:p>
    <w:p w:rsidR="00C149E4" w:rsidRDefault="00C149E4" w:rsidP="009D5803">
      <w:pPr>
        <w:kinsoku w:val="0"/>
        <w:overflowPunct w:val="0"/>
        <w:spacing w:line="277" w:lineRule="auto"/>
        <w:jc w:val="center"/>
        <w:rPr>
          <w:rFonts w:ascii="Arial" w:hAnsi="Arial" w:cs="Arial"/>
          <w:sz w:val="30"/>
          <w:szCs w:val="30"/>
        </w:rPr>
      </w:pPr>
      <w:r>
        <w:rPr>
          <w:rFonts w:ascii="Arial" w:hAnsi="Arial" w:cs="Arial"/>
          <w:sz w:val="30"/>
          <w:szCs w:val="30"/>
        </w:rPr>
        <w:t>564</w:t>
      </w:r>
      <w:r>
        <w:rPr>
          <w:rFonts w:ascii="Arial" w:hAnsi="Arial" w:cs="Arial"/>
          <w:spacing w:val="-2"/>
          <w:sz w:val="30"/>
          <w:szCs w:val="30"/>
        </w:rPr>
        <w:t xml:space="preserve"> </w:t>
      </w:r>
      <w:r>
        <w:rPr>
          <w:rFonts w:ascii="Arial" w:hAnsi="Arial" w:cs="Arial"/>
          <w:sz w:val="30"/>
          <w:szCs w:val="30"/>
        </w:rPr>
        <w:t>T</w:t>
      </w:r>
      <w:r>
        <w:rPr>
          <w:rFonts w:ascii="Arial" w:hAnsi="Arial" w:cs="Arial"/>
          <w:spacing w:val="-1"/>
          <w:sz w:val="30"/>
          <w:szCs w:val="30"/>
        </w:rPr>
        <w:t>US</w:t>
      </w:r>
      <w:r>
        <w:rPr>
          <w:rFonts w:ascii="Arial" w:hAnsi="Arial" w:cs="Arial"/>
          <w:sz w:val="30"/>
          <w:szCs w:val="30"/>
        </w:rPr>
        <w:t>C</w:t>
      </w:r>
      <w:r>
        <w:rPr>
          <w:rFonts w:ascii="Arial" w:hAnsi="Arial" w:cs="Arial"/>
          <w:spacing w:val="-2"/>
          <w:sz w:val="30"/>
          <w:szCs w:val="30"/>
        </w:rPr>
        <w:t>O</w:t>
      </w:r>
      <w:r>
        <w:rPr>
          <w:rFonts w:ascii="Arial" w:hAnsi="Arial" w:cs="Arial"/>
          <w:sz w:val="30"/>
          <w:szCs w:val="30"/>
        </w:rPr>
        <w:t>LA</w:t>
      </w:r>
      <w:r>
        <w:rPr>
          <w:rFonts w:ascii="Arial" w:hAnsi="Arial" w:cs="Arial"/>
          <w:spacing w:val="-1"/>
          <w:sz w:val="30"/>
          <w:szCs w:val="30"/>
        </w:rPr>
        <w:t xml:space="preserve"> </w:t>
      </w:r>
      <w:r>
        <w:rPr>
          <w:rFonts w:ascii="Arial" w:hAnsi="Arial" w:cs="Arial"/>
          <w:spacing w:val="1"/>
          <w:sz w:val="30"/>
          <w:szCs w:val="30"/>
        </w:rPr>
        <w:t>S</w:t>
      </w:r>
      <w:r>
        <w:rPr>
          <w:rFonts w:ascii="Arial" w:hAnsi="Arial" w:cs="Arial"/>
          <w:sz w:val="30"/>
          <w:szCs w:val="30"/>
        </w:rPr>
        <w:t>C</w:t>
      </w:r>
      <w:r>
        <w:rPr>
          <w:rFonts w:ascii="Arial" w:hAnsi="Arial" w:cs="Arial"/>
          <w:spacing w:val="-2"/>
          <w:sz w:val="30"/>
          <w:szCs w:val="30"/>
        </w:rPr>
        <w:t>H</w:t>
      </w:r>
      <w:r>
        <w:rPr>
          <w:rFonts w:ascii="Arial" w:hAnsi="Arial" w:cs="Arial"/>
          <w:sz w:val="30"/>
          <w:szCs w:val="30"/>
        </w:rPr>
        <w:t>O</w:t>
      </w:r>
      <w:r>
        <w:rPr>
          <w:rFonts w:ascii="Arial" w:hAnsi="Arial" w:cs="Arial"/>
          <w:spacing w:val="-2"/>
          <w:sz w:val="30"/>
          <w:szCs w:val="30"/>
        </w:rPr>
        <w:t>O</w:t>
      </w:r>
      <w:r>
        <w:rPr>
          <w:rFonts w:ascii="Arial" w:hAnsi="Arial" w:cs="Arial"/>
          <w:sz w:val="30"/>
          <w:szCs w:val="30"/>
        </w:rPr>
        <w:t>L RO</w:t>
      </w:r>
      <w:r>
        <w:rPr>
          <w:rFonts w:ascii="Arial" w:hAnsi="Arial" w:cs="Arial"/>
          <w:spacing w:val="-2"/>
          <w:sz w:val="30"/>
          <w:szCs w:val="30"/>
        </w:rPr>
        <w:t>A</w:t>
      </w:r>
      <w:r>
        <w:rPr>
          <w:rFonts w:ascii="Arial" w:hAnsi="Arial" w:cs="Arial"/>
          <w:sz w:val="30"/>
          <w:szCs w:val="30"/>
        </w:rPr>
        <w:t>D</w:t>
      </w:r>
    </w:p>
    <w:p w:rsidR="00C149E4" w:rsidRDefault="00C149E4" w:rsidP="009D5803">
      <w:pPr>
        <w:kinsoku w:val="0"/>
        <w:overflowPunct w:val="0"/>
        <w:spacing w:line="345" w:lineRule="exact"/>
        <w:jc w:val="center"/>
        <w:rPr>
          <w:rFonts w:ascii="Arial" w:hAnsi="Arial" w:cs="Arial"/>
          <w:sz w:val="30"/>
          <w:szCs w:val="30"/>
        </w:rPr>
      </w:pPr>
      <w:r>
        <w:rPr>
          <w:rFonts w:ascii="Arial" w:hAnsi="Arial" w:cs="Arial"/>
          <w:spacing w:val="4"/>
          <w:sz w:val="30"/>
          <w:szCs w:val="30"/>
        </w:rPr>
        <w:t>W</w:t>
      </w:r>
      <w:r>
        <w:rPr>
          <w:rFonts w:ascii="Arial" w:hAnsi="Arial" w:cs="Arial"/>
          <w:spacing w:val="-1"/>
          <w:sz w:val="30"/>
          <w:szCs w:val="30"/>
        </w:rPr>
        <w:t>A</w:t>
      </w:r>
      <w:r>
        <w:rPr>
          <w:rFonts w:ascii="Arial" w:hAnsi="Arial" w:cs="Arial"/>
          <w:spacing w:val="-4"/>
          <w:sz w:val="30"/>
          <w:szCs w:val="30"/>
        </w:rPr>
        <w:t>Y</w:t>
      </w:r>
      <w:r>
        <w:rPr>
          <w:rFonts w:ascii="Arial" w:hAnsi="Arial" w:cs="Arial"/>
          <w:sz w:val="30"/>
          <w:szCs w:val="30"/>
        </w:rPr>
        <w:t>N</w:t>
      </w:r>
      <w:r>
        <w:rPr>
          <w:rFonts w:ascii="Arial" w:hAnsi="Arial" w:cs="Arial"/>
          <w:spacing w:val="-2"/>
          <w:sz w:val="30"/>
          <w:szCs w:val="30"/>
        </w:rPr>
        <w:t>E</w:t>
      </w:r>
      <w:r>
        <w:rPr>
          <w:rFonts w:ascii="Arial" w:hAnsi="Arial" w:cs="Arial"/>
          <w:spacing w:val="-1"/>
          <w:sz w:val="30"/>
          <w:szCs w:val="30"/>
        </w:rPr>
        <w:t>SV</w:t>
      </w:r>
      <w:r>
        <w:rPr>
          <w:rFonts w:ascii="Arial" w:hAnsi="Arial" w:cs="Arial"/>
          <w:sz w:val="30"/>
          <w:szCs w:val="30"/>
        </w:rPr>
        <w:t>I</w:t>
      </w:r>
      <w:r>
        <w:rPr>
          <w:rFonts w:ascii="Arial" w:hAnsi="Arial" w:cs="Arial"/>
          <w:spacing w:val="1"/>
          <w:sz w:val="30"/>
          <w:szCs w:val="30"/>
        </w:rPr>
        <w:t>L</w:t>
      </w:r>
      <w:r>
        <w:rPr>
          <w:rFonts w:ascii="Arial" w:hAnsi="Arial" w:cs="Arial"/>
          <w:sz w:val="30"/>
          <w:szCs w:val="30"/>
        </w:rPr>
        <w:t>L</w:t>
      </w:r>
      <w:r>
        <w:rPr>
          <w:rFonts w:ascii="Arial" w:hAnsi="Arial" w:cs="Arial"/>
          <w:spacing w:val="-1"/>
          <w:sz w:val="30"/>
          <w:szCs w:val="30"/>
        </w:rPr>
        <w:t>E</w:t>
      </w:r>
      <w:r>
        <w:rPr>
          <w:rFonts w:ascii="Arial" w:hAnsi="Arial" w:cs="Arial"/>
          <w:sz w:val="30"/>
          <w:szCs w:val="30"/>
        </w:rPr>
        <w:t>, NC</w:t>
      </w:r>
      <w:r>
        <w:rPr>
          <w:rFonts w:ascii="Arial" w:hAnsi="Arial" w:cs="Arial"/>
          <w:spacing w:val="82"/>
          <w:sz w:val="30"/>
          <w:szCs w:val="30"/>
        </w:rPr>
        <w:t xml:space="preserve"> </w:t>
      </w:r>
      <w:r>
        <w:rPr>
          <w:rFonts w:ascii="Arial" w:hAnsi="Arial" w:cs="Arial"/>
          <w:sz w:val="30"/>
          <w:szCs w:val="30"/>
        </w:rPr>
        <w:t>28</w:t>
      </w:r>
      <w:r>
        <w:rPr>
          <w:rFonts w:ascii="Arial" w:hAnsi="Arial" w:cs="Arial"/>
          <w:spacing w:val="-2"/>
          <w:sz w:val="30"/>
          <w:szCs w:val="30"/>
        </w:rPr>
        <w:t>7</w:t>
      </w:r>
      <w:r>
        <w:rPr>
          <w:rFonts w:ascii="Arial" w:hAnsi="Arial" w:cs="Arial"/>
          <w:sz w:val="30"/>
          <w:szCs w:val="30"/>
        </w:rPr>
        <w:t>86</w:t>
      </w:r>
    </w:p>
    <w:p w:rsidR="00C149E4" w:rsidRDefault="00C149E4" w:rsidP="009D5803">
      <w:pPr>
        <w:kinsoku w:val="0"/>
        <w:overflowPunct w:val="0"/>
        <w:spacing w:line="200" w:lineRule="exact"/>
        <w:rPr>
          <w:sz w:val="20"/>
          <w:szCs w:val="20"/>
        </w:rPr>
      </w:pPr>
    </w:p>
    <w:p w:rsidR="00C149E4" w:rsidRDefault="00C149E4" w:rsidP="009D5803">
      <w:pPr>
        <w:kinsoku w:val="0"/>
        <w:overflowPunct w:val="0"/>
        <w:spacing w:before="12" w:line="240" w:lineRule="exact"/>
      </w:pPr>
    </w:p>
    <w:p w:rsidR="00D42C7B" w:rsidRDefault="00C149E4" w:rsidP="009D5803">
      <w:pPr>
        <w:pStyle w:val="BodyText"/>
        <w:kinsoku w:val="0"/>
        <w:overflowPunct w:val="0"/>
        <w:spacing w:line="275" w:lineRule="auto"/>
        <w:ind w:left="0"/>
        <w:jc w:val="center"/>
      </w:pPr>
      <w:r>
        <w:t>Coun</w:t>
      </w:r>
      <w:r>
        <w:rPr>
          <w:spacing w:val="1"/>
        </w:rPr>
        <w:t>s</w:t>
      </w:r>
      <w:r>
        <w:rPr>
          <w:spacing w:val="-2"/>
        </w:rPr>
        <w:t>e</w:t>
      </w:r>
      <w:r>
        <w:t>lo</w:t>
      </w:r>
      <w:r>
        <w:rPr>
          <w:spacing w:val="-3"/>
        </w:rPr>
        <w:t>r</w:t>
      </w:r>
      <w:r>
        <w:rPr>
          <w:spacing w:val="1"/>
        </w:rPr>
        <w:t>s</w:t>
      </w:r>
      <w:r w:rsidR="00764499">
        <w:t xml:space="preserve">: </w:t>
      </w:r>
    </w:p>
    <w:p w:rsidR="00764499" w:rsidRDefault="00764499" w:rsidP="009D5803">
      <w:pPr>
        <w:pStyle w:val="BodyText"/>
        <w:kinsoku w:val="0"/>
        <w:overflowPunct w:val="0"/>
        <w:spacing w:line="275" w:lineRule="auto"/>
        <w:ind w:left="0"/>
        <w:jc w:val="center"/>
      </w:pPr>
      <w:r>
        <w:t>Kari Russell</w:t>
      </w:r>
      <w:r w:rsidR="003A23E9">
        <w:t xml:space="preserve"> </w:t>
      </w:r>
      <w:r w:rsidR="00D42C7B">
        <w:t>(Last Names A-G)</w:t>
      </w:r>
    </w:p>
    <w:p w:rsidR="00C149E4" w:rsidRDefault="000D4089" w:rsidP="009D5803">
      <w:pPr>
        <w:pStyle w:val="BodyText"/>
        <w:kinsoku w:val="0"/>
        <w:overflowPunct w:val="0"/>
        <w:spacing w:line="275" w:lineRule="auto"/>
        <w:ind w:left="0"/>
        <w:jc w:val="center"/>
      </w:pPr>
      <w:r>
        <w:t>Teresa Heinz</w:t>
      </w:r>
      <w:r w:rsidR="00D42C7B">
        <w:t xml:space="preserve"> (Last Names H-O)</w:t>
      </w:r>
    </w:p>
    <w:p w:rsidR="00C149E4" w:rsidRDefault="00C149E4" w:rsidP="009D5803">
      <w:pPr>
        <w:pStyle w:val="BodyText"/>
        <w:kinsoku w:val="0"/>
        <w:overflowPunct w:val="0"/>
        <w:spacing w:before="1"/>
        <w:ind w:left="0"/>
        <w:jc w:val="center"/>
      </w:pPr>
      <w:r>
        <w:rPr>
          <w:spacing w:val="1"/>
        </w:rPr>
        <w:t>J</w:t>
      </w:r>
      <w:r>
        <w:t>ul</w:t>
      </w:r>
      <w:r>
        <w:rPr>
          <w:spacing w:val="-2"/>
        </w:rPr>
        <w:t>i</w:t>
      </w:r>
      <w:r>
        <w:t xml:space="preserve">a </w:t>
      </w:r>
      <w:proofErr w:type="spellStart"/>
      <w:r>
        <w:t>Pl</w:t>
      </w:r>
      <w:r>
        <w:rPr>
          <w:spacing w:val="-2"/>
        </w:rPr>
        <w:t>o</w:t>
      </w:r>
      <w:r>
        <w:t>tt</w:t>
      </w:r>
      <w:proofErr w:type="spellEnd"/>
      <w:r w:rsidR="00D42C7B">
        <w:t xml:space="preserve"> (Last Names P-Z)</w:t>
      </w:r>
    </w:p>
    <w:p w:rsidR="00D42C7B" w:rsidRDefault="00D42C7B" w:rsidP="009D5803">
      <w:pPr>
        <w:pStyle w:val="Heading5"/>
        <w:kinsoku w:val="0"/>
        <w:overflowPunct w:val="0"/>
        <w:spacing w:before="26"/>
        <w:ind w:left="0"/>
        <w:jc w:val="center"/>
      </w:pPr>
    </w:p>
    <w:p w:rsidR="00C149E4" w:rsidRDefault="00C149E4" w:rsidP="009D5803">
      <w:pPr>
        <w:pStyle w:val="Heading5"/>
        <w:kinsoku w:val="0"/>
        <w:overflowPunct w:val="0"/>
        <w:spacing w:before="26"/>
        <w:ind w:left="0"/>
        <w:jc w:val="center"/>
        <w:rPr>
          <w:b w:val="0"/>
          <w:bCs w:val="0"/>
        </w:rPr>
      </w:pPr>
      <w:r>
        <w:t>Poli</w:t>
      </w:r>
      <w:r>
        <w:rPr>
          <w:spacing w:val="3"/>
        </w:rPr>
        <w:t>c</w:t>
      </w:r>
      <w:r>
        <w:t>y</w:t>
      </w:r>
      <w:r>
        <w:rPr>
          <w:spacing w:val="-7"/>
        </w:rPr>
        <w:t xml:space="preserve"> </w:t>
      </w:r>
      <w:r>
        <w:t>Statement</w:t>
      </w:r>
    </w:p>
    <w:p w:rsidR="00C149E4" w:rsidRDefault="00C149E4" w:rsidP="009D5803">
      <w:pPr>
        <w:pStyle w:val="BodyText"/>
        <w:kinsoku w:val="0"/>
        <w:overflowPunct w:val="0"/>
        <w:spacing w:before="35" w:line="278" w:lineRule="auto"/>
        <w:ind w:left="0"/>
        <w:jc w:val="center"/>
      </w:pPr>
      <w:r>
        <w:t xml:space="preserve">It </w:t>
      </w:r>
      <w:r>
        <w:rPr>
          <w:spacing w:val="1"/>
        </w:rPr>
        <w:t>i</w:t>
      </w:r>
      <w:r>
        <w:t>s</w:t>
      </w:r>
      <w:r>
        <w:rPr>
          <w:spacing w:val="-1"/>
        </w:rPr>
        <w:t xml:space="preserve"> </w:t>
      </w:r>
      <w:r>
        <w:t>the</w:t>
      </w:r>
      <w:r>
        <w:rPr>
          <w:spacing w:val="-2"/>
        </w:rPr>
        <w:t xml:space="preserve"> </w:t>
      </w:r>
      <w:r>
        <w:t>po</w:t>
      </w:r>
      <w:r>
        <w:rPr>
          <w:spacing w:val="-2"/>
        </w:rPr>
        <w:t>l</w:t>
      </w:r>
      <w:r>
        <w:t>i</w:t>
      </w:r>
      <w:r>
        <w:rPr>
          <w:spacing w:val="1"/>
        </w:rPr>
        <w:t>c</w:t>
      </w:r>
      <w:r>
        <w:t>y</w:t>
      </w:r>
      <w:r>
        <w:rPr>
          <w:spacing w:val="-2"/>
        </w:rPr>
        <w:t xml:space="preserve"> </w:t>
      </w:r>
      <w:r>
        <w:t>of</w:t>
      </w:r>
      <w:r>
        <w:rPr>
          <w:spacing w:val="-2"/>
        </w:rPr>
        <w:t xml:space="preserve"> </w:t>
      </w:r>
      <w:r>
        <w:t>th</w:t>
      </w:r>
      <w:r>
        <w:rPr>
          <w:spacing w:val="-2"/>
        </w:rPr>
        <w:t>i</w:t>
      </w:r>
      <w:r>
        <w:t>s</w:t>
      </w:r>
      <w:r>
        <w:rPr>
          <w:spacing w:val="1"/>
        </w:rPr>
        <w:t xml:space="preserve"> </w:t>
      </w:r>
      <w:r>
        <w:t>h</w:t>
      </w:r>
      <w:r>
        <w:rPr>
          <w:spacing w:val="-2"/>
        </w:rPr>
        <w:t>i</w:t>
      </w:r>
      <w:r>
        <w:t>gh</w:t>
      </w:r>
      <w:r>
        <w:rPr>
          <w:spacing w:val="-2"/>
        </w:rPr>
        <w:t xml:space="preserve"> </w:t>
      </w:r>
      <w:r>
        <w:rPr>
          <w:spacing w:val="1"/>
        </w:rPr>
        <w:t>sc</w:t>
      </w:r>
      <w:r>
        <w:rPr>
          <w:spacing w:val="-2"/>
        </w:rPr>
        <w:t>ho</w:t>
      </w:r>
      <w:r>
        <w:t>ol n</w:t>
      </w:r>
      <w:r>
        <w:rPr>
          <w:spacing w:val="-2"/>
        </w:rPr>
        <w:t>o</w:t>
      </w:r>
      <w:r>
        <w:t>t to</w:t>
      </w:r>
      <w:r>
        <w:rPr>
          <w:spacing w:val="-2"/>
        </w:rPr>
        <w:t xml:space="preserve"> </w:t>
      </w:r>
      <w:r>
        <w:t>di</w:t>
      </w:r>
      <w:r>
        <w:rPr>
          <w:spacing w:val="-2"/>
        </w:rPr>
        <w:t>s</w:t>
      </w:r>
      <w:r>
        <w:rPr>
          <w:spacing w:val="1"/>
        </w:rPr>
        <w:t>c</w:t>
      </w:r>
      <w:r>
        <w:t>r</w:t>
      </w:r>
      <w:r>
        <w:rPr>
          <w:spacing w:val="-2"/>
        </w:rPr>
        <w:t>i</w:t>
      </w:r>
      <w:r>
        <w:rPr>
          <w:spacing w:val="1"/>
        </w:rPr>
        <w:t>m</w:t>
      </w:r>
      <w:r>
        <w:t>i</w:t>
      </w:r>
      <w:r>
        <w:rPr>
          <w:spacing w:val="-2"/>
        </w:rPr>
        <w:t>n</w:t>
      </w:r>
      <w:r>
        <w:t>ate</w:t>
      </w:r>
      <w:r>
        <w:rPr>
          <w:spacing w:val="-2"/>
        </w:rPr>
        <w:t xml:space="preserve"> </w:t>
      </w:r>
      <w:r>
        <w:t>on t</w:t>
      </w:r>
      <w:r>
        <w:rPr>
          <w:spacing w:val="-2"/>
        </w:rPr>
        <w:t>h</w:t>
      </w:r>
      <w:r>
        <w:t>e b</w:t>
      </w:r>
      <w:r>
        <w:rPr>
          <w:spacing w:val="-2"/>
        </w:rPr>
        <w:t>a</w:t>
      </w:r>
      <w:r>
        <w:rPr>
          <w:spacing w:val="1"/>
        </w:rPr>
        <w:t>s</w:t>
      </w:r>
      <w:r>
        <w:t xml:space="preserve">is of </w:t>
      </w:r>
      <w:r>
        <w:rPr>
          <w:spacing w:val="1"/>
        </w:rPr>
        <w:t>s</w:t>
      </w:r>
      <w:r>
        <w:t>e</w:t>
      </w:r>
      <w:r>
        <w:rPr>
          <w:spacing w:val="-4"/>
        </w:rPr>
        <w:t>x</w:t>
      </w:r>
      <w:r>
        <w:t>, ra</w:t>
      </w:r>
      <w:r>
        <w:rPr>
          <w:spacing w:val="1"/>
        </w:rPr>
        <w:t>c</w:t>
      </w:r>
      <w:r>
        <w:t>e,</w:t>
      </w:r>
      <w:r>
        <w:rPr>
          <w:spacing w:val="-2"/>
        </w:rPr>
        <w:t xml:space="preserve"> </w:t>
      </w:r>
      <w:r>
        <w:rPr>
          <w:spacing w:val="1"/>
        </w:rPr>
        <w:t>c</w:t>
      </w:r>
      <w:r>
        <w:rPr>
          <w:spacing w:val="-2"/>
        </w:rPr>
        <w:t>o</w:t>
      </w:r>
      <w:r>
        <w:t xml:space="preserve">lor, </w:t>
      </w:r>
      <w:r>
        <w:rPr>
          <w:spacing w:val="-3"/>
        </w:rPr>
        <w:t>r</w:t>
      </w:r>
      <w:r>
        <w:t>el</w:t>
      </w:r>
      <w:r>
        <w:rPr>
          <w:spacing w:val="-2"/>
        </w:rPr>
        <w:t>i</w:t>
      </w:r>
      <w:r>
        <w:t>gi</w:t>
      </w:r>
      <w:r>
        <w:rPr>
          <w:spacing w:val="-2"/>
        </w:rPr>
        <w:t>o</w:t>
      </w:r>
      <w:r>
        <w:t>n, or</w:t>
      </w:r>
      <w:r>
        <w:rPr>
          <w:spacing w:val="-2"/>
        </w:rPr>
        <w:t xml:space="preserve"> </w:t>
      </w:r>
      <w:r>
        <w:t>nat</w:t>
      </w:r>
      <w:r>
        <w:rPr>
          <w:spacing w:val="1"/>
        </w:rPr>
        <w:t>i</w:t>
      </w:r>
      <w:r>
        <w:rPr>
          <w:spacing w:val="-2"/>
        </w:rPr>
        <w:t>o</w:t>
      </w:r>
      <w:r>
        <w:t>nal</w:t>
      </w:r>
      <w:r>
        <w:rPr>
          <w:spacing w:val="-2"/>
        </w:rPr>
        <w:t xml:space="preserve"> </w:t>
      </w:r>
      <w:r>
        <w:t>ori</w:t>
      </w:r>
      <w:r>
        <w:rPr>
          <w:spacing w:val="-2"/>
        </w:rPr>
        <w:t>g</w:t>
      </w:r>
      <w:r>
        <w:t>in.</w:t>
      </w:r>
    </w:p>
    <w:p w:rsidR="00C149E4" w:rsidRDefault="00C149E4" w:rsidP="00D42C7B">
      <w:pPr>
        <w:pStyle w:val="BodyText"/>
        <w:kinsoku w:val="0"/>
        <w:overflowPunct w:val="0"/>
        <w:spacing w:before="35" w:line="278" w:lineRule="auto"/>
        <w:ind w:left="-1080" w:right="2967"/>
        <w:jc w:val="center"/>
        <w:sectPr w:rsidR="00C149E4" w:rsidSect="009D5803">
          <w:footerReference w:type="default" r:id="rId9"/>
          <w:pgSz w:w="12240" w:h="15840"/>
          <w:pgMar w:top="720" w:right="720" w:bottom="720" w:left="720" w:header="0" w:footer="783" w:gutter="0"/>
          <w:pgNumType w:start="1"/>
          <w:cols w:space="720"/>
          <w:noEndnote/>
          <w:titlePg/>
          <w:docGrid w:linePitch="326"/>
        </w:sectPr>
      </w:pPr>
    </w:p>
    <w:p w:rsidR="00C149E4" w:rsidRDefault="00C149E4" w:rsidP="009D5803">
      <w:pPr>
        <w:pStyle w:val="Heading5"/>
        <w:kinsoku w:val="0"/>
        <w:overflowPunct w:val="0"/>
        <w:spacing w:before="74"/>
        <w:ind w:left="0" w:right="19"/>
        <w:jc w:val="center"/>
        <w:rPr>
          <w:b w:val="0"/>
          <w:bCs w:val="0"/>
        </w:rPr>
      </w:pPr>
      <w:r>
        <w:rPr>
          <w:u w:val="thick"/>
        </w:rPr>
        <w:lastRenderedPageBreak/>
        <w:t>Introducti</w:t>
      </w:r>
      <w:r>
        <w:rPr>
          <w:spacing w:val="-2"/>
          <w:u w:val="thick"/>
        </w:rPr>
        <w:t>o</w:t>
      </w:r>
      <w:r>
        <w:rPr>
          <w:u w:val="thick"/>
        </w:rPr>
        <w:t>n</w:t>
      </w:r>
    </w:p>
    <w:p w:rsidR="00C149E4" w:rsidRDefault="00C149E4" w:rsidP="009D5803">
      <w:pPr>
        <w:pStyle w:val="BodyText"/>
        <w:kinsoku w:val="0"/>
        <w:overflowPunct w:val="0"/>
        <w:spacing w:before="35" w:line="276" w:lineRule="auto"/>
        <w:ind w:left="0" w:right="116"/>
        <w:jc w:val="both"/>
        <w:rPr>
          <w:spacing w:val="-2"/>
        </w:rPr>
      </w:pPr>
      <w:r>
        <w:rPr>
          <w:spacing w:val="-2"/>
        </w:rPr>
        <w:t>T</w:t>
      </w:r>
      <w:r>
        <w:t>he</w:t>
      </w:r>
      <w:r>
        <w:rPr>
          <w:spacing w:val="3"/>
        </w:rPr>
        <w:t xml:space="preserve"> </w:t>
      </w:r>
      <w:r>
        <w:t>purp</w:t>
      </w:r>
      <w:r>
        <w:rPr>
          <w:spacing w:val="-2"/>
        </w:rPr>
        <w:t>o</w:t>
      </w:r>
      <w:r>
        <w:rPr>
          <w:spacing w:val="1"/>
        </w:rPr>
        <w:t>s</w:t>
      </w:r>
      <w:r>
        <w:t>e of</w:t>
      </w:r>
      <w:r>
        <w:rPr>
          <w:spacing w:val="2"/>
        </w:rPr>
        <w:t xml:space="preserve"> </w:t>
      </w:r>
      <w:r>
        <w:rPr>
          <w:spacing w:val="-2"/>
        </w:rPr>
        <w:t>t</w:t>
      </w:r>
      <w:r>
        <w:t>his</w:t>
      </w:r>
      <w:r>
        <w:rPr>
          <w:spacing w:val="1"/>
        </w:rPr>
        <w:t xml:space="preserve"> </w:t>
      </w:r>
      <w:r>
        <w:t>g</w:t>
      </w:r>
      <w:r>
        <w:rPr>
          <w:spacing w:val="-2"/>
        </w:rPr>
        <w:t>u</w:t>
      </w:r>
      <w:r>
        <w:t>ide is</w:t>
      </w:r>
      <w:r>
        <w:rPr>
          <w:spacing w:val="1"/>
        </w:rPr>
        <w:t xml:space="preserve"> </w:t>
      </w:r>
      <w:r>
        <w:t>to</w:t>
      </w:r>
      <w:r>
        <w:rPr>
          <w:spacing w:val="1"/>
        </w:rPr>
        <w:t xml:space="preserve"> </w:t>
      </w:r>
      <w:r>
        <w:t>he</w:t>
      </w:r>
      <w:r>
        <w:rPr>
          <w:spacing w:val="-2"/>
        </w:rPr>
        <w:t>l</w:t>
      </w:r>
      <w:r>
        <w:t>p</w:t>
      </w:r>
      <w:r>
        <w:rPr>
          <w:spacing w:val="3"/>
        </w:rPr>
        <w:t xml:space="preserve"> </w:t>
      </w:r>
      <w:r>
        <w:rPr>
          <w:spacing w:val="-2"/>
        </w:rPr>
        <w:t>y</w:t>
      </w:r>
      <w:r>
        <w:t>ou and</w:t>
      </w:r>
      <w:r>
        <w:rPr>
          <w:spacing w:val="3"/>
        </w:rPr>
        <w:t xml:space="preserve"> </w:t>
      </w:r>
      <w:r>
        <w:rPr>
          <w:spacing w:val="-2"/>
        </w:rPr>
        <w:t>y</w:t>
      </w:r>
      <w:r>
        <w:t>o</w:t>
      </w:r>
      <w:r>
        <w:rPr>
          <w:spacing w:val="-2"/>
        </w:rPr>
        <w:t>u</w:t>
      </w:r>
      <w:r>
        <w:t>r</w:t>
      </w:r>
      <w:r>
        <w:rPr>
          <w:spacing w:val="2"/>
        </w:rPr>
        <w:t xml:space="preserve"> </w:t>
      </w:r>
      <w:r>
        <w:t>pa</w:t>
      </w:r>
      <w:r>
        <w:rPr>
          <w:spacing w:val="-3"/>
        </w:rPr>
        <w:t>r</w:t>
      </w:r>
      <w:r>
        <w:t>en</w:t>
      </w:r>
      <w:r>
        <w:rPr>
          <w:spacing w:val="-2"/>
        </w:rPr>
        <w:t>t</w:t>
      </w:r>
      <w:r>
        <w:t>s</w:t>
      </w:r>
      <w:r>
        <w:rPr>
          <w:spacing w:val="1"/>
        </w:rPr>
        <w:t xml:space="preserve"> m</w:t>
      </w:r>
      <w:r>
        <w:rPr>
          <w:spacing w:val="-2"/>
        </w:rPr>
        <w:t>a</w:t>
      </w:r>
      <w:r>
        <w:rPr>
          <w:spacing w:val="1"/>
        </w:rPr>
        <w:t>k</w:t>
      </w:r>
      <w:r>
        <w:t>e</w:t>
      </w:r>
      <w:r>
        <w:rPr>
          <w:spacing w:val="3"/>
        </w:rPr>
        <w:t xml:space="preserve"> </w:t>
      </w:r>
      <w:r>
        <w:rPr>
          <w:spacing w:val="-2"/>
        </w:rPr>
        <w:t>b</w:t>
      </w:r>
      <w:r>
        <w:t>etter d</w:t>
      </w:r>
      <w:r>
        <w:rPr>
          <w:spacing w:val="-2"/>
        </w:rPr>
        <w:t>e</w:t>
      </w:r>
      <w:r>
        <w:rPr>
          <w:spacing w:val="1"/>
        </w:rPr>
        <w:t>c</w:t>
      </w:r>
      <w:r>
        <w:rPr>
          <w:spacing w:val="-2"/>
        </w:rPr>
        <w:t>i</w:t>
      </w:r>
      <w:r>
        <w:rPr>
          <w:spacing w:val="1"/>
        </w:rPr>
        <w:t>s</w:t>
      </w:r>
      <w:r>
        <w:t>io</w:t>
      </w:r>
      <w:r>
        <w:rPr>
          <w:spacing w:val="-2"/>
        </w:rPr>
        <w:t>n</w:t>
      </w:r>
      <w:r>
        <w:t>s</w:t>
      </w:r>
      <w:r>
        <w:rPr>
          <w:spacing w:val="1"/>
        </w:rPr>
        <w:t xml:space="preserve"> c</w:t>
      </w:r>
      <w:r>
        <w:t>o</w:t>
      </w:r>
      <w:r>
        <w:rPr>
          <w:spacing w:val="-2"/>
        </w:rPr>
        <w:t>n</w:t>
      </w:r>
      <w:r>
        <w:rPr>
          <w:spacing w:val="1"/>
        </w:rPr>
        <w:t>c</w:t>
      </w:r>
      <w:r>
        <w:t>er</w:t>
      </w:r>
      <w:r>
        <w:rPr>
          <w:spacing w:val="-2"/>
        </w:rPr>
        <w:t>n</w:t>
      </w:r>
      <w:r>
        <w:t xml:space="preserve">ing </w:t>
      </w:r>
      <w:r>
        <w:rPr>
          <w:spacing w:val="-2"/>
        </w:rPr>
        <w:t>y</w:t>
      </w:r>
      <w:r>
        <w:t>our</w:t>
      </w:r>
      <w:r>
        <w:rPr>
          <w:spacing w:val="2"/>
        </w:rPr>
        <w:t xml:space="preserve"> </w:t>
      </w:r>
      <w:r>
        <w:rPr>
          <w:spacing w:val="-2"/>
        </w:rPr>
        <w:t>c</w:t>
      </w:r>
      <w:r>
        <w:t>our</w:t>
      </w:r>
      <w:r>
        <w:rPr>
          <w:spacing w:val="-2"/>
        </w:rPr>
        <w:t>s</w:t>
      </w:r>
      <w:r>
        <w:t>e</w:t>
      </w:r>
      <w:r>
        <w:rPr>
          <w:spacing w:val="3"/>
        </w:rPr>
        <w:t xml:space="preserve"> </w:t>
      </w:r>
      <w:r>
        <w:rPr>
          <w:spacing w:val="-2"/>
        </w:rPr>
        <w:t>s</w:t>
      </w:r>
      <w:r>
        <w:t>el</w:t>
      </w:r>
      <w:r>
        <w:rPr>
          <w:spacing w:val="-2"/>
        </w:rPr>
        <w:t>e</w:t>
      </w:r>
      <w:r>
        <w:rPr>
          <w:spacing w:val="1"/>
        </w:rPr>
        <w:t>c</w:t>
      </w:r>
      <w:r>
        <w:t>t</w:t>
      </w:r>
      <w:r>
        <w:rPr>
          <w:spacing w:val="-2"/>
        </w:rPr>
        <w:t>i</w:t>
      </w:r>
      <w:r>
        <w:t>ons</w:t>
      </w:r>
      <w:r>
        <w:rPr>
          <w:spacing w:val="1"/>
        </w:rPr>
        <w:t xml:space="preserve"> </w:t>
      </w:r>
      <w:r>
        <w:t xml:space="preserve">for the </w:t>
      </w:r>
      <w:r>
        <w:rPr>
          <w:spacing w:val="1"/>
        </w:rPr>
        <w:t>c</w:t>
      </w:r>
      <w:r>
        <w:rPr>
          <w:spacing w:val="-2"/>
        </w:rPr>
        <w:t>o</w:t>
      </w:r>
      <w:r>
        <w:t>mi</w:t>
      </w:r>
      <w:r>
        <w:rPr>
          <w:spacing w:val="-2"/>
        </w:rPr>
        <w:t>n</w:t>
      </w:r>
      <w:r>
        <w:t>g</w:t>
      </w:r>
      <w:r>
        <w:rPr>
          <w:spacing w:val="3"/>
        </w:rPr>
        <w:t xml:space="preserve"> </w:t>
      </w:r>
      <w:r>
        <w:rPr>
          <w:spacing w:val="-2"/>
        </w:rPr>
        <w:t>y</w:t>
      </w:r>
      <w:r>
        <w:t>ea</w:t>
      </w:r>
      <w:r>
        <w:rPr>
          <w:spacing w:val="-3"/>
        </w:rPr>
        <w:t>r</w:t>
      </w:r>
      <w:r>
        <w:t>. Ea</w:t>
      </w:r>
      <w:r>
        <w:rPr>
          <w:spacing w:val="1"/>
        </w:rPr>
        <w:t>c</w:t>
      </w:r>
      <w:r>
        <w:t>h</w:t>
      </w:r>
      <w:r>
        <w:rPr>
          <w:spacing w:val="3"/>
        </w:rPr>
        <w:t xml:space="preserve"> </w:t>
      </w:r>
      <w:r>
        <w:rPr>
          <w:spacing w:val="-2"/>
        </w:rPr>
        <w:t>c</w:t>
      </w:r>
      <w:r>
        <w:t>la</w:t>
      </w:r>
      <w:r>
        <w:rPr>
          <w:spacing w:val="-2"/>
        </w:rPr>
        <w:t>s</w:t>
      </w:r>
      <w:r>
        <w:t>s</w:t>
      </w:r>
      <w:r>
        <w:rPr>
          <w:spacing w:val="3"/>
        </w:rPr>
        <w:t xml:space="preserve"> </w:t>
      </w:r>
      <w:r>
        <w:t>a</w:t>
      </w:r>
      <w:r>
        <w:rPr>
          <w:spacing w:val="3"/>
        </w:rPr>
        <w:t xml:space="preserve"> </w:t>
      </w:r>
      <w:r>
        <w:rPr>
          <w:spacing w:val="1"/>
        </w:rPr>
        <w:t>s</w:t>
      </w:r>
      <w:r>
        <w:t>t</w:t>
      </w:r>
      <w:r>
        <w:rPr>
          <w:spacing w:val="-2"/>
        </w:rPr>
        <w:t>u</w:t>
      </w:r>
      <w:r>
        <w:t xml:space="preserve">dent </w:t>
      </w:r>
      <w:r>
        <w:rPr>
          <w:spacing w:val="1"/>
        </w:rPr>
        <w:t>c</w:t>
      </w:r>
      <w:r>
        <w:t>h</w:t>
      </w:r>
      <w:r>
        <w:rPr>
          <w:spacing w:val="-2"/>
        </w:rPr>
        <w:t>o</w:t>
      </w:r>
      <w:r>
        <w:t>o</w:t>
      </w:r>
      <w:r>
        <w:rPr>
          <w:spacing w:val="1"/>
        </w:rPr>
        <w:t>s</w:t>
      </w:r>
      <w:r>
        <w:rPr>
          <w:spacing w:val="-2"/>
        </w:rPr>
        <w:t>e</w:t>
      </w:r>
      <w:r>
        <w:t>s</w:t>
      </w:r>
      <w:r>
        <w:rPr>
          <w:spacing w:val="3"/>
        </w:rPr>
        <w:t xml:space="preserve"> </w:t>
      </w:r>
      <w:r>
        <w:rPr>
          <w:spacing w:val="1"/>
        </w:rPr>
        <w:t>s</w:t>
      </w:r>
      <w:r>
        <w:t>h</w:t>
      </w:r>
      <w:r>
        <w:rPr>
          <w:spacing w:val="-2"/>
        </w:rPr>
        <w:t>o</w:t>
      </w:r>
      <w:r>
        <w:t>uld</w:t>
      </w:r>
      <w:r>
        <w:rPr>
          <w:spacing w:val="3"/>
        </w:rPr>
        <w:t xml:space="preserve"> </w:t>
      </w:r>
      <w:r>
        <w:rPr>
          <w:spacing w:val="-2"/>
        </w:rPr>
        <w:t>b</w:t>
      </w:r>
      <w:r>
        <w:t>e</w:t>
      </w:r>
      <w:r>
        <w:rPr>
          <w:spacing w:val="3"/>
        </w:rPr>
        <w:t xml:space="preserve"> </w:t>
      </w:r>
      <w:r>
        <w:t>a</w:t>
      </w:r>
      <w:r>
        <w:rPr>
          <w:spacing w:val="3"/>
        </w:rPr>
        <w:t xml:space="preserve"> </w:t>
      </w:r>
      <w:r>
        <w:t>part</w:t>
      </w:r>
      <w:r>
        <w:rPr>
          <w:spacing w:val="3"/>
        </w:rPr>
        <w:t xml:space="preserve"> </w:t>
      </w:r>
      <w:r>
        <w:t>of</w:t>
      </w:r>
      <w:r>
        <w:rPr>
          <w:spacing w:val="7"/>
        </w:rPr>
        <w:t xml:space="preserve"> </w:t>
      </w:r>
      <w:r>
        <w:t>an</w:t>
      </w:r>
      <w:r>
        <w:rPr>
          <w:spacing w:val="3"/>
        </w:rPr>
        <w:t xml:space="preserve"> </w:t>
      </w:r>
      <w:r>
        <w:t>o</w:t>
      </w:r>
      <w:r>
        <w:rPr>
          <w:spacing w:val="-2"/>
        </w:rPr>
        <w:t>v</w:t>
      </w:r>
      <w:r>
        <w:t>erall</w:t>
      </w:r>
      <w:r>
        <w:rPr>
          <w:spacing w:val="3"/>
        </w:rPr>
        <w:t xml:space="preserve"> </w:t>
      </w:r>
      <w:r>
        <w:rPr>
          <w:spacing w:val="-2"/>
        </w:rPr>
        <w:t>p</w:t>
      </w:r>
      <w:r>
        <w:t>lan.</w:t>
      </w:r>
      <w:r>
        <w:rPr>
          <w:spacing w:val="5"/>
        </w:rPr>
        <w:t xml:space="preserve"> </w:t>
      </w:r>
      <w:r>
        <w:t>Per</w:t>
      </w:r>
      <w:r>
        <w:rPr>
          <w:spacing w:val="-2"/>
        </w:rPr>
        <w:t>h</w:t>
      </w:r>
      <w:r>
        <w:t>a</w:t>
      </w:r>
      <w:r>
        <w:rPr>
          <w:spacing w:val="-2"/>
        </w:rPr>
        <w:t>p</w:t>
      </w:r>
      <w:r>
        <w:t>s</w:t>
      </w:r>
      <w:r>
        <w:rPr>
          <w:spacing w:val="3"/>
        </w:rPr>
        <w:t xml:space="preserve"> </w:t>
      </w:r>
      <w:r>
        <w:t>a</w:t>
      </w:r>
      <w:r>
        <w:rPr>
          <w:spacing w:val="3"/>
        </w:rPr>
        <w:t xml:space="preserve"> </w:t>
      </w:r>
      <w:r>
        <w:rPr>
          <w:spacing w:val="1"/>
        </w:rPr>
        <w:t>s</w:t>
      </w:r>
      <w:r>
        <w:t>t</w:t>
      </w:r>
      <w:r>
        <w:rPr>
          <w:spacing w:val="-2"/>
        </w:rPr>
        <w:t>u</w:t>
      </w:r>
      <w:r>
        <w:t>dent has</w:t>
      </w:r>
      <w:r>
        <w:rPr>
          <w:spacing w:val="3"/>
        </w:rPr>
        <w:t xml:space="preserve"> </w:t>
      </w:r>
      <w:r>
        <w:t>a</w:t>
      </w:r>
      <w:r>
        <w:rPr>
          <w:spacing w:val="3"/>
        </w:rPr>
        <w:t xml:space="preserve"> </w:t>
      </w:r>
      <w:r>
        <w:rPr>
          <w:spacing w:val="-2"/>
        </w:rPr>
        <w:t>c</w:t>
      </w:r>
      <w:r>
        <w:t>erta</w:t>
      </w:r>
      <w:r>
        <w:rPr>
          <w:spacing w:val="-2"/>
        </w:rPr>
        <w:t>i</w:t>
      </w:r>
      <w:r>
        <w:t>n</w:t>
      </w:r>
      <w:r>
        <w:rPr>
          <w:spacing w:val="3"/>
        </w:rPr>
        <w:t xml:space="preserve"> </w:t>
      </w:r>
      <w:r>
        <w:rPr>
          <w:spacing w:val="1"/>
        </w:rPr>
        <w:t>c</w:t>
      </w:r>
      <w:r>
        <w:t>a</w:t>
      </w:r>
      <w:r>
        <w:rPr>
          <w:spacing w:val="-3"/>
        </w:rPr>
        <w:t>r</w:t>
      </w:r>
      <w:r>
        <w:t>eer</w:t>
      </w:r>
      <w:r>
        <w:rPr>
          <w:spacing w:val="2"/>
        </w:rPr>
        <w:t xml:space="preserve"> </w:t>
      </w:r>
      <w:r>
        <w:t xml:space="preserve">in </w:t>
      </w:r>
      <w:r>
        <w:rPr>
          <w:spacing w:val="1"/>
        </w:rPr>
        <w:t>m</w:t>
      </w:r>
      <w:r>
        <w:t>i</w:t>
      </w:r>
      <w:r>
        <w:rPr>
          <w:spacing w:val="-2"/>
        </w:rPr>
        <w:t>n</w:t>
      </w:r>
      <w:r>
        <w:t>d;</w:t>
      </w:r>
      <w:r>
        <w:rPr>
          <w:spacing w:val="2"/>
        </w:rPr>
        <w:t xml:space="preserve"> </w:t>
      </w:r>
      <w:r>
        <w:rPr>
          <w:spacing w:val="-2"/>
        </w:rPr>
        <w:t>p</w:t>
      </w:r>
      <w:r>
        <w:t>erha</w:t>
      </w:r>
      <w:r>
        <w:rPr>
          <w:spacing w:val="-2"/>
        </w:rPr>
        <w:t>p</w:t>
      </w:r>
      <w:r>
        <w:t>s</w:t>
      </w:r>
      <w:r>
        <w:rPr>
          <w:spacing w:val="3"/>
        </w:rPr>
        <w:t xml:space="preserve"> </w:t>
      </w:r>
      <w:r>
        <w:t>he</w:t>
      </w:r>
      <w:r>
        <w:rPr>
          <w:spacing w:val="-2"/>
        </w:rPr>
        <w:t>/</w:t>
      </w:r>
      <w:r>
        <w:rPr>
          <w:spacing w:val="1"/>
        </w:rPr>
        <w:t>s</w:t>
      </w:r>
      <w:r>
        <w:rPr>
          <w:spacing w:val="-2"/>
        </w:rPr>
        <w:t>h</w:t>
      </w:r>
      <w:r>
        <w:t>e is</w:t>
      </w:r>
      <w:r>
        <w:rPr>
          <w:spacing w:val="6"/>
        </w:rPr>
        <w:t xml:space="preserve"> </w:t>
      </w:r>
      <w:r>
        <w:t>e</w:t>
      </w:r>
      <w:r>
        <w:rPr>
          <w:spacing w:val="-4"/>
        </w:rPr>
        <w:t>x</w:t>
      </w:r>
      <w:r>
        <w:t>plor</w:t>
      </w:r>
      <w:r>
        <w:rPr>
          <w:spacing w:val="-2"/>
        </w:rPr>
        <w:t>i</w:t>
      </w:r>
      <w:r>
        <w:t>ng</w:t>
      </w:r>
      <w:r>
        <w:rPr>
          <w:spacing w:val="5"/>
        </w:rPr>
        <w:t xml:space="preserve"> </w:t>
      </w:r>
      <w:r>
        <w:rPr>
          <w:spacing w:val="-2"/>
        </w:rPr>
        <w:t>d</w:t>
      </w:r>
      <w:r>
        <w:t>iffe</w:t>
      </w:r>
      <w:r>
        <w:rPr>
          <w:spacing w:val="-3"/>
        </w:rPr>
        <w:t>r</w:t>
      </w:r>
      <w:r>
        <w:t>ent</w:t>
      </w:r>
      <w:r>
        <w:rPr>
          <w:spacing w:val="3"/>
        </w:rPr>
        <w:t xml:space="preserve"> </w:t>
      </w:r>
      <w:r>
        <w:t>f</w:t>
      </w:r>
      <w:r>
        <w:rPr>
          <w:spacing w:val="1"/>
        </w:rPr>
        <w:t>i</w:t>
      </w:r>
      <w:r>
        <w:rPr>
          <w:spacing w:val="-2"/>
        </w:rPr>
        <w:t>e</w:t>
      </w:r>
      <w:r>
        <w:t>lds</w:t>
      </w:r>
      <w:r>
        <w:rPr>
          <w:spacing w:val="3"/>
        </w:rPr>
        <w:t xml:space="preserve"> </w:t>
      </w:r>
      <w:r>
        <w:t>to</w:t>
      </w:r>
      <w:r>
        <w:rPr>
          <w:spacing w:val="3"/>
        </w:rPr>
        <w:t xml:space="preserve"> </w:t>
      </w:r>
      <w:r>
        <w:rPr>
          <w:spacing w:val="-2"/>
        </w:rPr>
        <w:t>h</w:t>
      </w:r>
      <w:r>
        <w:t>e</w:t>
      </w:r>
      <w:r>
        <w:rPr>
          <w:spacing w:val="4"/>
        </w:rPr>
        <w:t>l</w:t>
      </w:r>
      <w:r>
        <w:t>p</w:t>
      </w:r>
      <w:r>
        <w:rPr>
          <w:spacing w:val="3"/>
        </w:rPr>
        <w:t xml:space="preserve"> </w:t>
      </w:r>
      <w:r>
        <w:t>in</w:t>
      </w:r>
      <w:r>
        <w:rPr>
          <w:spacing w:val="3"/>
        </w:rPr>
        <w:t xml:space="preserve"> </w:t>
      </w:r>
      <w:r>
        <w:rPr>
          <w:spacing w:val="1"/>
        </w:rPr>
        <w:t>s</w:t>
      </w:r>
      <w:r>
        <w:t>e</w:t>
      </w:r>
      <w:r>
        <w:rPr>
          <w:spacing w:val="-2"/>
        </w:rPr>
        <w:t>l</w:t>
      </w:r>
      <w:r>
        <w:t>e</w:t>
      </w:r>
      <w:r>
        <w:rPr>
          <w:spacing w:val="1"/>
        </w:rPr>
        <w:t>c</w:t>
      </w:r>
      <w:r>
        <w:rPr>
          <w:spacing w:val="-2"/>
        </w:rPr>
        <w:t>t</w:t>
      </w:r>
      <w:r>
        <w:t>ing</w:t>
      </w:r>
      <w:r>
        <w:rPr>
          <w:spacing w:val="3"/>
        </w:rPr>
        <w:t xml:space="preserve"> </w:t>
      </w:r>
      <w:r>
        <w:t>a</w:t>
      </w:r>
      <w:r>
        <w:rPr>
          <w:spacing w:val="5"/>
        </w:rPr>
        <w:t xml:space="preserve"> </w:t>
      </w:r>
      <w:r>
        <w:rPr>
          <w:spacing w:val="-2"/>
        </w:rPr>
        <w:t>vo</w:t>
      </w:r>
      <w:r>
        <w:rPr>
          <w:spacing w:val="1"/>
        </w:rPr>
        <w:t>c</w:t>
      </w:r>
      <w:r>
        <w:t>at</w:t>
      </w:r>
      <w:r>
        <w:rPr>
          <w:spacing w:val="-2"/>
        </w:rPr>
        <w:t>i</w:t>
      </w:r>
      <w:r>
        <w:t>on.</w:t>
      </w:r>
      <w:r>
        <w:rPr>
          <w:spacing w:val="7"/>
        </w:rPr>
        <w:t xml:space="preserve"> </w:t>
      </w:r>
      <w:r>
        <w:rPr>
          <w:spacing w:val="-3"/>
        </w:rPr>
        <w:t>H</w:t>
      </w:r>
      <w:r>
        <w:t>e/</w:t>
      </w:r>
      <w:r>
        <w:rPr>
          <w:spacing w:val="5"/>
        </w:rPr>
        <w:t>s</w:t>
      </w:r>
      <w:r>
        <w:rPr>
          <w:spacing w:val="-2"/>
        </w:rPr>
        <w:t>h</w:t>
      </w:r>
      <w:r>
        <w:t>e</w:t>
      </w:r>
      <w:r>
        <w:rPr>
          <w:spacing w:val="5"/>
        </w:rPr>
        <w:t xml:space="preserve"> </w:t>
      </w:r>
      <w:r>
        <w:rPr>
          <w:spacing w:val="-2"/>
        </w:rPr>
        <w:t>m</w:t>
      </w:r>
      <w:r>
        <w:t>ay</w:t>
      </w:r>
      <w:r>
        <w:rPr>
          <w:spacing w:val="3"/>
        </w:rPr>
        <w:t xml:space="preserve"> </w:t>
      </w:r>
      <w:r>
        <w:t>be</w:t>
      </w:r>
      <w:r>
        <w:rPr>
          <w:spacing w:val="3"/>
        </w:rPr>
        <w:t xml:space="preserve"> </w:t>
      </w:r>
      <w:r>
        <w:t>pre</w:t>
      </w:r>
      <w:r>
        <w:rPr>
          <w:spacing w:val="-2"/>
        </w:rPr>
        <w:t>p</w:t>
      </w:r>
      <w:r>
        <w:t>ari</w:t>
      </w:r>
      <w:r>
        <w:rPr>
          <w:spacing w:val="-2"/>
        </w:rPr>
        <w:t>n</w:t>
      </w:r>
      <w:r>
        <w:t>g</w:t>
      </w:r>
      <w:r>
        <w:rPr>
          <w:spacing w:val="5"/>
        </w:rPr>
        <w:t xml:space="preserve"> </w:t>
      </w:r>
      <w:r>
        <w:t>for</w:t>
      </w:r>
      <w:r>
        <w:rPr>
          <w:spacing w:val="2"/>
        </w:rPr>
        <w:t xml:space="preserve"> </w:t>
      </w:r>
      <w:r>
        <w:rPr>
          <w:spacing w:val="-2"/>
        </w:rPr>
        <w:t>c</w:t>
      </w:r>
      <w:r>
        <w:t>o</w:t>
      </w:r>
      <w:r>
        <w:rPr>
          <w:spacing w:val="-2"/>
        </w:rPr>
        <w:t>l</w:t>
      </w:r>
      <w:r>
        <w:t>lege</w:t>
      </w:r>
      <w:r>
        <w:rPr>
          <w:spacing w:val="3"/>
        </w:rPr>
        <w:t xml:space="preserve"> </w:t>
      </w:r>
      <w:r>
        <w:t>or</w:t>
      </w:r>
      <w:r>
        <w:rPr>
          <w:spacing w:val="2"/>
        </w:rPr>
        <w:t xml:space="preserve"> </w:t>
      </w:r>
      <w:r>
        <w:t>de</w:t>
      </w:r>
      <w:r>
        <w:rPr>
          <w:spacing w:val="-2"/>
        </w:rPr>
        <w:t>v</w:t>
      </w:r>
      <w:r>
        <w:t>elo</w:t>
      </w:r>
      <w:r>
        <w:rPr>
          <w:spacing w:val="-2"/>
        </w:rPr>
        <w:t>p</w:t>
      </w:r>
      <w:r>
        <w:t>ing</w:t>
      </w:r>
      <w:r>
        <w:rPr>
          <w:spacing w:val="3"/>
        </w:rPr>
        <w:t xml:space="preserve"> </w:t>
      </w:r>
      <w:r>
        <w:t>i</w:t>
      </w:r>
      <w:r>
        <w:rPr>
          <w:spacing w:val="-2"/>
        </w:rPr>
        <w:t>n</w:t>
      </w:r>
      <w:r>
        <w:t>ter</w:t>
      </w:r>
      <w:r>
        <w:rPr>
          <w:spacing w:val="-2"/>
        </w:rPr>
        <w:t>e</w:t>
      </w:r>
      <w:r>
        <w:rPr>
          <w:spacing w:val="1"/>
        </w:rPr>
        <w:t>s</w:t>
      </w:r>
      <w:r>
        <w:t>t</w:t>
      </w:r>
      <w:r>
        <w:rPr>
          <w:spacing w:val="5"/>
        </w:rPr>
        <w:t xml:space="preserve"> </w:t>
      </w:r>
      <w:r>
        <w:rPr>
          <w:spacing w:val="-2"/>
        </w:rPr>
        <w:t>i</w:t>
      </w:r>
      <w:r>
        <w:t>n</w:t>
      </w:r>
      <w:r>
        <w:rPr>
          <w:spacing w:val="3"/>
        </w:rPr>
        <w:t xml:space="preserve"> </w:t>
      </w:r>
      <w:r>
        <w:t>one</w:t>
      </w:r>
      <w:r>
        <w:rPr>
          <w:spacing w:val="3"/>
        </w:rPr>
        <w:t xml:space="preserve"> </w:t>
      </w:r>
      <w:r>
        <w:t>of</w:t>
      </w:r>
      <w:r>
        <w:rPr>
          <w:spacing w:val="5"/>
        </w:rPr>
        <w:t xml:space="preserve"> </w:t>
      </w:r>
      <w:r>
        <w:t>t</w:t>
      </w:r>
      <w:r>
        <w:rPr>
          <w:spacing w:val="-2"/>
        </w:rPr>
        <w:t>h</w:t>
      </w:r>
      <w:r>
        <w:t>e</w:t>
      </w:r>
      <w:r>
        <w:rPr>
          <w:spacing w:val="5"/>
        </w:rPr>
        <w:t xml:space="preserve"> </w:t>
      </w:r>
      <w:r>
        <w:rPr>
          <w:spacing w:val="-2"/>
        </w:rPr>
        <w:t>f</w:t>
      </w:r>
      <w:r>
        <w:t>ine arts</w:t>
      </w:r>
      <w:r>
        <w:rPr>
          <w:spacing w:val="42"/>
        </w:rPr>
        <w:t xml:space="preserve"> </w:t>
      </w:r>
      <w:r>
        <w:t>ar</w:t>
      </w:r>
      <w:r>
        <w:rPr>
          <w:spacing w:val="-2"/>
        </w:rPr>
        <w:t>e</w:t>
      </w:r>
      <w:r>
        <w:t>as</w:t>
      </w:r>
      <w:r>
        <w:rPr>
          <w:spacing w:val="42"/>
        </w:rPr>
        <w:t xml:space="preserve"> </w:t>
      </w:r>
      <w:r>
        <w:t>or</w:t>
      </w:r>
      <w:r>
        <w:rPr>
          <w:spacing w:val="41"/>
        </w:rPr>
        <w:t xml:space="preserve"> </w:t>
      </w:r>
      <w:r>
        <w:t>o</w:t>
      </w:r>
      <w:r>
        <w:rPr>
          <w:spacing w:val="-2"/>
        </w:rPr>
        <w:t>t</w:t>
      </w:r>
      <w:r>
        <w:t>her</w:t>
      </w:r>
      <w:r>
        <w:rPr>
          <w:spacing w:val="41"/>
        </w:rPr>
        <w:t xml:space="preserve"> </w:t>
      </w:r>
      <w:r>
        <w:rPr>
          <w:spacing w:val="1"/>
        </w:rPr>
        <w:t>c</w:t>
      </w:r>
      <w:r>
        <w:rPr>
          <w:spacing w:val="-3"/>
        </w:rPr>
        <w:t>r</w:t>
      </w:r>
      <w:r>
        <w:t>eat</w:t>
      </w:r>
      <w:r>
        <w:rPr>
          <w:spacing w:val="1"/>
        </w:rPr>
        <w:t>i</w:t>
      </w:r>
      <w:r>
        <w:rPr>
          <w:spacing w:val="-2"/>
        </w:rPr>
        <w:t>v</w:t>
      </w:r>
      <w:r>
        <w:t>e</w:t>
      </w:r>
      <w:r>
        <w:rPr>
          <w:spacing w:val="39"/>
        </w:rPr>
        <w:t xml:space="preserve"> </w:t>
      </w:r>
      <w:r>
        <w:t>a</w:t>
      </w:r>
      <w:r>
        <w:rPr>
          <w:spacing w:val="1"/>
        </w:rPr>
        <w:t>c</w:t>
      </w:r>
      <w:r>
        <w:t>t</w:t>
      </w:r>
      <w:r>
        <w:rPr>
          <w:spacing w:val="5"/>
        </w:rPr>
        <w:t>i</w:t>
      </w:r>
      <w:r>
        <w:rPr>
          <w:spacing w:val="-2"/>
        </w:rPr>
        <w:t>v</w:t>
      </w:r>
      <w:r>
        <w:t>i</w:t>
      </w:r>
      <w:r>
        <w:rPr>
          <w:spacing w:val="-2"/>
        </w:rPr>
        <w:t>t</w:t>
      </w:r>
      <w:r>
        <w:t>ie</w:t>
      </w:r>
      <w:r>
        <w:rPr>
          <w:spacing w:val="-2"/>
        </w:rPr>
        <w:t>s</w:t>
      </w:r>
      <w:r>
        <w:t>.</w:t>
      </w:r>
      <w:r>
        <w:rPr>
          <w:spacing w:val="32"/>
        </w:rPr>
        <w:t xml:space="preserve"> </w:t>
      </w:r>
      <w:r>
        <w:t>A</w:t>
      </w:r>
      <w:r>
        <w:rPr>
          <w:spacing w:val="40"/>
        </w:rPr>
        <w:t xml:space="preserve"> </w:t>
      </w:r>
      <w:r>
        <w:rPr>
          <w:spacing w:val="1"/>
        </w:rPr>
        <w:t>s</w:t>
      </w:r>
      <w:r>
        <w:t>tud</w:t>
      </w:r>
      <w:r>
        <w:rPr>
          <w:spacing w:val="-2"/>
        </w:rPr>
        <w:t>e</w:t>
      </w:r>
      <w:r>
        <w:t>nt</w:t>
      </w:r>
      <w:r>
        <w:rPr>
          <w:spacing w:val="41"/>
        </w:rPr>
        <w:t xml:space="preserve"> </w:t>
      </w:r>
      <w:r>
        <w:rPr>
          <w:spacing w:val="1"/>
        </w:rPr>
        <w:t>s</w:t>
      </w:r>
      <w:r>
        <w:rPr>
          <w:spacing w:val="-2"/>
        </w:rPr>
        <w:t>h</w:t>
      </w:r>
      <w:r>
        <w:t>ou</w:t>
      </w:r>
      <w:r>
        <w:rPr>
          <w:spacing w:val="-2"/>
        </w:rPr>
        <w:t>l</w:t>
      </w:r>
      <w:r>
        <w:t>d</w:t>
      </w:r>
      <w:r>
        <w:rPr>
          <w:spacing w:val="41"/>
        </w:rPr>
        <w:t xml:space="preserve"> </w:t>
      </w:r>
      <w:r>
        <w:rPr>
          <w:spacing w:val="1"/>
        </w:rPr>
        <w:t>s</w:t>
      </w:r>
      <w:r>
        <w:t>el</w:t>
      </w:r>
      <w:r>
        <w:rPr>
          <w:spacing w:val="-2"/>
        </w:rPr>
        <w:t>e</w:t>
      </w:r>
      <w:r>
        <w:rPr>
          <w:spacing w:val="1"/>
        </w:rPr>
        <w:t>c</w:t>
      </w:r>
      <w:r>
        <w:t>t</w:t>
      </w:r>
      <w:r>
        <w:rPr>
          <w:spacing w:val="41"/>
        </w:rPr>
        <w:t xml:space="preserve"> </w:t>
      </w:r>
      <w:r>
        <w:rPr>
          <w:spacing w:val="-2"/>
        </w:rPr>
        <w:t>c</w:t>
      </w:r>
      <w:r>
        <w:t>our</w:t>
      </w:r>
      <w:r>
        <w:rPr>
          <w:spacing w:val="-2"/>
        </w:rPr>
        <w:t>s</w:t>
      </w:r>
      <w:r>
        <w:t>es</w:t>
      </w:r>
      <w:r>
        <w:rPr>
          <w:spacing w:val="42"/>
        </w:rPr>
        <w:t xml:space="preserve"> </w:t>
      </w:r>
      <w:r>
        <w:t>t</w:t>
      </w:r>
      <w:r>
        <w:rPr>
          <w:spacing w:val="-2"/>
        </w:rPr>
        <w:t>h</w:t>
      </w:r>
      <w:r>
        <w:t>at</w:t>
      </w:r>
      <w:r>
        <w:rPr>
          <w:spacing w:val="41"/>
        </w:rPr>
        <w:t xml:space="preserve"> </w:t>
      </w:r>
      <w:r>
        <w:t>b</w:t>
      </w:r>
      <w:r>
        <w:rPr>
          <w:spacing w:val="-2"/>
        </w:rPr>
        <w:t>e</w:t>
      </w:r>
      <w:r>
        <w:rPr>
          <w:spacing w:val="1"/>
        </w:rPr>
        <w:t>s</w:t>
      </w:r>
      <w:r>
        <w:t>t</w:t>
      </w:r>
      <w:r>
        <w:rPr>
          <w:spacing w:val="41"/>
        </w:rPr>
        <w:t xml:space="preserve"> </w:t>
      </w:r>
      <w:r>
        <w:rPr>
          <w:spacing w:val="1"/>
        </w:rPr>
        <w:t>s</w:t>
      </w:r>
      <w:r>
        <w:rPr>
          <w:spacing w:val="-2"/>
        </w:rPr>
        <w:t>u</w:t>
      </w:r>
      <w:r>
        <w:t>it</w:t>
      </w:r>
      <w:r>
        <w:rPr>
          <w:spacing w:val="39"/>
        </w:rPr>
        <w:t xml:space="preserve"> </w:t>
      </w:r>
      <w:r>
        <w:t>hi</w:t>
      </w:r>
      <w:r>
        <w:rPr>
          <w:spacing w:val="1"/>
        </w:rPr>
        <w:t>s</w:t>
      </w:r>
      <w:r>
        <w:t>/</w:t>
      </w:r>
      <w:r>
        <w:rPr>
          <w:spacing w:val="-2"/>
        </w:rPr>
        <w:t>h</w:t>
      </w:r>
      <w:r>
        <w:t>er</w:t>
      </w:r>
      <w:r>
        <w:rPr>
          <w:spacing w:val="41"/>
        </w:rPr>
        <w:t xml:space="preserve"> </w:t>
      </w:r>
      <w:r>
        <w:t>ab</w:t>
      </w:r>
      <w:r>
        <w:rPr>
          <w:spacing w:val="-2"/>
        </w:rPr>
        <w:t>i</w:t>
      </w:r>
      <w:r>
        <w:t>lit</w:t>
      </w:r>
      <w:r>
        <w:rPr>
          <w:spacing w:val="-2"/>
        </w:rPr>
        <w:t>i</w:t>
      </w:r>
      <w:r>
        <w:t>es</w:t>
      </w:r>
      <w:r>
        <w:rPr>
          <w:spacing w:val="42"/>
        </w:rPr>
        <w:t xml:space="preserve"> </w:t>
      </w:r>
      <w:r>
        <w:rPr>
          <w:spacing w:val="-2"/>
        </w:rPr>
        <w:t>a</w:t>
      </w:r>
      <w:r>
        <w:t>nd</w:t>
      </w:r>
      <w:r>
        <w:rPr>
          <w:spacing w:val="41"/>
        </w:rPr>
        <w:t xml:space="preserve"> </w:t>
      </w:r>
      <w:r>
        <w:t>in</w:t>
      </w:r>
      <w:r>
        <w:rPr>
          <w:spacing w:val="-2"/>
        </w:rPr>
        <w:t>t</w:t>
      </w:r>
      <w:r>
        <w:t>er</w:t>
      </w:r>
      <w:r>
        <w:rPr>
          <w:spacing w:val="-2"/>
        </w:rPr>
        <w:t>e</w:t>
      </w:r>
      <w:r>
        <w:rPr>
          <w:spacing w:val="1"/>
        </w:rPr>
        <w:t>s</w:t>
      </w:r>
      <w:r>
        <w:rPr>
          <w:spacing w:val="-2"/>
        </w:rPr>
        <w:t>t</w:t>
      </w:r>
      <w:r>
        <w:rPr>
          <w:spacing w:val="1"/>
        </w:rPr>
        <w:t>s</w:t>
      </w:r>
      <w:r>
        <w:t>.</w:t>
      </w:r>
      <w:r>
        <w:rPr>
          <w:spacing w:val="41"/>
        </w:rPr>
        <w:t xml:space="preserve"> </w:t>
      </w:r>
      <w:r>
        <w:t>A</w:t>
      </w:r>
      <w:r>
        <w:rPr>
          <w:spacing w:val="40"/>
        </w:rPr>
        <w:t xml:space="preserve"> </w:t>
      </w:r>
      <w:r>
        <w:rPr>
          <w:spacing w:val="1"/>
        </w:rPr>
        <w:t>s</w:t>
      </w:r>
      <w:r>
        <w:t>tu</w:t>
      </w:r>
      <w:r>
        <w:rPr>
          <w:spacing w:val="-2"/>
        </w:rPr>
        <w:t>d</w:t>
      </w:r>
      <w:r>
        <w:t>ent</w:t>
      </w:r>
      <w:r>
        <w:rPr>
          <w:spacing w:val="-2"/>
        </w:rPr>
        <w:t>’</w:t>
      </w:r>
      <w:r>
        <w:t>s part</w:t>
      </w:r>
      <w:r>
        <w:rPr>
          <w:spacing w:val="-2"/>
        </w:rPr>
        <w:t>i</w:t>
      </w:r>
      <w:r>
        <w:rPr>
          <w:spacing w:val="1"/>
        </w:rPr>
        <w:t>c</w:t>
      </w:r>
      <w:r>
        <w:t>ip</w:t>
      </w:r>
      <w:r>
        <w:rPr>
          <w:spacing w:val="-2"/>
        </w:rPr>
        <w:t>a</w:t>
      </w:r>
      <w:r>
        <w:t>t</w:t>
      </w:r>
      <w:r>
        <w:rPr>
          <w:spacing w:val="1"/>
        </w:rPr>
        <w:t>i</w:t>
      </w:r>
      <w:r>
        <w:rPr>
          <w:spacing w:val="-2"/>
        </w:rPr>
        <w:t>o</w:t>
      </w:r>
      <w:r>
        <w:t>n</w:t>
      </w:r>
      <w:r>
        <w:rPr>
          <w:spacing w:val="5"/>
        </w:rPr>
        <w:t xml:space="preserve"> </w:t>
      </w:r>
      <w:r>
        <w:rPr>
          <w:spacing w:val="-2"/>
        </w:rPr>
        <w:t>i</w:t>
      </w:r>
      <w:r>
        <w:t>n</w:t>
      </w:r>
      <w:r>
        <w:rPr>
          <w:spacing w:val="3"/>
        </w:rPr>
        <w:t xml:space="preserve"> </w:t>
      </w:r>
      <w:r>
        <w:t>a</w:t>
      </w:r>
      <w:r>
        <w:rPr>
          <w:spacing w:val="3"/>
        </w:rPr>
        <w:t xml:space="preserve"> </w:t>
      </w:r>
      <w:r>
        <w:t>part</w:t>
      </w:r>
      <w:r>
        <w:rPr>
          <w:spacing w:val="-2"/>
        </w:rPr>
        <w:t>i</w:t>
      </w:r>
      <w:r>
        <w:rPr>
          <w:spacing w:val="1"/>
        </w:rPr>
        <w:t>c</w:t>
      </w:r>
      <w:r>
        <w:t>u</w:t>
      </w:r>
      <w:r>
        <w:rPr>
          <w:spacing w:val="-2"/>
        </w:rPr>
        <w:t>l</w:t>
      </w:r>
      <w:r>
        <w:t>ar</w:t>
      </w:r>
      <w:r>
        <w:rPr>
          <w:spacing w:val="2"/>
        </w:rPr>
        <w:t xml:space="preserve"> </w:t>
      </w:r>
      <w:r>
        <w:rPr>
          <w:spacing w:val="1"/>
        </w:rPr>
        <w:t>s</w:t>
      </w:r>
      <w:r>
        <w:rPr>
          <w:spacing w:val="-2"/>
        </w:rPr>
        <w:t>u</w:t>
      </w:r>
      <w:r>
        <w:t>bje</w:t>
      </w:r>
      <w:r>
        <w:rPr>
          <w:spacing w:val="-2"/>
        </w:rPr>
        <w:t>c</w:t>
      </w:r>
      <w:r>
        <w:t>t</w:t>
      </w:r>
      <w:r>
        <w:rPr>
          <w:spacing w:val="5"/>
        </w:rPr>
        <w:t xml:space="preserve"> </w:t>
      </w:r>
      <w:r>
        <w:t>a</w:t>
      </w:r>
      <w:r>
        <w:rPr>
          <w:spacing w:val="-3"/>
        </w:rPr>
        <w:t>r</w:t>
      </w:r>
      <w:r>
        <w:t>ea</w:t>
      </w:r>
      <w:r>
        <w:rPr>
          <w:spacing w:val="3"/>
        </w:rPr>
        <w:t xml:space="preserve"> </w:t>
      </w:r>
      <w:r>
        <w:rPr>
          <w:spacing w:val="1"/>
        </w:rPr>
        <w:t>s</w:t>
      </w:r>
      <w:r>
        <w:rPr>
          <w:spacing w:val="-2"/>
        </w:rPr>
        <w:t>h</w:t>
      </w:r>
      <w:r>
        <w:t>ou</w:t>
      </w:r>
      <w:r>
        <w:rPr>
          <w:spacing w:val="-2"/>
        </w:rPr>
        <w:t>l</w:t>
      </w:r>
      <w:r>
        <w:t>d</w:t>
      </w:r>
      <w:r>
        <w:rPr>
          <w:spacing w:val="5"/>
        </w:rPr>
        <w:t xml:space="preserve"> </w:t>
      </w:r>
      <w:r>
        <w:rPr>
          <w:spacing w:val="-2"/>
        </w:rPr>
        <w:t>b</w:t>
      </w:r>
      <w:r>
        <w:t>e</w:t>
      </w:r>
      <w:r>
        <w:rPr>
          <w:spacing w:val="3"/>
        </w:rPr>
        <w:t xml:space="preserve"> </w:t>
      </w:r>
      <w:r>
        <w:t>ba</w:t>
      </w:r>
      <w:r>
        <w:rPr>
          <w:spacing w:val="-2"/>
        </w:rPr>
        <w:t>s</w:t>
      </w:r>
      <w:r>
        <w:t>ed</w:t>
      </w:r>
      <w:r>
        <w:rPr>
          <w:spacing w:val="3"/>
        </w:rPr>
        <w:t xml:space="preserve"> </w:t>
      </w:r>
      <w:r>
        <w:t>on</w:t>
      </w:r>
      <w:r>
        <w:rPr>
          <w:spacing w:val="3"/>
        </w:rPr>
        <w:t xml:space="preserve"> </w:t>
      </w:r>
      <w:r>
        <w:t>a</w:t>
      </w:r>
      <w:r>
        <w:rPr>
          <w:spacing w:val="3"/>
        </w:rPr>
        <w:t xml:space="preserve"> </w:t>
      </w:r>
      <w:r>
        <w:rPr>
          <w:spacing w:val="1"/>
        </w:rPr>
        <w:t>c</w:t>
      </w:r>
      <w:r>
        <w:rPr>
          <w:spacing w:val="-2"/>
        </w:rPr>
        <w:t>o</w:t>
      </w:r>
      <w:r>
        <w:rPr>
          <w:spacing w:val="1"/>
        </w:rPr>
        <w:t>m</w:t>
      </w:r>
      <w:r>
        <w:t>b</w:t>
      </w:r>
      <w:r>
        <w:rPr>
          <w:spacing w:val="-2"/>
        </w:rPr>
        <w:t>i</w:t>
      </w:r>
      <w:r>
        <w:t>nat</w:t>
      </w:r>
      <w:r>
        <w:rPr>
          <w:spacing w:val="-2"/>
        </w:rPr>
        <w:t>i</w:t>
      </w:r>
      <w:r>
        <w:t>on</w:t>
      </w:r>
      <w:r>
        <w:rPr>
          <w:spacing w:val="3"/>
        </w:rPr>
        <w:t xml:space="preserve"> </w:t>
      </w:r>
      <w:r>
        <w:t>of</w:t>
      </w:r>
      <w:r>
        <w:rPr>
          <w:spacing w:val="3"/>
        </w:rPr>
        <w:t xml:space="preserve"> </w:t>
      </w:r>
      <w:r>
        <w:t>l</w:t>
      </w:r>
      <w:r>
        <w:rPr>
          <w:spacing w:val="-2"/>
        </w:rPr>
        <w:t>o</w:t>
      </w:r>
      <w:r>
        <w:t>gi</w:t>
      </w:r>
      <w:r>
        <w:rPr>
          <w:spacing w:val="-2"/>
        </w:rPr>
        <w:t>c</w:t>
      </w:r>
      <w:r>
        <w:t>al</w:t>
      </w:r>
      <w:r>
        <w:rPr>
          <w:spacing w:val="3"/>
        </w:rPr>
        <w:t xml:space="preserve"> </w:t>
      </w:r>
      <w:r>
        <w:t xml:space="preserve">and </w:t>
      </w:r>
      <w:r>
        <w:rPr>
          <w:spacing w:val="-2"/>
        </w:rPr>
        <w:t>s</w:t>
      </w:r>
      <w:r>
        <w:t>eque</w:t>
      </w:r>
      <w:r>
        <w:rPr>
          <w:spacing w:val="-2"/>
        </w:rPr>
        <w:t>n</w:t>
      </w:r>
      <w:r>
        <w:t>t</w:t>
      </w:r>
      <w:r>
        <w:rPr>
          <w:spacing w:val="1"/>
        </w:rPr>
        <w:t>i</w:t>
      </w:r>
      <w:r>
        <w:rPr>
          <w:spacing w:val="-2"/>
        </w:rPr>
        <w:t>a</w:t>
      </w:r>
      <w:r>
        <w:t>l</w:t>
      </w:r>
      <w:r>
        <w:rPr>
          <w:spacing w:val="3"/>
        </w:rPr>
        <w:t xml:space="preserve"> </w:t>
      </w:r>
      <w:r>
        <w:rPr>
          <w:spacing w:val="1"/>
        </w:rPr>
        <w:t>c</w:t>
      </w:r>
      <w:r>
        <w:t>ou</w:t>
      </w:r>
      <w:r>
        <w:rPr>
          <w:spacing w:val="-3"/>
        </w:rPr>
        <w:t>r</w:t>
      </w:r>
      <w:r>
        <w:rPr>
          <w:spacing w:val="1"/>
        </w:rPr>
        <w:t>s</w:t>
      </w:r>
      <w:r>
        <w:t>es</w:t>
      </w:r>
      <w:r>
        <w:rPr>
          <w:spacing w:val="3"/>
        </w:rPr>
        <w:t xml:space="preserve"> </w:t>
      </w:r>
      <w:r>
        <w:rPr>
          <w:spacing w:val="-2"/>
        </w:rPr>
        <w:t>o</w:t>
      </w:r>
      <w:r>
        <w:t>f</w:t>
      </w:r>
      <w:r>
        <w:rPr>
          <w:spacing w:val="2"/>
        </w:rPr>
        <w:t xml:space="preserve"> </w:t>
      </w:r>
      <w:r>
        <w:rPr>
          <w:spacing w:val="1"/>
        </w:rPr>
        <w:t>s</w:t>
      </w:r>
      <w:r>
        <w:t>tud</w:t>
      </w:r>
      <w:r>
        <w:rPr>
          <w:spacing w:val="-2"/>
        </w:rPr>
        <w:t>y</w:t>
      </w:r>
      <w:r w:rsidR="00340AEF">
        <w:rPr>
          <w:spacing w:val="-2"/>
        </w:rPr>
        <w:t>.</w:t>
      </w:r>
      <w:r w:rsidR="00265375">
        <w:rPr>
          <w:spacing w:val="-2"/>
        </w:rPr>
        <w:t xml:space="preserve"> </w:t>
      </w:r>
    </w:p>
    <w:p w:rsidR="00340AEF" w:rsidRPr="00340AEF" w:rsidRDefault="00340AEF" w:rsidP="009D5803">
      <w:pPr>
        <w:pStyle w:val="BodyText"/>
        <w:kinsoku w:val="0"/>
        <w:overflowPunct w:val="0"/>
        <w:spacing w:before="35" w:line="276" w:lineRule="auto"/>
        <w:ind w:left="0" w:right="116"/>
        <w:jc w:val="both"/>
        <w:rPr>
          <w:sz w:val="16"/>
          <w:szCs w:val="16"/>
        </w:rPr>
      </w:pPr>
    </w:p>
    <w:p w:rsidR="00C149E4" w:rsidRDefault="00C149E4" w:rsidP="009D5803">
      <w:pPr>
        <w:kinsoku w:val="0"/>
        <w:overflowPunct w:val="0"/>
        <w:spacing w:line="276" w:lineRule="auto"/>
        <w:ind w:right="116"/>
        <w:jc w:val="both"/>
        <w:rPr>
          <w:rFonts w:ascii="Arial" w:hAnsi="Arial" w:cs="Arial"/>
          <w:sz w:val="18"/>
          <w:szCs w:val="18"/>
        </w:rPr>
      </w:pPr>
      <w:r>
        <w:rPr>
          <w:rFonts w:ascii="Arial" w:hAnsi="Arial" w:cs="Arial"/>
          <w:sz w:val="18"/>
          <w:szCs w:val="18"/>
        </w:rPr>
        <w:t>Read</w:t>
      </w:r>
      <w:r>
        <w:rPr>
          <w:rFonts w:ascii="Arial" w:hAnsi="Arial" w:cs="Arial"/>
          <w:spacing w:val="27"/>
          <w:sz w:val="18"/>
          <w:szCs w:val="18"/>
        </w:rPr>
        <w:t xml:space="preserve"> </w:t>
      </w:r>
      <w:r>
        <w:rPr>
          <w:rFonts w:ascii="Arial" w:hAnsi="Arial" w:cs="Arial"/>
          <w:spacing w:val="-2"/>
          <w:sz w:val="18"/>
          <w:szCs w:val="18"/>
        </w:rPr>
        <w:t>t</w:t>
      </w:r>
      <w:r>
        <w:rPr>
          <w:rFonts w:ascii="Arial" w:hAnsi="Arial" w:cs="Arial"/>
          <w:sz w:val="18"/>
          <w:szCs w:val="18"/>
        </w:rPr>
        <w:t>his</w:t>
      </w:r>
      <w:r>
        <w:rPr>
          <w:rFonts w:ascii="Arial" w:hAnsi="Arial" w:cs="Arial"/>
          <w:spacing w:val="25"/>
          <w:sz w:val="18"/>
          <w:szCs w:val="18"/>
        </w:rPr>
        <w:t xml:space="preserve"> </w:t>
      </w:r>
      <w:r>
        <w:rPr>
          <w:rFonts w:ascii="Arial" w:hAnsi="Arial" w:cs="Arial"/>
          <w:sz w:val="18"/>
          <w:szCs w:val="18"/>
        </w:rPr>
        <w:t>g</w:t>
      </w:r>
      <w:r>
        <w:rPr>
          <w:rFonts w:ascii="Arial" w:hAnsi="Arial" w:cs="Arial"/>
          <w:spacing w:val="-2"/>
          <w:sz w:val="18"/>
          <w:szCs w:val="18"/>
        </w:rPr>
        <w:t>u</w:t>
      </w:r>
      <w:r>
        <w:rPr>
          <w:rFonts w:ascii="Arial" w:hAnsi="Arial" w:cs="Arial"/>
          <w:sz w:val="18"/>
          <w:szCs w:val="18"/>
        </w:rPr>
        <w:t>ide</w:t>
      </w:r>
      <w:r>
        <w:rPr>
          <w:rFonts w:ascii="Arial" w:hAnsi="Arial" w:cs="Arial"/>
          <w:spacing w:val="25"/>
          <w:sz w:val="18"/>
          <w:szCs w:val="18"/>
        </w:rPr>
        <w:t xml:space="preserve"> </w:t>
      </w:r>
      <w:r>
        <w:rPr>
          <w:rFonts w:ascii="Arial" w:hAnsi="Arial" w:cs="Arial"/>
          <w:spacing w:val="-2"/>
          <w:sz w:val="18"/>
          <w:szCs w:val="18"/>
        </w:rPr>
        <w:t>c</w:t>
      </w:r>
      <w:r>
        <w:rPr>
          <w:rFonts w:ascii="Arial" w:hAnsi="Arial" w:cs="Arial"/>
          <w:sz w:val="18"/>
          <w:szCs w:val="18"/>
        </w:rPr>
        <w:t>aref</w:t>
      </w:r>
      <w:r>
        <w:rPr>
          <w:rFonts w:ascii="Arial" w:hAnsi="Arial" w:cs="Arial"/>
          <w:spacing w:val="-2"/>
          <w:sz w:val="18"/>
          <w:szCs w:val="18"/>
        </w:rPr>
        <w:t>u</w:t>
      </w:r>
      <w:r>
        <w:rPr>
          <w:rFonts w:ascii="Arial" w:hAnsi="Arial" w:cs="Arial"/>
          <w:sz w:val="18"/>
          <w:szCs w:val="18"/>
        </w:rPr>
        <w:t>lly</w:t>
      </w:r>
      <w:r>
        <w:rPr>
          <w:rFonts w:ascii="Arial" w:hAnsi="Arial" w:cs="Arial"/>
          <w:spacing w:val="25"/>
          <w:sz w:val="18"/>
          <w:szCs w:val="18"/>
        </w:rPr>
        <w:t xml:space="preserve"> </w:t>
      </w:r>
      <w:r>
        <w:rPr>
          <w:rFonts w:ascii="Arial" w:hAnsi="Arial" w:cs="Arial"/>
          <w:spacing w:val="-2"/>
          <w:sz w:val="18"/>
          <w:szCs w:val="18"/>
        </w:rPr>
        <w:t>a</w:t>
      </w:r>
      <w:r>
        <w:rPr>
          <w:rFonts w:ascii="Arial" w:hAnsi="Arial" w:cs="Arial"/>
          <w:sz w:val="18"/>
          <w:szCs w:val="18"/>
        </w:rPr>
        <w:t>nd</w:t>
      </w:r>
      <w:r>
        <w:rPr>
          <w:rFonts w:ascii="Arial" w:hAnsi="Arial" w:cs="Arial"/>
          <w:spacing w:val="25"/>
          <w:sz w:val="18"/>
          <w:szCs w:val="18"/>
        </w:rPr>
        <w:t xml:space="preserve"> </w:t>
      </w:r>
      <w:r>
        <w:rPr>
          <w:rFonts w:ascii="Arial" w:hAnsi="Arial" w:cs="Arial"/>
          <w:sz w:val="18"/>
          <w:szCs w:val="18"/>
        </w:rPr>
        <w:t>d</w:t>
      </w:r>
      <w:r>
        <w:rPr>
          <w:rFonts w:ascii="Arial" w:hAnsi="Arial" w:cs="Arial"/>
          <w:spacing w:val="-2"/>
          <w:sz w:val="18"/>
          <w:szCs w:val="18"/>
        </w:rPr>
        <w:t>i</w:t>
      </w:r>
      <w:r>
        <w:rPr>
          <w:rFonts w:ascii="Arial" w:hAnsi="Arial" w:cs="Arial"/>
          <w:spacing w:val="1"/>
          <w:sz w:val="18"/>
          <w:szCs w:val="18"/>
        </w:rPr>
        <w:t>sc</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s</w:t>
      </w:r>
      <w:r>
        <w:rPr>
          <w:rFonts w:ascii="Arial" w:hAnsi="Arial" w:cs="Arial"/>
          <w:spacing w:val="25"/>
          <w:sz w:val="18"/>
          <w:szCs w:val="18"/>
        </w:rPr>
        <w:t xml:space="preserve"> </w:t>
      </w:r>
      <w:r>
        <w:rPr>
          <w:rFonts w:ascii="Arial" w:hAnsi="Arial" w:cs="Arial"/>
          <w:spacing w:val="-2"/>
          <w:sz w:val="18"/>
          <w:szCs w:val="18"/>
        </w:rPr>
        <w:t>y</w:t>
      </w:r>
      <w:r>
        <w:rPr>
          <w:rFonts w:ascii="Arial" w:hAnsi="Arial" w:cs="Arial"/>
          <w:sz w:val="18"/>
          <w:szCs w:val="18"/>
        </w:rPr>
        <w:t>our</w:t>
      </w:r>
      <w:r>
        <w:rPr>
          <w:rFonts w:ascii="Arial" w:hAnsi="Arial" w:cs="Arial"/>
          <w:spacing w:val="24"/>
          <w:sz w:val="18"/>
          <w:szCs w:val="18"/>
        </w:rPr>
        <w:t xml:space="preserve"> </w:t>
      </w:r>
      <w:r>
        <w:rPr>
          <w:rFonts w:ascii="Arial" w:hAnsi="Arial" w:cs="Arial"/>
          <w:sz w:val="18"/>
          <w:szCs w:val="18"/>
        </w:rPr>
        <w:t>pl</w:t>
      </w:r>
      <w:r>
        <w:rPr>
          <w:rFonts w:ascii="Arial" w:hAnsi="Arial" w:cs="Arial"/>
          <w:spacing w:val="-2"/>
          <w:sz w:val="18"/>
          <w:szCs w:val="18"/>
        </w:rPr>
        <w:t>a</w:t>
      </w:r>
      <w:r>
        <w:rPr>
          <w:rFonts w:ascii="Arial" w:hAnsi="Arial" w:cs="Arial"/>
          <w:sz w:val="18"/>
          <w:szCs w:val="18"/>
        </w:rPr>
        <w:t>ns</w:t>
      </w:r>
      <w:r>
        <w:rPr>
          <w:rFonts w:ascii="Arial" w:hAnsi="Arial" w:cs="Arial"/>
          <w:spacing w:val="25"/>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7"/>
          <w:sz w:val="18"/>
          <w:szCs w:val="18"/>
        </w:rPr>
        <w:t xml:space="preserve"> </w:t>
      </w:r>
      <w:r>
        <w:rPr>
          <w:rFonts w:ascii="Arial" w:hAnsi="Arial" w:cs="Arial"/>
          <w:spacing w:val="-2"/>
          <w:sz w:val="18"/>
          <w:szCs w:val="18"/>
        </w:rPr>
        <w:t>y</w:t>
      </w:r>
      <w:r>
        <w:rPr>
          <w:rFonts w:ascii="Arial" w:hAnsi="Arial" w:cs="Arial"/>
          <w:sz w:val="18"/>
          <w:szCs w:val="18"/>
        </w:rPr>
        <w:t>our</w:t>
      </w:r>
      <w:r>
        <w:rPr>
          <w:rFonts w:ascii="Arial" w:hAnsi="Arial" w:cs="Arial"/>
          <w:spacing w:val="24"/>
          <w:sz w:val="18"/>
          <w:szCs w:val="18"/>
        </w:rPr>
        <w:t xml:space="preserve"> </w:t>
      </w:r>
      <w:r>
        <w:rPr>
          <w:rFonts w:ascii="Arial" w:hAnsi="Arial" w:cs="Arial"/>
          <w:sz w:val="18"/>
          <w:szCs w:val="18"/>
        </w:rPr>
        <w:t>par</w:t>
      </w:r>
      <w:r>
        <w:rPr>
          <w:rFonts w:ascii="Arial" w:hAnsi="Arial" w:cs="Arial"/>
          <w:spacing w:val="-2"/>
          <w:sz w:val="18"/>
          <w:szCs w:val="18"/>
        </w:rPr>
        <w:t>e</w:t>
      </w:r>
      <w:r>
        <w:rPr>
          <w:rFonts w:ascii="Arial" w:hAnsi="Arial" w:cs="Arial"/>
          <w:sz w:val="18"/>
          <w:szCs w:val="18"/>
        </w:rPr>
        <w:t>nt</w:t>
      </w:r>
      <w:r>
        <w:rPr>
          <w:rFonts w:ascii="Arial" w:hAnsi="Arial" w:cs="Arial"/>
          <w:spacing w:val="1"/>
          <w:sz w:val="18"/>
          <w:szCs w:val="18"/>
        </w:rPr>
        <w:t>s</w:t>
      </w:r>
      <w:r w:rsidR="000D4089">
        <w:rPr>
          <w:rFonts w:ascii="Arial" w:hAnsi="Arial" w:cs="Arial"/>
          <w:spacing w:val="1"/>
          <w:sz w:val="18"/>
          <w:szCs w:val="18"/>
        </w:rPr>
        <w:t>/guardians</w:t>
      </w:r>
      <w:r>
        <w:rPr>
          <w:rFonts w:ascii="Arial" w:hAnsi="Arial" w:cs="Arial"/>
          <w:sz w:val="18"/>
          <w:szCs w:val="18"/>
        </w:rPr>
        <w:t>.</w:t>
      </w:r>
      <w:r w:rsidR="000D4089">
        <w:rPr>
          <w:rFonts w:ascii="Arial" w:hAnsi="Arial" w:cs="Arial"/>
          <w:sz w:val="18"/>
          <w:szCs w:val="18"/>
        </w:rPr>
        <w:t xml:space="preserve"> </w:t>
      </w:r>
      <w:r>
        <w:rPr>
          <w:rFonts w:ascii="Arial" w:hAnsi="Arial" w:cs="Arial"/>
          <w:sz w:val="18"/>
          <w:szCs w:val="18"/>
        </w:rPr>
        <w:t>It</w:t>
      </w:r>
      <w:r>
        <w:rPr>
          <w:rFonts w:ascii="Arial" w:hAnsi="Arial" w:cs="Arial"/>
          <w:spacing w:val="24"/>
          <w:sz w:val="18"/>
          <w:szCs w:val="18"/>
        </w:rPr>
        <w:t xml:space="preserve"> </w:t>
      </w:r>
      <w:r>
        <w:rPr>
          <w:rFonts w:ascii="Arial" w:hAnsi="Arial" w:cs="Arial"/>
          <w:sz w:val="18"/>
          <w:szCs w:val="18"/>
        </w:rPr>
        <w:t>is</w:t>
      </w:r>
      <w:r>
        <w:rPr>
          <w:rFonts w:ascii="Arial" w:hAnsi="Arial" w:cs="Arial"/>
          <w:spacing w:val="25"/>
          <w:sz w:val="18"/>
          <w:szCs w:val="18"/>
        </w:rPr>
        <w:t xml:space="preserve"> </w:t>
      </w:r>
      <w:r>
        <w:rPr>
          <w:rFonts w:ascii="Arial" w:hAnsi="Arial" w:cs="Arial"/>
          <w:sz w:val="18"/>
          <w:szCs w:val="18"/>
        </w:rPr>
        <w:t>e</w:t>
      </w:r>
      <w:r>
        <w:rPr>
          <w:rFonts w:ascii="Arial" w:hAnsi="Arial" w:cs="Arial"/>
          <w:spacing w:val="-2"/>
          <w:sz w:val="18"/>
          <w:szCs w:val="18"/>
        </w:rPr>
        <w:t>s</w:t>
      </w:r>
      <w:r>
        <w:rPr>
          <w:rFonts w:ascii="Arial" w:hAnsi="Arial" w:cs="Arial"/>
          <w:spacing w:val="1"/>
          <w:sz w:val="18"/>
          <w:szCs w:val="18"/>
        </w:rPr>
        <w:t>s</w:t>
      </w:r>
      <w:r>
        <w:rPr>
          <w:rFonts w:ascii="Arial" w:hAnsi="Arial" w:cs="Arial"/>
          <w:sz w:val="18"/>
          <w:szCs w:val="18"/>
        </w:rPr>
        <w:t>en</w:t>
      </w:r>
      <w:r>
        <w:rPr>
          <w:rFonts w:ascii="Arial" w:hAnsi="Arial" w:cs="Arial"/>
          <w:spacing w:val="-2"/>
          <w:sz w:val="18"/>
          <w:szCs w:val="18"/>
        </w:rPr>
        <w:t>t</w:t>
      </w:r>
      <w:r>
        <w:rPr>
          <w:rFonts w:ascii="Arial" w:hAnsi="Arial" w:cs="Arial"/>
          <w:sz w:val="18"/>
          <w:szCs w:val="18"/>
        </w:rPr>
        <w:t>ial</w:t>
      </w:r>
      <w:r>
        <w:rPr>
          <w:rFonts w:ascii="Arial" w:hAnsi="Arial" w:cs="Arial"/>
          <w:spacing w:val="25"/>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at</w:t>
      </w:r>
      <w:r>
        <w:rPr>
          <w:rFonts w:ascii="Arial" w:hAnsi="Arial" w:cs="Arial"/>
          <w:spacing w:val="24"/>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ud</w:t>
      </w:r>
      <w:r>
        <w:rPr>
          <w:rFonts w:ascii="Arial" w:hAnsi="Arial" w:cs="Arial"/>
          <w:spacing w:val="-2"/>
          <w:sz w:val="18"/>
          <w:szCs w:val="18"/>
        </w:rPr>
        <w:t>e</w:t>
      </w:r>
      <w:r>
        <w:rPr>
          <w:rFonts w:ascii="Arial" w:hAnsi="Arial" w:cs="Arial"/>
          <w:sz w:val="18"/>
          <w:szCs w:val="18"/>
        </w:rPr>
        <w:t>nt</w:t>
      </w:r>
      <w:r>
        <w:rPr>
          <w:rFonts w:ascii="Arial" w:hAnsi="Arial" w:cs="Arial"/>
          <w:spacing w:val="26"/>
          <w:sz w:val="18"/>
          <w:szCs w:val="18"/>
        </w:rPr>
        <w:t xml:space="preserve"> </w:t>
      </w:r>
      <w:r>
        <w:rPr>
          <w:rFonts w:ascii="Arial" w:hAnsi="Arial" w:cs="Arial"/>
          <w:spacing w:val="-2"/>
          <w:sz w:val="18"/>
          <w:szCs w:val="18"/>
        </w:rPr>
        <w:t>t</w:t>
      </w:r>
      <w:r>
        <w:rPr>
          <w:rFonts w:ascii="Arial" w:hAnsi="Arial" w:cs="Arial"/>
          <w:sz w:val="18"/>
          <w:szCs w:val="18"/>
        </w:rPr>
        <w:t>hi</w:t>
      </w:r>
      <w:r>
        <w:rPr>
          <w:rFonts w:ascii="Arial" w:hAnsi="Arial" w:cs="Arial"/>
          <w:spacing w:val="-2"/>
          <w:sz w:val="18"/>
          <w:szCs w:val="18"/>
        </w:rPr>
        <w:t>n</w:t>
      </w:r>
      <w:r>
        <w:rPr>
          <w:rFonts w:ascii="Arial" w:hAnsi="Arial" w:cs="Arial"/>
          <w:sz w:val="18"/>
          <w:szCs w:val="18"/>
        </w:rPr>
        <w:t>k</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er</w:t>
      </w:r>
      <w:r>
        <w:rPr>
          <w:rFonts w:ascii="Arial" w:hAnsi="Arial" w:cs="Arial"/>
          <w:spacing w:val="-2"/>
          <w:sz w:val="18"/>
          <w:szCs w:val="18"/>
        </w:rPr>
        <w:t>i</w:t>
      </w:r>
      <w:r>
        <w:rPr>
          <w:rFonts w:ascii="Arial" w:hAnsi="Arial" w:cs="Arial"/>
          <w:sz w:val="18"/>
          <w:szCs w:val="18"/>
        </w:rPr>
        <w:t>ou</w:t>
      </w:r>
      <w:r>
        <w:rPr>
          <w:rFonts w:ascii="Arial" w:hAnsi="Arial" w:cs="Arial"/>
          <w:spacing w:val="-2"/>
          <w:sz w:val="18"/>
          <w:szCs w:val="18"/>
        </w:rPr>
        <w:t>s</w:t>
      </w:r>
      <w:r>
        <w:rPr>
          <w:rFonts w:ascii="Arial" w:hAnsi="Arial" w:cs="Arial"/>
          <w:sz w:val="18"/>
          <w:szCs w:val="18"/>
        </w:rPr>
        <w:t>ly</w:t>
      </w:r>
      <w:r>
        <w:rPr>
          <w:rFonts w:ascii="Arial" w:hAnsi="Arial" w:cs="Arial"/>
          <w:spacing w:val="25"/>
          <w:sz w:val="18"/>
          <w:szCs w:val="18"/>
        </w:rPr>
        <w:t xml:space="preserve"> </w:t>
      </w:r>
      <w:r>
        <w:rPr>
          <w:rFonts w:ascii="Arial" w:hAnsi="Arial" w:cs="Arial"/>
          <w:sz w:val="18"/>
          <w:szCs w:val="18"/>
        </w:rPr>
        <w:t>a</w:t>
      </w:r>
      <w:r>
        <w:rPr>
          <w:rFonts w:ascii="Arial" w:hAnsi="Arial" w:cs="Arial"/>
          <w:spacing w:val="-2"/>
          <w:sz w:val="18"/>
          <w:szCs w:val="18"/>
        </w:rPr>
        <w:t>bo</w:t>
      </w:r>
      <w:r>
        <w:rPr>
          <w:rFonts w:ascii="Arial" w:hAnsi="Arial" w:cs="Arial"/>
          <w:sz w:val="18"/>
          <w:szCs w:val="18"/>
        </w:rPr>
        <w:t>ut</w:t>
      </w:r>
      <w:r>
        <w:rPr>
          <w:rFonts w:ascii="Arial" w:hAnsi="Arial" w:cs="Arial"/>
          <w:spacing w:val="26"/>
          <w:sz w:val="18"/>
          <w:szCs w:val="18"/>
        </w:rPr>
        <w:t xml:space="preserve"> </w:t>
      </w:r>
      <w:r>
        <w:rPr>
          <w:rFonts w:ascii="Arial" w:hAnsi="Arial" w:cs="Arial"/>
          <w:sz w:val="18"/>
          <w:szCs w:val="18"/>
        </w:rPr>
        <w:t>a</w:t>
      </w:r>
      <w:r>
        <w:rPr>
          <w:rFonts w:ascii="Arial" w:hAnsi="Arial" w:cs="Arial"/>
          <w:spacing w:val="25"/>
          <w:sz w:val="18"/>
          <w:szCs w:val="18"/>
        </w:rPr>
        <w:t xml:space="preserve"> </w:t>
      </w:r>
      <w:r>
        <w:rPr>
          <w:rFonts w:ascii="Arial" w:hAnsi="Arial" w:cs="Arial"/>
          <w:spacing w:val="14"/>
          <w:sz w:val="18"/>
          <w:szCs w:val="18"/>
        </w:rPr>
        <w:t>p</w:t>
      </w:r>
      <w:r>
        <w:rPr>
          <w:rFonts w:ascii="Arial" w:hAnsi="Arial" w:cs="Arial"/>
          <w:sz w:val="18"/>
          <w:szCs w:val="18"/>
        </w:rPr>
        <w:t>ar</w:t>
      </w:r>
      <w:r>
        <w:rPr>
          <w:rFonts w:ascii="Arial" w:hAnsi="Arial" w:cs="Arial"/>
          <w:spacing w:val="-2"/>
          <w:sz w:val="18"/>
          <w:szCs w:val="18"/>
        </w:rPr>
        <w:t>t</w:t>
      </w:r>
      <w:r>
        <w:rPr>
          <w:rFonts w:ascii="Arial" w:hAnsi="Arial" w:cs="Arial"/>
          <w:sz w:val="18"/>
          <w:szCs w:val="18"/>
        </w:rPr>
        <w:t>i</w:t>
      </w:r>
      <w:r>
        <w:rPr>
          <w:rFonts w:ascii="Arial" w:hAnsi="Arial" w:cs="Arial"/>
          <w:spacing w:val="-2"/>
          <w:sz w:val="18"/>
          <w:szCs w:val="18"/>
        </w:rPr>
        <w:t>c</w:t>
      </w:r>
      <w:r>
        <w:rPr>
          <w:rFonts w:ascii="Arial" w:hAnsi="Arial" w:cs="Arial"/>
          <w:sz w:val="18"/>
          <w:szCs w:val="18"/>
        </w:rPr>
        <w:t xml:space="preserve">ular </w:t>
      </w:r>
      <w:r>
        <w:rPr>
          <w:rFonts w:ascii="Arial" w:hAnsi="Arial" w:cs="Arial"/>
          <w:spacing w:val="1"/>
          <w:sz w:val="18"/>
          <w:szCs w:val="18"/>
        </w:rPr>
        <w:t>s</w:t>
      </w:r>
      <w:r>
        <w:rPr>
          <w:rFonts w:ascii="Arial" w:hAnsi="Arial" w:cs="Arial"/>
          <w:sz w:val="18"/>
          <w:szCs w:val="18"/>
        </w:rPr>
        <w:t>ub</w:t>
      </w:r>
      <w:r>
        <w:rPr>
          <w:rFonts w:ascii="Arial" w:hAnsi="Arial" w:cs="Arial"/>
          <w:spacing w:val="-2"/>
          <w:sz w:val="18"/>
          <w:szCs w:val="18"/>
        </w:rPr>
        <w:t>j</w:t>
      </w:r>
      <w:r>
        <w:rPr>
          <w:rFonts w:ascii="Arial" w:hAnsi="Arial" w:cs="Arial"/>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24"/>
          <w:sz w:val="18"/>
          <w:szCs w:val="18"/>
        </w:rPr>
        <w:t xml:space="preserve"> </w:t>
      </w:r>
      <w:r>
        <w:rPr>
          <w:rFonts w:ascii="Arial" w:hAnsi="Arial" w:cs="Arial"/>
          <w:sz w:val="18"/>
          <w:szCs w:val="18"/>
        </w:rPr>
        <w:t>bef</w:t>
      </w:r>
      <w:r>
        <w:rPr>
          <w:rFonts w:ascii="Arial" w:hAnsi="Arial" w:cs="Arial"/>
          <w:spacing w:val="-2"/>
          <w:sz w:val="18"/>
          <w:szCs w:val="18"/>
        </w:rPr>
        <w:t>o</w:t>
      </w:r>
      <w:r>
        <w:rPr>
          <w:rFonts w:ascii="Arial" w:hAnsi="Arial" w:cs="Arial"/>
          <w:sz w:val="18"/>
          <w:szCs w:val="18"/>
        </w:rPr>
        <w:t>re</w:t>
      </w:r>
      <w:r>
        <w:rPr>
          <w:rFonts w:ascii="Arial" w:hAnsi="Arial" w:cs="Arial"/>
          <w:spacing w:val="27"/>
          <w:sz w:val="18"/>
          <w:szCs w:val="18"/>
        </w:rPr>
        <w:t xml:space="preserve"> </w:t>
      </w:r>
      <w:r w:rsidR="000D4089">
        <w:rPr>
          <w:rFonts w:ascii="Arial" w:hAnsi="Arial" w:cs="Arial"/>
          <w:spacing w:val="-2"/>
          <w:sz w:val="18"/>
          <w:szCs w:val="18"/>
        </w:rPr>
        <w:t>selection</w:t>
      </w:r>
      <w:r>
        <w:rPr>
          <w:rFonts w:ascii="Arial" w:hAnsi="Arial" w:cs="Arial"/>
          <w:sz w:val="18"/>
          <w:szCs w:val="18"/>
        </w:rPr>
        <w:t>.</w:t>
      </w:r>
      <w:r>
        <w:rPr>
          <w:rFonts w:ascii="Arial" w:hAnsi="Arial" w:cs="Arial"/>
          <w:spacing w:val="5"/>
          <w:sz w:val="18"/>
          <w:szCs w:val="18"/>
        </w:rPr>
        <w:t xml:space="preserve"> </w:t>
      </w:r>
      <w:r>
        <w:rPr>
          <w:rFonts w:ascii="Arial" w:hAnsi="Arial" w:cs="Arial"/>
          <w:b/>
          <w:bCs/>
          <w:sz w:val="18"/>
          <w:szCs w:val="18"/>
        </w:rPr>
        <w:t>Students</w:t>
      </w:r>
      <w:r>
        <w:rPr>
          <w:rFonts w:ascii="Arial" w:hAnsi="Arial" w:cs="Arial"/>
          <w:b/>
          <w:bCs/>
          <w:spacing w:val="32"/>
          <w:sz w:val="18"/>
          <w:szCs w:val="18"/>
        </w:rPr>
        <w:t xml:space="preserve"> </w:t>
      </w:r>
      <w:r>
        <w:rPr>
          <w:rFonts w:ascii="Arial" w:hAnsi="Arial" w:cs="Arial"/>
          <w:b/>
          <w:bCs/>
          <w:sz w:val="18"/>
          <w:szCs w:val="18"/>
        </w:rPr>
        <w:t>and</w:t>
      </w:r>
      <w:r>
        <w:rPr>
          <w:rFonts w:ascii="Arial" w:hAnsi="Arial" w:cs="Arial"/>
          <w:b/>
          <w:bCs/>
          <w:spacing w:val="32"/>
          <w:sz w:val="18"/>
          <w:szCs w:val="18"/>
        </w:rPr>
        <w:t xml:space="preserve"> </w:t>
      </w:r>
      <w:r>
        <w:rPr>
          <w:rFonts w:ascii="Arial" w:hAnsi="Arial" w:cs="Arial"/>
          <w:b/>
          <w:bCs/>
          <w:sz w:val="18"/>
          <w:szCs w:val="18"/>
        </w:rPr>
        <w:t>th</w:t>
      </w:r>
      <w:r>
        <w:rPr>
          <w:rFonts w:ascii="Arial" w:hAnsi="Arial" w:cs="Arial"/>
          <w:b/>
          <w:bCs/>
          <w:spacing w:val="1"/>
          <w:sz w:val="18"/>
          <w:szCs w:val="18"/>
        </w:rPr>
        <w:t>e</w:t>
      </w:r>
      <w:r>
        <w:rPr>
          <w:rFonts w:ascii="Arial" w:hAnsi="Arial" w:cs="Arial"/>
          <w:b/>
          <w:bCs/>
          <w:sz w:val="18"/>
          <w:szCs w:val="18"/>
        </w:rPr>
        <w:t>ir</w:t>
      </w:r>
      <w:r>
        <w:rPr>
          <w:rFonts w:ascii="Arial" w:hAnsi="Arial" w:cs="Arial"/>
          <w:b/>
          <w:bCs/>
          <w:spacing w:val="31"/>
          <w:sz w:val="18"/>
          <w:szCs w:val="18"/>
        </w:rPr>
        <w:t xml:space="preserve"> </w:t>
      </w:r>
      <w:r>
        <w:rPr>
          <w:rFonts w:ascii="Arial" w:hAnsi="Arial" w:cs="Arial"/>
          <w:b/>
          <w:bCs/>
          <w:sz w:val="18"/>
          <w:szCs w:val="18"/>
        </w:rPr>
        <w:t>paren</w:t>
      </w:r>
      <w:r>
        <w:rPr>
          <w:rFonts w:ascii="Arial" w:hAnsi="Arial" w:cs="Arial"/>
          <w:b/>
          <w:bCs/>
          <w:spacing w:val="-3"/>
          <w:sz w:val="18"/>
          <w:szCs w:val="18"/>
        </w:rPr>
        <w:t>t</w:t>
      </w:r>
      <w:r>
        <w:rPr>
          <w:rFonts w:ascii="Arial" w:hAnsi="Arial" w:cs="Arial"/>
          <w:b/>
          <w:bCs/>
          <w:sz w:val="18"/>
          <w:szCs w:val="18"/>
        </w:rPr>
        <w:t>s</w:t>
      </w:r>
      <w:r w:rsidR="000D4089">
        <w:rPr>
          <w:rFonts w:ascii="Arial" w:hAnsi="Arial" w:cs="Arial"/>
          <w:b/>
          <w:bCs/>
          <w:sz w:val="18"/>
          <w:szCs w:val="18"/>
        </w:rPr>
        <w:t>/guardians</w:t>
      </w:r>
      <w:r>
        <w:rPr>
          <w:rFonts w:ascii="Arial" w:hAnsi="Arial" w:cs="Arial"/>
          <w:b/>
          <w:bCs/>
          <w:spacing w:val="34"/>
          <w:sz w:val="18"/>
          <w:szCs w:val="18"/>
        </w:rPr>
        <w:t xml:space="preserve"> </w:t>
      </w:r>
      <w:r>
        <w:rPr>
          <w:rFonts w:ascii="Arial" w:hAnsi="Arial" w:cs="Arial"/>
          <w:b/>
          <w:bCs/>
          <w:sz w:val="18"/>
          <w:szCs w:val="18"/>
        </w:rPr>
        <w:t>as</w:t>
      </w:r>
      <w:r>
        <w:rPr>
          <w:rFonts w:ascii="Arial" w:hAnsi="Arial" w:cs="Arial"/>
          <w:b/>
          <w:bCs/>
          <w:spacing w:val="-2"/>
          <w:sz w:val="18"/>
          <w:szCs w:val="18"/>
        </w:rPr>
        <w:t>s</w:t>
      </w:r>
      <w:r>
        <w:rPr>
          <w:rFonts w:ascii="Arial" w:hAnsi="Arial" w:cs="Arial"/>
          <w:b/>
          <w:bCs/>
          <w:sz w:val="18"/>
          <w:szCs w:val="18"/>
        </w:rPr>
        <w:t>u</w:t>
      </w:r>
      <w:r>
        <w:rPr>
          <w:rFonts w:ascii="Arial" w:hAnsi="Arial" w:cs="Arial"/>
          <w:b/>
          <w:bCs/>
          <w:spacing w:val="1"/>
          <w:sz w:val="18"/>
          <w:szCs w:val="18"/>
        </w:rPr>
        <w:t>m</w:t>
      </w:r>
      <w:r>
        <w:rPr>
          <w:rFonts w:ascii="Arial" w:hAnsi="Arial" w:cs="Arial"/>
          <w:b/>
          <w:bCs/>
          <w:sz w:val="18"/>
          <w:szCs w:val="18"/>
        </w:rPr>
        <w:t>e</w:t>
      </w:r>
      <w:r>
        <w:rPr>
          <w:rFonts w:ascii="Arial" w:hAnsi="Arial" w:cs="Arial"/>
          <w:b/>
          <w:bCs/>
          <w:spacing w:val="32"/>
          <w:sz w:val="18"/>
          <w:szCs w:val="18"/>
        </w:rPr>
        <w:t xml:space="preserve"> </w:t>
      </w:r>
      <w:r>
        <w:rPr>
          <w:rFonts w:ascii="Arial" w:hAnsi="Arial" w:cs="Arial"/>
          <w:b/>
          <w:bCs/>
          <w:sz w:val="18"/>
          <w:szCs w:val="18"/>
        </w:rPr>
        <w:t>full</w:t>
      </w:r>
      <w:r>
        <w:rPr>
          <w:rFonts w:ascii="Arial" w:hAnsi="Arial" w:cs="Arial"/>
          <w:b/>
          <w:bCs/>
          <w:spacing w:val="34"/>
          <w:sz w:val="18"/>
          <w:szCs w:val="18"/>
        </w:rPr>
        <w:t xml:space="preserve"> </w:t>
      </w:r>
      <w:r>
        <w:rPr>
          <w:rFonts w:ascii="Arial" w:hAnsi="Arial" w:cs="Arial"/>
          <w:b/>
          <w:bCs/>
          <w:spacing w:val="-3"/>
          <w:sz w:val="18"/>
          <w:szCs w:val="18"/>
        </w:rPr>
        <w:t>r</w:t>
      </w:r>
      <w:r>
        <w:rPr>
          <w:rFonts w:ascii="Arial" w:hAnsi="Arial" w:cs="Arial"/>
          <w:b/>
          <w:bCs/>
          <w:sz w:val="18"/>
          <w:szCs w:val="18"/>
        </w:rPr>
        <w:t>espo</w:t>
      </w:r>
      <w:r>
        <w:rPr>
          <w:rFonts w:ascii="Arial" w:hAnsi="Arial" w:cs="Arial"/>
          <w:b/>
          <w:bCs/>
          <w:spacing w:val="-2"/>
          <w:sz w:val="18"/>
          <w:szCs w:val="18"/>
        </w:rPr>
        <w:t>n</w:t>
      </w:r>
      <w:r>
        <w:rPr>
          <w:rFonts w:ascii="Arial" w:hAnsi="Arial" w:cs="Arial"/>
          <w:b/>
          <w:bCs/>
          <w:sz w:val="18"/>
          <w:szCs w:val="18"/>
        </w:rPr>
        <w:t>sibil</w:t>
      </w:r>
      <w:r>
        <w:rPr>
          <w:rFonts w:ascii="Arial" w:hAnsi="Arial" w:cs="Arial"/>
          <w:b/>
          <w:bCs/>
          <w:spacing w:val="-2"/>
          <w:sz w:val="18"/>
          <w:szCs w:val="18"/>
        </w:rPr>
        <w:t>i</w:t>
      </w:r>
      <w:r>
        <w:rPr>
          <w:rFonts w:ascii="Arial" w:hAnsi="Arial" w:cs="Arial"/>
          <w:b/>
          <w:bCs/>
          <w:spacing w:val="-3"/>
          <w:sz w:val="18"/>
          <w:szCs w:val="18"/>
        </w:rPr>
        <w:t>t</w:t>
      </w:r>
      <w:r>
        <w:rPr>
          <w:rFonts w:ascii="Arial" w:hAnsi="Arial" w:cs="Arial"/>
          <w:b/>
          <w:bCs/>
          <w:sz w:val="18"/>
          <w:szCs w:val="18"/>
        </w:rPr>
        <w:t>y</w:t>
      </w:r>
      <w:r>
        <w:rPr>
          <w:rFonts w:ascii="Arial" w:hAnsi="Arial" w:cs="Arial"/>
          <w:b/>
          <w:bCs/>
          <w:spacing w:val="29"/>
          <w:sz w:val="18"/>
          <w:szCs w:val="18"/>
        </w:rPr>
        <w:t xml:space="preserve"> </w:t>
      </w:r>
      <w:r>
        <w:rPr>
          <w:rFonts w:ascii="Arial" w:hAnsi="Arial" w:cs="Arial"/>
          <w:b/>
          <w:bCs/>
          <w:sz w:val="18"/>
          <w:szCs w:val="18"/>
        </w:rPr>
        <w:t>for</w:t>
      </w:r>
      <w:r>
        <w:rPr>
          <w:rFonts w:ascii="Arial" w:hAnsi="Arial" w:cs="Arial"/>
          <w:b/>
          <w:bCs/>
          <w:spacing w:val="33"/>
          <w:sz w:val="18"/>
          <w:szCs w:val="18"/>
        </w:rPr>
        <w:t xml:space="preserve"> </w:t>
      </w:r>
      <w:r>
        <w:rPr>
          <w:rFonts w:ascii="Arial" w:hAnsi="Arial" w:cs="Arial"/>
          <w:b/>
          <w:bCs/>
          <w:sz w:val="18"/>
          <w:szCs w:val="18"/>
        </w:rPr>
        <w:t>courses</w:t>
      </w:r>
      <w:r>
        <w:rPr>
          <w:rFonts w:ascii="Arial" w:hAnsi="Arial" w:cs="Arial"/>
          <w:b/>
          <w:bCs/>
          <w:spacing w:val="34"/>
          <w:sz w:val="18"/>
          <w:szCs w:val="18"/>
        </w:rPr>
        <w:t xml:space="preserve"> </w:t>
      </w:r>
      <w:r>
        <w:rPr>
          <w:rFonts w:ascii="Arial" w:hAnsi="Arial" w:cs="Arial"/>
          <w:b/>
          <w:bCs/>
          <w:sz w:val="18"/>
          <w:szCs w:val="18"/>
        </w:rPr>
        <w:t>sc</w:t>
      </w:r>
      <w:r>
        <w:rPr>
          <w:rFonts w:ascii="Arial" w:hAnsi="Arial" w:cs="Arial"/>
          <w:b/>
          <w:bCs/>
          <w:spacing w:val="-2"/>
          <w:sz w:val="18"/>
          <w:szCs w:val="18"/>
        </w:rPr>
        <w:t>h</w:t>
      </w:r>
      <w:r>
        <w:rPr>
          <w:rFonts w:ascii="Arial" w:hAnsi="Arial" w:cs="Arial"/>
          <w:b/>
          <w:bCs/>
          <w:sz w:val="18"/>
          <w:szCs w:val="18"/>
        </w:rPr>
        <w:t>edul</w:t>
      </w:r>
      <w:r>
        <w:rPr>
          <w:rFonts w:ascii="Arial" w:hAnsi="Arial" w:cs="Arial"/>
          <w:b/>
          <w:bCs/>
          <w:spacing w:val="-2"/>
          <w:sz w:val="18"/>
          <w:szCs w:val="18"/>
        </w:rPr>
        <w:t>e</w:t>
      </w:r>
      <w:r>
        <w:rPr>
          <w:rFonts w:ascii="Arial" w:hAnsi="Arial" w:cs="Arial"/>
          <w:b/>
          <w:bCs/>
          <w:sz w:val="18"/>
          <w:szCs w:val="18"/>
        </w:rPr>
        <w:t>d.</w:t>
      </w:r>
      <w:r>
        <w:rPr>
          <w:rFonts w:ascii="Arial" w:hAnsi="Arial" w:cs="Arial"/>
          <w:b/>
          <w:bCs/>
          <w:spacing w:val="8"/>
          <w:sz w:val="18"/>
          <w:szCs w:val="18"/>
        </w:rPr>
        <w:t xml:space="preserve"> </w:t>
      </w:r>
      <w:r>
        <w:rPr>
          <w:rFonts w:ascii="Arial" w:hAnsi="Arial" w:cs="Arial"/>
          <w:b/>
          <w:bCs/>
          <w:sz w:val="18"/>
          <w:szCs w:val="18"/>
        </w:rPr>
        <w:t>Though</w:t>
      </w:r>
      <w:r>
        <w:rPr>
          <w:rFonts w:ascii="Arial" w:hAnsi="Arial" w:cs="Arial"/>
          <w:b/>
          <w:bCs/>
          <w:spacing w:val="32"/>
          <w:sz w:val="18"/>
          <w:szCs w:val="18"/>
        </w:rPr>
        <w:t xml:space="preserve"> </w:t>
      </w:r>
      <w:r>
        <w:rPr>
          <w:rFonts w:ascii="Arial" w:hAnsi="Arial" w:cs="Arial"/>
          <w:b/>
          <w:bCs/>
          <w:sz w:val="18"/>
          <w:szCs w:val="18"/>
        </w:rPr>
        <w:t>s</w:t>
      </w:r>
      <w:r>
        <w:rPr>
          <w:rFonts w:ascii="Arial" w:hAnsi="Arial" w:cs="Arial"/>
          <w:b/>
          <w:bCs/>
          <w:spacing w:val="1"/>
          <w:sz w:val="18"/>
          <w:szCs w:val="18"/>
        </w:rPr>
        <w:t>c</w:t>
      </w:r>
      <w:r>
        <w:rPr>
          <w:rFonts w:ascii="Arial" w:hAnsi="Arial" w:cs="Arial"/>
          <w:b/>
          <w:bCs/>
          <w:sz w:val="18"/>
          <w:szCs w:val="18"/>
        </w:rPr>
        <w:t>h</w:t>
      </w:r>
      <w:r>
        <w:rPr>
          <w:rFonts w:ascii="Arial" w:hAnsi="Arial" w:cs="Arial"/>
          <w:b/>
          <w:bCs/>
          <w:spacing w:val="-2"/>
          <w:sz w:val="18"/>
          <w:szCs w:val="18"/>
        </w:rPr>
        <w:t>o</w:t>
      </w:r>
      <w:r>
        <w:rPr>
          <w:rFonts w:ascii="Arial" w:hAnsi="Arial" w:cs="Arial"/>
          <w:b/>
          <w:bCs/>
          <w:sz w:val="18"/>
          <w:szCs w:val="18"/>
        </w:rPr>
        <w:t>ol personn</w:t>
      </w:r>
      <w:r>
        <w:rPr>
          <w:rFonts w:ascii="Arial" w:hAnsi="Arial" w:cs="Arial"/>
          <w:b/>
          <w:bCs/>
          <w:spacing w:val="-2"/>
          <w:sz w:val="18"/>
          <w:szCs w:val="18"/>
        </w:rPr>
        <w:t>e</w:t>
      </w:r>
      <w:r>
        <w:rPr>
          <w:rFonts w:ascii="Arial" w:hAnsi="Arial" w:cs="Arial"/>
          <w:b/>
          <w:bCs/>
          <w:sz w:val="18"/>
          <w:szCs w:val="18"/>
        </w:rPr>
        <w:t>l</w:t>
      </w:r>
      <w:r>
        <w:rPr>
          <w:rFonts w:ascii="Arial" w:hAnsi="Arial" w:cs="Arial"/>
          <w:b/>
          <w:bCs/>
          <w:spacing w:val="34"/>
          <w:sz w:val="18"/>
          <w:szCs w:val="18"/>
        </w:rPr>
        <w:t xml:space="preserve"> </w:t>
      </w:r>
      <w:r>
        <w:rPr>
          <w:rFonts w:ascii="Arial" w:hAnsi="Arial" w:cs="Arial"/>
          <w:b/>
          <w:bCs/>
          <w:spacing w:val="3"/>
          <w:sz w:val="18"/>
          <w:szCs w:val="18"/>
        </w:rPr>
        <w:t>w</w:t>
      </w:r>
      <w:r>
        <w:rPr>
          <w:rFonts w:ascii="Arial" w:hAnsi="Arial" w:cs="Arial"/>
          <w:b/>
          <w:bCs/>
          <w:spacing w:val="-2"/>
          <w:sz w:val="18"/>
          <w:szCs w:val="18"/>
        </w:rPr>
        <w:t>i</w:t>
      </w:r>
      <w:r>
        <w:rPr>
          <w:rFonts w:ascii="Arial" w:hAnsi="Arial" w:cs="Arial"/>
          <w:b/>
          <w:bCs/>
          <w:sz w:val="18"/>
          <w:szCs w:val="18"/>
        </w:rPr>
        <w:t>ll</w:t>
      </w:r>
      <w:r>
        <w:rPr>
          <w:rFonts w:ascii="Arial" w:hAnsi="Arial" w:cs="Arial"/>
          <w:b/>
          <w:bCs/>
          <w:spacing w:val="36"/>
          <w:sz w:val="18"/>
          <w:szCs w:val="18"/>
        </w:rPr>
        <w:t xml:space="preserve"> </w:t>
      </w:r>
      <w:r>
        <w:rPr>
          <w:rFonts w:ascii="Arial" w:hAnsi="Arial" w:cs="Arial"/>
          <w:b/>
          <w:bCs/>
          <w:sz w:val="18"/>
          <w:szCs w:val="18"/>
        </w:rPr>
        <w:t>att</w:t>
      </w:r>
      <w:r>
        <w:rPr>
          <w:rFonts w:ascii="Arial" w:hAnsi="Arial" w:cs="Arial"/>
          <w:b/>
          <w:bCs/>
          <w:spacing w:val="-2"/>
          <w:sz w:val="18"/>
          <w:szCs w:val="18"/>
        </w:rPr>
        <w:t>e</w:t>
      </w:r>
      <w:r>
        <w:rPr>
          <w:rFonts w:ascii="Arial" w:hAnsi="Arial" w:cs="Arial"/>
          <w:b/>
          <w:bCs/>
          <w:sz w:val="18"/>
          <w:szCs w:val="18"/>
        </w:rPr>
        <w:t>mpt</w:t>
      </w:r>
      <w:r>
        <w:rPr>
          <w:rFonts w:ascii="Arial" w:hAnsi="Arial" w:cs="Arial"/>
          <w:b/>
          <w:bCs/>
          <w:spacing w:val="36"/>
          <w:sz w:val="18"/>
          <w:szCs w:val="18"/>
        </w:rPr>
        <w:t xml:space="preserve"> </w:t>
      </w:r>
      <w:r>
        <w:rPr>
          <w:rFonts w:ascii="Arial" w:hAnsi="Arial" w:cs="Arial"/>
          <w:b/>
          <w:bCs/>
          <w:sz w:val="18"/>
          <w:szCs w:val="18"/>
        </w:rPr>
        <w:t>to</w:t>
      </w:r>
      <w:r>
        <w:rPr>
          <w:rFonts w:ascii="Arial" w:hAnsi="Arial" w:cs="Arial"/>
          <w:b/>
          <w:bCs/>
          <w:spacing w:val="34"/>
          <w:sz w:val="18"/>
          <w:szCs w:val="18"/>
        </w:rPr>
        <w:t xml:space="preserve"> </w:t>
      </w:r>
      <w:r>
        <w:rPr>
          <w:rFonts w:ascii="Arial" w:hAnsi="Arial" w:cs="Arial"/>
          <w:b/>
          <w:bCs/>
          <w:spacing w:val="-2"/>
          <w:sz w:val="18"/>
          <w:szCs w:val="18"/>
        </w:rPr>
        <w:t>l</w:t>
      </w:r>
      <w:r>
        <w:rPr>
          <w:rFonts w:ascii="Arial" w:hAnsi="Arial" w:cs="Arial"/>
          <w:b/>
          <w:bCs/>
          <w:sz w:val="18"/>
          <w:szCs w:val="18"/>
        </w:rPr>
        <w:t>ocate</w:t>
      </w:r>
      <w:r>
        <w:rPr>
          <w:rFonts w:ascii="Arial" w:hAnsi="Arial" w:cs="Arial"/>
          <w:b/>
          <w:bCs/>
          <w:spacing w:val="36"/>
          <w:sz w:val="18"/>
          <w:szCs w:val="18"/>
        </w:rPr>
        <w:t xml:space="preserve"> </w:t>
      </w:r>
      <w:r>
        <w:rPr>
          <w:rFonts w:ascii="Arial" w:hAnsi="Arial" w:cs="Arial"/>
          <w:b/>
          <w:bCs/>
          <w:spacing w:val="-2"/>
          <w:sz w:val="18"/>
          <w:szCs w:val="18"/>
        </w:rPr>
        <w:t>a</w:t>
      </w:r>
      <w:r>
        <w:rPr>
          <w:rFonts w:ascii="Arial" w:hAnsi="Arial" w:cs="Arial"/>
          <w:b/>
          <w:bCs/>
          <w:sz w:val="18"/>
          <w:szCs w:val="18"/>
        </w:rPr>
        <w:t>nd</w:t>
      </w:r>
      <w:r>
        <w:rPr>
          <w:rFonts w:ascii="Arial" w:hAnsi="Arial" w:cs="Arial"/>
          <w:b/>
          <w:bCs/>
          <w:spacing w:val="36"/>
          <w:sz w:val="18"/>
          <w:szCs w:val="18"/>
        </w:rPr>
        <w:t xml:space="preserve"> </w:t>
      </w:r>
      <w:r>
        <w:rPr>
          <w:rFonts w:ascii="Arial" w:hAnsi="Arial" w:cs="Arial"/>
          <w:b/>
          <w:bCs/>
          <w:sz w:val="18"/>
          <w:szCs w:val="18"/>
        </w:rPr>
        <w:t>corr</w:t>
      </w:r>
      <w:r>
        <w:rPr>
          <w:rFonts w:ascii="Arial" w:hAnsi="Arial" w:cs="Arial"/>
          <w:b/>
          <w:bCs/>
          <w:spacing w:val="-3"/>
          <w:sz w:val="18"/>
          <w:szCs w:val="18"/>
        </w:rPr>
        <w:t>e</w:t>
      </w:r>
      <w:r>
        <w:rPr>
          <w:rFonts w:ascii="Arial" w:hAnsi="Arial" w:cs="Arial"/>
          <w:b/>
          <w:bCs/>
          <w:sz w:val="18"/>
          <w:szCs w:val="18"/>
        </w:rPr>
        <w:t>ct</w:t>
      </w:r>
      <w:r>
        <w:rPr>
          <w:rFonts w:ascii="Arial" w:hAnsi="Arial" w:cs="Arial"/>
          <w:b/>
          <w:bCs/>
          <w:spacing w:val="36"/>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z w:val="18"/>
          <w:szCs w:val="18"/>
        </w:rPr>
        <w:t>y</w:t>
      </w:r>
      <w:r>
        <w:rPr>
          <w:rFonts w:ascii="Arial" w:hAnsi="Arial" w:cs="Arial"/>
          <w:b/>
          <w:bCs/>
          <w:spacing w:val="29"/>
          <w:sz w:val="18"/>
          <w:szCs w:val="18"/>
        </w:rPr>
        <w:t xml:space="preserve"> </w:t>
      </w:r>
      <w:r>
        <w:rPr>
          <w:rFonts w:ascii="Arial" w:hAnsi="Arial" w:cs="Arial"/>
          <w:b/>
          <w:bCs/>
          <w:sz w:val="18"/>
          <w:szCs w:val="18"/>
        </w:rPr>
        <w:t>er</w:t>
      </w:r>
      <w:r>
        <w:rPr>
          <w:rFonts w:ascii="Arial" w:hAnsi="Arial" w:cs="Arial"/>
          <w:b/>
          <w:bCs/>
          <w:spacing w:val="-1"/>
          <w:sz w:val="18"/>
          <w:szCs w:val="18"/>
        </w:rPr>
        <w:t>r</w:t>
      </w:r>
      <w:r>
        <w:rPr>
          <w:rFonts w:ascii="Arial" w:hAnsi="Arial" w:cs="Arial"/>
          <w:b/>
          <w:bCs/>
          <w:sz w:val="18"/>
          <w:szCs w:val="18"/>
        </w:rPr>
        <w:t>ors,</w:t>
      </w:r>
      <w:r>
        <w:rPr>
          <w:rFonts w:ascii="Arial" w:hAnsi="Arial" w:cs="Arial"/>
          <w:b/>
          <w:bCs/>
          <w:spacing w:val="36"/>
          <w:sz w:val="18"/>
          <w:szCs w:val="18"/>
        </w:rPr>
        <w:t xml:space="preserve"> </w:t>
      </w:r>
      <w:r>
        <w:rPr>
          <w:rFonts w:ascii="Arial" w:hAnsi="Arial" w:cs="Arial"/>
          <w:b/>
          <w:bCs/>
          <w:sz w:val="18"/>
          <w:szCs w:val="18"/>
        </w:rPr>
        <w:t>it</w:t>
      </w:r>
      <w:r>
        <w:rPr>
          <w:rFonts w:ascii="Arial" w:hAnsi="Arial" w:cs="Arial"/>
          <w:b/>
          <w:bCs/>
          <w:spacing w:val="36"/>
          <w:sz w:val="18"/>
          <w:szCs w:val="18"/>
        </w:rPr>
        <w:t xml:space="preserve"> </w:t>
      </w:r>
      <w:r>
        <w:rPr>
          <w:rFonts w:ascii="Arial" w:hAnsi="Arial" w:cs="Arial"/>
          <w:b/>
          <w:bCs/>
          <w:sz w:val="18"/>
          <w:szCs w:val="18"/>
        </w:rPr>
        <w:t>is</w:t>
      </w:r>
      <w:r>
        <w:rPr>
          <w:rFonts w:ascii="Arial" w:hAnsi="Arial" w:cs="Arial"/>
          <w:b/>
          <w:bCs/>
          <w:spacing w:val="37"/>
          <w:sz w:val="18"/>
          <w:szCs w:val="18"/>
        </w:rPr>
        <w:t xml:space="preserve"> </w:t>
      </w: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w:t>
      </w:r>
      <w:r>
        <w:rPr>
          <w:rFonts w:ascii="Arial" w:hAnsi="Arial" w:cs="Arial"/>
          <w:b/>
          <w:bCs/>
          <w:spacing w:val="36"/>
          <w:sz w:val="18"/>
          <w:szCs w:val="18"/>
        </w:rPr>
        <w:t xml:space="preserve"> </w:t>
      </w:r>
      <w:r>
        <w:rPr>
          <w:rFonts w:ascii="Arial" w:hAnsi="Arial" w:cs="Arial"/>
          <w:b/>
          <w:bCs/>
          <w:sz w:val="18"/>
          <w:szCs w:val="18"/>
        </w:rPr>
        <w:t>stu</w:t>
      </w:r>
      <w:r>
        <w:rPr>
          <w:rFonts w:ascii="Arial" w:hAnsi="Arial" w:cs="Arial"/>
          <w:b/>
          <w:bCs/>
          <w:spacing w:val="-2"/>
          <w:sz w:val="18"/>
          <w:szCs w:val="18"/>
        </w:rPr>
        <w:t>d</w:t>
      </w:r>
      <w:r>
        <w:rPr>
          <w:rFonts w:ascii="Arial" w:hAnsi="Arial" w:cs="Arial"/>
          <w:b/>
          <w:bCs/>
          <w:sz w:val="18"/>
          <w:szCs w:val="18"/>
        </w:rPr>
        <w:t>ent</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34"/>
          <w:sz w:val="18"/>
          <w:szCs w:val="18"/>
        </w:rPr>
        <w:t xml:space="preserve"> </w:t>
      </w:r>
      <w:r>
        <w:rPr>
          <w:rFonts w:ascii="Arial" w:hAnsi="Arial" w:cs="Arial"/>
          <w:b/>
          <w:bCs/>
          <w:sz w:val="18"/>
          <w:szCs w:val="18"/>
        </w:rPr>
        <w:t>and</w:t>
      </w:r>
      <w:r>
        <w:rPr>
          <w:rFonts w:ascii="Arial" w:hAnsi="Arial" w:cs="Arial"/>
          <w:b/>
          <w:bCs/>
          <w:spacing w:val="36"/>
          <w:sz w:val="18"/>
          <w:szCs w:val="18"/>
        </w:rPr>
        <w:t xml:space="preserve"> </w:t>
      </w:r>
      <w:r>
        <w:rPr>
          <w:rFonts w:ascii="Arial" w:hAnsi="Arial" w:cs="Arial"/>
          <w:b/>
          <w:bCs/>
          <w:spacing w:val="-3"/>
          <w:sz w:val="18"/>
          <w:szCs w:val="18"/>
        </w:rPr>
        <w:t>t</w:t>
      </w:r>
      <w:r>
        <w:rPr>
          <w:rFonts w:ascii="Arial" w:hAnsi="Arial" w:cs="Arial"/>
          <w:b/>
          <w:bCs/>
          <w:sz w:val="18"/>
          <w:szCs w:val="18"/>
        </w:rPr>
        <w:t>heir</w:t>
      </w:r>
      <w:r>
        <w:rPr>
          <w:rFonts w:ascii="Arial" w:hAnsi="Arial" w:cs="Arial"/>
          <w:b/>
          <w:bCs/>
          <w:spacing w:val="36"/>
          <w:sz w:val="18"/>
          <w:szCs w:val="18"/>
        </w:rPr>
        <w:t xml:space="preserve"> </w:t>
      </w:r>
      <w:r>
        <w:rPr>
          <w:rFonts w:ascii="Arial" w:hAnsi="Arial" w:cs="Arial"/>
          <w:b/>
          <w:bCs/>
          <w:sz w:val="18"/>
          <w:szCs w:val="18"/>
        </w:rPr>
        <w:t>paren</w:t>
      </w:r>
      <w:r>
        <w:rPr>
          <w:rFonts w:ascii="Arial" w:hAnsi="Arial" w:cs="Arial"/>
          <w:b/>
          <w:bCs/>
          <w:spacing w:val="-3"/>
          <w:sz w:val="18"/>
          <w:szCs w:val="18"/>
        </w:rPr>
        <w:t>t</w:t>
      </w:r>
      <w:r>
        <w:rPr>
          <w:rFonts w:ascii="Arial" w:hAnsi="Arial" w:cs="Arial"/>
          <w:b/>
          <w:bCs/>
          <w:sz w:val="18"/>
          <w:szCs w:val="18"/>
        </w:rPr>
        <w:t>s’</w:t>
      </w:r>
      <w:r>
        <w:rPr>
          <w:rFonts w:ascii="Arial" w:hAnsi="Arial" w:cs="Arial"/>
          <w:b/>
          <w:bCs/>
          <w:spacing w:val="36"/>
          <w:sz w:val="18"/>
          <w:szCs w:val="18"/>
        </w:rPr>
        <w:t xml:space="preserve"> </w:t>
      </w:r>
      <w:r>
        <w:rPr>
          <w:rFonts w:ascii="Arial" w:hAnsi="Arial" w:cs="Arial"/>
          <w:b/>
          <w:bCs/>
          <w:sz w:val="18"/>
          <w:szCs w:val="18"/>
        </w:rPr>
        <w:t>res</w:t>
      </w:r>
      <w:r>
        <w:rPr>
          <w:rFonts w:ascii="Arial" w:hAnsi="Arial" w:cs="Arial"/>
          <w:b/>
          <w:bCs/>
          <w:spacing w:val="-2"/>
          <w:sz w:val="18"/>
          <w:szCs w:val="18"/>
        </w:rPr>
        <w:t>p</w:t>
      </w:r>
      <w:r>
        <w:rPr>
          <w:rFonts w:ascii="Arial" w:hAnsi="Arial" w:cs="Arial"/>
          <w:b/>
          <w:bCs/>
          <w:sz w:val="18"/>
          <w:szCs w:val="18"/>
        </w:rPr>
        <w:t>onsi</w:t>
      </w:r>
      <w:r>
        <w:rPr>
          <w:rFonts w:ascii="Arial" w:hAnsi="Arial" w:cs="Arial"/>
          <w:b/>
          <w:bCs/>
          <w:spacing w:val="-2"/>
          <w:sz w:val="18"/>
          <w:szCs w:val="18"/>
        </w:rPr>
        <w:t>b</w:t>
      </w:r>
      <w:r>
        <w:rPr>
          <w:rFonts w:ascii="Arial" w:hAnsi="Arial" w:cs="Arial"/>
          <w:b/>
          <w:bCs/>
          <w:sz w:val="18"/>
          <w:szCs w:val="18"/>
        </w:rPr>
        <w:t>ili</w:t>
      </w:r>
      <w:r>
        <w:rPr>
          <w:rFonts w:ascii="Arial" w:hAnsi="Arial" w:cs="Arial"/>
          <w:b/>
          <w:bCs/>
          <w:spacing w:val="2"/>
          <w:sz w:val="18"/>
          <w:szCs w:val="18"/>
        </w:rPr>
        <w:t>t</w:t>
      </w:r>
      <w:r>
        <w:rPr>
          <w:rFonts w:ascii="Arial" w:hAnsi="Arial" w:cs="Arial"/>
          <w:b/>
          <w:bCs/>
          <w:sz w:val="18"/>
          <w:szCs w:val="18"/>
        </w:rPr>
        <w:t>y</w:t>
      </w:r>
      <w:r>
        <w:rPr>
          <w:rFonts w:ascii="Arial" w:hAnsi="Arial" w:cs="Arial"/>
          <w:b/>
          <w:bCs/>
          <w:spacing w:val="32"/>
          <w:sz w:val="18"/>
          <w:szCs w:val="18"/>
        </w:rPr>
        <w:t xml:space="preserve"> </w:t>
      </w:r>
      <w:r>
        <w:rPr>
          <w:rFonts w:ascii="Arial" w:hAnsi="Arial" w:cs="Arial"/>
          <w:b/>
          <w:bCs/>
          <w:sz w:val="18"/>
          <w:szCs w:val="18"/>
        </w:rPr>
        <w:t>to</w:t>
      </w:r>
      <w:r>
        <w:rPr>
          <w:rFonts w:ascii="Arial" w:hAnsi="Arial" w:cs="Arial"/>
          <w:b/>
          <w:bCs/>
          <w:spacing w:val="36"/>
          <w:sz w:val="18"/>
          <w:szCs w:val="18"/>
        </w:rPr>
        <w:t xml:space="preserve"> </w:t>
      </w:r>
      <w:r>
        <w:rPr>
          <w:rFonts w:ascii="Arial" w:hAnsi="Arial" w:cs="Arial"/>
          <w:b/>
          <w:bCs/>
          <w:sz w:val="18"/>
          <w:szCs w:val="18"/>
        </w:rPr>
        <w:t>sel</w:t>
      </w:r>
      <w:r>
        <w:rPr>
          <w:rFonts w:ascii="Arial" w:hAnsi="Arial" w:cs="Arial"/>
          <w:b/>
          <w:bCs/>
          <w:spacing w:val="-2"/>
          <w:sz w:val="18"/>
          <w:szCs w:val="18"/>
        </w:rPr>
        <w:t>e</w:t>
      </w:r>
      <w:r>
        <w:rPr>
          <w:rFonts w:ascii="Arial" w:hAnsi="Arial" w:cs="Arial"/>
          <w:b/>
          <w:bCs/>
          <w:sz w:val="18"/>
          <w:szCs w:val="18"/>
        </w:rPr>
        <w:t>ct</w:t>
      </w:r>
      <w:r>
        <w:rPr>
          <w:rFonts w:ascii="Arial" w:hAnsi="Arial" w:cs="Arial"/>
          <w:b/>
          <w:bCs/>
          <w:spacing w:val="36"/>
          <w:sz w:val="18"/>
          <w:szCs w:val="18"/>
        </w:rPr>
        <w:t xml:space="preserve"> </w:t>
      </w:r>
      <w:r>
        <w:rPr>
          <w:rFonts w:ascii="Arial" w:hAnsi="Arial" w:cs="Arial"/>
          <w:b/>
          <w:bCs/>
          <w:sz w:val="18"/>
          <w:szCs w:val="18"/>
        </w:rPr>
        <w:t>the courses,</w:t>
      </w:r>
      <w:r>
        <w:rPr>
          <w:rFonts w:ascii="Arial" w:hAnsi="Arial" w:cs="Arial"/>
          <w:b/>
          <w:bCs/>
          <w:spacing w:val="36"/>
          <w:sz w:val="18"/>
          <w:szCs w:val="18"/>
        </w:rPr>
        <w:t xml:space="preserve"> </w:t>
      </w:r>
      <w:r>
        <w:rPr>
          <w:rFonts w:ascii="Arial" w:hAnsi="Arial" w:cs="Arial"/>
          <w:b/>
          <w:bCs/>
          <w:sz w:val="18"/>
          <w:szCs w:val="18"/>
        </w:rPr>
        <w:t>k</w:t>
      </w:r>
      <w:r>
        <w:rPr>
          <w:rFonts w:ascii="Arial" w:hAnsi="Arial" w:cs="Arial"/>
          <w:b/>
          <w:bCs/>
          <w:spacing w:val="-2"/>
          <w:sz w:val="18"/>
          <w:szCs w:val="18"/>
        </w:rPr>
        <w:t>e</w:t>
      </w:r>
      <w:r>
        <w:rPr>
          <w:rFonts w:ascii="Arial" w:hAnsi="Arial" w:cs="Arial"/>
          <w:b/>
          <w:bCs/>
          <w:sz w:val="18"/>
          <w:szCs w:val="18"/>
        </w:rPr>
        <w:t>ep</w:t>
      </w:r>
      <w:r>
        <w:rPr>
          <w:rFonts w:ascii="Arial" w:hAnsi="Arial" w:cs="Arial"/>
          <w:b/>
          <w:bCs/>
          <w:spacing w:val="39"/>
          <w:sz w:val="18"/>
          <w:szCs w:val="18"/>
        </w:rPr>
        <w:t xml:space="preserve"> </w:t>
      </w:r>
      <w:r>
        <w:rPr>
          <w:rFonts w:ascii="Arial" w:hAnsi="Arial" w:cs="Arial"/>
          <w:b/>
          <w:bCs/>
          <w:spacing w:val="-2"/>
          <w:sz w:val="18"/>
          <w:szCs w:val="18"/>
        </w:rPr>
        <w:t>c</w:t>
      </w:r>
      <w:r>
        <w:rPr>
          <w:rFonts w:ascii="Arial" w:hAnsi="Arial" w:cs="Arial"/>
          <w:b/>
          <w:bCs/>
          <w:sz w:val="18"/>
          <w:szCs w:val="18"/>
        </w:rPr>
        <w:t>opi</w:t>
      </w:r>
      <w:r>
        <w:rPr>
          <w:rFonts w:ascii="Arial" w:hAnsi="Arial" w:cs="Arial"/>
          <w:b/>
          <w:bCs/>
          <w:spacing w:val="-2"/>
          <w:sz w:val="18"/>
          <w:szCs w:val="18"/>
        </w:rPr>
        <w:t>e</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z w:val="18"/>
          <w:szCs w:val="18"/>
        </w:rPr>
        <w:t>of</w:t>
      </w:r>
      <w:r>
        <w:rPr>
          <w:rFonts w:ascii="Arial" w:hAnsi="Arial" w:cs="Arial"/>
          <w:b/>
          <w:bCs/>
          <w:spacing w:val="39"/>
          <w:sz w:val="18"/>
          <w:szCs w:val="18"/>
        </w:rPr>
        <w:t xml:space="preserve"> </w:t>
      </w:r>
      <w:r>
        <w:rPr>
          <w:rFonts w:ascii="Arial" w:hAnsi="Arial" w:cs="Arial"/>
          <w:b/>
          <w:bCs/>
          <w:spacing w:val="-3"/>
          <w:sz w:val="18"/>
          <w:szCs w:val="18"/>
        </w:rPr>
        <w:t>r</w:t>
      </w:r>
      <w:r>
        <w:rPr>
          <w:rFonts w:ascii="Arial" w:hAnsi="Arial" w:cs="Arial"/>
          <w:b/>
          <w:bCs/>
          <w:spacing w:val="-2"/>
          <w:sz w:val="18"/>
          <w:szCs w:val="18"/>
        </w:rPr>
        <w:t>e</w:t>
      </w:r>
      <w:r>
        <w:rPr>
          <w:rFonts w:ascii="Arial" w:hAnsi="Arial" w:cs="Arial"/>
          <w:b/>
          <w:bCs/>
          <w:sz w:val="18"/>
          <w:szCs w:val="18"/>
        </w:rPr>
        <w:t>cords</w:t>
      </w:r>
      <w:r w:rsidR="003E22D9">
        <w:rPr>
          <w:rFonts w:ascii="Arial" w:hAnsi="Arial" w:cs="Arial"/>
          <w:b/>
          <w:bCs/>
          <w:sz w:val="18"/>
          <w:szCs w:val="18"/>
        </w:rPr>
        <w:t>,</w:t>
      </w:r>
      <w:r>
        <w:rPr>
          <w:rFonts w:ascii="Arial" w:hAnsi="Arial" w:cs="Arial"/>
          <w:b/>
          <w:bCs/>
          <w:spacing w:val="39"/>
          <w:sz w:val="18"/>
          <w:szCs w:val="18"/>
        </w:rPr>
        <w:t xml:space="preserve"> </w:t>
      </w:r>
      <w:r>
        <w:rPr>
          <w:rFonts w:ascii="Arial" w:hAnsi="Arial" w:cs="Arial"/>
          <w:b/>
          <w:bCs/>
          <w:spacing w:val="-2"/>
          <w:sz w:val="18"/>
          <w:szCs w:val="18"/>
        </w:rPr>
        <w:t>a</w:t>
      </w:r>
      <w:r>
        <w:rPr>
          <w:rFonts w:ascii="Arial" w:hAnsi="Arial" w:cs="Arial"/>
          <w:b/>
          <w:bCs/>
          <w:sz w:val="18"/>
          <w:szCs w:val="18"/>
        </w:rPr>
        <w:t>nd</w:t>
      </w:r>
      <w:r>
        <w:rPr>
          <w:rFonts w:ascii="Arial" w:hAnsi="Arial" w:cs="Arial"/>
          <w:b/>
          <w:bCs/>
          <w:spacing w:val="39"/>
          <w:sz w:val="18"/>
          <w:szCs w:val="18"/>
        </w:rPr>
        <w:t xml:space="preserve"> </w:t>
      </w:r>
      <w:r>
        <w:rPr>
          <w:rFonts w:ascii="Arial" w:hAnsi="Arial" w:cs="Arial"/>
          <w:b/>
          <w:bCs/>
          <w:sz w:val="18"/>
          <w:szCs w:val="18"/>
        </w:rPr>
        <w:t>p</w:t>
      </w:r>
      <w:r>
        <w:rPr>
          <w:rFonts w:ascii="Arial" w:hAnsi="Arial" w:cs="Arial"/>
          <w:b/>
          <w:bCs/>
          <w:spacing w:val="-2"/>
          <w:sz w:val="18"/>
          <w:szCs w:val="18"/>
        </w:rPr>
        <w:t>l</w:t>
      </w:r>
      <w:r>
        <w:rPr>
          <w:rFonts w:ascii="Arial" w:hAnsi="Arial" w:cs="Arial"/>
          <w:b/>
          <w:bCs/>
          <w:sz w:val="18"/>
          <w:szCs w:val="18"/>
        </w:rPr>
        <w:t>an</w:t>
      </w:r>
      <w:r>
        <w:rPr>
          <w:rFonts w:ascii="Arial" w:hAnsi="Arial" w:cs="Arial"/>
          <w:b/>
          <w:bCs/>
          <w:spacing w:val="39"/>
          <w:sz w:val="18"/>
          <w:szCs w:val="18"/>
        </w:rPr>
        <w:t xml:space="preserve"> </w:t>
      </w:r>
      <w:r>
        <w:rPr>
          <w:rFonts w:ascii="Arial" w:hAnsi="Arial" w:cs="Arial"/>
          <w:b/>
          <w:bCs/>
          <w:sz w:val="18"/>
          <w:szCs w:val="18"/>
        </w:rPr>
        <w:t>t</w:t>
      </w:r>
      <w:r>
        <w:rPr>
          <w:rFonts w:ascii="Arial" w:hAnsi="Arial" w:cs="Arial"/>
          <w:b/>
          <w:bCs/>
          <w:spacing w:val="-2"/>
          <w:sz w:val="18"/>
          <w:szCs w:val="18"/>
        </w:rPr>
        <w:t>h</w:t>
      </w:r>
      <w:r>
        <w:rPr>
          <w:rFonts w:ascii="Arial" w:hAnsi="Arial" w:cs="Arial"/>
          <w:b/>
          <w:bCs/>
          <w:sz w:val="18"/>
          <w:szCs w:val="18"/>
        </w:rPr>
        <w:t>eir</w:t>
      </w:r>
      <w:r>
        <w:rPr>
          <w:rFonts w:ascii="Arial" w:hAnsi="Arial" w:cs="Arial"/>
          <w:b/>
          <w:bCs/>
          <w:spacing w:val="38"/>
          <w:sz w:val="18"/>
          <w:szCs w:val="18"/>
        </w:rPr>
        <w:t xml:space="preserve"> </w:t>
      </w:r>
      <w:r>
        <w:rPr>
          <w:rFonts w:ascii="Arial" w:hAnsi="Arial" w:cs="Arial"/>
          <w:b/>
          <w:bCs/>
          <w:spacing w:val="-2"/>
          <w:sz w:val="18"/>
          <w:szCs w:val="18"/>
        </w:rPr>
        <w:t>s</w:t>
      </w:r>
      <w:r>
        <w:rPr>
          <w:rFonts w:ascii="Arial" w:hAnsi="Arial" w:cs="Arial"/>
          <w:b/>
          <w:bCs/>
          <w:sz w:val="18"/>
          <w:szCs w:val="18"/>
        </w:rPr>
        <w:t>che</w:t>
      </w:r>
      <w:r>
        <w:rPr>
          <w:rFonts w:ascii="Arial" w:hAnsi="Arial" w:cs="Arial"/>
          <w:b/>
          <w:bCs/>
          <w:spacing w:val="-2"/>
          <w:sz w:val="18"/>
          <w:szCs w:val="18"/>
        </w:rPr>
        <w:t>d</w:t>
      </w:r>
      <w:r>
        <w:rPr>
          <w:rFonts w:ascii="Arial" w:hAnsi="Arial" w:cs="Arial"/>
          <w:b/>
          <w:bCs/>
          <w:sz w:val="18"/>
          <w:szCs w:val="18"/>
        </w:rPr>
        <w:t>ule</w:t>
      </w:r>
      <w:r>
        <w:rPr>
          <w:rFonts w:ascii="Arial" w:hAnsi="Arial" w:cs="Arial"/>
          <w:b/>
          <w:bCs/>
          <w:spacing w:val="39"/>
          <w:sz w:val="18"/>
          <w:szCs w:val="18"/>
        </w:rPr>
        <w:t xml:space="preserve"> </w:t>
      </w:r>
      <w:r>
        <w:rPr>
          <w:rFonts w:ascii="Arial" w:hAnsi="Arial" w:cs="Arial"/>
          <w:b/>
          <w:bCs/>
          <w:sz w:val="18"/>
          <w:szCs w:val="18"/>
        </w:rPr>
        <w:t>to</w:t>
      </w:r>
      <w:r>
        <w:rPr>
          <w:rFonts w:ascii="Arial" w:hAnsi="Arial" w:cs="Arial"/>
          <w:b/>
          <w:bCs/>
          <w:spacing w:val="36"/>
          <w:sz w:val="18"/>
          <w:szCs w:val="18"/>
        </w:rPr>
        <w:t xml:space="preserve"> </w:t>
      </w:r>
      <w:r>
        <w:rPr>
          <w:rFonts w:ascii="Arial" w:hAnsi="Arial" w:cs="Arial"/>
          <w:b/>
          <w:bCs/>
          <w:sz w:val="18"/>
          <w:szCs w:val="18"/>
        </w:rPr>
        <w:t>meet</w:t>
      </w:r>
      <w:r>
        <w:rPr>
          <w:rFonts w:ascii="Arial" w:hAnsi="Arial" w:cs="Arial"/>
          <w:b/>
          <w:bCs/>
          <w:spacing w:val="36"/>
          <w:sz w:val="18"/>
          <w:szCs w:val="18"/>
        </w:rPr>
        <w:t xml:space="preserve"> </w:t>
      </w:r>
      <w:r>
        <w:rPr>
          <w:rFonts w:ascii="Arial" w:hAnsi="Arial" w:cs="Arial"/>
          <w:b/>
          <w:bCs/>
          <w:sz w:val="18"/>
          <w:szCs w:val="18"/>
        </w:rPr>
        <w:t>all</w:t>
      </w:r>
      <w:r>
        <w:rPr>
          <w:rFonts w:ascii="Arial" w:hAnsi="Arial" w:cs="Arial"/>
          <w:b/>
          <w:bCs/>
          <w:spacing w:val="36"/>
          <w:sz w:val="18"/>
          <w:szCs w:val="18"/>
        </w:rPr>
        <w:t xml:space="preserve"> </w:t>
      </w:r>
      <w:r>
        <w:rPr>
          <w:rFonts w:ascii="Arial" w:hAnsi="Arial" w:cs="Arial"/>
          <w:b/>
          <w:bCs/>
          <w:sz w:val="18"/>
          <w:szCs w:val="18"/>
        </w:rPr>
        <w:t>requir</w:t>
      </w:r>
      <w:r>
        <w:rPr>
          <w:rFonts w:ascii="Arial" w:hAnsi="Arial" w:cs="Arial"/>
          <w:b/>
          <w:bCs/>
          <w:spacing w:val="-3"/>
          <w:sz w:val="18"/>
          <w:szCs w:val="18"/>
        </w:rPr>
        <w:t>e</w:t>
      </w:r>
      <w:r>
        <w:rPr>
          <w:rFonts w:ascii="Arial" w:hAnsi="Arial" w:cs="Arial"/>
          <w:b/>
          <w:bCs/>
          <w:sz w:val="18"/>
          <w:szCs w:val="18"/>
        </w:rPr>
        <w:t>men</w:t>
      </w:r>
      <w:r>
        <w:rPr>
          <w:rFonts w:ascii="Arial" w:hAnsi="Arial" w:cs="Arial"/>
          <w:b/>
          <w:bCs/>
          <w:spacing w:val="-2"/>
          <w:sz w:val="18"/>
          <w:szCs w:val="18"/>
        </w:rPr>
        <w:t>t</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z w:val="18"/>
          <w:szCs w:val="18"/>
        </w:rPr>
        <w:t>for</w:t>
      </w:r>
      <w:r>
        <w:rPr>
          <w:rFonts w:ascii="Arial" w:hAnsi="Arial" w:cs="Arial"/>
          <w:b/>
          <w:bCs/>
          <w:spacing w:val="38"/>
          <w:sz w:val="18"/>
          <w:szCs w:val="18"/>
        </w:rPr>
        <w:t xml:space="preserve"> </w:t>
      </w:r>
      <w:r>
        <w:rPr>
          <w:rFonts w:ascii="Arial" w:hAnsi="Arial" w:cs="Arial"/>
          <w:b/>
          <w:bCs/>
          <w:sz w:val="18"/>
          <w:szCs w:val="18"/>
        </w:rPr>
        <w:t>gra</w:t>
      </w:r>
      <w:r>
        <w:rPr>
          <w:rFonts w:ascii="Arial" w:hAnsi="Arial" w:cs="Arial"/>
          <w:b/>
          <w:bCs/>
          <w:spacing w:val="-2"/>
          <w:sz w:val="18"/>
          <w:szCs w:val="18"/>
        </w:rPr>
        <w:t>d</w:t>
      </w:r>
      <w:r>
        <w:rPr>
          <w:rFonts w:ascii="Arial" w:hAnsi="Arial" w:cs="Arial"/>
          <w:b/>
          <w:bCs/>
          <w:sz w:val="18"/>
          <w:szCs w:val="18"/>
        </w:rPr>
        <w:t>uatio</w:t>
      </w:r>
      <w:r>
        <w:rPr>
          <w:rFonts w:ascii="Arial" w:hAnsi="Arial" w:cs="Arial"/>
          <w:b/>
          <w:bCs/>
          <w:spacing w:val="-2"/>
          <w:sz w:val="18"/>
          <w:szCs w:val="18"/>
        </w:rPr>
        <w:t>n</w:t>
      </w:r>
      <w:r>
        <w:rPr>
          <w:rFonts w:ascii="Arial" w:hAnsi="Arial" w:cs="Arial"/>
          <w:b/>
          <w:bCs/>
          <w:sz w:val="18"/>
          <w:szCs w:val="18"/>
        </w:rPr>
        <w:t>.</w:t>
      </w:r>
      <w:r>
        <w:rPr>
          <w:rFonts w:ascii="Arial" w:hAnsi="Arial" w:cs="Arial"/>
          <w:b/>
          <w:bCs/>
          <w:spacing w:val="23"/>
          <w:sz w:val="18"/>
          <w:szCs w:val="18"/>
        </w:rPr>
        <w:t xml:space="preserve"> </w:t>
      </w:r>
      <w:r>
        <w:rPr>
          <w:rFonts w:ascii="Arial" w:hAnsi="Arial" w:cs="Arial"/>
          <w:sz w:val="18"/>
          <w:szCs w:val="18"/>
        </w:rPr>
        <w:t>St</w:t>
      </w:r>
      <w:r>
        <w:rPr>
          <w:rFonts w:ascii="Arial" w:hAnsi="Arial" w:cs="Arial"/>
          <w:spacing w:val="-2"/>
          <w:sz w:val="18"/>
          <w:szCs w:val="18"/>
        </w:rPr>
        <w:t>u</w:t>
      </w:r>
      <w:r>
        <w:rPr>
          <w:rFonts w:ascii="Arial" w:hAnsi="Arial" w:cs="Arial"/>
          <w:sz w:val="18"/>
          <w:szCs w:val="18"/>
        </w:rPr>
        <w:t>den</w:t>
      </w:r>
      <w:r>
        <w:rPr>
          <w:rFonts w:ascii="Arial" w:hAnsi="Arial" w:cs="Arial"/>
          <w:spacing w:val="-2"/>
          <w:sz w:val="18"/>
          <w:szCs w:val="18"/>
        </w:rPr>
        <w:t>t</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are</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l</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 xml:space="preserve">g </w:t>
      </w:r>
      <w:r>
        <w:rPr>
          <w:rFonts w:ascii="Arial" w:hAnsi="Arial" w:cs="Arial"/>
          <w:spacing w:val="1"/>
          <w:sz w:val="18"/>
          <w:szCs w:val="18"/>
        </w:rPr>
        <w:t>c</w:t>
      </w:r>
      <w:r>
        <w:rPr>
          <w:rFonts w:ascii="Arial" w:hAnsi="Arial" w:cs="Arial"/>
          <w:sz w:val="18"/>
          <w:szCs w:val="18"/>
        </w:rPr>
        <w:t>ou</w:t>
      </w:r>
      <w:r>
        <w:rPr>
          <w:rFonts w:ascii="Arial" w:hAnsi="Arial" w:cs="Arial"/>
          <w:spacing w:val="-3"/>
          <w:sz w:val="18"/>
          <w:szCs w:val="18"/>
        </w:rPr>
        <w:t>r</w:t>
      </w:r>
      <w:r>
        <w:rPr>
          <w:rFonts w:ascii="Arial" w:hAnsi="Arial" w:cs="Arial"/>
          <w:spacing w:val="1"/>
          <w:sz w:val="18"/>
          <w:szCs w:val="18"/>
        </w:rPr>
        <w:t>s</w:t>
      </w:r>
      <w:r>
        <w:rPr>
          <w:rFonts w:ascii="Arial" w:hAnsi="Arial" w:cs="Arial"/>
          <w:sz w:val="18"/>
          <w:szCs w:val="18"/>
        </w:rPr>
        <w:t>es</w:t>
      </w:r>
      <w:r w:rsidR="003E22D9">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p</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f</w:t>
      </w:r>
      <w:r>
        <w:rPr>
          <w:rFonts w:ascii="Arial" w:hAnsi="Arial" w:cs="Arial"/>
          <w:sz w:val="18"/>
          <w:szCs w:val="18"/>
        </w:rPr>
        <w:t>ic</w:t>
      </w:r>
      <w:r>
        <w:rPr>
          <w:rFonts w:ascii="Arial" w:hAnsi="Arial" w:cs="Arial"/>
          <w:spacing w:val="-1"/>
          <w:sz w:val="18"/>
          <w:szCs w:val="18"/>
        </w:rPr>
        <w:t xml:space="preserve"> </w:t>
      </w:r>
      <w:r>
        <w:rPr>
          <w:rFonts w:ascii="Arial" w:hAnsi="Arial" w:cs="Arial"/>
          <w:sz w:val="18"/>
          <w:szCs w:val="18"/>
        </w:rPr>
        <w:t>te</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he</w:t>
      </w:r>
      <w:r>
        <w:rPr>
          <w:rFonts w:ascii="Arial" w:hAnsi="Arial" w:cs="Arial"/>
          <w:spacing w:val="-3"/>
          <w:sz w:val="18"/>
          <w:szCs w:val="18"/>
        </w:rPr>
        <w:t>r</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c</w:t>
      </w:r>
      <w:r>
        <w:rPr>
          <w:rFonts w:ascii="Arial" w:hAnsi="Arial" w:cs="Arial"/>
          <w:spacing w:val="-2"/>
          <w:sz w:val="18"/>
          <w:szCs w:val="18"/>
        </w:rPr>
        <w:t>l</w:t>
      </w:r>
      <w:r>
        <w:rPr>
          <w:rFonts w:ascii="Arial" w:hAnsi="Arial" w:cs="Arial"/>
          <w:sz w:val="18"/>
          <w:szCs w:val="18"/>
        </w:rPr>
        <w:t>a</w:t>
      </w:r>
      <w:r>
        <w:rPr>
          <w:rFonts w:ascii="Arial" w:hAnsi="Arial" w:cs="Arial"/>
          <w:spacing w:val="-2"/>
          <w:sz w:val="18"/>
          <w:szCs w:val="18"/>
        </w:rPr>
        <w:t>s</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pe</w:t>
      </w:r>
      <w:r>
        <w:rPr>
          <w:rFonts w:ascii="Arial" w:hAnsi="Arial" w:cs="Arial"/>
          <w:spacing w:val="-3"/>
          <w:sz w:val="18"/>
          <w:szCs w:val="18"/>
        </w:rPr>
        <w:t>r</w:t>
      </w:r>
      <w:r>
        <w:rPr>
          <w:rFonts w:ascii="Arial" w:hAnsi="Arial" w:cs="Arial"/>
          <w:sz w:val="18"/>
          <w:szCs w:val="18"/>
        </w:rPr>
        <w:t>io</w:t>
      </w:r>
      <w:r>
        <w:rPr>
          <w:rFonts w:ascii="Arial" w:hAnsi="Arial" w:cs="Arial"/>
          <w:spacing w:val="-2"/>
          <w:sz w:val="18"/>
          <w:szCs w:val="18"/>
        </w:rPr>
        <w:t>d</w:t>
      </w:r>
      <w:r>
        <w:rPr>
          <w:rFonts w:ascii="Arial" w:hAnsi="Arial" w:cs="Arial"/>
          <w:spacing w:val="1"/>
          <w:sz w:val="18"/>
          <w:szCs w:val="18"/>
        </w:rPr>
        <w:t>s</w:t>
      </w:r>
      <w:r>
        <w:rPr>
          <w:rFonts w:ascii="Arial" w:hAnsi="Arial" w:cs="Arial"/>
          <w:sz w:val="18"/>
          <w:szCs w:val="18"/>
        </w:rPr>
        <w:t>.</w:t>
      </w:r>
    </w:p>
    <w:p w:rsidR="00C149E4" w:rsidRDefault="00C149E4" w:rsidP="009D5803">
      <w:pPr>
        <w:kinsoku w:val="0"/>
        <w:overflowPunct w:val="0"/>
        <w:spacing w:before="13" w:line="220" w:lineRule="exact"/>
        <w:rPr>
          <w:sz w:val="22"/>
          <w:szCs w:val="22"/>
        </w:rPr>
      </w:pPr>
    </w:p>
    <w:p w:rsidR="00C149E4" w:rsidRDefault="00C149E4" w:rsidP="009D5803">
      <w:pPr>
        <w:pStyle w:val="Heading5"/>
        <w:kinsoku w:val="0"/>
        <w:overflowPunct w:val="0"/>
        <w:spacing w:line="278" w:lineRule="auto"/>
        <w:ind w:left="0" w:right="128"/>
        <w:jc w:val="both"/>
        <w:rPr>
          <w:b w:val="0"/>
          <w:bCs w:val="0"/>
        </w:rPr>
      </w:pPr>
      <w:r>
        <w:t>Because</w:t>
      </w:r>
      <w:r>
        <w:rPr>
          <w:spacing w:val="7"/>
        </w:rPr>
        <w:t xml:space="preserve"> </w:t>
      </w:r>
      <w:r>
        <w:t>the</w:t>
      </w:r>
      <w:r>
        <w:rPr>
          <w:spacing w:val="10"/>
        </w:rPr>
        <w:t xml:space="preserve"> </w:t>
      </w:r>
      <w:r>
        <w:rPr>
          <w:spacing w:val="-2"/>
        </w:rPr>
        <w:t>a</w:t>
      </w:r>
      <w:r>
        <w:t>d</w:t>
      </w:r>
      <w:r>
        <w:rPr>
          <w:spacing w:val="1"/>
        </w:rPr>
        <w:t>m</w:t>
      </w:r>
      <w:r>
        <w:t>in</w:t>
      </w:r>
      <w:r>
        <w:rPr>
          <w:spacing w:val="-2"/>
        </w:rPr>
        <w:t>i</w:t>
      </w:r>
      <w:r>
        <w:t>stration</w:t>
      </w:r>
      <w:r>
        <w:rPr>
          <w:spacing w:val="8"/>
        </w:rPr>
        <w:t xml:space="preserve"> </w:t>
      </w:r>
      <w:r>
        <w:t>must</w:t>
      </w:r>
      <w:r>
        <w:rPr>
          <w:spacing w:val="9"/>
        </w:rPr>
        <w:t xml:space="preserve"> </w:t>
      </w:r>
      <w:r>
        <w:t>pl</w:t>
      </w:r>
      <w:r>
        <w:rPr>
          <w:spacing w:val="-2"/>
        </w:rPr>
        <w:t>a</w:t>
      </w:r>
      <w:r>
        <w:t>n</w:t>
      </w:r>
      <w:r>
        <w:rPr>
          <w:spacing w:val="10"/>
        </w:rPr>
        <w:t xml:space="preserve"> </w:t>
      </w:r>
      <w:r>
        <w:t>for</w:t>
      </w:r>
      <w:r>
        <w:rPr>
          <w:spacing w:val="9"/>
        </w:rPr>
        <w:t xml:space="preserve"> </w:t>
      </w:r>
      <w:r>
        <w:t>the</w:t>
      </w:r>
      <w:r>
        <w:rPr>
          <w:spacing w:val="10"/>
        </w:rPr>
        <w:t xml:space="preserve"> </w:t>
      </w:r>
      <w:r>
        <w:rPr>
          <w:spacing w:val="-2"/>
        </w:rPr>
        <w:t>n</w:t>
      </w:r>
      <w:r>
        <w:t>ext</w:t>
      </w:r>
      <w:r>
        <w:rPr>
          <w:spacing w:val="9"/>
        </w:rPr>
        <w:t xml:space="preserve"> </w:t>
      </w:r>
      <w:r>
        <w:rPr>
          <w:spacing w:val="-2"/>
        </w:rPr>
        <w:t>s</w:t>
      </w:r>
      <w:r>
        <w:t>ch</w:t>
      </w:r>
      <w:r>
        <w:rPr>
          <w:spacing w:val="-2"/>
        </w:rPr>
        <w:t>o</w:t>
      </w:r>
      <w:r>
        <w:t>ol</w:t>
      </w:r>
      <w:r>
        <w:rPr>
          <w:spacing w:val="12"/>
        </w:rPr>
        <w:t xml:space="preserve"> </w:t>
      </w:r>
      <w:r>
        <w:rPr>
          <w:spacing w:val="-7"/>
        </w:rPr>
        <w:t>y</w:t>
      </w:r>
      <w:r>
        <w:t>ear</w:t>
      </w:r>
      <w:r>
        <w:rPr>
          <w:spacing w:val="9"/>
        </w:rPr>
        <w:t xml:space="preserve"> </w:t>
      </w:r>
      <w:r>
        <w:t>based</w:t>
      </w:r>
      <w:r>
        <w:rPr>
          <w:spacing w:val="10"/>
        </w:rPr>
        <w:t xml:space="preserve"> </w:t>
      </w:r>
      <w:r>
        <w:t>on</w:t>
      </w:r>
      <w:r>
        <w:rPr>
          <w:spacing w:val="10"/>
        </w:rPr>
        <w:t xml:space="preserve"> </w:t>
      </w:r>
      <w:r>
        <w:t>the</w:t>
      </w:r>
      <w:r>
        <w:rPr>
          <w:spacing w:val="8"/>
        </w:rPr>
        <w:t xml:space="preserve"> </w:t>
      </w:r>
      <w:r>
        <w:t>subj</w:t>
      </w:r>
      <w:r>
        <w:rPr>
          <w:spacing w:val="-2"/>
        </w:rPr>
        <w:t>ec</w:t>
      </w:r>
      <w:r>
        <w:t>ts</w:t>
      </w:r>
      <w:r>
        <w:rPr>
          <w:spacing w:val="10"/>
        </w:rPr>
        <w:t xml:space="preserve"> </w:t>
      </w:r>
      <w:r>
        <w:t>sel</w:t>
      </w:r>
      <w:r>
        <w:rPr>
          <w:spacing w:val="-2"/>
        </w:rPr>
        <w:t>e</w:t>
      </w:r>
      <w:r>
        <w:t>cted</w:t>
      </w:r>
      <w:r>
        <w:rPr>
          <w:spacing w:val="10"/>
        </w:rPr>
        <w:t xml:space="preserve"> </w:t>
      </w:r>
      <w:r>
        <w:rPr>
          <w:spacing w:val="-2"/>
        </w:rPr>
        <w:t>no</w:t>
      </w:r>
      <w:r>
        <w:rPr>
          <w:spacing w:val="3"/>
        </w:rPr>
        <w:t>w</w:t>
      </w:r>
      <w:r>
        <w:t>,</w:t>
      </w:r>
      <w:r>
        <w:rPr>
          <w:spacing w:val="7"/>
        </w:rPr>
        <w:t xml:space="preserve"> </w:t>
      </w:r>
      <w:r>
        <w:t>stud</w:t>
      </w:r>
      <w:r>
        <w:rPr>
          <w:spacing w:val="-2"/>
        </w:rPr>
        <w:t>e</w:t>
      </w:r>
      <w:r>
        <w:t>nts</w:t>
      </w:r>
      <w:r>
        <w:rPr>
          <w:spacing w:val="10"/>
        </w:rPr>
        <w:t xml:space="preserve"> </w:t>
      </w:r>
      <w:r>
        <w:rPr>
          <w:spacing w:val="-2"/>
        </w:rPr>
        <w:t>c</w:t>
      </w:r>
      <w:r>
        <w:t>annot</w:t>
      </w:r>
      <w:r>
        <w:rPr>
          <w:spacing w:val="10"/>
        </w:rPr>
        <w:t xml:space="preserve"> </w:t>
      </w:r>
      <w:r>
        <w:t>c</w:t>
      </w:r>
      <w:r>
        <w:rPr>
          <w:spacing w:val="-2"/>
        </w:rPr>
        <w:t>h</w:t>
      </w:r>
      <w:r>
        <w:t>an</w:t>
      </w:r>
      <w:r>
        <w:rPr>
          <w:spacing w:val="-2"/>
        </w:rPr>
        <w:t>g</w:t>
      </w:r>
      <w:r>
        <w:t>e select</w:t>
      </w:r>
      <w:r>
        <w:rPr>
          <w:spacing w:val="-2"/>
        </w:rPr>
        <w:t>i</w:t>
      </w:r>
      <w:r>
        <w:t>ons</w:t>
      </w:r>
      <w:r>
        <w:rPr>
          <w:spacing w:val="-2"/>
        </w:rPr>
        <w:t xml:space="preserve"> </w:t>
      </w:r>
      <w:r>
        <w:t>after reg</w:t>
      </w:r>
      <w:r>
        <w:rPr>
          <w:spacing w:val="-2"/>
        </w:rPr>
        <w:t>i</w:t>
      </w:r>
      <w:r>
        <w:t>stration</w:t>
      </w:r>
      <w:r>
        <w:rPr>
          <w:spacing w:val="-2"/>
        </w:rPr>
        <w:t xml:space="preserve"> </w:t>
      </w:r>
      <w:r>
        <w:t>is co</w:t>
      </w:r>
      <w:r>
        <w:rPr>
          <w:spacing w:val="-2"/>
        </w:rPr>
        <w:t>m</w:t>
      </w:r>
      <w:r>
        <w:t>plete</w:t>
      </w:r>
      <w:r>
        <w:rPr>
          <w:spacing w:val="-2"/>
        </w:rPr>
        <w:t xml:space="preserve"> </w:t>
      </w:r>
      <w:r>
        <w:t>unl</w:t>
      </w:r>
      <w:r>
        <w:rPr>
          <w:spacing w:val="-2"/>
        </w:rPr>
        <w:t>e</w:t>
      </w:r>
      <w:r>
        <w:t>ss o</w:t>
      </w:r>
      <w:r>
        <w:rPr>
          <w:spacing w:val="-2"/>
        </w:rPr>
        <w:t>n</w:t>
      </w:r>
      <w:r>
        <w:t>e of t</w:t>
      </w:r>
      <w:r>
        <w:rPr>
          <w:spacing w:val="-2"/>
        </w:rPr>
        <w:t>h</w:t>
      </w:r>
      <w:r>
        <w:t>e foll</w:t>
      </w:r>
      <w:r>
        <w:rPr>
          <w:spacing w:val="-2"/>
        </w:rPr>
        <w:t>o</w:t>
      </w:r>
      <w:r>
        <w:rPr>
          <w:spacing w:val="1"/>
        </w:rPr>
        <w:t>w</w:t>
      </w:r>
      <w:r>
        <w:t>ing</w:t>
      </w:r>
      <w:r>
        <w:rPr>
          <w:spacing w:val="-2"/>
        </w:rPr>
        <w:t xml:space="preserve"> </w:t>
      </w:r>
      <w:r w:rsidR="005E2351">
        <w:t>criteri</w:t>
      </w:r>
      <w:r w:rsidR="003E22D9">
        <w:t>a</w:t>
      </w:r>
      <w:r>
        <w:rPr>
          <w:spacing w:val="-2"/>
        </w:rPr>
        <w:t xml:space="preserve"> </w:t>
      </w:r>
      <w:r w:rsidR="005E2351">
        <w:t>are</w:t>
      </w:r>
      <w:r>
        <w:t xml:space="preserve"> </w:t>
      </w:r>
      <w:r>
        <w:rPr>
          <w:spacing w:val="-2"/>
        </w:rPr>
        <w:t>m</w:t>
      </w:r>
      <w:r>
        <w:t>et:</w:t>
      </w:r>
    </w:p>
    <w:p w:rsidR="00C149E4" w:rsidRDefault="00C149E4" w:rsidP="00CF15F1">
      <w:pPr>
        <w:numPr>
          <w:ilvl w:val="0"/>
          <w:numId w:val="7"/>
        </w:numPr>
        <w:tabs>
          <w:tab w:val="left" w:pos="900"/>
        </w:tabs>
        <w:kinsoku w:val="0"/>
        <w:overflowPunct w:val="0"/>
        <w:spacing w:line="205" w:lineRule="exact"/>
        <w:ind w:left="540" w:firstLine="0"/>
        <w:rPr>
          <w:rFonts w:ascii="Arial" w:hAnsi="Arial" w:cs="Arial"/>
          <w:sz w:val="18"/>
          <w:szCs w:val="18"/>
        </w:rPr>
      </w:pPr>
      <w:r>
        <w:rPr>
          <w:rFonts w:ascii="Arial" w:hAnsi="Arial" w:cs="Arial"/>
          <w:b/>
          <w:bCs/>
          <w:sz w:val="18"/>
          <w:szCs w:val="18"/>
        </w:rPr>
        <w:t>incorr</w:t>
      </w:r>
      <w:r>
        <w:rPr>
          <w:rFonts w:ascii="Arial" w:hAnsi="Arial" w:cs="Arial"/>
          <w:b/>
          <w:bCs/>
          <w:spacing w:val="-3"/>
          <w:sz w:val="18"/>
          <w:szCs w:val="18"/>
        </w:rPr>
        <w:t>e</w:t>
      </w:r>
      <w:r>
        <w:rPr>
          <w:rFonts w:ascii="Arial" w:hAnsi="Arial" w:cs="Arial"/>
          <w:b/>
          <w:bCs/>
          <w:sz w:val="18"/>
          <w:szCs w:val="18"/>
        </w:rPr>
        <w:t>ct pl</w:t>
      </w:r>
      <w:r>
        <w:rPr>
          <w:rFonts w:ascii="Arial" w:hAnsi="Arial" w:cs="Arial"/>
          <w:b/>
          <w:bCs/>
          <w:spacing w:val="-2"/>
          <w:sz w:val="18"/>
          <w:szCs w:val="18"/>
        </w:rPr>
        <w:t>a</w:t>
      </w:r>
      <w:r>
        <w:rPr>
          <w:rFonts w:ascii="Arial" w:hAnsi="Arial" w:cs="Arial"/>
          <w:b/>
          <w:bCs/>
          <w:sz w:val="18"/>
          <w:szCs w:val="18"/>
        </w:rPr>
        <w:t>ce</w:t>
      </w:r>
      <w:r>
        <w:rPr>
          <w:rFonts w:ascii="Arial" w:hAnsi="Arial" w:cs="Arial"/>
          <w:b/>
          <w:bCs/>
          <w:spacing w:val="-2"/>
          <w:sz w:val="18"/>
          <w:szCs w:val="18"/>
        </w:rPr>
        <w:t>m</w:t>
      </w:r>
      <w:r>
        <w:rPr>
          <w:rFonts w:ascii="Arial" w:hAnsi="Arial" w:cs="Arial"/>
          <w:b/>
          <w:bCs/>
          <w:sz w:val="18"/>
          <w:szCs w:val="18"/>
        </w:rPr>
        <w:t>ent</w:t>
      </w:r>
    </w:p>
    <w:p w:rsidR="00C149E4" w:rsidRDefault="00C149E4" w:rsidP="00CF15F1">
      <w:pPr>
        <w:numPr>
          <w:ilvl w:val="0"/>
          <w:numId w:val="7"/>
        </w:numPr>
        <w:tabs>
          <w:tab w:val="left" w:pos="900"/>
        </w:tabs>
        <w:kinsoku w:val="0"/>
        <w:overflowPunct w:val="0"/>
        <w:spacing w:before="30"/>
        <w:ind w:left="540" w:firstLine="0"/>
        <w:rPr>
          <w:rFonts w:ascii="Arial" w:hAnsi="Arial" w:cs="Arial"/>
          <w:sz w:val="18"/>
          <w:szCs w:val="18"/>
        </w:rPr>
      </w:pPr>
      <w:r>
        <w:rPr>
          <w:rFonts w:ascii="Arial" w:hAnsi="Arial" w:cs="Arial"/>
          <w:b/>
          <w:bCs/>
          <w:sz w:val="18"/>
          <w:szCs w:val="18"/>
        </w:rPr>
        <w:t>me</w:t>
      </w:r>
      <w:r>
        <w:rPr>
          <w:rFonts w:ascii="Arial" w:hAnsi="Arial" w:cs="Arial"/>
          <w:b/>
          <w:bCs/>
          <w:spacing w:val="-2"/>
          <w:sz w:val="18"/>
          <w:szCs w:val="18"/>
        </w:rPr>
        <w:t>e</w:t>
      </w:r>
      <w:r>
        <w:rPr>
          <w:rFonts w:ascii="Arial" w:hAnsi="Arial" w:cs="Arial"/>
          <w:b/>
          <w:bCs/>
          <w:sz w:val="18"/>
          <w:szCs w:val="18"/>
        </w:rPr>
        <w:t>ting gr</w:t>
      </w:r>
      <w:r>
        <w:rPr>
          <w:rFonts w:ascii="Arial" w:hAnsi="Arial" w:cs="Arial"/>
          <w:b/>
          <w:bCs/>
          <w:spacing w:val="-2"/>
          <w:sz w:val="18"/>
          <w:szCs w:val="18"/>
        </w:rPr>
        <w:t>a</w:t>
      </w:r>
      <w:r>
        <w:rPr>
          <w:rFonts w:ascii="Arial" w:hAnsi="Arial" w:cs="Arial"/>
          <w:b/>
          <w:bCs/>
          <w:sz w:val="18"/>
          <w:szCs w:val="18"/>
        </w:rPr>
        <w:t>duati</w:t>
      </w:r>
      <w:r>
        <w:rPr>
          <w:rFonts w:ascii="Arial" w:hAnsi="Arial" w:cs="Arial"/>
          <w:b/>
          <w:bCs/>
          <w:spacing w:val="-2"/>
          <w:sz w:val="18"/>
          <w:szCs w:val="18"/>
        </w:rPr>
        <w:t>o</w:t>
      </w:r>
      <w:r>
        <w:rPr>
          <w:rFonts w:ascii="Arial" w:hAnsi="Arial" w:cs="Arial"/>
          <w:b/>
          <w:bCs/>
          <w:sz w:val="18"/>
          <w:szCs w:val="18"/>
        </w:rPr>
        <w:t>n requi</w:t>
      </w:r>
      <w:r>
        <w:rPr>
          <w:rFonts w:ascii="Arial" w:hAnsi="Arial" w:cs="Arial"/>
          <w:b/>
          <w:bCs/>
          <w:spacing w:val="-3"/>
          <w:sz w:val="18"/>
          <w:szCs w:val="18"/>
        </w:rPr>
        <w:t>r</w:t>
      </w:r>
      <w:r>
        <w:rPr>
          <w:rFonts w:ascii="Arial" w:hAnsi="Arial" w:cs="Arial"/>
          <w:b/>
          <w:bCs/>
          <w:sz w:val="18"/>
          <w:szCs w:val="18"/>
        </w:rPr>
        <w:t>ements</w:t>
      </w:r>
    </w:p>
    <w:p w:rsidR="00C149E4" w:rsidRDefault="00C149E4" w:rsidP="00CF15F1">
      <w:pPr>
        <w:numPr>
          <w:ilvl w:val="0"/>
          <w:numId w:val="7"/>
        </w:numPr>
        <w:tabs>
          <w:tab w:val="left" w:pos="900"/>
        </w:tabs>
        <w:kinsoku w:val="0"/>
        <w:overflowPunct w:val="0"/>
        <w:spacing w:before="30"/>
        <w:ind w:left="540" w:firstLine="0"/>
        <w:rPr>
          <w:rFonts w:ascii="Arial" w:hAnsi="Arial" w:cs="Arial"/>
          <w:sz w:val="18"/>
          <w:szCs w:val="18"/>
        </w:rPr>
      </w:pPr>
      <w:r>
        <w:rPr>
          <w:rFonts w:ascii="Arial" w:hAnsi="Arial" w:cs="Arial"/>
          <w:b/>
          <w:bCs/>
          <w:sz w:val="18"/>
          <w:szCs w:val="18"/>
        </w:rPr>
        <w:t>ba</w:t>
      </w:r>
      <w:r>
        <w:rPr>
          <w:rFonts w:ascii="Arial" w:hAnsi="Arial" w:cs="Arial"/>
          <w:b/>
          <w:bCs/>
          <w:spacing w:val="-2"/>
          <w:sz w:val="18"/>
          <w:szCs w:val="18"/>
        </w:rPr>
        <w:t>l</w:t>
      </w:r>
      <w:r>
        <w:rPr>
          <w:rFonts w:ascii="Arial" w:hAnsi="Arial" w:cs="Arial"/>
          <w:b/>
          <w:bCs/>
          <w:sz w:val="18"/>
          <w:szCs w:val="18"/>
        </w:rPr>
        <w:t>anci</w:t>
      </w:r>
      <w:r>
        <w:rPr>
          <w:rFonts w:ascii="Arial" w:hAnsi="Arial" w:cs="Arial"/>
          <w:b/>
          <w:bCs/>
          <w:spacing w:val="-2"/>
          <w:sz w:val="18"/>
          <w:szCs w:val="18"/>
        </w:rPr>
        <w:t>n</w:t>
      </w:r>
      <w:r>
        <w:rPr>
          <w:rFonts w:ascii="Arial" w:hAnsi="Arial" w:cs="Arial"/>
          <w:b/>
          <w:bCs/>
          <w:sz w:val="18"/>
          <w:szCs w:val="18"/>
        </w:rPr>
        <w:t>g of c</w:t>
      </w:r>
      <w:r>
        <w:rPr>
          <w:rFonts w:ascii="Arial" w:hAnsi="Arial" w:cs="Arial"/>
          <w:b/>
          <w:bCs/>
          <w:spacing w:val="-2"/>
          <w:sz w:val="18"/>
          <w:szCs w:val="18"/>
        </w:rPr>
        <w:t>l</w:t>
      </w:r>
      <w:r>
        <w:rPr>
          <w:rFonts w:ascii="Arial" w:hAnsi="Arial" w:cs="Arial"/>
          <w:b/>
          <w:bCs/>
          <w:sz w:val="18"/>
          <w:szCs w:val="18"/>
        </w:rPr>
        <w:t>as</w:t>
      </w:r>
      <w:r>
        <w:rPr>
          <w:rFonts w:ascii="Arial" w:hAnsi="Arial" w:cs="Arial"/>
          <w:b/>
          <w:bCs/>
          <w:spacing w:val="-2"/>
          <w:sz w:val="18"/>
          <w:szCs w:val="18"/>
        </w:rPr>
        <w:t>s</w:t>
      </w:r>
      <w:r>
        <w:rPr>
          <w:rFonts w:ascii="Arial" w:hAnsi="Arial" w:cs="Arial"/>
          <w:b/>
          <w:bCs/>
          <w:sz w:val="18"/>
          <w:szCs w:val="18"/>
        </w:rPr>
        <w:t xml:space="preserve">es </w:t>
      </w:r>
      <w:r>
        <w:rPr>
          <w:rFonts w:ascii="Arial" w:hAnsi="Arial" w:cs="Arial"/>
          <w:b/>
          <w:bCs/>
          <w:spacing w:val="-2"/>
          <w:sz w:val="18"/>
          <w:szCs w:val="18"/>
        </w:rPr>
        <w:t>a</w:t>
      </w:r>
      <w:r>
        <w:rPr>
          <w:rFonts w:ascii="Arial" w:hAnsi="Arial" w:cs="Arial"/>
          <w:b/>
          <w:bCs/>
          <w:sz w:val="18"/>
          <w:szCs w:val="18"/>
        </w:rPr>
        <w:t>nd</w:t>
      </w:r>
      <w:r>
        <w:rPr>
          <w:rFonts w:ascii="Arial" w:hAnsi="Arial" w:cs="Arial"/>
          <w:b/>
          <w:bCs/>
          <w:spacing w:val="-2"/>
          <w:sz w:val="18"/>
          <w:szCs w:val="18"/>
        </w:rPr>
        <w:t xml:space="preserve"> </w:t>
      </w:r>
      <w:r>
        <w:rPr>
          <w:rFonts w:ascii="Arial" w:hAnsi="Arial" w:cs="Arial"/>
          <w:b/>
          <w:bCs/>
          <w:sz w:val="18"/>
          <w:szCs w:val="18"/>
        </w:rPr>
        <w:t>prot</w:t>
      </w:r>
      <w:r>
        <w:rPr>
          <w:rFonts w:ascii="Arial" w:hAnsi="Arial" w:cs="Arial"/>
          <w:b/>
          <w:bCs/>
          <w:spacing w:val="1"/>
          <w:sz w:val="18"/>
          <w:szCs w:val="18"/>
        </w:rPr>
        <w:t>e</w:t>
      </w:r>
      <w:r>
        <w:rPr>
          <w:rFonts w:ascii="Arial" w:hAnsi="Arial" w:cs="Arial"/>
          <w:b/>
          <w:bCs/>
          <w:sz w:val="18"/>
          <w:szCs w:val="18"/>
        </w:rPr>
        <w:t>ction</w:t>
      </w:r>
      <w:r>
        <w:rPr>
          <w:rFonts w:ascii="Arial" w:hAnsi="Arial" w:cs="Arial"/>
          <w:b/>
          <w:bCs/>
          <w:spacing w:val="-2"/>
          <w:sz w:val="18"/>
          <w:szCs w:val="18"/>
        </w:rPr>
        <w:t xml:space="preserve"> </w:t>
      </w:r>
      <w:r>
        <w:rPr>
          <w:rFonts w:ascii="Arial" w:hAnsi="Arial" w:cs="Arial"/>
          <w:b/>
          <w:bCs/>
          <w:sz w:val="18"/>
          <w:szCs w:val="18"/>
        </w:rPr>
        <w:t>of the</w:t>
      </w:r>
      <w:r>
        <w:rPr>
          <w:rFonts w:ascii="Arial" w:hAnsi="Arial" w:cs="Arial"/>
          <w:b/>
          <w:bCs/>
          <w:spacing w:val="-2"/>
          <w:sz w:val="18"/>
          <w:szCs w:val="18"/>
        </w:rPr>
        <w:t xml:space="preserve"> </w:t>
      </w:r>
      <w:r>
        <w:rPr>
          <w:rFonts w:ascii="Arial" w:hAnsi="Arial" w:cs="Arial"/>
          <w:b/>
          <w:bCs/>
          <w:sz w:val="18"/>
          <w:szCs w:val="18"/>
        </w:rPr>
        <w:t>int</w:t>
      </w:r>
      <w:r>
        <w:rPr>
          <w:rFonts w:ascii="Arial" w:hAnsi="Arial" w:cs="Arial"/>
          <w:b/>
          <w:bCs/>
          <w:spacing w:val="1"/>
          <w:sz w:val="18"/>
          <w:szCs w:val="18"/>
        </w:rPr>
        <w:t>e</w:t>
      </w:r>
      <w:r>
        <w:rPr>
          <w:rFonts w:ascii="Arial" w:hAnsi="Arial" w:cs="Arial"/>
          <w:b/>
          <w:bCs/>
          <w:sz w:val="18"/>
          <w:szCs w:val="18"/>
        </w:rPr>
        <w:t>gri</w:t>
      </w:r>
      <w:r>
        <w:rPr>
          <w:rFonts w:ascii="Arial" w:hAnsi="Arial" w:cs="Arial"/>
          <w:b/>
          <w:bCs/>
          <w:spacing w:val="2"/>
          <w:sz w:val="18"/>
          <w:szCs w:val="18"/>
        </w:rPr>
        <w:t>t</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z w:val="18"/>
          <w:szCs w:val="18"/>
        </w:rPr>
        <w:t>of</w:t>
      </w:r>
      <w:r>
        <w:rPr>
          <w:rFonts w:ascii="Arial" w:hAnsi="Arial" w:cs="Arial"/>
          <w:b/>
          <w:bCs/>
          <w:spacing w:val="2"/>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m</w:t>
      </w:r>
      <w:r>
        <w:rPr>
          <w:rFonts w:ascii="Arial" w:hAnsi="Arial" w:cs="Arial"/>
          <w:b/>
          <w:bCs/>
          <w:spacing w:val="-2"/>
          <w:sz w:val="18"/>
          <w:szCs w:val="18"/>
        </w:rPr>
        <w:t>a</w:t>
      </w:r>
      <w:r>
        <w:rPr>
          <w:rFonts w:ascii="Arial" w:hAnsi="Arial" w:cs="Arial"/>
          <w:b/>
          <w:bCs/>
          <w:sz w:val="18"/>
          <w:szCs w:val="18"/>
        </w:rPr>
        <w:t>ster s</w:t>
      </w:r>
      <w:r>
        <w:rPr>
          <w:rFonts w:ascii="Arial" w:hAnsi="Arial" w:cs="Arial"/>
          <w:b/>
          <w:bCs/>
          <w:spacing w:val="-2"/>
          <w:sz w:val="18"/>
          <w:szCs w:val="18"/>
        </w:rPr>
        <w:t>c</w:t>
      </w:r>
      <w:r>
        <w:rPr>
          <w:rFonts w:ascii="Arial" w:hAnsi="Arial" w:cs="Arial"/>
          <w:b/>
          <w:bCs/>
          <w:sz w:val="18"/>
          <w:szCs w:val="18"/>
        </w:rPr>
        <w:t>hedu</w:t>
      </w:r>
      <w:r>
        <w:rPr>
          <w:rFonts w:ascii="Arial" w:hAnsi="Arial" w:cs="Arial"/>
          <w:b/>
          <w:bCs/>
          <w:spacing w:val="-2"/>
          <w:sz w:val="18"/>
          <w:szCs w:val="18"/>
        </w:rPr>
        <w:t>l</w:t>
      </w:r>
      <w:r w:rsidR="003E22D9">
        <w:rPr>
          <w:rFonts w:ascii="Arial" w:hAnsi="Arial" w:cs="Arial"/>
          <w:b/>
          <w:bCs/>
          <w:sz w:val="18"/>
          <w:szCs w:val="18"/>
        </w:rPr>
        <w:t>e</w:t>
      </w:r>
    </w:p>
    <w:p w:rsidR="00C149E4" w:rsidRDefault="00C149E4" w:rsidP="009D5803">
      <w:pPr>
        <w:kinsoku w:val="0"/>
        <w:overflowPunct w:val="0"/>
        <w:spacing w:before="4" w:line="120" w:lineRule="exact"/>
        <w:rPr>
          <w:sz w:val="12"/>
          <w:szCs w:val="12"/>
        </w:rPr>
      </w:pPr>
    </w:p>
    <w:p w:rsidR="00C149E4" w:rsidRDefault="00C149E4" w:rsidP="009D5803">
      <w:pPr>
        <w:kinsoku w:val="0"/>
        <w:overflowPunct w:val="0"/>
        <w:spacing w:line="200" w:lineRule="exact"/>
        <w:rPr>
          <w:sz w:val="20"/>
          <w:szCs w:val="20"/>
        </w:rPr>
      </w:pPr>
    </w:p>
    <w:p w:rsidR="00C149E4" w:rsidRDefault="00C149E4" w:rsidP="009D5803">
      <w:pPr>
        <w:kinsoku w:val="0"/>
        <w:overflowPunct w:val="0"/>
        <w:ind w:right="27"/>
        <w:jc w:val="center"/>
        <w:rPr>
          <w:rFonts w:ascii="Arial" w:hAnsi="Arial" w:cs="Arial"/>
          <w:sz w:val="20"/>
          <w:szCs w:val="20"/>
        </w:rPr>
      </w:pPr>
      <w:r>
        <w:rPr>
          <w:rFonts w:ascii="Arial" w:hAnsi="Arial" w:cs="Arial"/>
          <w:b/>
          <w:bCs/>
          <w:sz w:val="20"/>
          <w:szCs w:val="20"/>
        </w:rPr>
        <w:t>Cou</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5"/>
          <w:sz w:val="20"/>
          <w:szCs w:val="20"/>
        </w:rPr>
        <w:t xml:space="preserve"> </w:t>
      </w:r>
      <w:r>
        <w:rPr>
          <w:rFonts w:ascii="Arial" w:hAnsi="Arial" w:cs="Arial"/>
          <w:b/>
          <w:bCs/>
          <w:sz w:val="20"/>
          <w:szCs w:val="20"/>
        </w:rPr>
        <w:t>and</w:t>
      </w:r>
      <w:r>
        <w:rPr>
          <w:rFonts w:ascii="Arial" w:hAnsi="Arial" w:cs="Arial"/>
          <w:b/>
          <w:bCs/>
          <w:spacing w:val="-6"/>
          <w:sz w:val="20"/>
          <w:szCs w:val="20"/>
        </w:rPr>
        <w:t xml:space="preserve"> </w:t>
      </w:r>
      <w:r>
        <w:rPr>
          <w:rFonts w:ascii="Arial" w:hAnsi="Arial" w:cs="Arial"/>
          <w:b/>
          <w:bCs/>
          <w:spacing w:val="1"/>
          <w:sz w:val="20"/>
          <w:szCs w:val="20"/>
        </w:rPr>
        <w:t>s</w:t>
      </w:r>
      <w:r>
        <w:rPr>
          <w:rFonts w:ascii="Arial" w:hAnsi="Arial" w:cs="Arial"/>
          <w:b/>
          <w:bCs/>
          <w:sz w:val="20"/>
          <w:szCs w:val="20"/>
        </w:rPr>
        <w:t>equenc</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l</w:t>
      </w:r>
      <w:r>
        <w:rPr>
          <w:rFonts w:ascii="Arial" w:hAnsi="Arial" w:cs="Arial"/>
          <w:b/>
          <w:bCs/>
          <w:sz w:val="20"/>
          <w:szCs w:val="20"/>
        </w:rPr>
        <w:t>isted</w:t>
      </w:r>
      <w:r>
        <w:rPr>
          <w:rFonts w:ascii="Arial" w:hAnsi="Arial" w:cs="Arial"/>
          <w:b/>
          <w:bCs/>
          <w:spacing w:val="-5"/>
          <w:sz w:val="20"/>
          <w:szCs w:val="20"/>
        </w:rPr>
        <w:t xml:space="preserve"> </w:t>
      </w:r>
      <w:r>
        <w:rPr>
          <w:rFonts w:ascii="Arial" w:hAnsi="Arial" w:cs="Arial"/>
          <w:b/>
          <w:bCs/>
          <w:sz w:val="20"/>
          <w:szCs w:val="20"/>
        </w:rPr>
        <w:t>in</w:t>
      </w:r>
      <w:r>
        <w:rPr>
          <w:rFonts w:ascii="Arial" w:hAnsi="Arial" w:cs="Arial"/>
          <w:b/>
          <w:bCs/>
          <w:spacing w:val="-7"/>
          <w:sz w:val="20"/>
          <w:szCs w:val="20"/>
        </w:rPr>
        <w:t xml:space="preserve"> </w:t>
      </w:r>
      <w:r>
        <w:rPr>
          <w:rFonts w:ascii="Arial" w:hAnsi="Arial" w:cs="Arial"/>
          <w:b/>
          <w:bCs/>
          <w:sz w:val="20"/>
          <w:szCs w:val="20"/>
        </w:rPr>
        <w:t>this</w:t>
      </w:r>
      <w:r>
        <w:rPr>
          <w:rFonts w:ascii="Arial" w:hAnsi="Arial" w:cs="Arial"/>
          <w:b/>
          <w:bCs/>
          <w:spacing w:val="-6"/>
          <w:sz w:val="20"/>
          <w:szCs w:val="20"/>
        </w:rPr>
        <w:t xml:space="preserve"> </w:t>
      </w:r>
      <w:r>
        <w:rPr>
          <w:rFonts w:ascii="Arial" w:hAnsi="Arial" w:cs="Arial"/>
          <w:b/>
          <w:bCs/>
          <w:sz w:val="20"/>
          <w:szCs w:val="20"/>
        </w:rPr>
        <w:t>book</w:t>
      </w:r>
      <w:r>
        <w:rPr>
          <w:rFonts w:ascii="Arial" w:hAnsi="Arial" w:cs="Arial"/>
          <w:b/>
          <w:bCs/>
          <w:spacing w:val="-5"/>
          <w:sz w:val="20"/>
          <w:szCs w:val="20"/>
        </w:rPr>
        <w:t xml:space="preserve"> </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pacing w:val="-1"/>
          <w:sz w:val="20"/>
          <w:szCs w:val="20"/>
        </w:rPr>
        <w:t>s</w:t>
      </w:r>
      <w:r>
        <w:rPr>
          <w:rFonts w:ascii="Arial" w:hAnsi="Arial" w:cs="Arial"/>
          <w:b/>
          <w:bCs/>
          <w:sz w:val="20"/>
          <w:szCs w:val="20"/>
        </w:rPr>
        <w:t>u</w:t>
      </w:r>
      <w:r>
        <w:rPr>
          <w:rFonts w:ascii="Arial" w:hAnsi="Arial" w:cs="Arial"/>
          <w:b/>
          <w:bCs/>
          <w:spacing w:val="3"/>
          <w:sz w:val="20"/>
          <w:szCs w:val="20"/>
        </w:rPr>
        <w:t>b</w:t>
      </w:r>
      <w:r>
        <w:rPr>
          <w:rFonts w:ascii="Arial" w:hAnsi="Arial" w:cs="Arial"/>
          <w:b/>
          <w:bCs/>
          <w:sz w:val="20"/>
          <w:szCs w:val="20"/>
        </w:rPr>
        <w:t>je</w:t>
      </w:r>
      <w:r>
        <w:rPr>
          <w:rFonts w:ascii="Arial" w:hAnsi="Arial" w:cs="Arial"/>
          <w:b/>
          <w:bCs/>
          <w:spacing w:val="-1"/>
          <w:sz w:val="20"/>
          <w:szCs w:val="20"/>
        </w:rPr>
        <w:t>c</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6"/>
          <w:sz w:val="20"/>
          <w:szCs w:val="20"/>
        </w:rPr>
        <w:t xml:space="preserve"> </w:t>
      </w:r>
      <w:r>
        <w:rPr>
          <w:rFonts w:ascii="Arial" w:hAnsi="Arial" w:cs="Arial"/>
          <w:b/>
          <w:bCs/>
          <w:sz w:val="20"/>
          <w:szCs w:val="20"/>
        </w:rPr>
        <w:t>chan</w:t>
      </w:r>
      <w:r>
        <w:rPr>
          <w:rFonts w:ascii="Arial" w:hAnsi="Arial" w:cs="Arial"/>
          <w:b/>
          <w:bCs/>
          <w:spacing w:val="1"/>
          <w:sz w:val="20"/>
          <w:szCs w:val="20"/>
        </w:rPr>
        <w:t>ge</w:t>
      </w:r>
      <w:r>
        <w:rPr>
          <w:rFonts w:ascii="Arial" w:hAnsi="Arial" w:cs="Arial"/>
          <w:b/>
          <w:bCs/>
          <w:sz w:val="20"/>
          <w:szCs w:val="20"/>
        </w:rPr>
        <w:t>.</w:t>
      </w:r>
    </w:p>
    <w:p w:rsidR="00C149E4" w:rsidRDefault="00C149E4" w:rsidP="009D5803">
      <w:pPr>
        <w:kinsoku w:val="0"/>
        <w:overflowPunct w:val="0"/>
        <w:spacing w:before="5" w:line="120" w:lineRule="exact"/>
        <w:rPr>
          <w:sz w:val="12"/>
          <w:szCs w:val="12"/>
        </w:rPr>
      </w:pPr>
    </w:p>
    <w:p w:rsidR="00C149E4" w:rsidRDefault="00C149E4" w:rsidP="009D5803">
      <w:pPr>
        <w:kinsoku w:val="0"/>
        <w:overflowPunct w:val="0"/>
        <w:spacing w:line="200" w:lineRule="exact"/>
        <w:rPr>
          <w:sz w:val="20"/>
          <w:szCs w:val="20"/>
        </w:rPr>
      </w:pPr>
    </w:p>
    <w:p w:rsidR="00C149E4" w:rsidRDefault="00C149E4" w:rsidP="009D5803">
      <w:pPr>
        <w:kinsoku w:val="0"/>
        <w:overflowPunct w:val="0"/>
        <w:ind w:right="23"/>
        <w:jc w:val="center"/>
        <w:rPr>
          <w:rFonts w:ascii="Arial" w:hAnsi="Arial" w:cs="Arial"/>
          <w:sz w:val="22"/>
          <w:szCs w:val="22"/>
        </w:rPr>
      </w:pPr>
      <w:r>
        <w:rPr>
          <w:rFonts w:ascii="Arial" w:hAnsi="Arial" w:cs="Arial"/>
          <w:b/>
          <w:bCs/>
          <w:sz w:val="22"/>
          <w:szCs w:val="22"/>
        </w:rPr>
        <w:t>G</w:t>
      </w:r>
      <w:r>
        <w:rPr>
          <w:rFonts w:ascii="Arial" w:hAnsi="Arial" w:cs="Arial"/>
          <w:b/>
          <w:bCs/>
          <w:spacing w:val="1"/>
          <w:sz w:val="22"/>
          <w:szCs w:val="22"/>
        </w:rPr>
        <w:t>R</w:t>
      </w:r>
      <w:r>
        <w:rPr>
          <w:rFonts w:ascii="Arial" w:hAnsi="Arial" w:cs="Arial"/>
          <w:b/>
          <w:bCs/>
          <w:spacing w:val="-6"/>
          <w:sz w:val="22"/>
          <w:szCs w:val="22"/>
        </w:rPr>
        <w:t>A</w:t>
      </w:r>
      <w:r>
        <w:rPr>
          <w:rFonts w:ascii="Arial" w:hAnsi="Arial" w:cs="Arial"/>
          <w:b/>
          <w:bCs/>
          <w:spacing w:val="-2"/>
          <w:sz w:val="22"/>
          <w:szCs w:val="22"/>
        </w:rPr>
        <w:t>D</w:t>
      </w:r>
      <w:r>
        <w:rPr>
          <w:rFonts w:ascii="Arial" w:hAnsi="Arial" w:cs="Arial"/>
          <w:b/>
          <w:bCs/>
          <w:spacing w:val="3"/>
          <w:sz w:val="22"/>
          <w:szCs w:val="22"/>
        </w:rPr>
        <w:t>U</w:t>
      </w:r>
      <w:r>
        <w:rPr>
          <w:rFonts w:ascii="Arial" w:hAnsi="Arial" w:cs="Arial"/>
          <w:b/>
          <w:bCs/>
          <w:spacing w:val="-6"/>
          <w:sz w:val="22"/>
          <w:szCs w:val="22"/>
        </w:rPr>
        <w:t>A</w:t>
      </w:r>
      <w:r>
        <w:rPr>
          <w:rFonts w:ascii="Arial" w:hAnsi="Arial" w:cs="Arial"/>
          <w:b/>
          <w:bCs/>
          <w:sz w:val="22"/>
          <w:szCs w:val="22"/>
        </w:rPr>
        <w:t>TI</w:t>
      </w:r>
      <w:r>
        <w:rPr>
          <w:rFonts w:ascii="Arial" w:hAnsi="Arial" w:cs="Arial"/>
          <w:b/>
          <w:bCs/>
          <w:spacing w:val="1"/>
          <w:sz w:val="22"/>
          <w:szCs w:val="22"/>
        </w:rPr>
        <w:t>O</w:t>
      </w:r>
      <w:r>
        <w:rPr>
          <w:rFonts w:ascii="Arial" w:hAnsi="Arial" w:cs="Arial"/>
          <w:b/>
          <w:bCs/>
          <w:sz w:val="22"/>
          <w:szCs w:val="22"/>
        </w:rPr>
        <w:t xml:space="preserve">N </w:t>
      </w:r>
      <w:r>
        <w:rPr>
          <w:rFonts w:ascii="Arial" w:hAnsi="Arial" w:cs="Arial"/>
          <w:b/>
          <w:bCs/>
          <w:spacing w:val="-2"/>
          <w:sz w:val="22"/>
          <w:szCs w:val="22"/>
        </w:rPr>
        <w:t>R</w:t>
      </w:r>
      <w:r>
        <w:rPr>
          <w:rFonts w:ascii="Arial" w:hAnsi="Arial" w:cs="Arial"/>
          <w:b/>
          <w:bCs/>
          <w:spacing w:val="-1"/>
          <w:sz w:val="22"/>
          <w:szCs w:val="22"/>
        </w:rPr>
        <w:t>E</w:t>
      </w:r>
      <w:r>
        <w:rPr>
          <w:rFonts w:ascii="Arial" w:hAnsi="Arial" w:cs="Arial"/>
          <w:b/>
          <w:bCs/>
          <w:sz w:val="22"/>
          <w:szCs w:val="22"/>
        </w:rPr>
        <w:t>Q</w:t>
      </w:r>
      <w:r>
        <w:rPr>
          <w:rFonts w:ascii="Arial" w:hAnsi="Arial" w:cs="Arial"/>
          <w:b/>
          <w:bCs/>
          <w:spacing w:val="-2"/>
          <w:sz w:val="22"/>
          <w:szCs w:val="22"/>
        </w:rPr>
        <w:t>U</w:t>
      </w:r>
      <w:r>
        <w:rPr>
          <w:rFonts w:ascii="Arial" w:hAnsi="Arial" w:cs="Arial"/>
          <w:b/>
          <w:bCs/>
          <w:sz w:val="22"/>
          <w:szCs w:val="22"/>
        </w:rPr>
        <w:t>I</w:t>
      </w:r>
      <w:r>
        <w:rPr>
          <w:rFonts w:ascii="Arial" w:hAnsi="Arial" w:cs="Arial"/>
          <w:b/>
          <w:bCs/>
          <w:spacing w:val="-4"/>
          <w:sz w:val="22"/>
          <w:szCs w:val="22"/>
        </w:rPr>
        <w:t>R</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E</w:t>
      </w:r>
      <w:r>
        <w:rPr>
          <w:rFonts w:ascii="Arial" w:hAnsi="Arial" w:cs="Arial"/>
          <w:b/>
          <w:bCs/>
          <w:spacing w:val="-2"/>
          <w:sz w:val="22"/>
          <w:szCs w:val="22"/>
        </w:rPr>
        <w:t>N</w:t>
      </w:r>
      <w:r>
        <w:rPr>
          <w:rFonts w:ascii="Arial" w:hAnsi="Arial" w:cs="Arial"/>
          <w:b/>
          <w:bCs/>
          <w:spacing w:val="-3"/>
          <w:sz w:val="22"/>
          <w:szCs w:val="22"/>
        </w:rPr>
        <w:t>T</w:t>
      </w:r>
      <w:r>
        <w:rPr>
          <w:rFonts w:ascii="Arial" w:hAnsi="Arial" w:cs="Arial"/>
          <w:b/>
          <w:bCs/>
          <w:sz w:val="22"/>
          <w:szCs w:val="22"/>
        </w:rPr>
        <w:t>S</w:t>
      </w:r>
    </w:p>
    <w:p w:rsidR="00C149E4" w:rsidRDefault="00C149E4" w:rsidP="009D5803">
      <w:pPr>
        <w:kinsoku w:val="0"/>
        <w:overflowPunct w:val="0"/>
        <w:spacing w:before="36"/>
        <w:ind w:right="20"/>
        <w:jc w:val="center"/>
        <w:rPr>
          <w:rFonts w:ascii="Arial" w:hAnsi="Arial" w:cs="Arial"/>
          <w:sz w:val="18"/>
          <w:szCs w:val="18"/>
        </w:rPr>
      </w:pPr>
      <w:r>
        <w:rPr>
          <w:rFonts w:ascii="Arial" w:hAnsi="Arial" w:cs="Arial"/>
          <w:b/>
          <w:bCs/>
          <w:sz w:val="18"/>
          <w:szCs w:val="18"/>
        </w:rPr>
        <w:t>FUTURE RE</w:t>
      </w:r>
      <w:r>
        <w:rPr>
          <w:rFonts w:ascii="Arial" w:hAnsi="Arial" w:cs="Arial"/>
          <w:b/>
          <w:bCs/>
          <w:spacing w:val="-1"/>
          <w:sz w:val="18"/>
          <w:szCs w:val="18"/>
        </w:rPr>
        <w:t>A</w:t>
      </w:r>
      <w:r>
        <w:rPr>
          <w:rFonts w:ascii="Arial" w:hAnsi="Arial" w:cs="Arial"/>
          <w:b/>
          <w:bCs/>
          <w:sz w:val="18"/>
          <w:szCs w:val="18"/>
        </w:rPr>
        <w:t>DY C</w:t>
      </w:r>
      <w:r>
        <w:rPr>
          <w:rFonts w:ascii="Arial" w:hAnsi="Arial" w:cs="Arial"/>
          <w:b/>
          <w:bCs/>
          <w:spacing w:val="-2"/>
          <w:sz w:val="18"/>
          <w:szCs w:val="18"/>
        </w:rPr>
        <w:t>O</w:t>
      </w:r>
      <w:r>
        <w:rPr>
          <w:rFonts w:ascii="Arial" w:hAnsi="Arial" w:cs="Arial"/>
          <w:b/>
          <w:bCs/>
          <w:sz w:val="18"/>
          <w:szCs w:val="18"/>
        </w:rPr>
        <w:t>U</w:t>
      </w:r>
      <w:r>
        <w:rPr>
          <w:rFonts w:ascii="Arial" w:hAnsi="Arial" w:cs="Arial"/>
          <w:b/>
          <w:bCs/>
          <w:spacing w:val="-1"/>
          <w:sz w:val="18"/>
          <w:szCs w:val="18"/>
        </w:rPr>
        <w:t>R</w:t>
      </w:r>
      <w:r>
        <w:rPr>
          <w:rFonts w:ascii="Arial" w:hAnsi="Arial" w:cs="Arial"/>
          <w:b/>
          <w:bCs/>
          <w:sz w:val="18"/>
          <w:szCs w:val="18"/>
        </w:rPr>
        <w:t xml:space="preserve">SE </w:t>
      </w:r>
      <w:r>
        <w:rPr>
          <w:rFonts w:ascii="Arial" w:hAnsi="Arial" w:cs="Arial"/>
          <w:b/>
          <w:bCs/>
          <w:spacing w:val="1"/>
          <w:sz w:val="18"/>
          <w:szCs w:val="18"/>
        </w:rPr>
        <w:t>O</w:t>
      </w:r>
      <w:r>
        <w:rPr>
          <w:rFonts w:ascii="Arial" w:hAnsi="Arial" w:cs="Arial"/>
          <w:b/>
          <w:bCs/>
          <w:sz w:val="18"/>
          <w:szCs w:val="18"/>
        </w:rPr>
        <w:t>F STUDY</w:t>
      </w:r>
    </w:p>
    <w:p w:rsidR="00C149E4" w:rsidRDefault="00C149E4">
      <w:pPr>
        <w:kinsoku w:val="0"/>
        <w:overflowPunct w:val="0"/>
        <w:spacing w:before="5" w:line="30" w:lineRule="exact"/>
        <w:rPr>
          <w:sz w:val="3"/>
          <w:szCs w:val="3"/>
        </w:rPr>
      </w:pPr>
    </w:p>
    <w:tbl>
      <w:tblPr>
        <w:tblW w:w="0" w:type="auto"/>
        <w:tblInd w:w="601" w:type="dxa"/>
        <w:tblLayout w:type="fixed"/>
        <w:tblCellMar>
          <w:left w:w="0" w:type="dxa"/>
          <w:right w:w="0" w:type="dxa"/>
        </w:tblCellMar>
        <w:tblLook w:val="0000" w:firstRow="0" w:lastRow="0" w:firstColumn="0" w:lastColumn="0" w:noHBand="0" w:noVBand="0"/>
      </w:tblPr>
      <w:tblGrid>
        <w:gridCol w:w="2199"/>
        <w:gridCol w:w="7600"/>
      </w:tblGrid>
      <w:tr w:rsidR="00C149E4">
        <w:trPr>
          <w:trHeight w:hRule="exact" w:val="218"/>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378"/>
            </w:pPr>
            <w:r>
              <w:rPr>
                <w:rFonts w:ascii="Arial" w:hAnsi="Arial" w:cs="Arial"/>
                <w:b/>
                <w:bCs/>
                <w:sz w:val="18"/>
                <w:szCs w:val="18"/>
              </w:rPr>
              <w:t>C</w:t>
            </w:r>
            <w:r>
              <w:rPr>
                <w:rFonts w:ascii="Arial" w:hAnsi="Arial" w:cs="Arial"/>
                <w:b/>
                <w:bCs/>
                <w:spacing w:val="-2"/>
                <w:sz w:val="18"/>
                <w:szCs w:val="18"/>
              </w:rPr>
              <w:t>O</w:t>
            </w:r>
            <w:r>
              <w:rPr>
                <w:rFonts w:ascii="Arial" w:hAnsi="Arial" w:cs="Arial"/>
                <w:b/>
                <w:bCs/>
                <w:sz w:val="18"/>
                <w:szCs w:val="18"/>
              </w:rPr>
              <w:t>NTENT</w:t>
            </w:r>
            <w:r>
              <w:rPr>
                <w:rFonts w:ascii="Arial" w:hAnsi="Arial" w:cs="Arial"/>
                <w:b/>
                <w:bCs/>
                <w:spacing w:val="2"/>
                <w:sz w:val="18"/>
                <w:szCs w:val="18"/>
              </w:rPr>
              <w:t xml:space="preserve"> </w:t>
            </w:r>
            <w:r>
              <w:rPr>
                <w:rFonts w:ascii="Arial" w:hAnsi="Arial" w:cs="Arial"/>
                <w:b/>
                <w:bCs/>
                <w:spacing w:val="-3"/>
                <w:sz w:val="18"/>
                <w:szCs w:val="18"/>
              </w:rPr>
              <w:t>A</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A</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tc>
      </w:tr>
      <w:tr w:rsidR="00C149E4">
        <w:trPr>
          <w:trHeight w:hRule="exact" w:val="216"/>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EN</w:t>
            </w:r>
            <w:r>
              <w:rPr>
                <w:rFonts w:ascii="Arial" w:hAnsi="Arial" w:cs="Arial"/>
                <w:b/>
                <w:bCs/>
                <w:spacing w:val="-2"/>
                <w:sz w:val="18"/>
                <w:szCs w:val="18"/>
              </w:rPr>
              <w:t>G</w:t>
            </w:r>
            <w:r>
              <w:rPr>
                <w:rFonts w:ascii="Arial" w:hAnsi="Arial" w:cs="Arial"/>
                <w:b/>
                <w:bCs/>
                <w:sz w:val="18"/>
                <w:szCs w:val="18"/>
              </w:rPr>
              <w:t>LISH:</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4</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 re</w:t>
            </w:r>
            <w:r>
              <w:rPr>
                <w:rFonts w:ascii="Arial" w:hAnsi="Arial" w:cs="Arial"/>
                <w:b/>
                <w:bCs/>
                <w:spacing w:val="-2"/>
                <w:sz w:val="18"/>
                <w:szCs w:val="18"/>
              </w:rPr>
              <w:t>q</w:t>
            </w:r>
            <w:r>
              <w:rPr>
                <w:rFonts w:ascii="Arial" w:hAnsi="Arial" w:cs="Arial"/>
                <w:b/>
                <w:bCs/>
                <w:sz w:val="18"/>
                <w:szCs w:val="18"/>
              </w:rPr>
              <w:t>uired:</w:t>
            </w:r>
            <w:r>
              <w:rPr>
                <w:rFonts w:ascii="Arial" w:hAnsi="Arial" w:cs="Arial"/>
                <w:b/>
                <w:bCs/>
                <w:spacing w:val="-1"/>
                <w:sz w:val="18"/>
                <w:szCs w:val="18"/>
              </w:rPr>
              <w:t xml:space="preserve"> </w:t>
            </w:r>
            <w:r>
              <w:rPr>
                <w:rFonts w:ascii="Arial" w:hAnsi="Arial" w:cs="Arial"/>
                <w:sz w:val="18"/>
                <w:szCs w:val="18"/>
              </w:rPr>
              <w:t>Engl</w:t>
            </w:r>
            <w:r>
              <w:rPr>
                <w:rFonts w:ascii="Arial" w:hAnsi="Arial" w:cs="Arial"/>
                <w:spacing w:val="-2"/>
                <w:sz w:val="18"/>
                <w:szCs w:val="18"/>
              </w:rPr>
              <w:t>i</w:t>
            </w:r>
            <w:r>
              <w:rPr>
                <w:rFonts w:ascii="Arial" w:hAnsi="Arial" w:cs="Arial"/>
                <w:spacing w:val="1"/>
                <w:sz w:val="18"/>
                <w:szCs w:val="18"/>
              </w:rPr>
              <w:t>s</w:t>
            </w:r>
            <w:r>
              <w:rPr>
                <w:rFonts w:ascii="Arial" w:hAnsi="Arial" w:cs="Arial"/>
                <w:sz w:val="18"/>
                <w:szCs w:val="18"/>
              </w:rPr>
              <w:t>h</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z w:val="18"/>
                <w:szCs w:val="18"/>
              </w:rPr>
              <w:t>II, III,</w:t>
            </w:r>
            <w:r>
              <w:rPr>
                <w:rFonts w:ascii="Arial" w:hAnsi="Arial" w:cs="Arial"/>
                <w:spacing w:val="-2"/>
                <w:sz w:val="18"/>
                <w:szCs w:val="18"/>
              </w:rPr>
              <w:t xml:space="preserve"> </w:t>
            </w:r>
            <w:r>
              <w:rPr>
                <w:rFonts w:ascii="Arial" w:hAnsi="Arial" w:cs="Arial"/>
                <w:sz w:val="18"/>
                <w:szCs w:val="18"/>
              </w:rPr>
              <w:t>IV</w:t>
            </w:r>
          </w:p>
        </w:tc>
      </w:tr>
      <w:tr w:rsidR="00C149E4">
        <w:trPr>
          <w:trHeight w:hRule="exact" w:val="218"/>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THE</w:t>
            </w:r>
            <w:r>
              <w:rPr>
                <w:rFonts w:ascii="Arial" w:hAnsi="Arial" w:cs="Arial"/>
                <w:b/>
                <w:bCs/>
                <w:spacing w:val="1"/>
                <w:sz w:val="18"/>
                <w:szCs w:val="18"/>
              </w:rPr>
              <w:t>M</w:t>
            </w:r>
            <w:r>
              <w:rPr>
                <w:rFonts w:ascii="Arial" w:hAnsi="Arial" w:cs="Arial"/>
                <w:b/>
                <w:bCs/>
                <w:spacing w:val="-3"/>
                <w:sz w:val="18"/>
                <w:szCs w:val="18"/>
              </w:rPr>
              <w:t>A</w:t>
            </w:r>
            <w:r>
              <w:rPr>
                <w:rFonts w:ascii="Arial" w:hAnsi="Arial" w:cs="Arial"/>
                <w:b/>
                <w:bCs/>
                <w:sz w:val="18"/>
                <w:szCs w:val="18"/>
              </w:rPr>
              <w:t>TIC</w:t>
            </w:r>
            <w:r>
              <w:rPr>
                <w:rFonts w:ascii="Arial" w:hAnsi="Arial" w:cs="Arial"/>
                <w:b/>
                <w:bCs/>
                <w:spacing w:val="1"/>
                <w:sz w:val="18"/>
                <w:szCs w:val="18"/>
              </w:rPr>
              <w:t>S</w:t>
            </w:r>
            <w:r>
              <w:rPr>
                <w:rFonts w:ascii="Arial" w:hAnsi="Arial" w:cs="Arial"/>
                <w:b/>
                <w:bCs/>
                <w:sz w:val="18"/>
                <w:szCs w:val="18"/>
              </w:rPr>
              <w:t>:</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4</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 re</w:t>
            </w:r>
            <w:r>
              <w:rPr>
                <w:rFonts w:ascii="Arial" w:hAnsi="Arial" w:cs="Arial"/>
                <w:b/>
                <w:bCs/>
                <w:spacing w:val="-2"/>
                <w:sz w:val="18"/>
                <w:szCs w:val="18"/>
              </w:rPr>
              <w:t>q</w:t>
            </w:r>
            <w:r>
              <w:rPr>
                <w:rFonts w:ascii="Arial" w:hAnsi="Arial" w:cs="Arial"/>
                <w:b/>
                <w:bCs/>
                <w:sz w:val="18"/>
                <w:szCs w:val="18"/>
              </w:rPr>
              <w:t>uired:</w:t>
            </w:r>
            <w:r>
              <w:rPr>
                <w:rFonts w:ascii="Arial" w:hAnsi="Arial" w:cs="Arial"/>
                <w:b/>
                <w:bCs/>
                <w:spacing w:val="-1"/>
                <w:sz w:val="18"/>
                <w:szCs w:val="18"/>
              </w:rPr>
              <w:t xml:space="preserve"> </w:t>
            </w:r>
            <w:r>
              <w:rPr>
                <w:rFonts w:ascii="Arial" w:hAnsi="Arial" w:cs="Arial"/>
                <w:spacing w:val="-4"/>
                <w:sz w:val="18"/>
                <w:szCs w:val="18"/>
              </w:rPr>
              <w:t>M</w:t>
            </w:r>
            <w:r>
              <w:rPr>
                <w:rFonts w:ascii="Arial" w:hAnsi="Arial" w:cs="Arial"/>
                <w:sz w:val="18"/>
                <w:szCs w:val="18"/>
              </w:rPr>
              <w:t xml:space="preserve">ath I, </w:t>
            </w:r>
            <w:r>
              <w:rPr>
                <w:rFonts w:ascii="Arial" w:hAnsi="Arial" w:cs="Arial"/>
                <w:spacing w:val="-2"/>
                <w:sz w:val="18"/>
                <w:szCs w:val="18"/>
              </w:rPr>
              <w:t>M</w:t>
            </w:r>
            <w:r>
              <w:rPr>
                <w:rFonts w:ascii="Arial" w:hAnsi="Arial" w:cs="Arial"/>
                <w:sz w:val="18"/>
                <w:szCs w:val="18"/>
              </w:rPr>
              <w:t>ath II,</w:t>
            </w:r>
            <w:r>
              <w:rPr>
                <w:rFonts w:ascii="Arial" w:hAnsi="Arial" w:cs="Arial"/>
                <w:spacing w:val="-2"/>
                <w:sz w:val="18"/>
                <w:szCs w:val="18"/>
              </w:rPr>
              <w:t xml:space="preserve"> </w:t>
            </w:r>
            <w:r>
              <w:rPr>
                <w:rFonts w:ascii="Arial" w:hAnsi="Arial" w:cs="Arial"/>
                <w:spacing w:val="-4"/>
                <w:sz w:val="18"/>
                <w:szCs w:val="18"/>
              </w:rPr>
              <w:t>M</w:t>
            </w:r>
            <w:r>
              <w:rPr>
                <w:rFonts w:ascii="Arial" w:hAnsi="Arial" w:cs="Arial"/>
                <w:sz w:val="18"/>
                <w:szCs w:val="18"/>
              </w:rPr>
              <w:t>ath III, Ad</w:t>
            </w:r>
            <w:r>
              <w:rPr>
                <w:rFonts w:ascii="Arial" w:hAnsi="Arial" w:cs="Arial"/>
                <w:spacing w:val="-2"/>
                <w:sz w:val="18"/>
                <w:szCs w:val="18"/>
              </w:rPr>
              <w:t>d</w:t>
            </w:r>
            <w:r>
              <w:rPr>
                <w:rFonts w:ascii="Arial" w:hAnsi="Arial" w:cs="Arial"/>
                <w:sz w:val="18"/>
                <w:szCs w:val="18"/>
              </w:rPr>
              <w:t>it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 xml:space="preserve">nal </w:t>
            </w:r>
            <w:r>
              <w:rPr>
                <w:rFonts w:ascii="Arial" w:hAnsi="Arial" w:cs="Arial"/>
                <w:spacing w:val="-4"/>
                <w:sz w:val="18"/>
                <w:szCs w:val="18"/>
              </w:rPr>
              <w:t>M</w:t>
            </w:r>
            <w:r>
              <w:rPr>
                <w:rFonts w:ascii="Arial" w:hAnsi="Arial" w:cs="Arial"/>
                <w:sz w:val="18"/>
                <w:szCs w:val="18"/>
              </w:rPr>
              <w:t>ath</w:t>
            </w:r>
          </w:p>
        </w:tc>
      </w:tr>
      <w:tr w:rsidR="00C149E4">
        <w:trPr>
          <w:trHeight w:hRule="exact" w:val="422"/>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SCIEN</w:t>
            </w:r>
            <w:r>
              <w:rPr>
                <w:rFonts w:ascii="Arial" w:hAnsi="Arial" w:cs="Arial"/>
                <w:b/>
                <w:bCs/>
                <w:spacing w:val="-1"/>
                <w:sz w:val="18"/>
                <w:szCs w:val="18"/>
              </w:rPr>
              <w:t>C</w:t>
            </w:r>
            <w:r>
              <w:rPr>
                <w:rFonts w:ascii="Arial" w:hAnsi="Arial" w:cs="Arial"/>
                <w:b/>
                <w:bCs/>
                <w:sz w:val="18"/>
                <w:szCs w:val="18"/>
              </w:rPr>
              <w:t>E:</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rPr>
                <w:rFonts w:ascii="Arial" w:hAnsi="Arial" w:cs="Arial"/>
                <w:sz w:val="18"/>
                <w:szCs w:val="18"/>
              </w:rPr>
            </w:pPr>
            <w:r>
              <w:rPr>
                <w:rFonts w:ascii="Arial" w:hAnsi="Arial" w:cs="Arial"/>
                <w:b/>
                <w:bCs/>
                <w:sz w:val="18"/>
                <w:szCs w:val="18"/>
              </w:rPr>
              <w:t>3</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 re</w:t>
            </w:r>
            <w:r>
              <w:rPr>
                <w:rFonts w:ascii="Arial" w:hAnsi="Arial" w:cs="Arial"/>
                <w:b/>
                <w:bCs/>
                <w:spacing w:val="-2"/>
                <w:sz w:val="18"/>
                <w:szCs w:val="18"/>
              </w:rPr>
              <w:t>q</w:t>
            </w:r>
            <w:r>
              <w:rPr>
                <w:rFonts w:ascii="Arial" w:hAnsi="Arial" w:cs="Arial"/>
                <w:b/>
                <w:bCs/>
                <w:sz w:val="18"/>
                <w:szCs w:val="18"/>
              </w:rPr>
              <w:t>uired:</w:t>
            </w:r>
            <w:r>
              <w:rPr>
                <w:rFonts w:ascii="Arial" w:hAnsi="Arial" w:cs="Arial"/>
                <w:b/>
                <w:bCs/>
                <w:spacing w:val="-1"/>
                <w:sz w:val="18"/>
                <w:szCs w:val="18"/>
              </w:rPr>
              <w:t xml:space="preserve"> </w:t>
            </w:r>
            <w:r>
              <w:rPr>
                <w:rFonts w:ascii="Arial" w:hAnsi="Arial" w:cs="Arial"/>
                <w:sz w:val="18"/>
                <w:szCs w:val="18"/>
              </w:rPr>
              <w:t>Earth/En</w:t>
            </w:r>
            <w:r>
              <w:rPr>
                <w:rFonts w:ascii="Arial" w:hAnsi="Arial" w:cs="Arial"/>
                <w:spacing w:val="-4"/>
                <w:sz w:val="18"/>
                <w:szCs w:val="18"/>
              </w:rPr>
              <w:t>v</w:t>
            </w:r>
            <w:r>
              <w:rPr>
                <w:rFonts w:ascii="Arial" w:hAnsi="Arial" w:cs="Arial"/>
                <w:sz w:val="18"/>
                <w:szCs w:val="18"/>
              </w:rPr>
              <w:t>iron</w:t>
            </w:r>
            <w:r>
              <w:rPr>
                <w:rFonts w:ascii="Arial" w:hAnsi="Arial" w:cs="Arial"/>
                <w:spacing w:val="-2"/>
                <w:sz w:val="18"/>
                <w:szCs w:val="18"/>
              </w:rPr>
              <w:t>m</w:t>
            </w:r>
            <w:r>
              <w:rPr>
                <w:rFonts w:ascii="Arial" w:hAnsi="Arial" w:cs="Arial"/>
                <w:sz w:val="18"/>
                <w:szCs w:val="18"/>
              </w:rPr>
              <w:t>ent</w:t>
            </w:r>
            <w:r>
              <w:rPr>
                <w:rFonts w:ascii="Arial" w:hAnsi="Arial" w:cs="Arial"/>
                <w:spacing w:val="-2"/>
                <w:sz w:val="18"/>
                <w:szCs w:val="18"/>
              </w:rPr>
              <w:t>a</w:t>
            </w:r>
            <w:r>
              <w:rPr>
                <w:rFonts w:ascii="Arial" w:hAnsi="Arial" w:cs="Arial"/>
                <w:sz w:val="18"/>
                <w:szCs w:val="18"/>
              </w:rPr>
              <w:t>l, B</w:t>
            </w:r>
            <w:r>
              <w:rPr>
                <w:rFonts w:ascii="Arial" w:hAnsi="Arial" w:cs="Arial"/>
                <w:spacing w:val="-2"/>
                <w:sz w:val="18"/>
                <w:szCs w:val="18"/>
              </w:rPr>
              <w:t>i</w:t>
            </w:r>
            <w:r>
              <w:rPr>
                <w:rFonts w:ascii="Arial" w:hAnsi="Arial" w:cs="Arial"/>
                <w:sz w:val="18"/>
                <w:szCs w:val="18"/>
              </w:rPr>
              <w:t>ol</w:t>
            </w:r>
            <w:r>
              <w:rPr>
                <w:rFonts w:ascii="Arial" w:hAnsi="Arial" w:cs="Arial"/>
                <w:spacing w:val="-2"/>
                <w:sz w:val="18"/>
                <w:szCs w:val="18"/>
              </w:rPr>
              <w:t>o</w:t>
            </w:r>
            <w:r>
              <w:rPr>
                <w:rFonts w:ascii="Arial" w:hAnsi="Arial" w:cs="Arial"/>
                <w:sz w:val="18"/>
                <w:szCs w:val="18"/>
              </w:rPr>
              <w:t>g</w:t>
            </w:r>
            <w:r>
              <w:rPr>
                <w:rFonts w:ascii="Arial" w:hAnsi="Arial" w:cs="Arial"/>
                <w:spacing w:val="-2"/>
                <w:sz w:val="18"/>
                <w:szCs w:val="18"/>
              </w:rPr>
              <w:t>y</w:t>
            </w:r>
            <w:r>
              <w:rPr>
                <w:rFonts w:ascii="Arial" w:hAnsi="Arial" w:cs="Arial"/>
                <w:sz w:val="18"/>
                <w:szCs w:val="18"/>
              </w:rPr>
              <w:t>, &amp; a Ph</w:t>
            </w:r>
            <w:r>
              <w:rPr>
                <w:rFonts w:ascii="Arial" w:hAnsi="Arial" w:cs="Arial"/>
                <w:spacing w:val="1"/>
                <w:sz w:val="18"/>
                <w:szCs w:val="18"/>
              </w:rPr>
              <w:t>y</w:t>
            </w:r>
            <w:r>
              <w:rPr>
                <w:rFonts w:ascii="Arial" w:hAnsi="Arial" w:cs="Arial"/>
                <w:spacing w:val="-2"/>
                <w:sz w:val="18"/>
                <w:szCs w:val="18"/>
              </w:rPr>
              <w:t>si</w:t>
            </w:r>
            <w:r>
              <w:rPr>
                <w:rFonts w:ascii="Arial" w:hAnsi="Arial" w:cs="Arial"/>
                <w:spacing w:val="1"/>
                <w:sz w:val="18"/>
                <w:szCs w:val="18"/>
              </w:rPr>
              <w:t>c</w:t>
            </w:r>
            <w:r>
              <w:rPr>
                <w:rFonts w:ascii="Arial" w:hAnsi="Arial" w:cs="Arial"/>
                <w:sz w:val="18"/>
                <w:szCs w:val="18"/>
              </w:rPr>
              <w:t xml:space="preserve">al </w:t>
            </w:r>
            <w:r>
              <w:rPr>
                <w:rFonts w:ascii="Arial" w:hAnsi="Arial" w:cs="Arial"/>
                <w:spacing w:val="-3"/>
                <w:sz w:val="18"/>
                <w:szCs w:val="18"/>
              </w:rPr>
              <w:t>S</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e</w:t>
            </w:r>
            <w:r>
              <w:rPr>
                <w:rFonts w:ascii="Arial" w:hAnsi="Arial" w:cs="Arial"/>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(Ph</w:t>
            </w:r>
            <w:r>
              <w:rPr>
                <w:rFonts w:ascii="Arial" w:hAnsi="Arial" w:cs="Arial"/>
                <w:spacing w:val="-2"/>
                <w:sz w:val="18"/>
                <w:szCs w:val="18"/>
              </w:rPr>
              <w:t>y</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 xml:space="preserve">al </w:t>
            </w:r>
            <w:r>
              <w:rPr>
                <w:rFonts w:ascii="Arial" w:hAnsi="Arial" w:cs="Arial"/>
                <w:spacing w:val="-3"/>
                <w:sz w:val="18"/>
                <w:szCs w:val="18"/>
              </w:rPr>
              <w:t>S</w:t>
            </w:r>
            <w:r>
              <w:rPr>
                <w:rFonts w:ascii="Arial" w:hAnsi="Arial" w:cs="Arial"/>
                <w:spacing w:val="1"/>
                <w:sz w:val="18"/>
                <w:szCs w:val="18"/>
              </w:rPr>
              <w:t>c</w:t>
            </w:r>
            <w:r>
              <w:rPr>
                <w:rFonts w:ascii="Arial" w:hAnsi="Arial" w:cs="Arial"/>
                <w:spacing w:val="-2"/>
                <w:sz w:val="18"/>
                <w:szCs w:val="18"/>
              </w:rPr>
              <w:t>i</w:t>
            </w:r>
            <w:r>
              <w:rPr>
                <w:rFonts w:ascii="Arial" w:hAnsi="Arial" w:cs="Arial"/>
                <w:sz w:val="18"/>
                <w:szCs w:val="18"/>
              </w:rPr>
              <w:t>en</w:t>
            </w:r>
            <w:r>
              <w:rPr>
                <w:rFonts w:ascii="Arial" w:hAnsi="Arial" w:cs="Arial"/>
                <w:spacing w:val="-2"/>
                <w:sz w:val="18"/>
                <w:szCs w:val="18"/>
              </w:rPr>
              <w:t>c</w:t>
            </w:r>
            <w:r>
              <w:rPr>
                <w:rFonts w:ascii="Arial" w:hAnsi="Arial" w:cs="Arial"/>
                <w:sz w:val="18"/>
                <w:szCs w:val="18"/>
              </w:rPr>
              <w:t>e</w:t>
            </w:r>
          </w:p>
          <w:p w:rsidR="00C149E4" w:rsidRDefault="00C149E4">
            <w:pPr>
              <w:pStyle w:val="TableParagraph"/>
              <w:kinsoku w:val="0"/>
              <w:overflowPunct w:val="0"/>
              <w:spacing w:before="4" w:line="206" w:lineRule="exact"/>
              <w:ind w:left="102"/>
            </w:pPr>
            <w:r>
              <w:rPr>
                <w:rFonts w:ascii="Arial" w:hAnsi="Arial" w:cs="Arial"/>
                <w:sz w:val="18"/>
                <w:szCs w:val="18"/>
              </w:rPr>
              <w:t>or Che</w:t>
            </w:r>
            <w:r>
              <w:rPr>
                <w:rFonts w:ascii="Arial" w:hAnsi="Arial" w:cs="Arial"/>
                <w:spacing w:val="-2"/>
                <w:sz w:val="18"/>
                <w:szCs w:val="18"/>
              </w:rPr>
              <w:t>m</w:t>
            </w:r>
            <w:r>
              <w:rPr>
                <w:rFonts w:ascii="Arial" w:hAnsi="Arial" w:cs="Arial"/>
                <w:sz w:val="18"/>
                <w:szCs w:val="18"/>
              </w:rPr>
              <w:t>i</w:t>
            </w:r>
            <w:r>
              <w:rPr>
                <w:rFonts w:ascii="Arial" w:hAnsi="Arial" w:cs="Arial"/>
                <w:spacing w:val="2"/>
                <w:sz w:val="18"/>
                <w:szCs w:val="18"/>
              </w:rPr>
              <w:t>s</w:t>
            </w:r>
            <w:r>
              <w:rPr>
                <w:rFonts w:ascii="Arial" w:hAnsi="Arial" w:cs="Arial"/>
                <w:sz w:val="18"/>
                <w:szCs w:val="18"/>
              </w:rPr>
              <w:t>tr</w:t>
            </w:r>
            <w:r>
              <w:rPr>
                <w:rFonts w:ascii="Arial" w:hAnsi="Arial" w:cs="Arial"/>
                <w:spacing w:val="-1"/>
                <w:sz w:val="18"/>
                <w:szCs w:val="18"/>
              </w:rPr>
              <w:t>y</w:t>
            </w:r>
            <w:r>
              <w:rPr>
                <w:rFonts w:ascii="Arial" w:hAnsi="Arial" w:cs="Arial"/>
                <w:sz w:val="18"/>
                <w:szCs w:val="18"/>
              </w:rPr>
              <w:t>)</w:t>
            </w:r>
          </w:p>
        </w:tc>
      </w:tr>
      <w:tr w:rsidR="00C149E4">
        <w:trPr>
          <w:trHeight w:hRule="exact" w:val="401"/>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S</w:t>
            </w:r>
            <w:r>
              <w:rPr>
                <w:rFonts w:ascii="Arial" w:hAnsi="Arial" w:cs="Arial"/>
                <w:b/>
                <w:bCs/>
                <w:spacing w:val="-1"/>
                <w:sz w:val="18"/>
                <w:szCs w:val="18"/>
              </w:rPr>
              <w:t>O</w:t>
            </w:r>
            <w:r>
              <w:rPr>
                <w:rFonts w:ascii="Arial" w:hAnsi="Arial" w:cs="Arial"/>
                <w:b/>
                <w:bCs/>
                <w:sz w:val="18"/>
                <w:szCs w:val="18"/>
              </w:rPr>
              <w:t>C</w:t>
            </w:r>
            <w:r>
              <w:rPr>
                <w:rFonts w:ascii="Arial" w:hAnsi="Arial" w:cs="Arial"/>
                <w:b/>
                <w:bCs/>
                <w:spacing w:val="2"/>
                <w:sz w:val="18"/>
                <w:szCs w:val="18"/>
              </w:rPr>
              <w:t>I</w:t>
            </w:r>
            <w:r>
              <w:rPr>
                <w:rFonts w:ascii="Arial" w:hAnsi="Arial" w:cs="Arial"/>
                <w:b/>
                <w:bCs/>
                <w:spacing w:val="-3"/>
                <w:sz w:val="18"/>
                <w:szCs w:val="18"/>
              </w:rPr>
              <w:t>A</w:t>
            </w:r>
            <w:r>
              <w:rPr>
                <w:rFonts w:ascii="Arial" w:hAnsi="Arial" w:cs="Arial"/>
                <w:b/>
                <w:bCs/>
                <w:sz w:val="18"/>
                <w:szCs w:val="18"/>
              </w:rPr>
              <w:t>L STUDIES:</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rsidP="003A23E9">
            <w:pPr>
              <w:pStyle w:val="TableParagraph"/>
              <w:kinsoku w:val="0"/>
              <w:overflowPunct w:val="0"/>
              <w:spacing w:before="8" w:line="192" w:lineRule="exact"/>
              <w:ind w:left="102" w:right="136"/>
            </w:pPr>
            <w:r>
              <w:rPr>
                <w:rFonts w:ascii="Arial" w:hAnsi="Arial" w:cs="Arial"/>
                <w:b/>
                <w:bCs/>
                <w:sz w:val="18"/>
                <w:szCs w:val="18"/>
              </w:rPr>
              <w:t>4</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 re</w:t>
            </w:r>
            <w:r>
              <w:rPr>
                <w:rFonts w:ascii="Arial" w:hAnsi="Arial" w:cs="Arial"/>
                <w:b/>
                <w:bCs/>
                <w:spacing w:val="-2"/>
                <w:sz w:val="18"/>
                <w:szCs w:val="18"/>
              </w:rPr>
              <w:t>q</w:t>
            </w:r>
            <w:r>
              <w:rPr>
                <w:rFonts w:ascii="Arial" w:hAnsi="Arial" w:cs="Arial"/>
                <w:b/>
                <w:bCs/>
                <w:sz w:val="18"/>
                <w:szCs w:val="18"/>
              </w:rPr>
              <w:t>uired:</w:t>
            </w:r>
            <w:r>
              <w:rPr>
                <w:rFonts w:ascii="Arial" w:hAnsi="Arial" w:cs="Arial"/>
                <w:b/>
                <w:bCs/>
                <w:spacing w:val="-3"/>
                <w:sz w:val="18"/>
                <w:szCs w:val="18"/>
              </w:rPr>
              <w:t xml:space="preserve"> </w:t>
            </w:r>
            <w:r w:rsidRPr="003A23E9">
              <w:rPr>
                <w:rFonts w:ascii="Arial" w:hAnsi="Arial" w:cs="Arial"/>
                <w:spacing w:val="4"/>
                <w:sz w:val="16"/>
                <w:szCs w:val="16"/>
              </w:rPr>
              <w:t>W</w:t>
            </w:r>
            <w:r w:rsidRPr="003A23E9">
              <w:rPr>
                <w:rFonts w:ascii="Arial" w:hAnsi="Arial" w:cs="Arial"/>
                <w:spacing w:val="-1"/>
                <w:sz w:val="16"/>
                <w:szCs w:val="16"/>
              </w:rPr>
              <w:t>or</w:t>
            </w:r>
            <w:r w:rsidRPr="003A23E9">
              <w:rPr>
                <w:rFonts w:ascii="Arial" w:hAnsi="Arial" w:cs="Arial"/>
                <w:sz w:val="16"/>
                <w:szCs w:val="16"/>
              </w:rPr>
              <w:t>ld</w:t>
            </w:r>
            <w:r w:rsidRPr="003A23E9">
              <w:rPr>
                <w:rFonts w:ascii="Arial" w:hAnsi="Arial" w:cs="Arial"/>
                <w:spacing w:val="-2"/>
                <w:sz w:val="16"/>
                <w:szCs w:val="16"/>
              </w:rPr>
              <w:t xml:space="preserve"> </w:t>
            </w:r>
            <w:r w:rsidRPr="003A23E9">
              <w:rPr>
                <w:rFonts w:ascii="Arial" w:hAnsi="Arial" w:cs="Arial"/>
                <w:spacing w:val="-1"/>
                <w:sz w:val="16"/>
                <w:szCs w:val="16"/>
              </w:rPr>
              <w:t>H</w:t>
            </w:r>
            <w:r w:rsidRPr="003A23E9">
              <w:rPr>
                <w:rFonts w:ascii="Arial" w:hAnsi="Arial" w:cs="Arial"/>
                <w:sz w:val="16"/>
                <w:szCs w:val="16"/>
              </w:rPr>
              <w:t>i</w:t>
            </w:r>
            <w:r w:rsidRPr="003A23E9">
              <w:rPr>
                <w:rFonts w:ascii="Arial" w:hAnsi="Arial" w:cs="Arial"/>
                <w:spacing w:val="-1"/>
                <w:sz w:val="16"/>
                <w:szCs w:val="16"/>
              </w:rPr>
              <w:t>s</w:t>
            </w:r>
            <w:r w:rsidRPr="003A23E9">
              <w:rPr>
                <w:rFonts w:ascii="Arial" w:hAnsi="Arial" w:cs="Arial"/>
                <w:spacing w:val="-2"/>
                <w:sz w:val="16"/>
                <w:szCs w:val="16"/>
              </w:rPr>
              <w:t>t</w:t>
            </w:r>
            <w:r w:rsidRPr="003A23E9">
              <w:rPr>
                <w:rFonts w:ascii="Arial" w:hAnsi="Arial" w:cs="Arial"/>
                <w:spacing w:val="-1"/>
                <w:sz w:val="16"/>
                <w:szCs w:val="16"/>
              </w:rPr>
              <w:t>or</w:t>
            </w:r>
            <w:r w:rsidRPr="003A23E9">
              <w:rPr>
                <w:rFonts w:ascii="Arial" w:hAnsi="Arial" w:cs="Arial"/>
                <w:spacing w:val="-2"/>
                <w:sz w:val="16"/>
                <w:szCs w:val="16"/>
              </w:rPr>
              <w:t>y</w:t>
            </w:r>
            <w:r w:rsidR="00CF0965" w:rsidRPr="003A23E9">
              <w:rPr>
                <w:rFonts w:ascii="Arial" w:hAnsi="Arial" w:cs="Arial"/>
                <w:spacing w:val="-2"/>
                <w:sz w:val="16"/>
                <w:szCs w:val="16"/>
              </w:rPr>
              <w:t xml:space="preserve"> and Civic &amp; Economics, plus a combination of </w:t>
            </w:r>
            <w:r w:rsidR="003A23E9">
              <w:rPr>
                <w:rFonts w:ascii="Arial" w:hAnsi="Arial" w:cs="Arial"/>
                <w:spacing w:val="-2"/>
                <w:sz w:val="16"/>
                <w:szCs w:val="16"/>
              </w:rPr>
              <w:t xml:space="preserve">either </w:t>
            </w:r>
            <w:r w:rsidR="00CF0965" w:rsidRPr="003A23E9">
              <w:rPr>
                <w:rFonts w:ascii="Arial" w:hAnsi="Arial" w:cs="Arial"/>
                <w:spacing w:val="-2"/>
                <w:sz w:val="16"/>
                <w:szCs w:val="16"/>
              </w:rPr>
              <w:t xml:space="preserve">American History I and II, or AP History and an approved </w:t>
            </w:r>
            <w:r w:rsidR="003A23E9">
              <w:rPr>
                <w:rFonts w:ascii="Arial" w:hAnsi="Arial" w:cs="Arial"/>
                <w:spacing w:val="-2"/>
                <w:sz w:val="16"/>
                <w:szCs w:val="16"/>
              </w:rPr>
              <w:t>H</w:t>
            </w:r>
            <w:r w:rsidR="00CF0965" w:rsidRPr="003A23E9">
              <w:rPr>
                <w:rFonts w:ascii="Arial" w:hAnsi="Arial" w:cs="Arial"/>
                <w:spacing w:val="-2"/>
                <w:sz w:val="16"/>
                <w:szCs w:val="16"/>
              </w:rPr>
              <w:t>i</w:t>
            </w:r>
            <w:r w:rsidRPr="003A23E9">
              <w:rPr>
                <w:rFonts w:ascii="Arial" w:hAnsi="Arial" w:cs="Arial"/>
                <w:spacing w:val="-1"/>
                <w:sz w:val="16"/>
                <w:szCs w:val="16"/>
              </w:rPr>
              <w:t>s</w:t>
            </w:r>
            <w:r w:rsidRPr="003A23E9">
              <w:rPr>
                <w:rFonts w:ascii="Arial" w:hAnsi="Arial" w:cs="Arial"/>
                <w:sz w:val="16"/>
                <w:szCs w:val="16"/>
              </w:rPr>
              <w:t>t</w:t>
            </w:r>
            <w:r w:rsidRPr="003A23E9">
              <w:rPr>
                <w:rFonts w:ascii="Arial" w:hAnsi="Arial" w:cs="Arial"/>
                <w:spacing w:val="-1"/>
                <w:sz w:val="16"/>
                <w:szCs w:val="16"/>
              </w:rPr>
              <w:t>or</w:t>
            </w:r>
            <w:r w:rsidRPr="003A23E9">
              <w:rPr>
                <w:rFonts w:ascii="Arial" w:hAnsi="Arial" w:cs="Arial"/>
                <w:sz w:val="16"/>
                <w:szCs w:val="16"/>
              </w:rPr>
              <w:t>y</w:t>
            </w:r>
            <w:r w:rsidRPr="003A23E9">
              <w:rPr>
                <w:rFonts w:ascii="Arial" w:hAnsi="Arial" w:cs="Arial"/>
                <w:spacing w:val="-1"/>
                <w:sz w:val="16"/>
                <w:szCs w:val="16"/>
              </w:rPr>
              <w:t xml:space="preserve"> e</w:t>
            </w:r>
            <w:r w:rsidRPr="003A23E9">
              <w:rPr>
                <w:rFonts w:ascii="Arial" w:hAnsi="Arial" w:cs="Arial"/>
                <w:sz w:val="16"/>
                <w:szCs w:val="16"/>
              </w:rPr>
              <w:t>le</w:t>
            </w:r>
            <w:r w:rsidRPr="003A23E9">
              <w:rPr>
                <w:rFonts w:ascii="Arial" w:hAnsi="Arial" w:cs="Arial"/>
                <w:spacing w:val="-2"/>
                <w:sz w:val="16"/>
                <w:szCs w:val="16"/>
              </w:rPr>
              <w:t>c</w:t>
            </w:r>
            <w:r w:rsidRPr="003A23E9">
              <w:rPr>
                <w:rFonts w:ascii="Arial" w:hAnsi="Arial" w:cs="Arial"/>
                <w:sz w:val="16"/>
                <w:szCs w:val="16"/>
              </w:rPr>
              <w:t>ti</w:t>
            </w:r>
            <w:r w:rsidRPr="003A23E9">
              <w:rPr>
                <w:rFonts w:ascii="Arial" w:hAnsi="Arial" w:cs="Arial"/>
                <w:spacing w:val="-4"/>
                <w:sz w:val="16"/>
                <w:szCs w:val="16"/>
              </w:rPr>
              <w:t>v</w:t>
            </w:r>
            <w:r w:rsidRPr="003A23E9">
              <w:rPr>
                <w:rFonts w:ascii="Arial" w:hAnsi="Arial" w:cs="Arial"/>
                <w:spacing w:val="3"/>
                <w:sz w:val="16"/>
                <w:szCs w:val="16"/>
              </w:rPr>
              <w:t>e</w:t>
            </w:r>
          </w:p>
        </w:tc>
      </w:tr>
      <w:tr w:rsidR="00C149E4">
        <w:trPr>
          <w:trHeight w:hRule="exact" w:val="218"/>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HE</w:t>
            </w:r>
            <w:r>
              <w:rPr>
                <w:rFonts w:ascii="Arial" w:hAnsi="Arial" w:cs="Arial"/>
                <w:b/>
                <w:bCs/>
                <w:spacing w:val="-4"/>
                <w:sz w:val="18"/>
                <w:szCs w:val="18"/>
              </w:rPr>
              <w:t>A</w:t>
            </w:r>
            <w:r>
              <w:rPr>
                <w:rFonts w:ascii="Arial" w:hAnsi="Arial" w:cs="Arial"/>
                <w:b/>
                <w:bCs/>
                <w:sz w:val="18"/>
                <w:szCs w:val="18"/>
              </w:rPr>
              <w:t>LTH &amp; PE</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1</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 req</w:t>
            </w:r>
            <w:r>
              <w:rPr>
                <w:rFonts w:ascii="Arial" w:hAnsi="Arial" w:cs="Arial"/>
                <w:b/>
                <w:bCs/>
                <w:spacing w:val="-2"/>
                <w:sz w:val="18"/>
                <w:szCs w:val="18"/>
              </w:rPr>
              <w:t>u</w:t>
            </w:r>
            <w:r>
              <w:rPr>
                <w:rFonts w:ascii="Arial" w:hAnsi="Arial" w:cs="Arial"/>
                <w:b/>
                <w:bCs/>
                <w:sz w:val="18"/>
                <w:szCs w:val="18"/>
              </w:rPr>
              <w:t>ired</w:t>
            </w:r>
          </w:p>
        </w:tc>
      </w:tr>
      <w:tr w:rsidR="00C149E4">
        <w:trPr>
          <w:trHeight w:hRule="exact" w:val="2014"/>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ELECTIVE CR</w:t>
            </w:r>
            <w:r>
              <w:rPr>
                <w:rFonts w:ascii="Arial" w:hAnsi="Arial" w:cs="Arial"/>
                <w:b/>
                <w:bCs/>
                <w:spacing w:val="-1"/>
                <w:sz w:val="18"/>
                <w:szCs w:val="18"/>
              </w:rPr>
              <w:t>E</w:t>
            </w:r>
            <w:r>
              <w:rPr>
                <w:rFonts w:ascii="Arial" w:hAnsi="Arial" w:cs="Arial"/>
                <w:b/>
                <w:bCs/>
                <w:sz w:val="18"/>
                <w:szCs w:val="18"/>
              </w:rPr>
              <w:t>DITS:</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rPr>
                <w:rFonts w:ascii="Arial" w:hAnsi="Arial" w:cs="Arial"/>
                <w:sz w:val="18"/>
                <w:szCs w:val="18"/>
              </w:rPr>
            </w:pPr>
            <w:r>
              <w:rPr>
                <w:rFonts w:ascii="Arial" w:hAnsi="Arial" w:cs="Arial"/>
                <w:b/>
                <w:bCs/>
                <w:sz w:val="18"/>
                <w:szCs w:val="18"/>
              </w:rPr>
              <w:t>6 Credits re</w:t>
            </w:r>
            <w:r>
              <w:rPr>
                <w:rFonts w:ascii="Arial" w:hAnsi="Arial" w:cs="Arial"/>
                <w:b/>
                <w:bCs/>
                <w:spacing w:val="-2"/>
                <w:sz w:val="18"/>
                <w:szCs w:val="18"/>
              </w:rPr>
              <w:t>q</w:t>
            </w:r>
            <w:r>
              <w:rPr>
                <w:rFonts w:ascii="Arial" w:hAnsi="Arial" w:cs="Arial"/>
                <w:b/>
                <w:bCs/>
                <w:sz w:val="18"/>
                <w:szCs w:val="18"/>
              </w:rPr>
              <w:t>uired:</w:t>
            </w:r>
          </w:p>
          <w:p w:rsidR="00C149E4" w:rsidRDefault="00C149E4">
            <w:pPr>
              <w:pStyle w:val="TableParagraph"/>
              <w:kinsoku w:val="0"/>
              <w:overflowPunct w:val="0"/>
              <w:spacing w:before="4"/>
              <w:ind w:left="102"/>
              <w:rPr>
                <w:rFonts w:ascii="Arial" w:hAnsi="Arial" w:cs="Arial"/>
                <w:sz w:val="18"/>
                <w:szCs w:val="18"/>
              </w:rPr>
            </w:pPr>
            <w:r>
              <w:rPr>
                <w:rFonts w:ascii="Arial" w:hAnsi="Arial" w:cs="Arial"/>
                <w:sz w:val="18"/>
                <w:szCs w:val="18"/>
              </w:rPr>
              <w:t>2 el</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re</w:t>
            </w:r>
            <w:r>
              <w:rPr>
                <w:rFonts w:ascii="Arial" w:hAnsi="Arial" w:cs="Arial"/>
                <w:spacing w:val="-2"/>
                <w:sz w:val="18"/>
                <w:szCs w:val="18"/>
              </w:rPr>
              <w:t>d</w:t>
            </w:r>
            <w:r>
              <w:rPr>
                <w:rFonts w:ascii="Arial" w:hAnsi="Arial" w:cs="Arial"/>
                <w:sz w:val="18"/>
                <w:szCs w:val="18"/>
              </w:rPr>
              <w:t>its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m</w:t>
            </w:r>
            <w:r>
              <w:rPr>
                <w:rFonts w:ascii="Arial" w:hAnsi="Arial" w:cs="Arial"/>
                <w:sz w:val="18"/>
                <w:szCs w:val="18"/>
              </w:rPr>
              <w:t>b</w:t>
            </w:r>
            <w:r>
              <w:rPr>
                <w:rFonts w:ascii="Arial" w:hAnsi="Arial" w:cs="Arial"/>
                <w:spacing w:val="-2"/>
                <w:sz w:val="18"/>
                <w:szCs w:val="18"/>
              </w:rPr>
              <w:t>i</w:t>
            </w:r>
            <w:r>
              <w:rPr>
                <w:rFonts w:ascii="Arial" w:hAnsi="Arial" w:cs="Arial"/>
                <w:sz w:val="18"/>
                <w:szCs w:val="18"/>
              </w:rPr>
              <w:t>nat</w:t>
            </w:r>
            <w:r>
              <w:rPr>
                <w:rFonts w:ascii="Arial" w:hAnsi="Arial" w:cs="Arial"/>
                <w:spacing w:val="1"/>
                <w:sz w:val="18"/>
                <w:szCs w:val="18"/>
              </w:rPr>
              <w:t>i</w:t>
            </w:r>
            <w:r>
              <w:rPr>
                <w:rFonts w:ascii="Arial" w:hAnsi="Arial" w:cs="Arial"/>
                <w:spacing w:val="-2"/>
                <w:sz w:val="18"/>
                <w:szCs w:val="18"/>
              </w:rPr>
              <w:t>o</w:t>
            </w:r>
            <w:r>
              <w:rPr>
                <w:rFonts w:ascii="Arial" w:hAnsi="Arial" w:cs="Arial"/>
                <w:sz w:val="18"/>
                <w:szCs w:val="18"/>
              </w:rPr>
              <w:t>n of</w:t>
            </w:r>
            <w:r>
              <w:rPr>
                <w:rFonts w:ascii="Arial" w:hAnsi="Arial" w:cs="Arial"/>
                <w:spacing w:val="-2"/>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pacing w:val="-2"/>
                <w:sz w:val="18"/>
                <w:szCs w:val="18"/>
              </w:rPr>
              <w:t>f</w:t>
            </w:r>
            <w:r>
              <w:rPr>
                <w:rFonts w:ascii="Arial" w:hAnsi="Arial" w:cs="Arial"/>
                <w:sz w:val="18"/>
                <w:szCs w:val="18"/>
              </w:rPr>
              <w:t>ol</w:t>
            </w:r>
            <w:r>
              <w:rPr>
                <w:rFonts w:ascii="Arial" w:hAnsi="Arial" w:cs="Arial"/>
                <w:spacing w:val="-2"/>
                <w:sz w:val="18"/>
                <w:szCs w:val="18"/>
              </w:rPr>
              <w:t>l</w:t>
            </w:r>
            <w:r>
              <w:rPr>
                <w:rFonts w:ascii="Arial" w:hAnsi="Arial" w:cs="Arial"/>
                <w:sz w:val="18"/>
                <w:szCs w:val="18"/>
              </w:rPr>
              <w:t>o</w:t>
            </w:r>
            <w:r>
              <w:rPr>
                <w:rFonts w:ascii="Arial" w:hAnsi="Arial" w:cs="Arial"/>
                <w:spacing w:val="-3"/>
                <w:sz w:val="18"/>
                <w:szCs w:val="18"/>
              </w:rPr>
              <w:t>w</w:t>
            </w:r>
            <w:r>
              <w:rPr>
                <w:rFonts w:ascii="Arial" w:hAnsi="Arial" w:cs="Arial"/>
                <w:sz w:val="18"/>
                <w:szCs w:val="18"/>
              </w:rPr>
              <w:t>ing:</w:t>
            </w:r>
          </w:p>
          <w:p w:rsidR="00C149E4" w:rsidRDefault="00C149E4">
            <w:pPr>
              <w:pStyle w:val="ListParagraph"/>
              <w:numPr>
                <w:ilvl w:val="0"/>
                <w:numId w:val="2"/>
              </w:numPr>
              <w:tabs>
                <w:tab w:val="left" w:pos="822"/>
              </w:tabs>
              <w:kinsoku w:val="0"/>
              <w:overflowPunct w:val="0"/>
              <w:spacing w:line="194" w:lineRule="exact"/>
              <w:ind w:left="822"/>
              <w:rPr>
                <w:rFonts w:ascii="Arial" w:hAnsi="Arial" w:cs="Arial"/>
                <w:sz w:val="16"/>
                <w:szCs w:val="16"/>
              </w:rPr>
            </w:pPr>
            <w:r>
              <w:rPr>
                <w:rFonts w:ascii="Arial" w:hAnsi="Arial" w:cs="Arial"/>
                <w:i/>
                <w:iCs/>
                <w:spacing w:val="-1"/>
                <w:sz w:val="16"/>
                <w:szCs w:val="16"/>
              </w:rPr>
              <w:t>Caree</w:t>
            </w:r>
            <w:r>
              <w:rPr>
                <w:rFonts w:ascii="Arial" w:hAnsi="Arial" w:cs="Arial"/>
                <w:i/>
                <w:iCs/>
                <w:sz w:val="16"/>
                <w:szCs w:val="16"/>
              </w:rPr>
              <w:t xml:space="preserve">r </w:t>
            </w:r>
            <w:r>
              <w:rPr>
                <w:rFonts w:ascii="Arial" w:hAnsi="Arial" w:cs="Arial"/>
                <w:i/>
                <w:iCs/>
                <w:spacing w:val="-1"/>
                <w:sz w:val="16"/>
                <w:szCs w:val="16"/>
              </w:rPr>
              <w:t>an</w:t>
            </w:r>
            <w:r>
              <w:rPr>
                <w:rFonts w:ascii="Arial" w:hAnsi="Arial" w:cs="Arial"/>
                <w:i/>
                <w:iCs/>
                <w:sz w:val="16"/>
                <w:szCs w:val="16"/>
              </w:rPr>
              <w:t>d Tec</w:t>
            </w:r>
            <w:r>
              <w:rPr>
                <w:rFonts w:ascii="Arial" w:hAnsi="Arial" w:cs="Arial"/>
                <w:i/>
                <w:iCs/>
                <w:spacing w:val="-1"/>
                <w:sz w:val="16"/>
                <w:szCs w:val="16"/>
              </w:rPr>
              <w:t>hn</w:t>
            </w:r>
            <w:r>
              <w:rPr>
                <w:rFonts w:ascii="Arial" w:hAnsi="Arial" w:cs="Arial"/>
                <w:i/>
                <w:iCs/>
                <w:sz w:val="16"/>
                <w:szCs w:val="16"/>
              </w:rPr>
              <w:t>i</w:t>
            </w:r>
            <w:r>
              <w:rPr>
                <w:rFonts w:ascii="Arial" w:hAnsi="Arial" w:cs="Arial"/>
                <w:i/>
                <w:iCs/>
                <w:spacing w:val="1"/>
                <w:sz w:val="16"/>
                <w:szCs w:val="16"/>
              </w:rPr>
              <w:t>c</w:t>
            </w:r>
            <w:r>
              <w:rPr>
                <w:rFonts w:ascii="Arial" w:hAnsi="Arial" w:cs="Arial"/>
                <w:i/>
                <w:iCs/>
                <w:spacing w:val="-4"/>
                <w:sz w:val="16"/>
                <w:szCs w:val="16"/>
              </w:rPr>
              <w:t>a</w:t>
            </w:r>
            <w:r>
              <w:rPr>
                <w:rFonts w:ascii="Arial" w:hAnsi="Arial" w:cs="Arial"/>
                <w:i/>
                <w:iCs/>
                <w:sz w:val="16"/>
                <w:szCs w:val="16"/>
              </w:rPr>
              <w:t>l</w:t>
            </w:r>
            <w:r>
              <w:rPr>
                <w:rFonts w:ascii="Arial" w:hAnsi="Arial" w:cs="Arial"/>
                <w:i/>
                <w:iCs/>
                <w:spacing w:val="-1"/>
                <w:sz w:val="16"/>
                <w:szCs w:val="16"/>
              </w:rPr>
              <w:t xml:space="preserve"> </w:t>
            </w:r>
            <w:r>
              <w:rPr>
                <w:rFonts w:ascii="Arial" w:hAnsi="Arial" w:cs="Arial"/>
                <w:i/>
                <w:iCs/>
                <w:sz w:val="16"/>
                <w:szCs w:val="16"/>
              </w:rPr>
              <w:t>E</w:t>
            </w:r>
            <w:r>
              <w:rPr>
                <w:rFonts w:ascii="Arial" w:hAnsi="Arial" w:cs="Arial"/>
                <w:i/>
                <w:iCs/>
                <w:spacing w:val="-1"/>
                <w:sz w:val="16"/>
                <w:szCs w:val="16"/>
              </w:rPr>
              <w:t>du</w:t>
            </w:r>
            <w:r>
              <w:rPr>
                <w:rFonts w:ascii="Arial" w:hAnsi="Arial" w:cs="Arial"/>
                <w:i/>
                <w:iCs/>
                <w:sz w:val="16"/>
                <w:szCs w:val="16"/>
              </w:rPr>
              <w:t>c</w:t>
            </w:r>
            <w:r>
              <w:rPr>
                <w:rFonts w:ascii="Arial" w:hAnsi="Arial" w:cs="Arial"/>
                <w:i/>
                <w:iCs/>
                <w:spacing w:val="-1"/>
                <w:sz w:val="16"/>
                <w:szCs w:val="16"/>
              </w:rPr>
              <w:t>a</w:t>
            </w:r>
            <w:r>
              <w:rPr>
                <w:rFonts w:ascii="Arial" w:hAnsi="Arial" w:cs="Arial"/>
                <w:i/>
                <w:iCs/>
                <w:spacing w:val="-2"/>
                <w:sz w:val="16"/>
                <w:szCs w:val="16"/>
              </w:rPr>
              <w:t>t</w:t>
            </w:r>
            <w:r>
              <w:rPr>
                <w:rFonts w:ascii="Arial" w:hAnsi="Arial" w:cs="Arial"/>
                <w:i/>
                <w:iCs/>
                <w:sz w:val="16"/>
                <w:szCs w:val="16"/>
              </w:rPr>
              <w:t xml:space="preserve">ion </w:t>
            </w:r>
            <w:r>
              <w:rPr>
                <w:rFonts w:ascii="Arial" w:hAnsi="Arial" w:cs="Arial"/>
                <w:i/>
                <w:iCs/>
                <w:spacing w:val="-4"/>
                <w:sz w:val="16"/>
                <w:szCs w:val="16"/>
              </w:rPr>
              <w:t>(</w:t>
            </w:r>
            <w:r>
              <w:rPr>
                <w:rFonts w:ascii="Arial" w:hAnsi="Arial" w:cs="Arial"/>
                <w:i/>
                <w:iCs/>
                <w:spacing w:val="-1"/>
                <w:sz w:val="16"/>
                <w:szCs w:val="16"/>
              </w:rPr>
              <w:t>C</w:t>
            </w:r>
            <w:r>
              <w:rPr>
                <w:rFonts w:ascii="Arial" w:hAnsi="Arial" w:cs="Arial"/>
                <w:i/>
                <w:iCs/>
                <w:sz w:val="16"/>
                <w:szCs w:val="16"/>
              </w:rPr>
              <w:t>TE)</w:t>
            </w:r>
          </w:p>
          <w:p w:rsidR="00C149E4" w:rsidRDefault="00C149E4">
            <w:pPr>
              <w:pStyle w:val="ListParagraph"/>
              <w:numPr>
                <w:ilvl w:val="0"/>
                <w:numId w:val="2"/>
              </w:numPr>
              <w:tabs>
                <w:tab w:val="left" w:pos="822"/>
              </w:tabs>
              <w:kinsoku w:val="0"/>
              <w:overflowPunct w:val="0"/>
              <w:spacing w:line="194" w:lineRule="exact"/>
              <w:ind w:left="822"/>
              <w:rPr>
                <w:rFonts w:ascii="Arial" w:hAnsi="Arial" w:cs="Arial"/>
                <w:sz w:val="16"/>
                <w:szCs w:val="16"/>
              </w:rPr>
            </w:pPr>
            <w:r>
              <w:rPr>
                <w:rFonts w:ascii="Arial" w:hAnsi="Arial" w:cs="Arial"/>
                <w:i/>
                <w:iCs/>
                <w:sz w:val="16"/>
                <w:szCs w:val="16"/>
              </w:rPr>
              <w:t>A</w:t>
            </w:r>
            <w:r>
              <w:rPr>
                <w:rFonts w:ascii="Arial" w:hAnsi="Arial" w:cs="Arial"/>
                <w:i/>
                <w:iCs/>
                <w:spacing w:val="-1"/>
                <w:sz w:val="16"/>
                <w:szCs w:val="16"/>
              </w:rPr>
              <w:t>r</w:t>
            </w:r>
            <w:r>
              <w:rPr>
                <w:rFonts w:ascii="Arial" w:hAnsi="Arial" w:cs="Arial"/>
                <w:i/>
                <w:iCs/>
                <w:sz w:val="16"/>
                <w:szCs w:val="16"/>
              </w:rPr>
              <w:t>ts</w:t>
            </w:r>
            <w:r>
              <w:rPr>
                <w:rFonts w:ascii="Arial" w:hAnsi="Arial" w:cs="Arial"/>
                <w:i/>
                <w:iCs/>
                <w:spacing w:val="-1"/>
                <w:sz w:val="16"/>
                <w:szCs w:val="16"/>
              </w:rPr>
              <w:t xml:space="preserve"> </w:t>
            </w:r>
            <w:r>
              <w:rPr>
                <w:rFonts w:ascii="Arial" w:hAnsi="Arial" w:cs="Arial"/>
                <w:i/>
                <w:iCs/>
                <w:sz w:val="16"/>
                <w:szCs w:val="16"/>
              </w:rPr>
              <w:t>E</w:t>
            </w:r>
            <w:r>
              <w:rPr>
                <w:rFonts w:ascii="Arial" w:hAnsi="Arial" w:cs="Arial"/>
                <w:i/>
                <w:iCs/>
                <w:spacing w:val="-1"/>
                <w:sz w:val="16"/>
                <w:szCs w:val="16"/>
              </w:rPr>
              <w:t>d</w:t>
            </w:r>
            <w:r>
              <w:rPr>
                <w:rFonts w:ascii="Arial" w:hAnsi="Arial" w:cs="Arial"/>
                <w:i/>
                <w:iCs/>
                <w:spacing w:val="-4"/>
                <w:sz w:val="16"/>
                <w:szCs w:val="16"/>
              </w:rPr>
              <w:t>u</w:t>
            </w:r>
            <w:r>
              <w:rPr>
                <w:rFonts w:ascii="Arial" w:hAnsi="Arial" w:cs="Arial"/>
                <w:i/>
                <w:iCs/>
                <w:sz w:val="16"/>
                <w:szCs w:val="16"/>
              </w:rPr>
              <w:t>c</w:t>
            </w:r>
            <w:r>
              <w:rPr>
                <w:rFonts w:ascii="Arial" w:hAnsi="Arial" w:cs="Arial"/>
                <w:i/>
                <w:iCs/>
                <w:spacing w:val="-1"/>
                <w:sz w:val="16"/>
                <w:szCs w:val="16"/>
              </w:rPr>
              <w:t>a</w:t>
            </w:r>
            <w:r>
              <w:rPr>
                <w:rFonts w:ascii="Arial" w:hAnsi="Arial" w:cs="Arial"/>
                <w:i/>
                <w:iCs/>
                <w:spacing w:val="-2"/>
                <w:sz w:val="16"/>
                <w:szCs w:val="16"/>
              </w:rPr>
              <w:t>t</w:t>
            </w:r>
            <w:r>
              <w:rPr>
                <w:rFonts w:ascii="Arial" w:hAnsi="Arial" w:cs="Arial"/>
                <w:i/>
                <w:iCs/>
                <w:sz w:val="16"/>
                <w:szCs w:val="16"/>
              </w:rPr>
              <w:t>ion</w:t>
            </w:r>
          </w:p>
          <w:p w:rsidR="00C149E4" w:rsidRDefault="00C149E4">
            <w:pPr>
              <w:pStyle w:val="ListParagraph"/>
              <w:numPr>
                <w:ilvl w:val="0"/>
                <w:numId w:val="2"/>
              </w:numPr>
              <w:tabs>
                <w:tab w:val="left" w:pos="822"/>
              </w:tabs>
              <w:kinsoku w:val="0"/>
              <w:overflowPunct w:val="0"/>
              <w:ind w:left="822"/>
              <w:rPr>
                <w:rFonts w:ascii="Arial" w:hAnsi="Arial" w:cs="Arial"/>
                <w:sz w:val="16"/>
                <w:szCs w:val="16"/>
              </w:rPr>
            </w:pPr>
            <w:r>
              <w:rPr>
                <w:rFonts w:ascii="Arial" w:hAnsi="Arial" w:cs="Arial"/>
                <w:i/>
                <w:iCs/>
                <w:spacing w:val="1"/>
                <w:sz w:val="16"/>
                <w:szCs w:val="16"/>
              </w:rPr>
              <w:t>W</w:t>
            </w:r>
            <w:r>
              <w:rPr>
                <w:rFonts w:ascii="Arial" w:hAnsi="Arial" w:cs="Arial"/>
                <w:i/>
                <w:iCs/>
                <w:spacing w:val="-1"/>
                <w:sz w:val="16"/>
                <w:szCs w:val="16"/>
              </w:rPr>
              <w:t>or</w:t>
            </w:r>
            <w:r>
              <w:rPr>
                <w:rFonts w:ascii="Arial" w:hAnsi="Arial" w:cs="Arial"/>
                <w:i/>
                <w:iCs/>
                <w:sz w:val="16"/>
                <w:szCs w:val="16"/>
              </w:rPr>
              <w:t xml:space="preserve">ld </w:t>
            </w:r>
            <w:r>
              <w:rPr>
                <w:rFonts w:ascii="Arial" w:hAnsi="Arial" w:cs="Arial"/>
                <w:i/>
                <w:iCs/>
                <w:spacing w:val="-1"/>
                <w:sz w:val="16"/>
                <w:szCs w:val="16"/>
              </w:rPr>
              <w:t>Language</w:t>
            </w:r>
            <w:r>
              <w:rPr>
                <w:rFonts w:ascii="Arial" w:hAnsi="Arial" w:cs="Arial"/>
                <w:i/>
                <w:iCs/>
                <w:sz w:val="16"/>
                <w:szCs w:val="16"/>
              </w:rPr>
              <w:t>s</w:t>
            </w:r>
          </w:p>
          <w:p w:rsidR="00C149E4" w:rsidRDefault="00C149E4">
            <w:pPr>
              <w:pStyle w:val="TableParagraph"/>
              <w:kinsoku w:val="0"/>
              <w:overflowPunct w:val="0"/>
              <w:ind w:left="102"/>
              <w:rPr>
                <w:rFonts w:ascii="Arial" w:hAnsi="Arial" w:cs="Arial"/>
                <w:sz w:val="18"/>
                <w:szCs w:val="18"/>
              </w:rPr>
            </w:pPr>
            <w:r>
              <w:rPr>
                <w:rFonts w:ascii="Arial" w:hAnsi="Arial" w:cs="Arial"/>
                <w:sz w:val="18"/>
                <w:szCs w:val="18"/>
              </w:rPr>
              <w:t>4 el</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re</w:t>
            </w:r>
            <w:r>
              <w:rPr>
                <w:rFonts w:ascii="Arial" w:hAnsi="Arial" w:cs="Arial"/>
                <w:spacing w:val="-2"/>
                <w:sz w:val="18"/>
                <w:szCs w:val="18"/>
              </w:rPr>
              <w:t>d</w:t>
            </w:r>
            <w:r>
              <w:rPr>
                <w:rFonts w:ascii="Arial" w:hAnsi="Arial" w:cs="Arial"/>
                <w:sz w:val="18"/>
                <w:szCs w:val="18"/>
              </w:rPr>
              <w:t>its</w:t>
            </w:r>
            <w:r>
              <w:rPr>
                <w:rFonts w:ascii="Arial" w:hAnsi="Arial" w:cs="Arial"/>
                <w:spacing w:val="-1"/>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m</w:t>
            </w:r>
            <w:r>
              <w:rPr>
                <w:rFonts w:ascii="Arial" w:hAnsi="Arial" w:cs="Arial"/>
                <w:sz w:val="18"/>
                <w:szCs w:val="18"/>
              </w:rPr>
              <w:t>pl</w:t>
            </w:r>
            <w:r>
              <w:rPr>
                <w:rFonts w:ascii="Arial" w:hAnsi="Arial" w:cs="Arial"/>
                <w:spacing w:val="-2"/>
                <w:sz w:val="18"/>
                <w:szCs w:val="18"/>
              </w:rPr>
              <w:t>e</w:t>
            </w:r>
            <w:r>
              <w:rPr>
                <w:rFonts w:ascii="Arial" w:hAnsi="Arial" w:cs="Arial"/>
                <w:sz w:val="18"/>
                <w:szCs w:val="18"/>
              </w:rPr>
              <w:t>te</w:t>
            </w:r>
            <w:r>
              <w:rPr>
                <w:rFonts w:ascii="Arial" w:hAnsi="Arial" w:cs="Arial"/>
                <w:spacing w:val="-2"/>
                <w:sz w:val="18"/>
                <w:szCs w:val="18"/>
              </w:rPr>
              <w:t xml:space="preserve"> </w:t>
            </w:r>
            <w:r>
              <w:rPr>
                <w:rFonts w:ascii="Arial" w:hAnsi="Arial" w:cs="Arial"/>
                <w:sz w:val="18"/>
                <w:szCs w:val="18"/>
              </w:rPr>
              <w:t xml:space="preserve">a </w:t>
            </w:r>
            <w:r w:rsidR="003A23E9">
              <w:rPr>
                <w:rFonts w:ascii="Arial" w:hAnsi="Arial" w:cs="Arial"/>
                <w:sz w:val="18"/>
                <w:szCs w:val="18"/>
              </w:rPr>
              <w:t>4</w:t>
            </w:r>
            <w:r w:rsidR="003E22D9">
              <w:rPr>
                <w:rFonts w:ascii="Arial" w:hAnsi="Arial" w:cs="Arial"/>
                <w:spacing w:val="-2"/>
                <w:sz w:val="18"/>
                <w:szCs w:val="18"/>
              </w:rPr>
              <w:t>-</w:t>
            </w:r>
            <w:r>
              <w:rPr>
                <w:rFonts w:ascii="Arial" w:hAnsi="Arial" w:cs="Arial"/>
                <w:spacing w:val="1"/>
                <w:sz w:val="18"/>
                <w:szCs w:val="18"/>
              </w:rPr>
              <w:t>c</w:t>
            </w:r>
            <w:r>
              <w:rPr>
                <w:rFonts w:ascii="Arial" w:hAnsi="Arial" w:cs="Arial"/>
                <w:sz w:val="18"/>
                <w:szCs w:val="18"/>
              </w:rPr>
              <w:t>ou</w:t>
            </w:r>
            <w:r>
              <w:rPr>
                <w:rFonts w:ascii="Arial" w:hAnsi="Arial" w:cs="Arial"/>
                <w:spacing w:val="-3"/>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e</w:t>
            </w:r>
            <w:r>
              <w:rPr>
                <w:rFonts w:ascii="Arial" w:hAnsi="Arial" w:cs="Arial"/>
                <w:sz w:val="18"/>
                <w:szCs w:val="18"/>
              </w:rPr>
              <w:t>ntrat</w:t>
            </w:r>
            <w:r>
              <w:rPr>
                <w:rFonts w:ascii="Arial" w:hAnsi="Arial" w:cs="Arial"/>
                <w:spacing w:val="-2"/>
                <w:sz w:val="18"/>
                <w:szCs w:val="18"/>
              </w:rPr>
              <w:t>i</w:t>
            </w:r>
            <w:r>
              <w:rPr>
                <w:rFonts w:ascii="Arial" w:hAnsi="Arial" w:cs="Arial"/>
                <w:sz w:val="18"/>
                <w:szCs w:val="18"/>
              </w:rPr>
              <w:t>on f</w:t>
            </w:r>
            <w:r>
              <w:rPr>
                <w:rFonts w:ascii="Arial" w:hAnsi="Arial" w:cs="Arial"/>
                <w:spacing w:val="-3"/>
                <w:sz w:val="18"/>
                <w:szCs w:val="18"/>
              </w:rPr>
              <w:t>r</w:t>
            </w:r>
            <w:r>
              <w:rPr>
                <w:rFonts w:ascii="Arial" w:hAnsi="Arial" w:cs="Arial"/>
                <w:spacing w:val="-2"/>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o</w:t>
            </w:r>
            <w:r>
              <w:rPr>
                <w:rFonts w:ascii="Arial" w:hAnsi="Arial" w:cs="Arial"/>
                <w:spacing w:val="-2"/>
                <w:sz w:val="18"/>
                <w:szCs w:val="18"/>
              </w:rPr>
              <w:t>n</w:t>
            </w:r>
            <w:r>
              <w:rPr>
                <w:rFonts w:ascii="Arial" w:hAnsi="Arial" w:cs="Arial"/>
                <w:sz w:val="18"/>
                <w:szCs w:val="18"/>
              </w:rPr>
              <w:t xml:space="preserve">e of </w:t>
            </w:r>
            <w:r>
              <w:rPr>
                <w:rFonts w:ascii="Arial" w:hAnsi="Arial" w:cs="Arial"/>
                <w:spacing w:val="-2"/>
                <w:sz w:val="18"/>
                <w:szCs w:val="18"/>
              </w:rPr>
              <w:t>t</w:t>
            </w:r>
            <w:r>
              <w:rPr>
                <w:rFonts w:ascii="Arial" w:hAnsi="Arial" w:cs="Arial"/>
                <w:sz w:val="18"/>
                <w:szCs w:val="18"/>
              </w:rPr>
              <w:t xml:space="preserve">he </w:t>
            </w:r>
            <w:r>
              <w:rPr>
                <w:rFonts w:ascii="Arial" w:hAnsi="Arial" w:cs="Arial"/>
                <w:spacing w:val="-2"/>
                <w:sz w:val="18"/>
                <w:szCs w:val="18"/>
              </w:rPr>
              <w:t>f</w:t>
            </w:r>
            <w:r>
              <w:rPr>
                <w:rFonts w:ascii="Arial" w:hAnsi="Arial" w:cs="Arial"/>
                <w:sz w:val="18"/>
                <w:szCs w:val="18"/>
              </w:rPr>
              <w:t>ol</w:t>
            </w:r>
            <w:r>
              <w:rPr>
                <w:rFonts w:ascii="Arial" w:hAnsi="Arial" w:cs="Arial"/>
                <w:spacing w:val="-2"/>
                <w:sz w:val="18"/>
                <w:szCs w:val="18"/>
              </w:rPr>
              <w:t>l</w:t>
            </w:r>
            <w:r>
              <w:rPr>
                <w:rFonts w:ascii="Arial" w:hAnsi="Arial" w:cs="Arial"/>
                <w:sz w:val="18"/>
                <w:szCs w:val="18"/>
              </w:rPr>
              <w:t>o</w:t>
            </w:r>
            <w:r>
              <w:rPr>
                <w:rFonts w:ascii="Arial" w:hAnsi="Arial" w:cs="Arial"/>
                <w:spacing w:val="-3"/>
                <w:sz w:val="18"/>
                <w:szCs w:val="18"/>
              </w:rPr>
              <w:t>w</w:t>
            </w:r>
            <w:r>
              <w:rPr>
                <w:rFonts w:ascii="Arial" w:hAnsi="Arial" w:cs="Arial"/>
                <w:sz w:val="18"/>
                <w:szCs w:val="18"/>
              </w:rPr>
              <w:t>in</w:t>
            </w:r>
            <w:r>
              <w:rPr>
                <w:rFonts w:ascii="Arial" w:hAnsi="Arial" w:cs="Arial"/>
                <w:spacing w:val="9"/>
                <w:sz w:val="18"/>
                <w:szCs w:val="18"/>
              </w:rPr>
              <w:t>g</w:t>
            </w:r>
            <w:r>
              <w:rPr>
                <w:rFonts w:ascii="Arial" w:hAnsi="Arial" w:cs="Arial"/>
                <w:sz w:val="18"/>
                <w:szCs w:val="18"/>
              </w:rPr>
              <w:t>:</w:t>
            </w:r>
          </w:p>
          <w:p w:rsidR="00C149E4" w:rsidRDefault="00C149E4">
            <w:pPr>
              <w:pStyle w:val="ListParagraph"/>
              <w:numPr>
                <w:ilvl w:val="0"/>
                <w:numId w:val="1"/>
              </w:numPr>
              <w:tabs>
                <w:tab w:val="left" w:pos="822"/>
              </w:tabs>
              <w:kinsoku w:val="0"/>
              <w:overflowPunct w:val="0"/>
              <w:spacing w:line="194" w:lineRule="exact"/>
              <w:ind w:left="822"/>
              <w:rPr>
                <w:rFonts w:ascii="Arial" w:hAnsi="Arial" w:cs="Arial"/>
                <w:sz w:val="16"/>
                <w:szCs w:val="16"/>
              </w:rPr>
            </w:pPr>
            <w:r>
              <w:rPr>
                <w:rFonts w:ascii="Arial" w:hAnsi="Arial" w:cs="Arial"/>
                <w:i/>
                <w:iCs/>
                <w:spacing w:val="-1"/>
                <w:sz w:val="16"/>
                <w:szCs w:val="16"/>
              </w:rPr>
              <w:t>Career</w:t>
            </w:r>
            <w:r w:rsidR="005E2351">
              <w:rPr>
                <w:rFonts w:ascii="Arial" w:hAnsi="Arial" w:cs="Arial"/>
                <w:i/>
                <w:iCs/>
                <w:spacing w:val="-1"/>
                <w:sz w:val="16"/>
                <w:szCs w:val="16"/>
              </w:rPr>
              <w:t xml:space="preserve"> </w:t>
            </w:r>
            <w:r>
              <w:rPr>
                <w:rFonts w:ascii="Arial" w:hAnsi="Arial" w:cs="Arial"/>
                <w:i/>
                <w:iCs/>
                <w:spacing w:val="-1"/>
                <w:sz w:val="16"/>
                <w:szCs w:val="16"/>
              </w:rPr>
              <w:t>an</w:t>
            </w:r>
            <w:r>
              <w:rPr>
                <w:rFonts w:ascii="Arial" w:hAnsi="Arial" w:cs="Arial"/>
                <w:i/>
                <w:iCs/>
                <w:sz w:val="16"/>
                <w:szCs w:val="16"/>
              </w:rPr>
              <w:t>d Tec</w:t>
            </w:r>
            <w:r>
              <w:rPr>
                <w:rFonts w:ascii="Arial" w:hAnsi="Arial" w:cs="Arial"/>
                <w:i/>
                <w:iCs/>
                <w:spacing w:val="-1"/>
                <w:sz w:val="16"/>
                <w:szCs w:val="16"/>
              </w:rPr>
              <w:t>hn</w:t>
            </w:r>
            <w:r>
              <w:rPr>
                <w:rFonts w:ascii="Arial" w:hAnsi="Arial" w:cs="Arial"/>
                <w:i/>
                <w:iCs/>
                <w:sz w:val="16"/>
                <w:szCs w:val="16"/>
              </w:rPr>
              <w:t>i</w:t>
            </w:r>
            <w:r>
              <w:rPr>
                <w:rFonts w:ascii="Arial" w:hAnsi="Arial" w:cs="Arial"/>
                <w:i/>
                <w:iCs/>
                <w:spacing w:val="1"/>
                <w:sz w:val="16"/>
                <w:szCs w:val="16"/>
              </w:rPr>
              <w:t>c</w:t>
            </w:r>
            <w:r>
              <w:rPr>
                <w:rFonts w:ascii="Arial" w:hAnsi="Arial" w:cs="Arial"/>
                <w:i/>
                <w:iCs/>
                <w:spacing w:val="-1"/>
                <w:sz w:val="16"/>
                <w:szCs w:val="16"/>
              </w:rPr>
              <w:t>a</w:t>
            </w:r>
            <w:r>
              <w:rPr>
                <w:rFonts w:ascii="Arial" w:hAnsi="Arial" w:cs="Arial"/>
                <w:i/>
                <w:iCs/>
                <w:sz w:val="16"/>
                <w:szCs w:val="16"/>
              </w:rPr>
              <w:t>l</w:t>
            </w:r>
            <w:r>
              <w:rPr>
                <w:rFonts w:ascii="Arial" w:hAnsi="Arial" w:cs="Arial"/>
                <w:i/>
                <w:iCs/>
                <w:spacing w:val="-2"/>
                <w:sz w:val="16"/>
                <w:szCs w:val="16"/>
              </w:rPr>
              <w:t xml:space="preserve"> </w:t>
            </w:r>
            <w:r>
              <w:rPr>
                <w:rFonts w:ascii="Arial" w:hAnsi="Arial" w:cs="Arial"/>
                <w:i/>
                <w:iCs/>
                <w:sz w:val="16"/>
                <w:szCs w:val="16"/>
              </w:rPr>
              <w:t>E</w:t>
            </w:r>
            <w:r>
              <w:rPr>
                <w:rFonts w:ascii="Arial" w:hAnsi="Arial" w:cs="Arial"/>
                <w:i/>
                <w:iCs/>
                <w:spacing w:val="-1"/>
                <w:sz w:val="16"/>
                <w:szCs w:val="16"/>
              </w:rPr>
              <w:t>d</w:t>
            </w:r>
            <w:r>
              <w:rPr>
                <w:rFonts w:ascii="Arial" w:hAnsi="Arial" w:cs="Arial"/>
                <w:i/>
                <w:iCs/>
                <w:spacing w:val="-4"/>
                <w:sz w:val="16"/>
                <w:szCs w:val="16"/>
              </w:rPr>
              <w:t>u</w:t>
            </w:r>
            <w:r>
              <w:rPr>
                <w:rFonts w:ascii="Arial" w:hAnsi="Arial" w:cs="Arial"/>
                <w:i/>
                <w:iCs/>
                <w:sz w:val="16"/>
                <w:szCs w:val="16"/>
              </w:rPr>
              <w:t>c</w:t>
            </w:r>
            <w:r>
              <w:rPr>
                <w:rFonts w:ascii="Arial" w:hAnsi="Arial" w:cs="Arial"/>
                <w:i/>
                <w:iCs/>
                <w:spacing w:val="-1"/>
                <w:sz w:val="16"/>
                <w:szCs w:val="16"/>
              </w:rPr>
              <w:t>a</w:t>
            </w:r>
            <w:r>
              <w:rPr>
                <w:rFonts w:ascii="Arial" w:hAnsi="Arial" w:cs="Arial"/>
                <w:i/>
                <w:iCs/>
                <w:sz w:val="16"/>
                <w:szCs w:val="16"/>
              </w:rPr>
              <w:t>tion</w:t>
            </w:r>
            <w:r>
              <w:rPr>
                <w:rFonts w:ascii="Arial" w:hAnsi="Arial" w:cs="Arial"/>
                <w:i/>
                <w:iCs/>
                <w:spacing w:val="-3"/>
                <w:sz w:val="16"/>
                <w:szCs w:val="16"/>
              </w:rPr>
              <w:t xml:space="preserve"> </w:t>
            </w:r>
            <w:r>
              <w:rPr>
                <w:rFonts w:ascii="Arial" w:hAnsi="Arial" w:cs="Arial"/>
                <w:i/>
                <w:iCs/>
                <w:spacing w:val="-1"/>
                <w:sz w:val="16"/>
                <w:szCs w:val="16"/>
              </w:rPr>
              <w:t>(C</w:t>
            </w:r>
            <w:r>
              <w:rPr>
                <w:rFonts w:ascii="Arial" w:hAnsi="Arial" w:cs="Arial"/>
                <w:i/>
                <w:iCs/>
                <w:sz w:val="16"/>
                <w:szCs w:val="16"/>
              </w:rPr>
              <w:t>TE)</w:t>
            </w:r>
          </w:p>
          <w:p w:rsidR="00C149E4" w:rsidRDefault="00C149E4">
            <w:pPr>
              <w:pStyle w:val="ListParagraph"/>
              <w:numPr>
                <w:ilvl w:val="0"/>
                <w:numId w:val="1"/>
              </w:numPr>
              <w:tabs>
                <w:tab w:val="left" w:pos="822"/>
              </w:tabs>
              <w:kinsoku w:val="0"/>
              <w:overflowPunct w:val="0"/>
              <w:spacing w:line="194" w:lineRule="exact"/>
              <w:ind w:left="822"/>
              <w:rPr>
                <w:rFonts w:ascii="Arial" w:hAnsi="Arial" w:cs="Arial"/>
                <w:sz w:val="16"/>
                <w:szCs w:val="16"/>
              </w:rPr>
            </w:pPr>
            <w:r>
              <w:rPr>
                <w:rFonts w:ascii="Arial" w:hAnsi="Arial" w:cs="Arial"/>
                <w:i/>
                <w:iCs/>
                <w:sz w:val="16"/>
                <w:szCs w:val="16"/>
              </w:rPr>
              <w:t>A</w:t>
            </w:r>
            <w:r>
              <w:rPr>
                <w:rFonts w:ascii="Arial" w:hAnsi="Arial" w:cs="Arial"/>
                <w:i/>
                <w:iCs/>
                <w:spacing w:val="-1"/>
                <w:sz w:val="16"/>
                <w:szCs w:val="16"/>
              </w:rPr>
              <w:t>r</w:t>
            </w:r>
            <w:r>
              <w:rPr>
                <w:rFonts w:ascii="Arial" w:hAnsi="Arial" w:cs="Arial"/>
                <w:i/>
                <w:iCs/>
                <w:sz w:val="16"/>
                <w:szCs w:val="16"/>
              </w:rPr>
              <w:t>ts</w:t>
            </w:r>
            <w:r>
              <w:rPr>
                <w:rFonts w:ascii="Arial" w:hAnsi="Arial" w:cs="Arial"/>
                <w:i/>
                <w:iCs/>
                <w:spacing w:val="-1"/>
                <w:sz w:val="16"/>
                <w:szCs w:val="16"/>
              </w:rPr>
              <w:t xml:space="preserve"> </w:t>
            </w:r>
            <w:r>
              <w:rPr>
                <w:rFonts w:ascii="Arial" w:hAnsi="Arial" w:cs="Arial"/>
                <w:i/>
                <w:iCs/>
                <w:sz w:val="16"/>
                <w:szCs w:val="16"/>
              </w:rPr>
              <w:t>E</w:t>
            </w:r>
            <w:r>
              <w:rPr>
                <w:rFonts w:ascii="Arial" w:hAnsi="Arial" w:cs="Arial"/>
                <w:i/>
                <w:iCs/>
                <w:spacing w:val="-1"/>
                <w:sz w:val="16"/>
                <w:szCs w:val="16"/>
              </w:rPr>
              <w:t>d</w:t>
            </w:r>
            <w:r>
              <w:rPr>
                <w:rFonts w:ascii="Arial" w:hAnsi="Arial" w:cs="Arial"/>
                <w:i/>
                <w:iCs/>
                <w:spacing w:val="-4"/>
                <w:sz w:val="16"/>
                <w:szCs w:val="16"/>
              </w:rPr>
              <w:t>u</w:t>
            </w:r>
            <w:r>
              <w:rPr>
                <w:rFonts w:ascii="Arial" w:hAnsi="Arial" w:cs="Arial"/>
                <w:i/>
                <w:iCs/>
                <w:sz w:val="16"/>
                <w:szCs w:val="16"/>
              </w:rPr>
              <w:t>c</w:t>
            </w:r>
            <w:r>
              <w:rPr>
                <w:rFonts w:ascii="Arial" w:hAnsi="Arial" w:cs="Arial"/>
                <w:i/>
                <w:iCs/>
                <w:spacing w:val="-1"/>
                <w:sz w:val="16"/>
                <w:szCs w:val="16"/>
              </w:rPr>
              <w:t>a</w:t>
            </w:r>
            <w:r>
              <w:rPr>
                <w:rFonts w:ascii="Arial" w:hAnsi="Arial" w:cs="Arial"/>
                <w:i/>
                <w:iCs/>
                <w:spacing w:val="-2"/>
                <w:sz w:val="16"/>
                <w:szCs w:val="16"/>
              </w:rPr>
              <w:t>t</w:t>
            </w:r>
            <w:r>
              <w:rPr>
                <w:rFonts w:ascii="Arial" w:hAnsi="Arial" w:cs="Arial"/>
                <w:i/>
                <w:iCs/>
                <w:sz w:val="16"/>
                <w:szCs w:val="16"/>
              </w:rPr>
              <w:t>ion</w:t>
            </w:r>
          </w:p>
          <w:p w:rsidR="00C149E4" w:rsidRDefault="00C149E4">
            <w:pPr>
              <w:pStyle w:val="ListParagraph"/>
              <w:numPr>
                <w:ilvl w:val="0"/>
                <w:numId w:val="1"/>
              </w:numPr>
              <w:tabs>
                <w:tab w:val="left" w:pos="822"/>
              </w:tabs>
              <w:kinsoku w:val="0"/>
              <w:overflowPunct w:val="0"/>
              <w:spacing w:line="194" w:lineRule="exact"/>
              <w:ind w:left="822"/>
              <w:rPr>
                <w:rFonts w:ascii="Arial" w:hAnsi="Arial" w:cs="Arial"/>
                <w:sz w:val="16"/>
                <w:szCs w:val="16"/>
              </w:rPr>
            </w:pPr>
            <w:r>
              <w:rPr>
                <w:rFonts w:ascii="Arial" w:hAnsi="Arial" w:cs="Arial"/>
                <w:i/>
                <w:iCs/>
                <w:sz w:val="16"/>
                <w:szCs w:val="16"/>
              </w:rPr>
              <w:t>J</w:t>
            </w:r>
            <w:r>
              <w:rPr>
                <w:rFonts w:ascii="Arial" w:hAnsi="Arial" w:cs="Arial"/>
                <w:i/>
                <w:iCs/>
                <w:spacing w:val="-1"/>
                <w:sz w:val="16"/>
                <w:szCs w:val="16"/>
              </w:rPr>
              <w:t>R</w:t>
            </w:r>
            <w:r>
              <w:rPr>
                <w:rFonts w:ascii="Arial" w:hAnsi="Arial" w:cs="Arial"/>
                <w:i/>
                <w:iCs/>
                <w:sz w:val="16"/>
                <w:szCs w:val="16"/>
              </w:rPr>
              <w:t>OTC</w:t>
            </w:r>
          </w:p>
          <w:p w:rsidR="00C149E4" w:rsidRDefault="00C149E4">
            <w:pPr>
              <w:pStyle w:val="ListParagraph"/>
              <w:numPr>
                <w:ilvl w:val="0"/>
                <w:numId w:val="6"/>
              </w:numPr>
              <w:tabs>
                <w:tab w:val="left" w:pos="822"/>
              </w:tabs>
              <w:kinsoku w:val="0"/>
              <w:overflowPunct w:val="0"/>
              <w:spacing w:line="216" w:lineRule="exact"/>
              <w:ind w:left="822"/>
            </w:pPr>
            <w:r>
              <w:rPr>
                <w:rFonts w:ascii="Arial" w:hAnsi="Arial" w:cs="Arial"/>
                <w:i/>
                <w:iCs/>
                <w:sz w:val="16"/>
                <w:szCs w:val="16"/>
              </w:rPr>
              <w:t>Ac</w:t>
            </w:r>
            <w:r>
              <w:rPr>
                <w:rFonts w:ascii="Arial" w:hAnsi="Arial" w:cs="Arial"/>
                <w:i/>
                <w:iCs/>
                <w:spacing w:val="-1"/>
                <w:sz w:val="16"/>
                <w:szCs w:val="16"/>
              </w:rPr>
              <w:t>ade</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c</w:t>
            </w:r>
            <w:r>
              <w:rPr>
                <w:rFonts w:ascii="Arial" w:hAnsi="Arial" w:cs="Arial"/>
                <w:i/>
                <w:iCs/>
                <w:sz w:val="16"/>
                <w:szCs w:val="16"/>
              </w:rPr>
              <w:t>:</w:t>
            </w:r>
            <w:r>
              <w:rPr>
                <w:rFonts w:ascii="Arial" w:hAnsi="Arial" w:cs="Arial"/>
                <w:i/>
                <w:iCs/>
                <w:spacing w:val="-1"/>
                <w:sz w:val="16"/>
                <w:szCs w:val="16"/>
              </w:rPr>
              <w:t xml:space="preserve"> </w:t>
            </w:r>
            <w:r>
              <w:rPr>
                <w:rFonts w:ascii="Arial" w:hAnsi="Arial" w:cs="Arial"/>
                <w:i/>
                <w:iCs/>
                <w:sz w:val="16"/>
                <w:szCs w:val="16"/>
              </w:rPr>
              <w:t>E</w:t>
            </w:r>
            <w:r>
              <w:rPr>
                <w:rFonts w:ascii="Arial" w:hAnsi="Arial" w:cs="Arial"/>
                <w:i/>
                <w:iCs/>
                <w:spacing w:val="-1"/>
                <w:sz w:val="16"/>
                <w:szCs w:val="16"/>
              </w:rPr>
              <w:t>ng</w:t>
            </w:r>
            <w:r>
              <w:rPr>
                <w:rFonts w:ascii="Arial" w:hAnsi="Arial" w:cs="Arial"/>
                <w:i/>
                <w:iCs/>
                <w:sz w:val="16"/>
                <w:szCs w:val="16"/>
              </w:rPr>
              <w:t>l</w:t>
            </w:r>
            <w:r>
              <w:rPr>
                <w:rFonts w:ascii="Arial" w:hAnsi="Arial" w:cs="Arial"/>
                <w:i/>
                <w:iCs/>
                <w:spacing w:val="-2"/>
                <w:sz w:val="16"/>
                <w:szCs w:val="16"/>
              </w:rPr>
              <w:t>i</w:t>
            </w:r>
            <w:r>
              <w:rPr>
                <w:rFonts w:ascii="Arial" w:hAnsi="Arial" w:cs="Arial"/>
                <w:i/>
                <w:iCs/>
                <w:sz w:val="16"/>
                <w:szCs w:val="16"/>
              </w:rPr>
              <w:t>s</w:t>
            </w:r>
            <w:r>
              <w:rPr>
                <w:rFonts w:ascii="Arial" w:hAnsi="Arial" w:cs="Arial"/>
                <w:i/>
                <w:iCs/>
                <w:spacing w:val="-1"/>
                <w:sz w:val="16"/>
                <w:szCs w:val="16"/>
              </w:rPr>
              <w:t>h</w:t>
            </w:r>
            <w:r>
              <w:rPr>
                <w:rFonts w:ascii="Arial" w:hAnsi="Arial" w:cs="Arial"/>
                <w:i/>
                <w:iCs/>
                <w:sz w:val="16"/>
                <w:szCs w:val="16"/>
              </w:rPr>
              <w:t>,</w:t>
            </w:r>
            <w:r>
              <w:rPr>
                <w:rFonts w:ascii="Arial" w:hAnsi="Arial" w:cs="Arial"/>
                <w:i/>
                <w:iCs/>
                <w:spacing w:val="-1"/>
                <w:sz w:val="16"/>
                <w:szCs w:val="16"/>
              </w:rPr>
              <w:t xml:space="preserve"> </w:t>
            </w:r>
            <w:r>
              <w:rPr>
                <w:rFonts w:ascii="Arial" w:hAnsi="Arial" w:cs="Arial"/>
                <w:i/>
                <w:iCs/>
                <w:sz w:val="16"/>
                <w:szCs w:val="16"/>
              </w:rPr>
              <w:t>Mat</w:t>
            </w:r>
            <w:r>
              <w:rPr>
                <w:rFonts w:ascii="Arial" w:hAnsi="Arial" w:cs="Arial"/>
                <w:i/>
                <w:iCs/>
                <w:spacing w:val="-4"/>
                <w:sz w:val="16"/>
                <w:szCs w:val="16"/>
              </w:rPr>
              <w:t>h</w:t>
            </w:r>
            <w:r>
              <w:rPr>
                <w:rFonts w:ascii="Arial" w:hAnsi="Arial" w:cs="Arial"/>
                <w:i/>
                <w:iCs/>
                <w:sz w:val="16"/>
                <w:szCs w:val="16"/>
              </w:rPr>
              <w:t>,</w:t>
            </w:r>
            <w:r>
              <w:rPr>
                <w:rFonts w:ascii="Arial" w:hAnsi="Arial" w:cs="Arial"/>
                <w:i/>
                <w:iCs/>
                <w:spacing w:val="-1"/>
                <w:sz w:val="16"/>
                <w:szCs w:val="16"/>
              </w:rPr>
              <w:t xml:space="preserve"> </w:t>
            </w:r>
            <w:r>
              <w:rPr>
                <w:rFonts w:ascii="Arial" w:hAnsi="Arial" w:cs="Arial"/>
                <w:i/>
                <w:iCs/>
                <w:sz w:val="16"/>
                <w:szCs w:val="16"/>
              </w:rPr>
              <w:t>S</w:t>
            </w:r>
            <w:r>
              <w:rPr>
                <w:rFonts w:ascii="Arial" w:hAnsi="Arial" w:cs="Arial"/>
                <w:i/>
                <w:iCs/>
                <w:spacing w:val="-2"/>
                <w:sz w:val="16"/>
                <w:szCs w:val="16"/>
              </w:rPr>
              <w:t>c</w:t>
            </w:r>
            <w:r>
              <w:rPr>
                <w:rFonts w:ascii="Arial" w:hAnsi="Arial" w:cs="Arial"/>
                <w:i/>
                <w:iCs/>
                <w:sz w:val="16"/>
                <w:szCs w:val="16"/>
              </w:rPr>
              <w:t>ie</w:t>
            </w:r>
            <w:r>
              <w:rPr>
                <w:rFonts w:ascii="Arial" w:hAnsi="Arial" w:cs="Arial"/>
                <w:i/>
                <w:iCs/>
                <w:spacing w:val="-1"/>
                <w:sz w:val="16"/>
                <w:szCs w:val="16"/>
              </w:rPr>
              <w:t>n</w:t>
            </w:r>
            <w:r>
              <w:rPr>
                <w:rFonts w:ascii="Arial" w:hAnsi="Arial" w:cs="Arial"/>
                <w:i/>
                <w:iCs/>
                <w:sz w:val="16"/>
                <w:szCs w:val="16"/>
              </w:rPr>
              <w:t>c</w:t>
            </w:r>
            <w:r>
              <w:rPr>
                <w:rFonts w:ascii="Arial" w:hAnsi="Arial" w:cs="Arial"/>
                <w:i/>
                <w:iCs/>
                <w:spacing w:val="-4"/>
                <w:sz w:val="16"/>
                <w:szCs w:val="16"/>
              </w:rPr>
              <w:t>e</w:t>
            </w:r>
            <w:r>
              <w:rPr>
                <w:rFonts w:ascii="Arial" w:hAnsi="Arial" w:cs="Arial"/>
                <w:i/>
                <w:iCs/>
                <w:sz w:val="16"/>
                <w:szCs w:val="16"/>
              </w:rPr>
              <w:t>,</w:t>
            </w:r>
            <w:r>
              <w:rPr>
                <w:rFonts w:ascii="Arial" w:hAnsi="Arial" w:cs="Arial"/>
                <w:i/>
                <w:iCs/>
                <w:spacing w:val="4"/>
                <w:sz w:val="16"/>
                <w:szCs w:val="16"/>
              </w:rPr>
              <w:t xml:space="preserve"> </w:t>
            </w:r>
            <w:r>
              <w:rPr>
                <w:rFonts w:ascii="Arial" w:hAnsi="Arial" w:cs="Arial"/>
                <w:i/>
                <w:iCs/>
                <w:sz w:val="16"/>
                <w:szCs w:val="16"/>
              </w:rPr>
              <w:t>S</w:t>
            </w:r>
            <w:r>
              <w:rPr>
                <w:rFonts w:ascii="Arial" w:hAnsi="Arial" w:cs="Arial"/>
                <w:i/>
                <w:iCs/>
                <w:spacing w:val="-4"/>
                <w:sz w:val="16"/>
                <w:szCs w:val="16"/>
              </w:rPr>
              <w:t>o</w:t>
            </w:r>
            <w:r>
              <w:rPr>
                <w:rFonts w:ascii="Arial" w:hAnsi="Arial" w:cs="Arial"/>
                <w:i/>
                <w:iCs/>
                <w:sz w:val="16"/>
                <w:szCs w:val="16"/>
              </w:rPr>
              <w:t>cial</w:t>
            </w:r>
            <w:r>
              <w:rPr>
                <w:rFonts w:ascii="Arial" w:hAnsi="Arial" w:cs="Arial"/>
                <w:i/>
                <w:iCs/>
                <w:spacing w:val="-2"/>
                <w:sz w:val="16"/>
                <w:szCs w:val="16"/>
              </w:rPr>
              <w:t xml:space="preserve"> S</w:t>
            </w:r>
            <w:r>
              <w:rPr>
                <w:rFonts w:ascii="Arial" w:hAnsi="Arial" w:cs="Arial"/>
                <w:i/>
                <w:iCs/>
                <w:sz w:val="16"/>
                <w:szCs w:val="16"/>
              </w:rPr>
              <w:t>t</w:t>
            </w:r>
            <w:r>
              <w:rPr>
                <w:rFonts w:ascii="Arial" w:hAnsi="Arial" w:cs="Arial"/>
                <w:i/>
                <w:iCs/>
                <w:spacing w:val="-1"/>
                <w:sz w:val="16"/>
                <w:szCs w:val="16"/>
              </w:rPr>
              <w:t>ud</w:t>
            </w:r>
            <w:r>
              <w:rPr>
                <w:rFonts w:ascii="Arial" w:hAnsi="Arial" w:cs="Arial"/>
                <w:i/>
                <w:iCs/>
                <w:sz w:val="16"/>
                <w:szCs w:val="16"/>
              </w:rPr>
              <w:t>ie</w:t>
            </w:r>
            <w:r>
              <w:rPr>
                <w:rFonts w:ascii="Arial" w:hAnsi="Arial" w:cs="Arial"/>
                <w:i/>
                <w:iCs/>
                <w:spacing w:val="-2"/>
                <w:sz w:val="16"/>
                <w:szCs w:val="16"/>
              </w:rPr>
              <w:t>s</w:t>
            </w:r>
            <w:r>
              <w:rPr>
                <w:rFonts w:ascii="Arial" w:hAnsi="Arial" w:cs="Arial"/>
                <w:i/>
                <w:iCs/>
                <w:sz w:val="16"/>
                <w:szCs w:val="16"/>
              </w:rPr>
              <w:t>,</w:t>
            </w:r>
            <w:r>
              <w:rPr>
                <w:rFonts w:ascii="Arial" w:hAnsi="Arial" w:cs="Arial"/>
                <w:i/>
                <w:iCs/>
                <w:spacing w:val="-1"/>
                <w:sz w:val="16"/>
                <w:szCs w:val="16"/>
              </w:rPr>
              <w:t xml:space="preserve"> </w:t>
            </w:r>
            <w:r>
              <w:rPr>
                <w:rFonts w:ascii="Arial" w:hAnsi="Arial" w:cs="Arial"/>
                <w:i/>
                <w:iCs/>
                <w:spacing w:val="1"/>
                <w:sz w:val="16"/>
                <w:szCs w:val="16"/>
              </w:rPr>
              <w:t>W</w:t>
            </w:r>
            <w:r>
              <w:rPr>
                <w:rFonts w:ascii="Arial" w:hAnsi="Arial" w:cs="Arial"/>
                <w:i/>
                <w:iCs/>
                <w:spacing w:val="-1"/>
                <w:sz w:val="16"/>
                <w:szCs w:val="16"/>
              </w:rPr>
              <w:t>or</w:t>
            </w:r>
            <w:r>
              <w:rPr>
                <w:rFonts w:ascii="Arial" w:hAnsi="Arial" w:cs="Arial"/>
                <w:i/>
                <w:iCs/>
                <w:sz w:val="16"/>
                <w:szCs w:val="16"/>
              </w:rPr>
              <w:t>ld</w:t>
            </w:r>
            <w:r>
              <w:rPr>
                <w:rFonts w:ascii="Arial" w:hAnsi="Arial" w:cs="Arial"/>
                <w:i/>
                <w:iCs/>
                <w:spacing w:val="-2"/>
                <w:sz w:val="16"/>
                <w:szCs w:val="16"/>
              </w:rPr>
              <w:t xml:space="preserve"> </w:t>
            </w:r>
            <w:r>
              <w:rPr>
                <w:rFonts w:ascii="Arial" w:hAnsi="Arial" w:cs="Arial"/>
                <w:i/>
                <w:iCs/>
                <w:spacing w:val="-1"/>
                <w:sz w:val="16"/>
                <w:szCs w:val="16"/>
              </w:rPr>
              <w:t>Languag</w:t>
            </w:r>
            <w:r>
              <w:rPr>
                <w:rFonts w:ascii="Arial" w:hAnsi="Arial" w:cs="Arial"/>
                <w:i/>
                <w:iCs/>
                <w:sz w:val="16"/>
                <w:szCs w:val="16"/>
              </w:rPr>
              <w:t>e</w:t>
            </w:r>
          </w:p>
        </w:tc>
      </w:tr>
      <w:tr w:rsidR="00C149E4">
        <w:trPr>
          <w:trHeight w:hRule="exact" w:val="216"/>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ELECTIVE CR</w:t>
            </w:r>
            <w:r>
              <w:rPr>
                <w:rFonts w:ascii="Arial" w:hAnsi="Arial" w:cs="Arial"/>
                <w:b/>
                <w:bCs/>
                <w:spacing w:val="-1"/>
                <w:sz w:val="18"/>
                <w:szCs w:val="18"/>
              </w:rPr>
              <w:t>E</w:t>
            </w:r>
            <w:r>
              <w:rPr>
                <w:rFonts w:ascii="Arial" w:hAnsi="Arial" w:cs="Arial"/>
                <w:b/>
                <w:bCs/>
                <w:sz w:val="18"/>
                <w:szCs w:val="18"/>
              </w:rPr>
              <w:t>DITS:</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 bas</w:t>
            </w:r>
            <w:r>
              <w:rPr>
                <w:rFonts w:ascii="Arial" w:hAnsi="Arial" w:cs="Arial"/>
                <w:b/>
                <w:bCs/>
                <w:spacing w:val="-2"/>
                <w:sz w:val="18"/>
                <w:szCs w:val="18"/>
              </w:rPr>
              <w:t>e</w:t>
            </w:r>
            <w:r>
              <w:rPr>
                <w:rFonts w:ascii="Arial" w:hAnsi="Arial" w:cs="Arial"/>
                <w:b/>
                <w:bCs/>
                <w:sz w:val="18"/>
                <w:szCs w:val="18"/>
              </w:rPr>
              <w:t>d on</w:t>
            </w:r>
            <w:r>
              <w:rPr>
                <w:rFonts w:ascii="Arial" w:hAnsi="Arial" w:cs="Arial"/>
                <w:b/>
                <w:bCs/>
                <w:spacing w:val="-2"/>
                <w:sz w:val="18"/>
                <w:szCs w:val="18"/>
              </w:rPr>
              <w:t xml:space="preserve"> </w:t>
            </w:r>
            <w:r>
              <w:rPr>
                <w:rFonts w:ascii="Arial" w:hAnsi="Arial" w:cs="Arial"/>
                <w:b/>
                <w:bCs/>
                <w:sz w:val="18"/>
                <w:szCs w:val="18"/>
              </w:rPr>
              <w:t>graduat</w:t>
            </w:r>
            <w:r>
              <w:rPr>
                <w:rFonts w:ascii="Arial" w:hAnsi="Arial" w:cs="Arial"/>
                <w:b/>
                <w:bCs/>
                <w:spacing w:val="-2"/>
                <w:sz w:val="18"/>
                <w:szCs w:val="18"/>
              </w:rPr>
              <w:t>i</w:t>
            </w:r>
            <w:r>
              <w:rPr>
                <w:rFonts w:ascii="Arial" w:hAnsi="Arial" w:cs="Arial"/>
                <w:b/>
                <w:bCs/>
                <w:sz w:val="18"/>
                <w:szCs w:val="18"/>
              </w:rPr>
              <w:t>on req</w:t>
            </w:r>
            <w:r>
              <w:rPr>
                <w:rFonts w:ascii="Arial" w:hAnsi="Arial" w:cs="Arial"/>
                <w:b/>
                <w:bCs/>
                <w:spacing w:val="-2"/>
                <w:sz w:val="18"/>
                <w:szCs w:val="18"/>
              </w:rPr>
              <w:t>ui</w:t>
            </w:r>
            <w:r>
              <w:rPr>
                <w:rFonts w:ascii="Arial" w:hAnsi="Arial" w:cs="Arial"/>
                <w:b/>
                <w:bCs/>
                <w:sz w:val="18"/>
                <w:szCs w:val="18"/>
              </w:rPr>
              <w:t>rements</w:t>
            </w:r>
          </w:p>
        </w:tc>
      </w:tr>
      <w:tr w:rsidR="00C149E4">
        <w:trPr>
          <w:trHeight w:hRule="exact" w:val="631"/>
        </w:trPr>
        <w:tc>
          <w:tcPr>
            <w:tcW w:w="219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3" w:lineRule="exact"/>
              <w:ind w:left="102"/>
            </w:pPr>
            <w:r>
              <w:rPr>
                <w:rFonts w:ascii="Arial" w:hAnsi="Arial" w:cs="Arial"/>
                <w:b/>
                <w:bCs/>
                <w:sz w:val="18"/>
                <w:szCs w:val="18"/>
              </w:rPr>
              <w:t>WO</w:t>
            </w:r>
            <w:r>
              <w:rPr>
                <w:rFonts w:ascii="Arial" w:hAnsi="Arial" w:cs="Arial"/>
                <w:b/>
                <w:bCs/>
                <w:spacing w:val="-1"/>
                <w:sz w:val="18"/>
                <w:szCs w:val="18"/>
              </w:rPr>
              <w:t>R</w:t>
            </w:r>
            <w:r>
              <w:rPr>
                <w:rFonts w:ascii="Arial" w:hAnsi="Arial" w:cs="Arial"/>
                <w:b/>
                <w:bCs/>
                <w:sz w:val="18"/>
                <w:szCs w:val="18"/>
              </w:rPr>
              <w:t>LD L</w:t>
            </w:r>
            <w:r>
              <w:rPr>
                <w:rFonts w:ascii="Arial" w:hAnsi="Arial" w:cs="Arial"/>
                <w:b/>
                <w:bCs/>
                <w:spacing w:val="-3"/>
                <w:sz w:val="18"/>
                <w:szCs w:val="18"/>
              </w:rPr>
              <w:t>A</w:t>
            </w:r>
            <w:r>
              <w:rPr>
                <w:rFonts w:ascii="Arial" w:hAnsi="Arial" w:cs="Arial"/>
                <w:b/>
                <w:bCs/>
                <w:spacing w:val="1"/>
                <w:sz w:val="18"/>
                <w:szCs w:val="18"/>
              </w:rPr>
              <w:t>N</w:t>
            </w:r>
            <w:r>
              <w:rPr>
                <w:rFonts w:ascii="Arial" w:hAnsi="Arial" w:cs="Arial"/>
                <w:b/>
                <w:bCs/>
                <w:spacing w:val="-1"/>
                <w:sz w:val="18"/>
                <w:szCs w:val="18"/>
              </w:rPr>
              <w:t>G</w:t>
            </w:r>
            <w:r>
              <w:rPr>
                <w:rFonts w:ascii="Arial" w:hAnsi="Arial" w:cs="Arial"/>
                <w:b/>
                <w:bCs/>
                <w:spacing w:val="1"/>
                <w:sz w:val="18"/>
                <w:szCs w:val="18"/>
              </w:rPr>
              <w:t>U</w:t>
            </w:r>
            <w:r>
              <w:rPr>
                <w:rFonts w:ascii="Arial" w:hAnsi="Arial" w:cs="Arial"/>
                <w:b/>
                <w:bCs/>
                <w:spacing w:val="-3"/>
                <w:sz w:val="18"/>
                <w:szCs w:val="18"/>
              </w:rPr>
              <w:t>A</w:t>
            </w:r>
            <w:r>
              <w:rPr>
                <w:rFonts w:ascii="Arial" w:hAnsi="Arial" w:cs="Arial"/>
                <w:b/>
                <w:bCs/>
                <w:spacing w:val="-1"/>
                <w:sz w:val="18"/>
                <w:szCs w:val="18"/>
              </w:rPr>
              <w:t>G</w:t>
            </w:r>
            <w:r>
              <w:rPr>
                <w:rFonts w:ascii="Arial" w:hAnsi="Arial" w:cs="Arial"/>
                <w:b/>
                <w:bCs/>
                <w:sz w:val="18"/>
                <w:szCs w:val="18"/>
              </w:rPr>
              <w:t>E</w:t>
            </w:r>
            <w:r>
              <w:rPr>
                <w:rFonts w:ascii="Arial" w:hAnsi="Arial" w:cs="Arial"/>
                <w:b/>
                <w:bCs/>
                <w:spacing w:val="2"/>
                <w:sz w:val="18"/>
                <w:szCs w:val="18"/>
              </w:rPr>
              <w:t>S</w:t>
            </w:r>
            <w:r>
              <w:rPr>
                <w:rFonts w:ascii="Arial" w:hAnsi="Arial" w:cs="Arial"/>
                <w:b/>
                <w:bCs/>
                <w:sz w:val="18"/>
                <w:szCs w:val="18"/>
              </w:rPr>
              <w:t>:</w:t>
            </w:r>
          </w:p>
        </w:tc>
        <w:tc>
          <w:tcPr>
            <w:tcW w:w="7600"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3" w:lineRule="exact"/>
              <w:ind w:left="102"/>
              <w:rPr>
                <w:rFonts w:ascii="Arial" w:hAnsi="Arial" w:cs="Arial"/>
                <w:sz w:val="18"/>
                <w:szCs w:val="18"/>
              </w:rPr>
            </w:pPr>
            <w:r>
              <w:rPr>
                <w:rFonts w:ascii="Arial" w:hAnsi="Arial" w:cs="Arial"/>
                <w:b/>
                <w:bCs/>
                <w:sz w:val="18"/>
                <w:szCs w:val="18"/>
              </w:rPr>
              <w:t>Not required for</w:t>
            </w:r>
            <w:r>
              <w:rPr>
                <w:rFonts w:ascii="Arial" w:hAnsi="Arial" w:cs="Arial"/>
                <w:b/>
                <w:bCs/>
                <w:spacing w:val="-2"/>
                <w:sz w:val="18"/>
                <w:szCs w:val="18"/>
              </w:rPr>
              <w:t xml:space="preserve"> </w:t>
            </w:r>
            <w:r>
              <w:rPr>
                <w:rFonts w:ascii="Arial" w:hAnsi="Arial" w:cs="Arial"/>
                <w:b/>
                <w:bCs/>
                <w:sz w:val="18"/>
                <w:szCs w:val="18"/>
              </w:rPr>
              <w:t>high</w:t>
            </w:r>
            <w:r>
              <w:rPr>
                <w:rFonts w:ascii="Arial" w:hAnsi="Arial" w:cs="Arial"/>
                <w:b/>
                <w:bCs/>
                <w:spacing w:val="-2"/>
                <w:sz w:val="18"/>
                <w:szCs w:val="18"/>
              </w:rPr>
              <w:t xml:space="preserve"> </w:t>
            </w:r>
            <w:r>
              <w:rPr>
                <w:rFonts w:ascii="Arial" w:hAnsi="Arial" w:cs="Arial"/>
                <w:b/>
                <w:bCs/>
                <w:sz w:val="18"/>
                <w:szCs w:val="18"/>
              </w:rPr>
              <w:t>scho</w:t>
            </w:r>
            <w:r>
              <w:rPr>
                <w:rFonts w:ascii="Arial" w:hAnsi="Arial" w:cs="Arial"/>
                <w:b/>
                <w:bCs/>
                <w:spacing w:val="-2"/>
                <w:sz w:val="18"/>
                <w:szCs w:val="18"/>
              </w:rPr>
              <w:t>o</w:t>
            </w:r>
            <w:r>
              <w:rPr>
                <w:rFonts w:ascii="Arial" w:hAnsi="Arial" w:cs="Arial"/>
                <w:b/>
                <w:bCs/>
                <w:sz w:val="18"/>
                <w:szCs w:val="18"/>
              </w:rPr>
              <w:t>l</w:t>
            </w:r>
            <w:r>
              <w:rPr>
                <w:rFonts w:ascii="Arial" w:hAnsi="Arial" w:cs="Arial"/>
                <w:b/>
                <w:bCs/>
                <w:spacing w:val="-2"/>
                <w:sz w:val="18"/>
                <w:szCs w:val="18"/>
              </w:rPr>
              <w:t xml:space="preserve"> </w:t>
            </w:r>
            <w:r>
              <w:rPr>
                <w:rFonts w:ascii="Arial" w:hAnsi="Arial" w:cs="Arial"/>
                <w:b/>
                <w:bCs/>
                <w:sz w:val="18"/>
                <w:szCs w:val="18"/>
              </w:rPr>
              <w:t>graduati</w:t>
            </w:r>
            <w:r>
              <w:rPr>
                <w:rFonts w:ascii="Arial" w:hAnsi="Arial" w:cs="Arial"/>
                <w:b/>
                <w:bCs/>
                <w:spacing w:val="-2"/>
                <w:sz w:val="18"/>
                <w:szCs w:val="18"/>
              </w:rPr>
              <w:t>o</w:t>
            </w:r>
            <w:r w:rsidR="003E22D9">
              <w:rPr>
                <w:rFonts w:ascii="Arial" w:hAnsi="Arial" w:cs="Arial"/>
                <w:b/>
                <w:bCs/>
                <w:sz w:val="18"/>
                <w:szCs w:val="18"/>
              </w:rPr>
              <w:t>n</w:t>
            </w:r>
          </w:p>
          <w:p w:rsidR="00C149E4" w:rsidRDefault="00C149E4">
            <w:pPr>
              <w:pStyle w:val="TableParagraph"/>
              <w:kinsoku w:val="0"/>
              <w:overflowPunct w:val="0"/>
              <w:spacing w:before="6" w:line="206" w:lineRule="exact"/>
              <w:ind w:left="102" w:right="421"/>
            </w:pPr>
            <w:r>
              <w:rPr>
                <w:rFonts w:ascii="Arial" w:hAnsi="Arial" w:cs="Arial"/>
                <w:i/>
                <w:iCs/>
                <w:sz w:val="18"/>
                <w:szCs w:val="18"/>
              </w:rPr>
              <w:t>*</w:t>
            </w:r>
            <w:r>
              <w:rPr>
                <w:rFonts w:ascii="Arial" w:hAnsi="Arial" w:cs="Arial"/>
                <w:i/>
                <w:iCs/>
                <w:spacing w:val="-1"/>
                <w:sz w:val="18"/>
                <w:szCs w:val="18"/>
              </w:rPr>
              <w:t>*</w:t>
            </w:r>
            <w:r>
              <w:rPr>
                <w:rFonts w:ascii="Arial" w:hAnsi="Arial" w:cs="Arial"/>
                <w:i/>
                <w:iCs/>
                <w:sz w:val="18"/>
                <w:szCs w:val="18"/>
              </w:rPr>
              <w:t>A tw</w:t>
            </w:r>
            <w:r>
              <w:rPr>
                <w:rFonts w:ascii="Arial" w:hAnsi="Arial" w:cs="Arial"/>
                <w:i/>
                <w:iCs/>
                <w:spacing w:val="1"/>
                <w:sz w:val="18"/>
                <w:szCs w:val="18"/>
              </w:rPr>
              <w:t>o</w:t>
            </w:r>
            <w:r>
              <w:rPr>
                <w:rFonts w:ascii="Arial" w:hAnsi="Arial" w:cs="Arial"/>
                <w:i/>
                <w:iCs/>
                <w:sz w:val="18"/>
                <w:szCs w:val="18"/>
              </w:rPr>
              <w:t>-</w:t>
            </w:r>
            <w:r>
              <w:rPr>
                <w:rFonts w:ascii="Arial" w:hAnsi="Arial" w:cs="Arial"/>
                <w:i/>
                <w:iCs/>
                <w:spacing w:val="1"/>
                <w:sz w:val="18"/>
                <w:szCs w:val="18"/>
              </w:rPr>
              <w:t>c</w:t>
            </w:r>
            <w:r>
              <w:rPr>
                <w:rFonts w:ascii="Arial" w:hAnsi="Arial" w:cs="Arial"/>
                <w:i/>
                <w:iCs/>
                <w:sz w:val="18"/>
                <w:szCs w:val="18"/>
              </w:rPr>
              <w:t>red</w:t>
            </w:r>
            <w:r>
              <w:rPr>
                <w:rFonts w:ascii="Arial" w:hAnsi="Arial" w:cs="Arial"/>
                <w:i/>
                <w:iCs/>
                <w:spacing w:val="-2"/>
                <w:sz w:val="18"/>
                <w:szCs w:val="18"/>
              </w:rPr>
              <w:t>i</w:t>
            </w:r>
            <w:r>
              <w:rPr>
                <w:rFonts w:ascii="Arial" w:hAnsi="Arial" w:cs="Arial"/>
                <w:i/>
                <w:iCs/>
                <w:sz w:val="18"/>
                <w:szCs w:val="18"/>
              </w:rPr>
              <w:t>t wor</w:t>
            </w:r>
            <w:r>
              <w:rPr>
                <w:rFonts w:ascii="Arial" w:hAnsi="Arial" w:cs="Arial"/>
                <w:i/>
                <w:iCs/>
                <w:spacing w:val="-2"/>
                <w:sz w:val="18"/>
                <w:szCs w:val="18"/>
              </w:rPr>
              <w:t>l</w:t>
            </w:r>
            <w:r>
              <w:rPr>
                <w:rFonts w:ascii="Arial" w:hAnsi="Arial" w:cs="Arial"/>
                <w:i/>
                <w:iCs/>
                <w:sz w:val="18"/>
                <w:szCs w:val="18"/>
              </w:rPr>
              <w:t xml:space="preserve">d </w:t>
            </w:r>
            <w:r>
              <w:rPr>
                <w:rFonts w:ascii="Arial" w:hAnsi="Arial" w:cs="Arial"/>
                <w:i/>
                <w:iCs/>
                <w:spacing w:val="1"/>
                <w:sz w:val="18"/>
                <w:szCs w:val="18"/>
              </w:rPr>
              <w:t>l</w:t>
            </w:r>
            <w:r>
              <w:rPr>
                <w:rFonts w:ascii="Arial" w:hAnsi="Arial" w:cs="Arial"/>
                <w:i/>
                <w:iCs/>
                <w:spacing w:val="-2"/>
                <w:sz w:val="18"/>
                <w:szCs w:val="18"/>
              </w:rPr>
              <w:t>a</w:t>
            </w:r>
            <w:r>
              <w:rPr>
                <w:rFonts w:ascii="Arial" w:hAnsi="Arial" w:cs="Arial"/>
                <w:i/>
                <w:iCs/>
                <w:sz w:val="18"/>
                <w:szCs w:val="18"/>
              </w:rPr>
              <w:t>ngu</w:t>
            </w:r>
            <w:r>
              <w:rPr>
                <w:rFonts w:ascii="Arial" w:hAnsi="Arial" w:cs="Arial"/>
                <w:i/>
                <w:iCs/>
                <w:spacing w:val="-2"/>
                <w:sz w:val="18"/>
                <w:szCs w:val="18"/>
              </w:rPr>
              <w:t>a</w:t>
            </w:r>
            <w:r>
              <w:rPr>
                <w:rFonts w:ascii="Arial" w:hAnsi="Arial" w:cs="Arial"/>
                <w:i/>
                <w:iCs/>
                <w:sz w:val="18"/>
                <w:szCs w:val="18"/>
              </w:rPr>
              <w:t>ge</w:t>
            </w:r>
            <w:r>
              <w:rPr>
                <w:rFonts w:ascii="Arial" w:hAnsi="Arial" w:cs="Arial"/>
                <w:i/>
                <w:iCs/>
                <w:spacing w:val="-2"/>
                <w:sz w:val="18"/>
                <w:szCs w:val="18"/>
              </w:rPr>
              <w:t xml:space="preserve"> m</w:t>
            </w:r>
            <w:r>
              <w:rPr>
                <w:rFonts w:ascii="Arial" w:hAnsi="Arial" w:cs="Arial"/>
                <w:i/>
                <w:iCs/>
                <w:sz w:val="18"/>
                <w:szCs w:val="18"/>
              </w:rPr>
              <w:t>ini</w:t>
            </w:r>
            <w:r>
              <w:rPr>
                <w:rFonts w:ascii="Arial" w:hAnsi="Arial" w:cs="Arial"/>
                <w:i/>
                <w:iCs/>
                <w:spacing w:val="-2"/>
                <w:sz w:val="18"/>
                <w:szCs w:val="18"/>
              </w:rPr>
              <w:t>m</w:t>
            </w:r>
            <w:r>
              <w:rPr>
                <w:rFonts w:ascii="Arial" w:hAnsi="Arial" w:cs="Arial"/>
                <w:i/>
                <w:iCs/>
                <w:sz w:val="18"/>
                <w:szCs w:val="18"/>
              </w:rPr>
              <w:t>um</w:t>
            </w:r>
            <w:r>
              <w:rPr>
                <w:rFonts w:ascii="Arial" w:hAnsi="Arial" w:cs="Arial"/>
                <w:i/>
                <w:iCs/>
                <w:spacing w:val="1"/>
                <w:sz w:val="18"/>
                <w:szCs w:val="18"/>
              </w:rPr>
              <w:t xml:space="preserve"> </w:t>
            </w:r>
            <w:r>
              <w:rPr>
                <w:rFonts w:ascii="Arial" w:hAnsi="Arial" w:cs="Arial"/>
                <w:i/>
                <w:iCs/>
                <w:sz w:val="18"/>
                <w:szCs w:val="18"/>
              </w:rPr>
              <w:t>is</w:t>
            </w:r>
            <w:r>
              <w:rPr>
                <w:rFonts w:ascii="Arial" w:hAnsi="Arial" w:cs="Arial"/>
                <w:i/>
                <w:iCs/>
                <w:spacing w:val="1"/>
                <w:sz w:val="18"/>
                <w:szCs w:val="18"/>
              </w:rPr>
              <w:t xml:space="preserve"> </w:t>
            </w:r>
            <w:r>
              <w:rPr>
                <w:rFonts w:ascii="Arial" w:hAnsi="Arial" w:cs="Arial"/>
                <w:i/>
                <w:iCs/>
                <w:sz w:val="18"/>
                <w:szCs w:val="18"/>
              </w:rPr>
              <w:t>r</w:t>
            </w:r>
            <w:r>
              <w:rPr>
                <w:rFonts w:ascii="Arial" w:hAnsi="Arial" w:cs="Arial"/>
                <w:i/>
                <w:iCs/>
                <w:spacing w:val="-2"/>
                <w:sz w:val="18"/>
                <w:szCs w:val="18"/>
              </w:rPr>
              <w:t>e</w:t>
            </w:r>
            <w:r>
              <w:rPr>
                <w:rFonts w:ascii="Arial" w:hAnsi="Arial" w:cs="Arial"/>
                <w:i/>
                <w:iCs/>
                <w:sz w:val="18"/>
                <w:szCs w:val="18"/>
              </w:rPr>
              <w:t>quir</w:t>
            </w:r>
            <w:r>
              <w:rPr>
                <w:rFonts w:ascii="Arial" w:hAnsi="Arial" w:cs="Arial"/>
                <w:i/>
                <w:iCs/>
                <w:spacing w:val="-2"/>
                <w:sz w:val="18"/>
                <w:szCs w:val="18"/>
              </w:rPr>
              <w:t>e</w:t>
            </w:r>
            <w:r>
              <w:rPr>
                <w:rFonts w:ascii="Arial" w:hAnsi="Arial" w:cs="Arial"/>
                <w:i/>
                <w:iCs/>
                <w:sz w:val="18"/>
                <w:szCs w:val="18"/>
              </w:rPr>
              <w:t>d for</w:t>
            </w:r>
            <w:r>
              <w:rPr>
                <w:rFonts w:ascii="Arial" w:hAnsi="Arial" w:cs="Arial"/>
                <w:i/>
                <w:iCs/>
                <w:spacing w:val="-3"/>
                <w:sz w:val="18"/>
                <w:szCs w:val="18"/>
              </w:rPr>
              <w:t xml:space="preserve"> </w:t>
            </w:r>
            <w:r>
              <w:rPr>
                <w:rFonts w:ascii="Arial" w:hAnsi="Arial" w:cs="Arial"/>
                <w:i/>
                <w:iCs/>
                <w:sz w:val="18"/>
                <w:szCs w:val="18"/>
              </w:rPr>
              <w:t>ad</w:t>
            </w:r>
            <w:r>
              <w:rPr>
                <w:rFonts w:ascii="Arial" w:hAnsi="Arial" w:cs="Arial"/>
                <w:i/>
                <w:iCs/>
                <w:spacing w:val="-2"/>
                <w:sz w:val="18"/>
                <w:szCs w:val="18"/>
              </w:rPr>
              <w:t>m</w:t>
            </w:r>
            <w:r>
              <w:rPr>
                <w:rFonts w:ascii="Arial" w:hAnsi="Arial" w:cs="Arial"/>
                <w:i/>
                <w:iCs/>
                <w:sz w:val="18"/>
                <w:szCs w:val="18"/>
              </w:rPr>
              <w:t>i</w:t>
            </w:r>
            <w:r>
              <w:rPr>
                <w:rFonts w:ascii="Arial" w:hAnsi="Arial" w:cs="Arial"/>
                <w:i/>
                <w:iCs/>
                <w:spacing w:val="-2"/>
                <w:sz w:val="18"/>
                <w:szCs w:val="18"/>
              </w:rPr>
              <w:t>s</w:t>
            </w:r>
            <w:r>
              <w:rPr>
                <w:rFonts w:ascii="Arial" w:hAnsi="Arial" w:cs="Arial"/>
                <w:i/>
                <w:iCs/>
                <w:spacing w:val="1"/>
                <w:sz w:val="18"/>
                <w:szCs w:val="18"/>
              </w:rPr>
              <w:t>s</w:t>
            </w:r>
            <w:r>
              <w:rPr>
                <w:rFonts w:ascii="Arial" w:hAnsi="Arial" w:cs="Arial"/>
                <w:i/>
                <w:iCs/>
                <w:sz w:val="18"/>
                <w:szCs w:val="18"/>
              </w:rPr>
              <w:t>ion</w:t>
            </w:r>
            <w:r>
              <w:rPr>
                <w:rFonts w:ascii="Arial" w:hAnsi="Arial" w:cs="Arial"/>
                <w:i/>
                <w:iCs/>
                <w:spacing w:val="-2"/>
                <w:sz w:val="18"/>
                <w:szCs w:val="18"/>
              </w:rPr>
              <w:t xml:space="preserve"> </w:t>
            </w:r>
            <w:r>
              <w:rPr>
                <w:rFonts w:ascii="Arial" w:hAnsi="Arial" w:cs="Arial"/>
                <w:i/>
                <w:iCs/>
                <w:sz w:val="18"/>
                <w:szCs w:val="18"/>
              </w:rPr>
              <w:t xml:space="preserve">to </w:t>
            </w:r>
            <w:r>
              <w:rPr>
                <w:rFonts w:ascii="Arial" w:hAnsi="Arial" w:cs="Arial"/>
                <w:i/>
                <w:iCs/>
                <w:spacing w:val="-2"/>
                <w:sz w:val="18"/>
                <w:szCs w:val="18"/>
              </w:rPr>
              <w:t>t</w:t>
            </w:r>
            <w:r>
              <w:rPr>
                <w:rFonts w:ascii="Arial" w:hAnsi="Arial" w:cs="Arial"/>
                <w:i/>
                <w:iCs/>
                <w:sz w:val="18"/>
                <w:szCs w:val="18"/>
              </w:rPr>
              <w:t>he UNC</w:t>
            </w:r>
            <w:r>
              <w:rPr>
                <w:rFonts w:ascii="Arial" w:hAnsi="Arial" w:cs="Arial"/>
                <w:i/>
                <w:iCs/>
                <w:spacing w:val="-1"/>
                <w:sz w:val="18"/>
                <w:szCs w:val="18"/>
              </w:rPr>
              <w:t xml:space="preserve"> s</w:t>
            </w:r>
            <w:r>
              <w:rPr>
                <w:rFonts w:ascii="Arial" w:hAnsi="Arial" w:cs="Arial"/>
                <w:i/>
                <w:iCs/>
                <w:spacing w:val="1"/>
                <w:sz w:val="18"/>
                <w:szCs w:val="18"/>
              </w:rPr>
              <w:t>ys</w:t>
            </w:r>
            <w:r>
              <w:rPr>
                <w:rFonts w:ascii="Arial" w:hAnsi="Arial" w:cs="Arial"/>
                <w:i/>
                <w:iCs/>
                <w:spacing w:val="-2"/>
                <w:sz w:val="18"/>
                <w:szCs w:val="18"/>
              </w:rPr>
              <w:t>t</w:t>
            </w:r>
            <w:r>
              <w:rPr>
                <w:rFonts w:ascii="Arial" w:hAnsi="Arial" w:cs="Arial"/>
                <w:i/>
                <w:iCs/>
                <w:sz w:val="18"/>
                <w:szCs w:val="18"/>
              </w:rPr>
              <w:t>em</w:t>
            </w:r>
            <w:r>
              <w:rPr>
                <w:rFonts w:ascii="Arial" w:hAnsi="Arial" w:cs="Arial"/>
                <w:i/>
                <w:iCs/>
                <w:spacing w:val="-2"/>
                <w:sz w:val="18"/>
                <w:szCs w:val="18"/>
              </w:rPr>
              <w:t xml:space="preserve"> </w:t>
            </w:r>
            <w:r>
              <w:rPr>
                <w:rFonts w:ascii="Arial" w:hAnsi="Arial" w:cs="Arial"/>
                <w:i/>
                <w:iCs/>
                <w:sz w:val="18"/>
                <w:szCs w:val="18"/>
              </w:rPr>
              <w:t xml:space="preserve">and </w:t>
            </w:r>
            <w:r>
              <w:rPr>
                <w:rFonts w:ascii="Arial" w:hAnsi="Arial" w:cs="Arial"/>
                <w:i/>
                <w:iCs/>
                <w:spacing w:val="-2"/>
                <w:sz w:val="18"/>
                <w:szCs w:val="18"/>
              </w:rPr>
              <w:t>m</w:t>
            </w:r>
            <w:r>
              <w:rPr>
                <w:rFonts w:ascii="Arial" w:hAnsi="Arial" w:cs="Arial"/>
                <w:i/>
                <w:iCs/>
                <w:sz w:val="18"/>
                <w:szCs w:val="18"/>
              </w:rPr>
              <w:t>any</w:t>
            </w:r>
            <w:r>
              <w:rPr>
                <w:rFonts w:ascii="Arial" w:hAnsi="Arial" w:cs="Arial"/>
                <w:i/>
                <w:iCs/>
                <w:spacing w:val="1"/>
                <w:sz w:val="18"/>
                <w:szCs w:val="18"/>
              </w:rPr>
              <w:t xml:space="preserve"> </w:t>
            </w:r>
            <w:r>
              <w:rPr>
                <w:rFonts w:ascii="Arial" w:hAnsi="Arial" w:cs="Arial"/>
                <w:i/>
                <w:iCs/>
                <w:sz w:val="18"/>
                <w:szCs w:val="18"/>
              </w:rPr>
              <w:t>ot</w:t>
            </w:r>
            <w:r>
              <w:rPr>
                <w:rFonts w:ascii="Arial" w:hAnsi="Arial" w:cs="Arial"/>
                <w:i/>
                <w:iCs/>
                <w:spacing w:val="-2"/>
                <w:sz w:val="18"/>
                <w:szCs w:val="18"/>
              </w:rPr>
              <w:t>h</w:t>
            </w:r>
            <w:r>
              <w:rPr>
                <w:rFonts w:ascii="Arial" w:hAnsi="Arial" w:cs="Arial"/>
                <w:i/>
                <w:iCs/>
                <w:sz w:val="18"/>
                <w:szCs w:val="18"/>
              </w:rPr>
              <w:t xml:space="preserve">er </w:t>
            </w:r>
            <w:r>
              <w:rPr>
                <w:rFonts w:ascii="Arial" w:hAnsi="Arial" w:cs="Arial"/>
                <w:i/>
                <w:iCs/>
                <w:spacing w:val="-2"/>
                <w:sz w:val="18"/>
                <w:szCs w:val="18"/>
              </w:rPr>
              <w:t>u</w:t>
            </w:r>
            <w:r>
              <w:rPr>
                <w:rFonts w:ascii="Arial" w:hAnsi="Arial" w:cs="Arial"/>
                <w:i/>
                <w:iCs/>
                <w:sz w:val="18"/>
                <w:szCs w:val="18"/>
              </w:rPr>
              <w:t>ni</w:t>
            </w:r>
            <w:r>
              <w:rPr>
                <w:rFonts w:ascii="Arial" w:hAnsi="Arial" w:cs="Arial"/>
                <w:i/>
                <w:iCs/>
                <w:spacing w:val="-2"/>
                <w:sz w:val="18"/>
                <w:szCs w:val="18"/>
              </w:rPr>
              <w:t>v</w:t>
            </w:r>
            <w:r>
              <w:rPr>
                <w:rFonts w:ascii="Arial" w:hAnsi="Arial" w:cs="Arial"/>
                <w:i/>
                <w:iCs/>
                <w:sz w:val="18"/>
                <w:szCs w:val="18"/>
              </w:rPr>
              <w:t>er</w:t>
            </w:r>
            <w:r>
              <w:rPr>
                <w:rFonts w:ascii="Arial" w:hAnsi="Arial" w:cs="Arial"/>
                <w:i/>
                <w:iCs/>
                <w:spacing w:val="1"/>
                <w:sz w:val="18"/>
                <w:szCs w:val="18"/>
              </w:rPr>
              <w:t>s</w:t>
            </w:r>
            <w:r>
              <w:rPr>
                <w:rFonts w:ascii="Arial" w:hAnsi="Arial" w:cs="Arial"/>
                <w:i/>
                <w:iCs/>
                <w:spacing w:val="-2"/>
                <w:sz w:val="18"/>
                <w:szCs w:val="18"/>
              </w:rPr>
              <w:t>i</w:t>
            </w:r>
            <w:r>
              <w:rPr>
                <w:rFonts w:ascii="Arial" w:hAnsi="Arial" w:cs="Arial"/>
                <w:i/>
                <w:iCs/>
                <w:sz w:val="18"/>
                <w:szCs w:val="18"/>
              </w:rPr>
              <w:t>t</w:t>
            </w:r>
            <w:r>
              <w:rPr>
                <w:rFonts w:ascii="Arial" w:hAnsi="Arial" w:cs="Arial"/>
                <w:i/>
                <w:iCs/>
                <w:spacing w:val="1"/>
                <w:sz w:val="18"/>
                <w:szCs w:val="18"/>
              </w:rPr>
              <w:t>i</w:t>
            </w:r>
            <w:r>
              <w:rPr>
                <w:rFonts w:ascii="Arial" w:hAnsi="Arial" w:cs="Arial"/>
                <w:i/>
                <w:iCs/>
                <w:spacing w:val="-2"/>
                <w:sz w:val="18"/>
                <w:szCs w:val="18"/>
              </w:rPr>
              <w:t>e</w:t>
            </w:r>
            <w:r>
              <w:rPr>
                <w:rFonts w:ascii="Arial" w:hAnsi="Arial" w:cs="Arial"/>
                <w:i/>
                <w:iCs/>
                <w:sz w:val="18"/>
                <w:szCs w:val="18"/>
              </w:rPr>
              <w:t>s</w:t>
            </w:r>
          </w:p>
        </w:tc>
      </w:tr>
      <w:tr w:rsidR="00E26111" w:rsidRPr="00E26111" w:rsidTr="00E26111">
        <w:trPr>
          <w:trHeight w:hRule="exact" w:val="325"/>
        </w:trPr>
        <w:tc>
          <w:tcPr>
            <w:tcW w:w="2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111" w:rsidRPr="00E26111" w:rsidRDefault="00E26111">
            <w:pPr>
              <w:pStyle w:val="TableParagraph"/>
              <w:kinsoku w:val="0"/>
              <w:overflowPunct w:val="0"/>
              <w:spacing w:line="203" w:lineRule="exact"/>
              <w:ind w:left="102"/>
              <w:rPr>
                <w:rFonts w:ascii="Arial" w:hAnsi="Arial" w:cs="Arial"/>
                <w:b/>
                <w:bCs/>
                <w:sz w:val="22"/>
                <w:szCs w:val="22"/>
              </w:rPr>
            </w:pPr>
            <w:r w:rsidRPr="00E26111">
              <w:rPr>
                <w:rFonts w:ascii="Arial" w:hAnsi="Arial" w:cs="Arial"/>
                <w:b/>
                <w:bCs/>
                <w:sz w:val="22"/>
                <w:szCs w:val="22"/>
              </w:rPr>
              <w:t>Total</w:t>
            </w:r>
          </w:p>
        </w:tc>
        <w:tc>
          <w:tcPr>
            <w:tcW w:w="7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6111" w:rsidRPr="00E26111" w:rsidRDefault="00E26111">
            <w:pPr>
              <w:pStyle w:val="TableParagraph"/>
              <w:kinsoku w:val="0"/>
              <w:overflowPunct w:val="0"/>
              <w:spacing w:line="203" w:lineRule="exact"/>
              <w:ind w:left="102"/>
              <w:rPr>
                <w:rFonts w:ascii="Arial" w:hAnsi="Arial" w:cs="Arial"/>
                <w:b/>
                <w:bCs/>
                <w:sz w:val="22"/>
                <w:szCs w:val="22"/>
              </w:rPr>
            </w:pPr>
            <w:r w:rsidRPr="00E26111">
              <w:rPr>
                <w:rFonts w:ascii="Arial" w:hAnsi="Arial" w:cs="Arial"/>
                <w:b/>
                <w:bCs/>
                <w:sz w:val="22"/>
                <w:szCs w:val="22"/>
              </w:rPr>
              <w:t>28 Credits</w:t>
            </w:r>
          </w:p>
        </w:tc>
      </w:tr>
    </w:tbl>
    <w:p w:rsidR="00C149E4" w:rsidRDefault="00C149E4">
      <w:pPr>
        <w:kinsoku w:val="0"/>
        <w:overflowPunct w:val="0"/>
        <w:spacing w:before="2" w:line="160" w:lineRule="exact"/>
        <w:rPr>
          <w:sz w:val="16"/>
          <w:szCs w:val="16"/>
        </w:rPr>
      </w:pPr>
    </w:p>
    <w:p w:rsidR="00C149E4" w:rsidRDefault="00C149E4">
      <w:pPr>
        <w:pStyle w:val="Heading2"/>
        <w:kinsoku w:val="0"/>
        <w:overflowPunct w:val="0"/>
        <w:spacing w:before="72"/>
        <w:ind w:right="16"/>
        <w:jc w:val="center"/>
        <w:rPr>
          <w:b w:val="0"/>
          <w:bCs w:val="0"/>
        </w:rPr>
      </w:pPr>
      <w:r>
        <w:t>Oc</w:t>
      </w:r>
      <w:r>
        <w:rPr>
          <w:spacing w:val="-1"/>
        </w:rPr>
        <w:t>c</w:t>
      </w:r>
      <w:r>
        <w:t>u</w:t>
      </w:r>
      <w:r>
        <w:rPr>
          <w:spacing w:val="-2"/>
        </w:rPr>
        <w:t>p</w:t>
      </w:r>
      <w:r>
        <w:t>a</w:t>
      </w:r>
      <w:r>
        <w:rPr>
          <w:spacing w:val="-2"/>
        </w:rPr>
        <w:t>t</w:t>
      </w:r>
      <w:r>
        <w:t>io</w:t>
      </w:r>
      <w:r>
        <w:rPr>
          <w:spacing w:val="-2"/>
        </w:rPr>
        <w:t>n</w:t>
      </w:r>
      <w:r>
        <w:t>al</w:t>
      </w:r>
      <w:r>
        <w:rPr>
          <w:spacing w:val="-1"/>
        </w:rPr>
        <w:t xml:space="preserve"> </w:t>
      </w:r>
      <w:r>
        <w:rPr>
          <w:spacing w:val="-2"/>
        </w:rPr>
        <w:t>C</w:t>
      </w:r>
      <w:r>
        <w:t>o</w:t>
      </w:r>
      <w:r>
        <w:rPr>
          <w:spacing w:val="-2"/>
        </w:rPr>
        <w:t>u</w:t>
      </w:r>
      <w:r>
        <w:t>rse</w:t>
      </w:r>
      <w:r>
        <w:rPr>
          <w:spacing w:val="-2"/>
        </w:rPr>
        <w:t xml:space="preserve"> </w:t>
      </w:r>
      <w:r>
        <w:rPr>
          <w:spacing w:val="-3"/>
        </w:rPr>
        <w:t>o</w:t>
      </w:r>
      <w:r>
        <w:t>f</w:t>
      </w:r>
      <w:r>
        <w:rPr>
          <w:spacing w:val="1"/>
        </w:rPr>
        <w:t xml:space="preserve"> </w:t>
      </w:r>
      <w:r>
        <w:rPr>
          <w:spacing w:val="-1"/>
        </w:rPr>
        <w:t>S</w:t>
      </w:r>
      <w:r>
        <w:t>tu</w:t>
      </w:r>
      <w:r>
        <w:rPr>
          <w:spacing w:val="-2"/>
        </w:rPr>
        <w:t>d</w:t>
      </w:r>
      <w:r>
        <w:t>y</w:t>
      </w:r>
    </w:p>
    <w:p w:rsidR="00C149E4" w:rsidRDefault="00C149E4">
      <w:pPr>
        <w:kinsoku w:val="0"/>
        <w:overflowPunct w:val="0"/>
        <w:spacing w:before="41"/>
        <w:ind w:right="27"/>
        <w:jc w:val="center"/>
        <w:rPr>
          <w:rFonts w:ascii="Arial" w:hAnsi="Arial" w:cs="Arial"/>
          <w:sz w:val="20"/>
          <w:szCs w:val="20"/>
        </w:rPr>
      </w:pPr>
      <w:r>
        <w:rPr>
          <w:rFonts w:ascii="Arial" w:hAnsi="Arial" w:cs="Arial"/>
          <w:sz w:val="20"/>
          <w:szCs w:val="20"/>
        </w:rPr>
        <w:t>(</w:t>
      </w:r>
      <w:r>
        <w:rPr>
          <w:rFonts w:ascii="Arial" w:hAnsi="Arial" w:cs="Arial"/>
          <w:spacing w:val="-1"/>
          <w:sz w:val="20"/>
          <w:szCs w:val="20"/>
        </w:rPr>
        <w:t>A</w:t>
      </w:r>
      <w:r>
        <w:rPr>
          <w:rFonts w:ascii="Arial" w:hAnsi="Arial" w:cs="Arial"/>
          <w:spacing w:val="-2"/>
          <w:sz w:val="20"/>
          <w:szCs w:val="20"/>
        </w:rPr>
        <w:t>v</w:t>
      </w:r>
      <w:r>
        <w:rPr>
          <w:rFonts w:ascii="Arial" w:hAnsi="Arial" w:cs="Arial"/>
          <w:spacing w:val="1"/>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erta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stu</w:t>
      </w:r>
      <w:r>
        <w:rPr>
          <w:rFonts w:ascii="Arial" w:hAnsi="Arial" w:cs="Arial"/>
          <w:spacing w:val="1"/>
          <w:sz w:val="20"/>
          <w:szCs w:val="20"/>
        </w:rPr>
        <w:t>de</w:t>
      </w:r>
      <w:r>
        <w:rPr>
          <w:rFonts w:ascii="Arial" w:hAnsi="Arial" w:cs="Arial"/>
          <w:sz w:val="20"/>
          <w:szCs w:val="20"/>
        </w:rPr>
        <w:t>nts</w:t>
      </w:r>
      <w:r>
        <w:rPr>
          <w:rFonts w:ascii="Arial" w:hAnsi="Arial" w:cs="Arial"/>
          <w:spacing w:val="-4"/>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i</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who</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an</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EP</w:t>
      </w:r>
      <w:r>
        <w:rPr>
          <w:rFonts w:ascii="Arial" w:hAnsi="Arial" w:cs="Arial"/>
          <w:sz w:val="20"/>
          <w:szCs w:val="20"/>
        </w:rPr>
        <w:t>)</w:t>
      </w:r>
    </w:p>
    <w:p w:rsidR="00C149E4" w:rsidRDefault="00C149E4">
      <w:pPr>
        <w:kinsoku w:val="0"/>
        <w:overflowPunct w:val="0"/>
        <w:spacing w:before="3" w:line="30" w:lineRule="exact"/>
        <w:rPr>
          <w:sz w:val="3"/>
          <w:szCs w:val="3"/>
        </w:rPr>
      </w:pPr>
    </w:p>
    <w:tbl>
      <w:tblPr>
        <w:tblW w:w="0" w:type="auto"/>
        <w:tblInd w:w="712" w:type="dxa"/>
        <w:tblLayout w:type="fixed"/>
        <w:tblCellMar>
          <w:left w:w="0" w:type="dxa"/>
          <w:right w:w="0" w:type="dxa"/>
        </w:tblCellMar>
        <w:tblLook w:val="0000" w:firstRow="0" w:lastRow="0" w:firstColumn="0" w:lastColumn="0" w:noHBand="0" w:noVBand="0"/>
      </w:tblPr>
      <w:tblGrid>
        <w:gridCol w:w="8389"/>
        <w:gridCol w:w="1188"/>
      </w:tblGrid>
      <w:tr w:rsidR="00C149E4">
        <w:trPr>
          <w:trHeight w:hRule="exact" w:val="216"/>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right="3"/>
              <w:jc w:val="center"/>
            </w:pPr>
            <w:r>
              <w:rPr>
                <w:rFonts w:ascii="Arial" w:hAnsi="Arial" w:cs="Arial"/>
                <w:b/>
                <w:bCs/>
                <w:sz w:val="18"/>
                <w:szCs w:val="18"/>
              </w:rPr>
              <w:t>SU</w:t>
            </w:r>
            <w:r>
              <w:rPr>
                <w:rFonts w:ascii="Arial" w:hAnsi="Arial" w:cs="Arial"/>
                <w:b/>
                <w:bCs/>
                <w:spacing w:val="-1"/>
                <w:sz w:val="18"/>
                <w:szCs w:val="18"/>
              </w:rPr>
              <w:t>B</w:t>
            </w:r>
            <w:r>
              <w:rPr>
                <w:rFonts w:ascii="Arial" w:hAnsi="Arial" w:cs="Arial"/>
                <w:b/>
                <w:bCs/>
                <w:sz w:val="18"/>
                <w:szCs w:val="18"/>
              </w:rPr>
              <w:t>JECT</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93"/>
            </w:pP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w:t>
            </w:r>
          </w:p>
        </w:tc>
      </w:tr>
      <w:tr w:rsidR="00C149E4">
        <w:trPr>
          <w:trHeight w:hRule="exact" w:val="219"/>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3" w:lineRule="exact"/>
              <w:ind w:left="102"/>
            </w:pPr>
            <w:r>
              <w:rPr>
                <w:rFonts w:ascii="Arial" w:hAnsi="Arial" w:cs="Arial"/>
                <w:b/>
                <w:bCs/>
                <w:sz w:val="18"/>
                <w:szCs w:val="18"/>
              </w:rPr>
              <w:t>English:</w:t>
            </w:r>
            <w:r>
              <w:rPr>
                <w:rFonts w:ascii="Arial" w:hAnsi="Arial" w:cs="Arial"/>
                <w:b/>
                <w:bCs/>
                <w:spacing w:val="-2"/>
                <w:sz w:val="18"/>
                <w:szCs w:val="18"/>
              </w:rPr>
              <w:t xml:space="preserve"> </w:t>
            </w:r>
            <w:r>
              <w:rPr>
                <w:rFonts w:ascii="Arial" w:hAnsi="Arial" w:cs="Arial"/>
                <w:sz w:val="18"/>
                <w:szCs w:val="18"/>
              </w:rPr>
              <w:t>Eng</w:t>
            </w:r>
            <w:r>
              <w:rPr>
                <w:rFonts w:ascii="Arial" w:hAnsi="Arial" w:cs="Arial"/>
                <w:spacing w:val="-2"/>
                <w:sz w:val="18"/>
                <w:szCs w:val="18"/>
              </w:rPr>
              <w:t>l</w:t>
            </w:r>
            <w:r>
              <w:rPr>
                <w:rFonts w:ascii="Arial" w:hAnsi="Arial" w:cs="Arial"/>
                <w:sz w:val="18"/>
                <w:szCs w:val="18"/>
              </w:rPr>
              <w:t>i</w:t>
            </w:r>
            <w:r>
              <w:rPr>
                <w:rFonts w:ascii="Arial" w:hAnsi="Arial" w:cs="Arial"/>
                <w:spacing w:val="1"/>
                <w:sz w:val="18"/>
                <w:szCs w:val="18"/>
              </w:rPr>
              <w:t>s</w:t>
            </w:r>
            <w:r>
              <w:rPr>
                <w:rFonts w:ascii="Arial" w:hAnsi="Arial" w:cs="Arial"/>
                <w:sz w:val="18"/>
                <w:szCs w:val="18"/>
              </w:rPr>
              <w:t>h</w:t>
            </w:r>
            <w:r>
              <w:rPr>
                <w:rFonts w:ascii="Arial" w:hAnsi="Arial" w:cs="Arial"/>
                <w:spacing w:val="-2"/>
                <w:sz w:val="18"/>
                <w:szCs w:val="18"/>
              </w:rPr>
              <w:t xml:space="preserve"> </w:t>
            </w:r>
            <w:r>
              <w:rPr>
                <w:rFonts w:ascii="Arial" w:hAnsi="Arial" w:cs="Arial"/>
                <w:sz w:val="18"/>
                <w:szCs w:val="18"/>
              </w:rPr>
              <w:t>I, II,</w:t>
            </w:r>
            <w:r>
              <w:rPr>
                <w:rFonts w:ascii="Arial" w:hAnsi="Arial" w:cs="Arial"/>
                <w:spacing w:val="-2"/>
                <w:sz w:val="18"/>
                <w:szCs w:val="18"/>
              </w:rPr>
              <w:t xml:space="preserve"> </w:t>
            </w:r>
            <w:r>
              <w:rPr>
                <w:rFonts w:ascii="Arial" w:hAnsi="Arial" w:cs="Arial"/>
                <w:sz w:val="18"/>
                <w:szCs w:val="18"/>
              </w:rPr>
              <w:t>III,</w:t>
            </w:r>
            <w:r>
              <w:rPr>
                <w:rFonts w:ascii="Arial" w:hAnsi="Arial" w:cs="Arial"/>
                <w:spacing w:val="-2"/>
                <w:sz w:val="18"/>
                <w:szCs w:val="18"/>
              </w:rPr>
              <w:t xml:space="preserve"> </w:t>
            </w:r>
            <w:r>
              <w:rPr>
                <w:rFonts w:ascii="Arial" w:hAnsi="Arial" w:cs="Arial"/>
                <w:sz w:val="18"/>
                <w:szCs w:val="18"/>
              </w:rPr>
              <w:t>IV</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before="1" w:line="206" w:lineRule="exact"/>
              <w:ind w:left="517" w:right="520"/>
              <w:jc w:val="center"/>
            </w:pPr>
            <w:r>
              <w:rPr>
                <w:rFonts w:ascii="Arial" w:hAnsi="Arial" w:cs="Arial"/>
                <w:sz w:val="18"/>
                <w:szCs w:val="18"/>
              </w:rPr>
              <w:t>4</w:t>
            </w:r>
          </w:p>
        </w:tc>
      </w:tr>
      <w:tr w:rsidR="00C149E4">
        <w:trPr>
          <w:trHeight w:hRule="exact" w:val="216"/>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pacing w:val="1"/>
                <w:sz w:val="18"/>
                <w:szCs w:val="18"/>
              </w:rPr>
              <w:t>M</w:t>
            </w:r>
            <w:r>
              <w:rPr>
                <w:rFonts w:ascii="Arial" w:hAnsi="Arial" w:cs="Arial"/>
                <w:b/>
                <w:bCs/>
                <w:sz w:val="18"/>
                <w:szCs w:val="18"/>
              </w:rPr>
              <w:t>ath</w:t>
            </w:r>
            <w:r>
              <w:rPr>
                <w:rFonts w:ascii="Arial" w:hAnsi="Arial" w:cs="Arial"/>
                <w:b/>
                <w:bCs/>
                <w:spacing w:val="-2"/>
                <w:sz w:val="18"/>
                <w:szCs w:val="18"/>
              </w:rPr>
              <w:t>e</w:t>
            </w:r>
            <w:r>
              <w:rPr>
                <w:rFonts w:ascii="Arial" w:hAnsi="Arial" w:cs="Arial"/>
                <w:b/>
                <w:bCs/>
                <w:sz w:val="18"/>
                <w:szCs w:val="18"/>
              </w:rPr>
              <w:t>mati</w:t>
            </w:r>
            <w:r>
              <w:rPr>
                <w:rFonts w:ascii="Arial" w:hAnsi="Arial" w:cs="Arial"/>
                <w:b/>
                <w:bCs/>
                <w:spacing w:val="-2"/>
                <w:sz w:val="18"/>
                <w:szCs w:val="18"/>
              </w:rPr>
              <w:t>c</w:t>
            </w:r>
            <w:r>
              <w:rPr>
                <w:rFonts w:ascii="Arial" w:hAnsi="Arial" w:cs="Arial"/>
                <w:b/>
                <w:bCs/>
                <w:sz w:val="18"/>
                <w:szCs w:val="18"/>
              </w:rPr>
              <w:t>s:</w:t>
            </w:r>
            <w:r>
              <w:rPr>
                <w:rFonts w:ascii="Arial" w:hAnsi="Arial" w:cs="Arial"/>
                <w:b/>
                <w:bCs/>
                <w:spacing w:val="-2"/>
                <w:sz w:val="18"/>
                <w:szCs w:val="18"/>
              </w:rPr>
              <w:t xml:space="preserve"> </w:t>
            </w:r>
            <w:r>
              <w:rPr>
                <w:rFonts w:ascii="Arial" w:hAnsi="Arial" w:cs="Arial"/>
                <w:sz w:val="18"/>
                <w:szCs w:val="18"/>
              </w:rPr>
              <w:t>Intro to</w:t>
            </w:r>
            <w:r>
              <w:rPr>
                <w:rFonts w:ascii="Arial" w:hAnsi="Arial" w:cs="Arial"/>
                <w:spacing w:val="-2"/>
                <w:sz w:val="18"/>
                <w:szCs w:val="18"/>
              </w:rPr>
              <w:t xml:space="preserve"> </w:t>
            </w:r>
            <w:r>
              <w:rPr>
                <w:rFonts w:ascii="Arial" w:hAnsi="Arial" w:cs="Arial"/>
                <w:spacing w:val="-4"/>
                <w:sz w:val="18"/>
                <w:szCs w:val="18"/>
              </w:rPr>
              <w:t>M</w:t>
            </w:r>
            <w:r>
              <w:rPr>
                <w:rFonts w:ascii="Arial" w:hAnsi="Arial" w:cs="Arial"/>
                <w:sz w:val="18"/>
                <w:szCs w:val="18"/>
              </w:rPr>
              <w:t xml:space="preserve">ath, </w:t>
            </w:r>
            <w:r w:rsidR="00470093">
              <w:rPr>
                <w:rFonts w:ascii="Arial" w:hAnsi="Arial" w:cs="Arial"/>
                <w:sz w:val="18"/>
                <w:szCs w:val="18"/>
              </w:rPr>
              <w:t xml:space="preserve">Foundations of Math I, </w:t>
            </w:r>
            <w:r>
              <w:rPr>
                <w:rFonts w:ascii="Arial" w:hAnsi="Arial" w:cs="Arial"/>
                <w:spacing w:val="-4"/>
                <w:sz w:val="18"/>
                <w:szCs w:val="18"/>
              </w:rPr>
              <w:t>M</w:t>
            </w:r>
            <w:r>
              <w:rPr>
                <w:rFonts w:ascii="Arial" w:hAnsi="Arial" w:cs="Arial"/>
                <w:sz w:val="18"/>
                <w:szCs w:val="18"/>
              </w:rPr>
              <w:t>ath I, F</w:t>
            </w:r>
            <w:r>
              <w:rPr>
                <w:rFonts w:ascii="Arial" w:hAnsi="Arial" w:cs="Arial"/>
                <w:spacing w:val="1"/>
                <w:sz w:val="18"/>
                <w:szCs w:val="18"/>
              </w:rPr>
              <w:t>i</w:t>
            </w:r>
            <w:r>
              <w:rPr>
                <w:rFonts w:ascii="Arial" w:hAnsi="Arial" w:cs="Arial"/>
                <w:sz w:val="18"/>
                <w:szCs w:val="18"/>
              </w:rPr>
              <w:t>na</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a</w:t>
            </w:r>
            <w:r>
              <w:rPr>
                <w:rFonts w:ascii="Arial" w:hAnsi="Arial" w:cs="Arial"/>
                <w:sz w:val="18"/>
                <w:szCs w:val="18"/>
              </w:rPr>
              <w:t xml:space="preserve">l </w:t>
            </w:r>
            <w:r>
              <w:rPr>
                <w:rFonts w:ascii="Arial" w:hAnsi="Arial" w:cs="Arial"/>
                <w:spacing w:val="-4"/>
                <w:sz w:val="18"/>
                <w:szCs w:val="18"/>
              </w:rPr>
              <w:t>M</w:t>
            </w:r>
            <w:r>
              <w:rPr>
                <w:rFonts w:ascii="Arial" w:hAnsi="Arial" w:cs="Arial"/>
                <w:sz w:val="18"/>
                <w:szCs w:val="18"/>
              </w:rPr>
              <w:t>anage</w:t>
            </w:r>
            <w:r>
              <w:rPr>
                <w:rFonts w:ascii="Arial" w:hAnsi="Arial" w:cs="Arial"/>
                <w:spacing w:val="-2"/>
                <w:sz w:val="18"/>
                <w:szCs w:val="18"/>
              </w:rPr>
              <w:t>m</w:t>
            </w:r>
            <w:r>
              <w:rPr>
                <w:rFonts w:ascii="Arial" w:hAnsi="Arial" w:cs="Arial"/>
                <w:sz w:val="18"/>
                <w:szCs w:val="18"/>
              </w:rPr>
              <w:t>ent</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4" w:lineRule="exact"/>
              <w:ind w:left="517" w:right="520"/>
              <w:jc w:val="center"/>
            </w:pPr>
            <w:r>
              <w:rPr>
                <w:rFonts w:ascii="Arial" w:hAnsi="Arial" w:cs="Arial"/>
                <w:sz w:val="18"/>
                <w:szCs w:val="18"/>
              </w:rPr>
              <w:t>3</w:t>
            </w:r>
          </w:p>
        </w:tc>
      </w:tr>
      <w:tr w:rsidR="00C149E4">
        <w:trPr>
          <w:trHeight w:hRule="exact" w:val="218"/>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Social St</w:t>
            </w:r>
            <w:r>
              <w:rPr>
                <w:rFonts w:ascii="Arial" w:hAnsi="Arial" w:cs="Arial"/>
                <w:b/>
                <w:bCs/>
                <w:spacing w:val="-2"/>
                <w:sz w:val="18"/>
                <w:szCs w:val="18"/>
              </w:rPr>
              <w:t>u</w:t>
            </w:r>
            <w:r>
              <w:rPr>
                <w:rFonts w:ascii="Arial" w:hAnsi="Arial" w:cs="Arial"/>
                <w:b/>
                <w:bCs/>
                <w:sz w:val="18"/>
                <w:szCs w:val="18"/>
              </w:rPr>
              <w:t>dies:</w:t>
            </w:r>
            <w:r>
              <w:rPr>
                <w:rFonts w:ascii="Arial" w:hAnsi="Arial" w:cs="Arial"/>
                <w:b/>
                <w:bCs/>
                <w:spacing w:val="-1"/>
                <w:sz w:val="18"/>
                <w:szCs w:val="18"/>
              </w:rPr>
              <w:t xml:space="preserve"> </w:t>
            </w:r>
            <w:r w:rsidR="00BC1007">
              <w:rPr>
                <w:rFonts w:ascii="Arial" w:hAnsi="Arial" w:cs="Arial"/>
                <w:sz w:val="18"/>
                <w:szCs w:val="18"/>
              </w:rPr>
              <w:t>American History I and American History II</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5" w:lineRule="exact"/>
              <w:ind w:left="517" w:right="520"/>
              <w:jc w:val="center"/>
            </w:pPr>
            <w:r>
              <w:rPr>
                <w:rFonts w:ascii="Arial" w:hAnsi="Arial" w:cs="Arial"/>
                <w:sz w:val="18"/>
                <w:szCs w:val="18"/>
              </w:rPr>
              <w:t>2</w:t>
            </w:r>
          </w:p>
        </w:tc>
      </w:tr>
      <w:tr w:rsidR="00C149E4">
        <w:trPr>
          <w:trHeight w:hRule="exact" w:val="216"/>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pacing w:val="-1"/>
                <w:sz w:val="18"/>
                <w:szCs w:val="18"/>
              </w:rPr>
              <w:t>S</w:t>
            </w:r>
            <w:r>
              <w:rPr>
                <w:rFonts w:ascii="Arial" w:hAnsi="Arial" w:cs="Arial"/>
                <w:b/>
                <w:bCs/>
                <w:sz w:val="18"/>
                <w:szCs w:val="18"/>
              </w:rPr>
              <w:t>cience:</w:t>
            </w:r>
            <w:r>
              <w:rPr>
                <w:rFonts w:ascii="Arial" w:hAnsi="Arial" w:cs="Arial"/>
                <w:b/>
                <w:bCs/>
                <w:spacing w:val="49"/>
                <w:sz w:val="18"/>
                <w:szCs w:val="18"/>
              </w:rPr>
              <w:t xml:space="preserve"> </w:t>
            </w:r>
            <w:r>
              <w:rPr>
                <w:rFonts w:ascii="Arial" w:hAnsi="Arial" w:cs="Arial"/>
                <w:sz w:val="18"/>
                <w:szCs w:val="18"/>
              </w:rPr>
              <w:t>Ap</w:t>
            </w:r>
            <w:r>
              <w:rPr>
                <w:rFonts w:ascii="Arial" w:hAnsi="Arial" w:cs="Arial"/>
                <w:spacing w:val="-2"/>
                <w:sz w:val="18"/>
                <w:szCs w:val="18"/>
              </w:rPr>
              <w:t>p</w:t>
            </w:r>
            <w:r>
              <w:rPr>
                <w:rFonts w:ascii="Arial" w:hAnsi="Arial" w:cs="Arial"/>
                <w:sz w:val="18"/>
                <w:szCs w:val="18"/>
              </w:rPr>
              <w:t>li</w:t>
            </w:r>
            <w:r>
              <w:rPr>
                <w:rFonts w:ascii="Arial" w:hAnsi="Arial" w:cs="Arial"/>
                <w:spacing w:val="-2"/>
                <w:sz w:val="18"/>
                <w:szCs w:val="18"/>
              </w:rPr>
              <w:t>e</w:t>
            </w:r>
            <w:r>
              <w:rPr>
                <w:rFonts w:ascii="Arial" w:hAnsi="Arial" w:cs="Arial"/>
                <w:sz w:val="18"/>
                <w:szCs w:val="18"/>
              </w:rPr>
              <w:t>d S</w:t>
            </w:r>
            <w:r>
              <w:rPr>
                <w:rFonts w:ascii="Arial" w:hAnsi="Arial" w:cs="Arial"/>
                <w:spacing w:val="-1"/>
                <w:sz w:val="18"/>
                <w:szCs w:val="18"/>
              </w:rPr>
              <w:t>c</w:t>
            </w:r>
            <w:r>
              <w:rPr>
                <w:rFonts w:ascii="Arial" w:hAnsi="Arial" w:cs="Arial"/>
                <w:sz w:val="18"/>
                <w:szCs w:val="18"/>
              </w:rPr>
              <w:t>ie</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 xml:space="preserve">e </w:t>
            </w:r>
            <w:r>
              <w:rPr>
                <w:rFonts w:ascii="Arial" w:hAnsi="Arial" w:cs="Arial"/>
                <w:spacing w:val="-2"/>
                <w:sz w:val="18"/>
                <w:szCs w:val="18"/>
              </w:rPr>
              <w:t>an</w:t>
            </w:r>
            <w:r>
              <w:rPr>
                <w:rFonts w:ascii="Arial" w:hAnsi="Arial" w:cs="Arial"/>
                <w:sz w:val="18"/>
                <w:szCs w:val="18"/>
              </w:rPr>
              <w:t>d Bio</w:t>
            </w:r>
            <w:r>
              <w:rPr>
                <w:rFonts w:ascii="Arial" w:hAnsi="Arial" w:cs="Arial"/>
                <w:spacing w:val="-2"/>
                <w:sz w:val="18"/>
                <w:szCs w:val="18"/>
              </w:rPr>
              <w:t>l</w:t>
            </w:r>
            <w:r>
              <w:rPr>
                <w:rFonts w:ascii="Arial" w:hAnsi="Arial" w:cs="Arial"/>
                <w:sz w:val="18"/>
                <w:szCs w:val="18"/>
              </w:rPr>
              <w:t>ogy</w:t>
            </w:r>
            <w:r>
              <w:rPr>
                <w:rFonts w:ascii="Arial" w:hAnsi="Arial" w:cs="Arial"/>
                <w:spacing w:val="-2"/>
                <w:sz w:val="18"/>
                <w:szCs w:val="18"/>
              </w:rPr>
              <w:t xml:space="preserve"> </w:t>
            </w:r>
            <w:r>
              <w:rPr>
                <w:rFonts w:ascii="Arial" w:hAnsi="Arial" w:cs="Arial"/>
                <w:sz w:val="18"/>
                <w:szCs w:val="18"/>
              </w:rPr>
              <w:t>I</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4" w:lineRule="exact"/>
              <w:ind w:left="517" w:right="520"/>
              <w:jc w:val="center"/>
            </w:pPr>
            <w:r>
              <w:rPr>
                <w:rFonts w:ascii="Arial" w:hAnsi="Arial" w:cs="Arial"/>
                <w:sz w:val="18"/>
                <w:szCs w:val="18"/>
              </w:rPr>
              <w:t>2</w:t>
            </w:r>
          </w:p>
        </w:tc>
      </w:tr>
      <w:tr w:rsidR="00C149E4">
        <w:trPr>
          <w:trHeight w:hRule="exact" w:val="218"/>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Health a</w:t>
            </w:r>
            <w:r>
              <w:rPr>
                <w:rFonts w:ascii="Arial" w:hAnsi="Arial" w:cs="Arial"/>
                <w:b/>
                <w:bCs/>
                <w:spacing w:val="-2"/>
                <w:sz w:val="18"/>
                <w:szCs w:val="18"/>
              </w:rPr>
              <w:t>n</w:t>
            </w:r>
            <w:r>
              <w:rPr>
                <w:rFonts w:ascii="Arial" w:hAnsi="Arial" w:cs="Arial"/>
                <w:b/>
                <w:bCs/>
                <w:sz w:val="18"/>
                <w:szCs w:val="18"/>
              </w:rPr>
              <w:t>d PE</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5" w:lineRule="exact"/>
              <w:ind w:left="517" w:right="520"/>
              <w:jc w:val="center"/>
            </w:pPr>
            <w:r>
              <w:rPr>
                <w:rFonts w:ascii="Arial" w:hAnsi="Arial" w:cs="Arial"/>
                <w:sz w:val="18"/>
                <w:szCs w:val="18"/>
              </w:rPr>
              <w:t>1</w:t>
            </w:r>
          </w:p>
        </w:tc>
      </w:tr>
      <w:tr w:rsidR="00C149E4">
        <w:trPr>
          <w:trHeight w:hRule="exact" w:val="238"/>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24" w:lineRule="exact"/>
              <w:ind w:left="102"/>
            </w:pPr>
            <w:r>
              <w:rPr>
                <w:rFonts w:ascii="Arial" w:hAnsi="Arial" w:cs="Arial"/>
                <w:b/>
                <w:bCs/>
                <w:spacing w:val="-1"/>
                <w:sz w:val="20"/>
                <w:szCs w:val="20"/>
              </w:rPr>
              <w:t>Pr</w:t>
            </w:r>
            <w:r>
              <w:rPr>
                <w:rFonts w:ascii="Arial" w:hAnsi="Arial" w:cs="Arial"/>
                <w:b/>
                <w:bCs/>
                <w:sz w:val="20"/>
                <w:szCs w:val="20"/>
              </w:rPr>
              <w:t xml:space="preserve">ep </w:t>
            </w:r>
            <w:r>
              <w:rPr>
                <w:rFonts w:ascii="Arial" w:hAnsi="Arial" w:cs="Arial"/>
                <w:b/>
                <w:bCs/>
                <w:spacing w:val="-1"/>
                <w:sz w:val="20"/>
                <w:szCs w:val="20"/>
              </w:rPr>
              <w:t>E</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ation:</w:t>
            </w:r>
            <w:r>
              <w:rPr>
                <w:rFonts w:ascii="Arial" w:hAnsi="Arial" w:cs="Arial"/>
                <w:b/>
                <w:bCs/>
                <w:spacing w:val="53"/>
                <w:sz w:val="20"/>
                <w:szCs w:val="20"/>
              </w:rPr>
              <w:t xml:space="preserve"> </w:t>
            </w:r>
            <w:r>
              <w:rPr>
                <w:rFonts w:ascii="Arial" w:hAnsi="Arial" w:cs="Arial"/>
                <w:spacing w:val="-1"/>
                <w:sz w:val="20"/>
                <w:szCs w:val="20"/>
              </w:rPr>
              <w:t>P</w:t>
            </w:r>
            <w:r>
              <w:rPr>
                <w:rFonts w:ascii="Arial" w:hAnsi="Arial" w:cs="Arial"/>
                <w:sz w:val="20"/>
                <w:szCs w:val="20"/>
              </w:rPr>
              <w:t>rep</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 xml:space="preserve"> </w:t>
            </w:r>
            <w:r>
              <w:rPr>
                <w:rFonts w:ascii="Arial" w:hAnsi="Arial" w:cs="Arial"/>
                <w:sz w:val="20"/>
                <w:szCs w:val="20"/>
              </w:rPr>
              <w:t>II,</w:t>
            </w:r>
            <w:r>
              <w:rPr>
                <w:rFonts w:ascii="Arial" w:hAnsi="Arial" w:cs="Arial"/>
                <w:spacing w:val="-1"/>
                <w:sz w:val="20"/>
                <w:szCs w:val="20"/>
              </w:rPr>
              <w:t xml:space="preserve"> </w:t>
            </w:r>
            <w:r>
              <w:rPr>
                <w:rFonts w:ascii="Arial" w:hAnsi="Arial" w:cs="Arial"/>
                <w:sz w:val="20"/>
                <w:szCs w:val="20"/>
              </w:rPr>
              <w:t>II</w:t>
            </w:r>
            <w:r>
              <w:rPr>
                <w:rFonts w:ascii="Arial" w:hAnsi="Arial" w:cs="Arial"/>
                <w:spacing w:val="-1"/>
                <w:sz w:val="20"/>
                <w:szCs w:val="20"/>
              </w:rPr>
              <w:t>I</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V</w:t>
            </w:r>
            <w:r>
              <w:rPr>
                <w:rFonts w:ascii="Arial" w:hAnsi="Arial" w:cs="Arial"/>
                <w:spacing w:val="-2"/>
                <w:sz w:val="20"/>
                <w:szCs w:val="20"/>
              </w:rPr>
              <w:t xml:space="preserve"> </w:t>
            </w:r>
            <w:r>
              <w:rPr>
                <w:rFonts w:ascii="Arial" w:hAnsi="Arial" w:cs="Arial"/>
                <w:spacing w:val="-1"/>
                <w:sz w:val="16"/>
                <w:szCs w:val="16"/>
              </w:rPr>
              <w:t>24</w:t>
            </w:r>
            <w:r>
              <w:rPr>
                <w:rFonts w:ascii="Arial" w:hAnsi="Arial" w:cs="Arial"/>
                <w:sz w:val="16"/>
                <w:szCs w:val="16"/>
              </w:rPr>
              <w:t>0</w:t>
            </w:r>
            <w:r>
              <w:rPr>
                <w:rFonts w:ascii="Arial" w:hAnsi="Arial" w:cs="Arial"/>
                <w:spacing w:val="-1"/>
                <w:sz w:val="16"/>
                <w:szCs w:val="16"/>
              </w:rPr>
              <w:t xml:space="preserve"> hour</w:t>
            </w:r>
            <w:r>
              <w:rPr>
                <w:rFonts w:ascii="Arial" w:hAnsi="Arial" w:cs="Arial"/>
                <w:sz w:val="16"/>
                <w:szCs w:val="16"/>
              </w:rPr>
              <w:t xml:space="preserve">s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z w:val="16"/>
                <w:szCs w:val="16"/>
              </w:rPr>
              <w:t>c</w:t>
            </w:r>
            <w:r>
              <w:rPr>
                <w:rFonts w:ascii="Arial" w:hAnsi="Arial" w:cs="Arial"/>
                <w:spacing w:val="-4"/>
                <w:sz w:val="16"/>
                <w:szCs w:val="16"/>
              </w:rPr>
              <w:t>o</w:t>
            </w:r>
            <w:r>
              <w:rPr>
                <w:rFonts w:ascii="Arial" w:hAnsi="Arial" w:cs="Arial"/>
                <w:sz w:val="16"/>
                <w:szCs w:val="16"/>
              </w:rPr>
              <w:t>m</w:t>
            </w:r>
            <w:r>
              <w:rPr>
                <w:rFonts w:ascii="Arial" w:hAnsi="Arial" w:cs="Arial"/>
                <w:spacing w:val="3"/>
                <w:sz w:val="16"/>
                <w:szCs w:val="16"/>
              </w:rPr>
              <w:t>m</w:t>
            </w:r>
            <w:r>
              <w:rPr>
                <w:rFonts w:ascii="Arial" w:hAnsi="Arial" w:cs="Arial"/>
                <w:spacing w:val="-1"/>
                <w:sz w:val="16"/>
                <w:szCs w:val="16"/>
              </w:rPr>
              <w:t>u</w:t>
            </w:r>
            <w:r>
              <w:rPr>
                <w:rFonts w:ascii="Arial" w:hAnsi="Arial" w:cs="Arial"/>
                <w:spacing w:val="-4"/>
                <w:sz w:val="16"/>
                <w:szCs w:val="16"/>
              </w:rPr>
              <w:t>n</w:t>
            </w:r>
            <w:r>
              <w:rPr>
                <w:rFonts w:ascii="Arial" w:hAnsi="Arial" w:cs="Arial"/>
                <w:sz w:val="16"/>
                <w:szCs w:val="16"/>
              </w:rPr>
              <w:t>ity</w:t>
            </w:r>
            <w:r>
              <w:rPr>
                <w:rFonts w:ascii="Arial" w:hAnsi="Arial" w:cs="Arial"/>
                <w:spacing w:val="-1"/>
                <w:sz w:val="16"/>
                <w:szCs w:val="16"/>
              </w:rPr>
              <w:t>-ba</w:t>
            </w:r>
            <w:r>
              <w:rPr>
                <w:rFonts w:ascii="Arial" w:hAnsi="Arial" w:cs="Arial"/>
                <w:sz w:val="16"/>
                <w:szCs w:val="16"/>
              </w:rPr>
              <w:t>s</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ra</w:t>
            </w:r>
            <w:r>
              <w:rPr>
                <w:rFonts w:ascii="Arial" w:hAnsi="Arial" w:cs="Arial"/>
                <w:sz w:val="16"/>
                <w:szCs w:val="16"/>
              </w:rPr>
              <w:t>ini</w:t>
            </w:r>
            <w:r>
              <w:rPr>
                <w:rFonts w:ascii="Arial" w:hAnsi="Arial" w:cs="Arial"/>
                <w:spacing w:val="-1"/>
                <w:sz w:val="16"/>
                <w:szCs w:val="16"/>
              </w:rPr>
              <w:t>n</w:t>
            </w:r>
            <w:r>
              <w:rPr>
                <w:rFonts w:ascii="Arial" w:hAnsi="Arial" w:cs="Arial"/>
                <w:sz w:val="16"/>
                <w:szCs w:val="16"/>
              </w:rPr>
              <w:t>g</w:t>
            </w:r>
            <w:r>
              <w:rPr>
                <w:rFonts w:ascii="Arial" w:hAnsi="Arial" w:cs="Arial"/>
                <w:spacing w:val="-4"/>
                <w:sz w:val="16"/>
                <w:szCs w:val="16"/>
              </w:rPr>
              <w:t xml:space="preserve"> </w:t>
            </w:r>
            <w:r>
              <w:rPr>
                <w:rFonts w:ascii="Arial" w:hAnsi="Arial" w:cs="Arial"/>
                <w:sz w:val="16"/>
                <w:szCs w:val="16"/>
              </w:rPr>
              <w:t>&amp;</w:t>
            </w:r>
            <w:r>
              <w:rPr>
                <w:rFonts w:ascii="Arial" w:hAnsi="Arial" w:cs="Arial"/>
                <w:spacing w:val="-3"/>
                <w:sz w:val="16"/>
                <w:szCs w:val="16"/>
              </w:rPr>
              <w:t xml:space="preserve"> </w:t>
            </w:r>
            <w:r>
              <w:rPr>
                <w:rFonts w:ascii="Arial" w:hAnsi="Arial" w:cs="Arial"/>
                <w:spacing w:val="-1"/>
                <w:sz w:val="16"/>
                <w:szCs w:val="16"/>
              </w:rPr>
              <w:t>36</w:t>
            </w:r>
            <w:r>
              <w:rPr>
                <w:rFonts w:ascii="Arial" w:hAnsi="Arial" w:cs="Arial"/>
                <w:sz w:val="16"/>
                <w:szCs w:val="16"/>
              </w:rPr>
              <w:t>0</w:t>
            </w:r>
            <w:r>
              <w:rPr>
                <w:rFonts w:ascii="Arial" w:hAnsi="Arial" w:cs="Arial"/>
                <w:spacing w:val="-1"/>
                <w:sz w:val="16"/>
                <w:szCs w:val="16"/>
              </w:rPr>
              <w:t xml:space="preserve"> hour</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1"/>
                <w:sz w:val="16"/>
                <w:szCs w:val="16"/>
              </w:rPr>
              <w:t>pa</w:t>
            </w:r>
            <w:r>
              <w:rPr>
                <w:rFonts w:ascii="Arial" w:hAnsi="Arial" w:cs="Arial"/>
                <w:sz w:val="16"/>
                <w:szCs w:val="16"/>
              </w:rPr>
              <w:t>id</w:t>
            </w:r>
            <w:r>
              <w:rPr>
                <w:rFonts w:ascii="Arial" w:hAnsi="Arial" w:cs="Arial"/>
                <w:spacing w:val="-3"/>
                <w:sz w:val="16"/>
                <w:szCs w:val="16"/>
              </w:rPr>
              <w:t xml:space="preserve"> </w:t>
            </w:r>
            <w:r>
              <w:rPr>
                <w:rFonts w:ascii="Arial" w:hAnsi="Arial" w:cs="Arial"/>
                <w:spacing w:val="-1"/>
                <w:sz w:val="16"/>
                <w:szCs w:val="16"/>
              </w:rPr>
              <w:t>e</w:t>
            </w:r>
            <w:r>
              <w:rPr>
                <w:rFonts w:ascii="Arial" w:hAnsi="Arial" w:cs="Arial"/>
                <w:spacing w:val="2"/>
                <w:sz w:val="16"/>
                <w:szCs w:val="16"/>
              </w:rPr>
              <w:t>m</w:t>
            </w:r>
            <w:r>
              <w:rPr>
                <w:rFonts w:ascii="Arial" w:hAnsi="Arial" w:cs="Arial"/>
                <w:spacing w:val="-1"/>
                <w:sz w:val="16"/>
                <w:szCs w:val="16"/>
              </w:rPr>
              <w:t>p</w:t>
            </w:r>
            <w:r>
              <w:rPr>
                <w:rFonts w:ascii="Arial" w:hAnsi="Arial" w:cs="Arial"/>
                <w:sz w:val="16"/>
                <w:szCs w:val="16"/>
              </w:rPr>
              <w:t>lo</w:t>
            </w:r>
            <w:r>
              <w:rPr>
                <w:rFonts w:ascii="Arial" w:hAnsi="Arial" w:cs="Arial"/>
                <w:spacing w:val="-4"/>
                <w:sz w:val="16"/>
                <w:szCs w:val="16"/>
              </w:rPr>
              <w:t>y</w:t>
            </w:r>
            <w:r>
              <w:rPr>
                <w:rFonts w:ascii="Arial" w:hAnsi="Arial" w:cs="Arial"/>
                <w:spacing w:val="2"/>
                <w:sz w:val="16"/>
                <w:szCs w:val="16"/>
              </w:rPr>
              <w:t>m</w:t>
            </w:r>
            <w:r>
              <w:rPr>
                <w:rFonts w:ascii="Arial" w:hAnsi="Arial" w:cs="Arial"/>
                <w:spacing w:val="-1"/>
                <w:sz w:val="16"/>
                <w:szCs w:val="16"/>
              </w:rPr>
              <w:t>e</w:t>
            </w:r>
            <w:r>
              <w:rPr>
                <w:rFonts w:ascii="Arial" w:hAnsi="Arial" w:cs="Arial"/>
                <w:spacing w:val="-4"/>
                <w:sz w:val="16"/>
                <w:szCs w:val="16"/>
              </w:rPr>
              <w:t>n</w:t>
            </w:r>
            <w:r>
              <w:rPr>
                <w:rFonts w:ascii="Arial" w:hAnsi="Arial" w:cs="Arial"/>
                <w:sz w:val="16"/>
                <w:szCs w:val="16"/>
              </w:rPr>
              <w:t>t</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26" w:lineRule="exact"/>
              <w:ind w:left="512" w:right="514"/>
              <w:jc w:val="center"/>
            </w:pPr>
            <w:r>
              <w:rPr>
                <w:rFonts w:ascii="Arial" w:hAnsi="Arial" w:cs="Arial"/>
                <w:sz w:val="20"/>
                <w:szCs w:val="20"/>
              </w:rPr>
              <w:t>6</w:t>
            </w:r>
          </w:p>
        </w:tc>
      </w:tr>
      <w:tr w:rsidR="00C149E4">
        <w:trPr>
          <w:trHeight w:hRule="exact" w:val="241"/>
        </w:trPr>
        <w:tc>
          <w:tcPr>
            <w:tcW w:w="83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26" w:lineRule="exact"/>
              <w:ind w:left="102"/>
            </w:pPr>
            <w:r>
              <w:rPr>
                <w:rFonts w:ascii="Arial" w:hAnsi="Arial" w:cs="Arial"/>
                <w:b/>
                <w:bCs/>
                <w:sz w:val="20"/>
                <w:szCs w:val="20"/>
              </w:rPr>
              <w:t>Ca</w:t>
            </w:r>
            <w:r>
              <w:rPr>
                <w:rFonts w:ascii="Arial" w:hAnsi="Arial" w:cs="Arial"/>
                <w:b/>
                <w:bCs/>
                <w:spacing w:val="-1"/>
                <w:sz w:val="20"/>
                <w:szCs w:val="20"/>
              </w:rPr>
              <w:t>r</w:t>
            </w:r>
            <w:r>
              <w:rPr>
                <w:rFonts w:ascii="Arial" w:hAnsi="Arial" w:cs="Arial"/>
                <w:b/>
                <w:bCs/>
                <w:spacing w:val="1"/>
                <w:sz w:val="20"/>
                <w:szCs w:val="20"/>
              </w:rPr>
              <w:t>e</w:t>
            </w:r>
            <w:r>
              <w:rPr>
                <w:rFonts w:ascii="Arial" w:hAnsi="Arial" w:cs="Arial"/>
                <w:b/>
                <w:bCs/>
                <w:sz w:val="20"/>
                <w:szCs w:val="20"/>
              </w:rPr>
              <w:t>er</w:t>
            </w:r>
            <w:r>
              <w:rPr>
                <w:rFonts w:ascii="Arial" w:hAnsi="Arial" w:cs="Arial"/>
                <w:b/>
                <w:bCs/>
                <w:spacing w:val="-10"/>
                <w:sz w:val="20"/>
                <w:szCs w:val="20"/>
              </w:rPr>
              <w:t xml:space="preserve"> </w:t>
            </w:r>
            <w:r>
              <w:rPr>
                <w:rFonts w:ascii="Arial" w:hAnsi="Arial" w:cs="Arial"/>
                <w:b/>
                <w:bCs/>
                <w:sz w:val="20"/>
                <w:szCs w:val="20"/>
              </w:rPr>
              <w:t>&amp;</w:t>
            </w:r>
            <w:r>
              <w:rPr>
                <w:rFonts w:ascii="Arial" w:hAnsi="Arial" w:cs="Arial"/>
                <w:b/>
                <w:bCs/>
                <w:spacing w:val="-7"/>
                <w:sz w:val="20"/>
                <w:szCs w:val="20"/>
              </w:rPr>
              <w:t xml:space="preserve"> </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1"/>
                <w:sz w:val="20"/>
                <w:szCs w:val="20"/>
              </w:rPr>
              <w:t>c</w:t>
            </w:r>
            <w:r>
              <w:rPr>
                <w:rFonts w:ascii="Arial" w:hAnsi="Arial" w:cs="Arial"/>
                <w:b/>
                <w:bCs/>
                <w:sz w:val="20"/>
                <w:szCs w:val="20"/>
              </w:rPr>
              <w:t>hnic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E</w:t>
            </w:r>
            <w:r>
              <w:rPr>
                <w:rFonts w:ascii="Arial" w:hAnsi="Arial" w:cs="Arial"/>
                <w:b/>
                <w:bCs/>
                <w:sz w:val="20"/>
                <w:szCs w:val="20"/>
              </w:rPr>
              <w:t>du</w:t>
            </w:r>
            <w:r>
              <w:rPr>
                <w:rFonts w:ascii="Arial" w:hAnsi="Arial" w:cs="Arial"/>
                <w:b/>
                <w:bCs/>
                <w:spacing w:val="1"/>
                <w:sz w:val="20"/>
                <w:szCs w:val="20"/>
              </w:rPr>
              <w:t>c</w:t>
            </w:r>
            <w:r>
              <w:rPr>
                <w:rFonts w:ascii="Arial" w:hAnsi="Arial" w:cs="Arial"/>
                <w:b/>
                <w:bCs/>
                <w:sz w:val="20"/>
                <w:szCs w:val="20"/>
              </w:rPr>
              <w:t>ation</w:t>
            </w:r>
            <w:r>
              <w:rPr>
                <w:rFonts w:ascii="Arial" w:hAnsi="Arial" w:cs="Arial"/>
                <w:b/>
                <w:bCs/>
                <w:spacing w:val="-5"/>
                <w:sz w:val="20"/>
                <w:szCs w:val="20"/>
              </w:rPr>
              <w:t xml:space="preserve"> </w:t>
            </w:r>
            <w:r>
              <w:rPr>
                <w:rFonts w:ascii="Arial" w:hAnsi="Arial" w:cs="Arial"/>
                <w:sz w:val="20"/>
                <w:szCs w:val="20"/>
              </w:rPr>
              <w:t>(C</w:t>
            </w:r>
            <w:r>
              <w:rPr>
                <w:rFonts w:ascii="Arial" w:hAnsi="Arial" w:cs="Arial"/>
                <w:spacing w:val="3"/>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co</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s</w:t>
            </w:r>
            <w:r>
              <w:rPr>
                <w:rFonts w:ascii="Arial" w:hAnsi="Arial" w:cs="Arial"/>
                <w:sz w:val="20"/>
                <w:szCs w:val="20"/>
              </w:rPr>
              <w:t>es)</w:t>
            </w:r>
          </w:p>
        </w:tc>
        <w:tc>
          <w:tcPr>
            <w:tcW w:w="1188"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29" w:lineRule="exact"/>
              <w:ind w:left="512" w:right="514"/>
              <w:jc w:val="center"/>
            </w:pPr>
            <w:r>
              <w:rPr>
                <w:rFonts w:ascii="Arial" w:hAnsi="Arial" w:cs="Arial"/>
                <w:sz w:val="20"/>
                <w:szCs w:val="20"/>
              </w:rPr>
              <w:t>4</w:t>
            </w:r>
          </w:p>
        </w:tc>
      </w:tr>
      <w:tr w:rsidR="00C149E4" w:rsidTr="00E26111">
        <w:trPr>
          <w:trHeight w:hRule="exact" w:val="263"/>
        </w:trPr>
        <w:tc>
          <w:tcPr>
            <w:tcW w:w="83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49E4" w:rsidRDefault="00C149E4">
            <w:pPr>
              <w:pStyle w:val="TableParagraph"/>
              <w:kinsoku w:val="0"/>
              <w:overflowPunct w:val="0"/>
              <w:spacing w:line="249" w:lineRule="exact"/>
              <w:ind w:left="102"/>
            </w:pPr>
            <w:r>
              <w:rPr>
                <w:rFonts w:ascii="Arial" w:hAnsi="Arial" w:cs="Arial"/>
                <w:b/>
                <w:bCs/>
                <w:spacing w:val="-3"/>
                <w:sz w:val="22"/>
                <w:szCs w:val="22"/>
              </w:rPr>
              <w:t>T</w:t>
            </w:r>
            <w:r>
              <w:rPr>
                <w:rFonts w:ascii="Arial" w:hAnsi="Arial" w:cs="Arial"/>
                <w:b/>
                <w:bCs/>
                <w:sz w:val="22"/>
                <w:szCs w:val="22"/>
              </w:rPr>
              <w:t>otal</w:t>
            </w:r>
          </w:p>
        </w:tc>
        <w:tc>
          <w:tcPr>
            <w:tcW w:w="11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149E4" w:rsidRPr="00E26111" w:rsidRDefault="00C149E4">
            <w:pPr>
              <w:pStyle w:val="TableParagraph"/>
              <w:kinsoku w:val="0"/>
              <w:overflowPunct w:val="0"/>
              <w:spacing w:line="251" w:lineRule="exact"/>
              <w:ind w:right="2"/>
              <w:jc w:val="center"/>
              <w:rPr>
                <w:b/>
              </w:rPr>
            </w:pPr>
            <w:r w:rsidRPr="00E26111">
              <w:rPr>
                <w:rFonts w:ascii="Arial" w:hAnsi="Arial" w:cs="Arial"/>
                <w:b/>
                <w:spacing w:val="-1"/>
                <w:sz w:val="22"/>
                <w:szCs w:val="22"/>
              </w:rPr>
              <w:t>22</w:t>
            </w:r>
          </w:p>
        </w:tc>
      </w:tr>
    </w:tbl>
    <w:p w:rsidR="009D5803" w:rsidRDefault="009D5803"/>
    <w:p w:rsidR="009D5803" w:rsidRPr="009D5803" w:rsidRDefault="009D5803" w:rsidP="009D5803"/>
    <w:p w:rsidR="00C149E4" w:rsidRPr="009D5803" w:rsidRDefault="00C149E4" w:rsidP="009D5803">
      <w:pPr>
        <w:jc w:val="center"/>
        <w:rPr>
          <w:rFonts w:ascii="Arial" w:hAnsi="Arial" w:cs="Arial"/>
          <w:b/>
          <w:bCs/>
          <w:sz w:val="22"/>
          <w:szCs w:val="22"/>
        </w:rPr>
      </w:pPr>
      <w:r w:rsidRPr="009D5803">
        <w:rPr>
          <w:rFonts w:ascii="Arial" w:hAnsi="Arial" w:cs="Arial"/>
          <w:b/>
          <w:spacing w:val="-1"/>
          <w:sz w:val="22"/>
          <w:szCs w:val="22"/>
        </w:rPr>
        <w:t>P</w:t>
      </w:r>
      <w:r w:rsidRPr="009D5803">
        <w:rPr>
          <w:rFonts w:ascii="Arial" w:hAnsi="Arial" w:cs="Arial"/>
          <w:b/>
          <w:spacing w:val="-2"/>
          <w:sz w:val="22"/>
          <w:szCs w:val="22"/>
        </w:rPr>
        <w:t>R</w:t>
      </w:r>
      <w:r w:rsidRPr="009D5803">
        <w:rPr>
          <w:rFonts w:ascii="Arial" w:hAnsi="Arial" w:cs="Arial"/>
          <w:b/>
          <w:sz w:val="22"/>
          <w:szCs w:val="22"/>
        </w:rPr>
        <w:t>OG</w:t>
      </w:r>
      <w:r w:rsidRPr="009D5803">
        <w:rPr>
          <w:rFonts w:ascii="Arial" w:hAnsi="Arial" w:cs="Arial"/>
          <w:b/>
          <w:spacing w:val="1"/>
          <w:sz w:val="22"/>
          <w:szCs w:val="22"/>
        </w:rPr>
        <w:t>R</w:t>
      </w:r>
      <w:r w:rsidRPr="009D5803">
        <w:rPr>
          <w:rFonts w:ascii="Arial" w:hAnsi="Arial" w:cs="Arial"/>
          <w:b/>
          <w:spacing w:val="-9"/>
          <w:sz w:val="22"/>
          <w:szCs w:val="22"/>
        </w:rPr>
        <w:t>A</w:t>
      </w:r>
      <w:r w:rsidRPr="009D5803">
        <w:rPr>
          <w:rFonts w:ascii="Arial" w:hAnsi="Arial" w:cs="Arial"/>
          <w:b/>
          <w:sz w:val="22"/>
          <w:szCs w:val="22"/>
        </w:rPr>
        <w:t>M</w:t>
      </w:r>
      <w:r w:rsidRPr="009D5803">
        <w:rPr>
          <w:rFonts w:ascii="Arial" w:hAnsi="Arial" w:cs="Arial"/>
          <w:b/>
          <w:spacing w:val="1"/>
          <w:sz w:val="22"/>
          <w:szCs w:val="22"/>
        </w:rPr>
        <w:t xml:space="preserve"> </w:t>
      </w:r>
      <w:r w:rsidRPr="009D5803">
        <w:rPr>
          <w:rFonts w:ascii="Arial" w:hAnsi="Arial" w:cs="Arial"/>
          <w:b/>
          <w:spacing w:val="-2"/>
          <w:sz w:val="22"/>
          <w:szCs w:val="22"/>
        </w:rPr>
        <w:t>C</w:t>
      </w:r>
      <w:r w:rsidRPr="009D5803">
        <w:rPr>
          <w:rFonts w:ascii="Arial" w:hAnsi="Arial" w:cs="Arial"/>
          <w:b/>
          <w:sz w:val="22"/>
          <w:szCs w:val="22"/>
        </w:rPr>
        <w:t>O</w:t>
      </w:r>
      <w:r w:rsidRPr="009D5803">
        <w:rPr>
          <w:rFonts w:ascii="Arial" w:hAnsi="Arial" w:cs="Arial"/>
          <w:b/>
          <w:spacing w:val="-2"/>
          <w:sz w:val="22"/>
          <w:szCs w:val="22"/>
        </w:rPr>
        <w:t>N</w:t>
      </w:r>
      <w:r w:rsidRPr="009D5803">
        <w:rPr>
          <w:rFonts w:ascii="Arial" w:hAnsi="Arial" w:cs="Arial"/>
          <w:b/>
          <w:spacing w:val="-1"/>
          <w:sz w:val="22"/>
          <w:szCs w:val="22"/>
        </w:rPr>
        <w:t>S</w:t>
      </w:r>
      <w:r w:rsidRPr="009D5803">
        <w:rPr>
          <w:rFonts w:ascii="Arial" w:hAnsi="Arial" w:cs="Arial"/>
          <w:b/>
          <w:spacing w:val="-3"/>
          <w:sz w:val="22"/>
          <w:szCs w:val="22"/>
        </w:rPr>
        <w:t>T</w:t>
      </w:r>
      <w:r w:rsidRPr="009D5803">
        <w:rPr>
          <w:rFonts w:ascii="Arial" w:hAnsi="Arial" w:cs="Arial"/>
          <w:b/>
          <w:spacing w:val="3"/>
          <w:sz w:val="22"/>
          <w:szCs w:val="22"/>
        </w:rPr>
        <w:t>R</w:t>
      </w:r>
      <w:r w:rsidRPr="009D5803">
        <w:rPr>
          <w:rFonts w:ascii="Arial" w:hAnsi="Arial" w:cs="Arial"/>
          <w:b/>
          <w:spacing w:val="-6"/>
          <w:sz w:val="22"/>
          <w:szCs w:val="22"/>
        </w:rPr>
        <w:t>A</w:t>
      </w:r>
      <w:r w:rsidRPr="009D5803">
        <w:rPr>
          <w:rFonts w:ascii="Arial" w:hAnsi="Arial" w:cs="Arial"/>
          <w:b/>
          <w:spacing w:val="3"/>
          <w:sz w:val="22"/>
          <w:szCs w:val="22"/>
        </w:rPr>
        <w:t>I</w:t>
      </w:r>
      <w:r w:rsidRPr="009D5803">
        <w:rPr>
          <w:rFonts w:ascii="Arial" w:hAnsi="Arial" w:cs="Arial"/>
          <w:b/>
          <w:spacing w:val="-2"/>
          <w:sz w:val="22"/>
          <w:szCs w:val="22"/>
        </w:rPr>
        <w:t>N</w:t>
      </w:r>
      <w:r w:rsidRPr="009D5803">
        <w:rPr>
          <w:rFonts w:ascii="Arial" w:hAnsi="Arial" w:cs="Arial"/>
          <w:b/>
          <w:spacing w:val="-3"/>
          <w:sz w:val="22"/>
          <w:szCs w:val="22"/>
        </w:rPr>
        <w:t>T</w:t>
      </w:r>
      <w:r w:rsidRPr="009D5803">
        <w:rPr>
          <w:rFonts w:ascii="Arial" w:hAnsi="Arial" w:cs="Arial"/>
          <w:b/>
          <w:sz w:val="22"/>
          <w:szCs w:val="22"/>
        </w:rPr>
        <w:t>S</w:t>
      </w:r>
    </w:p>
    <w:p w:rsidR="00C149E4" w:rsidRDefault="00C149E4">
      <w:pPr>
        <w:kinsoku w:val="0"/>
        <w:overflowPunct w:val="0"/>
        <w:spacing w:before="1" w:line="160" w:lineRule="exact"/>
        <w:rPr>
          <w:sz w:val="16"/>
          <w:szCs w:val="16"/>
        </w:rPr>
      </w:pPr>
    </w:p>
    <w:p w:rsidR="00C149E4" w:rsidRDefault="00C149E4" w:rsidP="009D5803">
      <w:pPr>
        <w:pStyle w:val="BodyText"/>
        <w:numPr>
          <w:ilvl w:val="0"/>
          <w:numId w:val="12"/>
        </w:numPr>
        <w:kinsoku w:val="0"/>
        <w:overflowPunct w:val="0"/>
        <w:spacing w:line="275" w:lineRule="auto"/>
        <w:jc w:val="both"/>
      </w:pPr>
      <w:r>
        <w:t>No</w:t>
      </w:r>
      <w:r>
        <w:rPr>
          <w:spacing w:val="26"/>
        </w:rPr>
        <w:t xml:space="preserve"> </w:t>
      </w:r>
      <w:r>
        <w:rPr>
          <w:spacing w:val="1"/>
        </w:rPr>
        <w:t>s</w:t>
      </w:r>
      <w:r>
        <w:t>tu</w:t>
      </w:r>
      <w:r>
        <w:rPr>
          <w:spacing w:val="-2"/>
        </w:rPr>
        <w:t>d</w:t>
      </w:r>
      <w:r>
        <w:rPr>
          <w:spacing w:val="1"/>
        </w:rPr>
        <w:t>e</w:t>
      </w:r>
      <w:r>
        <w:t>nt</w:t>
      </w:r>
      <w:r>
        <w:rPr>
          <w:spacing w:val="26"/>
        </w:rPr>
        <w:t xml:space="preserve"> </w:t>
      </w:r>
      <w:r>
        <w:rPr>
          <w:spacing w:val="-3"/>
        </w:rPr>
        <w:t>w</w:t>
      </w:r>
      <w:r>
        <w:t>ill</w:t>
      </w:r>
      <w:r>
        <w:rPr>
          <w:spacing w:val="27"/>
        </w:rPr>
        <w:t xml:space="preserve"> </w:t>
      </w:r>
      <w:r>
        <w:t>be</w:t>
      </w:r>
      <w:r>
        <w:rPr>
          <w:spacing w:val="27"/>
        </w:rPr>
        <w:t xml:space="preserve"> </w:t>
      </w:r>
      <w:r>
        <w:rPr>
          <w:spacing w:val="-2"/>
        </w:rPr>
        <w:t>p</w:t>
      </w:r>
      <w:r>
        <w:t>er</w:t>
      </w:r>
      <w:r>
        <w:rPr>
          <w:spacing w:val="-2"/>
        </w:rPr>
        <w:t>m</w:t>
      </w:r>
      <w:r>
        <w:t>it</w:t>
      </w:r>
      <w:r>
        <w:rPr>
          <w:spacing w:val="-2"/>
        </w:rPr>
        <w:t>t</w:t>
      </w:r>
      <w:r>
        <w:t>ed</w:t>
      </w:r>
      <w:r>
        <w:rPr>
          <w:spacing w:val="27"/>
        </w:rPr>
        <w:t xml:space="preserve"> </w:t>
      </w:r>
      <w:r>
        <w:t>to</w:t>
      </w:r>
      <w:r>
        <w:rPr>
          <w:spacing w:val="27"/>
        </w:rPr>
        <w:t xml:space="preserve"> </w:t>
      </w:r>
      <w:r>
        <w:t>r</w:t>
      </w:r>
      <w:r>
        <w:rPr>
          <w:spacing w:val="2"/>
        </w:rPr>
        <w:t>e</w:t>
      </w:r>
      <w:r>
        <w:rPr>
          <w:spacing w:val="-2"/>
        </w:rPr>
        <w:t>g</w:t>
      </w:r>
      <w:r>
        <w:t>i</w:t>
      </w:r>
      <w:r>
        <w:rPr>
          <w:spacing w:val="1"/>
        </w:rPr>
        <w:t>s</w:t>
      </w:r>
      <w:r>
        <w:rPr>
          <w:spacing w:val="-2"/>
        </w:rPr>
        <w:t>t</w:t>
      </w:r>
      <w:r>
        <w:t>er</w:t>
      </w:r>
      <w:r>
        <w:rPr>
          <w:spacing w:val="26"/>
        </w:rPr>
        <w:t xml:space="preserve"> </w:t>
      </w:r>
      <w:r>
        <w:t>for</w:t>
      </w:r>
      <w:r>
        <w:rPr>
          <w:spacing w:val="26"/>
        </w:rPr>
        <w:t xml:space="preserve"> </w:t>
      </w:r>
      <w:r w:rsidR="00E856E0">
        <w:t>fewer</w:t>
      </w:r>
      <w:r>
        <w:rPr>
          <w:spacing w:val="27"/>
        </w:rPr>
        <w:t xml:space="preserve"> </w:t>
      </w:r>
      <w:r>
        <w:t>t</w:t>
      </w:r>
      <w:r>
        <w:rPr>
          <w:spacing w:val="-2"/>
        </w:rPr>
        <w:t>h</w:t>
      </w:r>
      <w:r>
        <w:t>an</w:t>
      </w:r>
      <w:r>
        <w:rPr>
          <w:spacing w:val="27"/>
        </w:rPr>
        <w:t xml:space="preserve"> </w:t>
      </w:r>
      <w:r>
        <w:t>8</w:t>
      </w:r>
      <w:r>
        <w:rPr>
          <w:spacing w:val="31"/>
        </w:rPr>
        <w:t xml:space="preserve"> </w:t>
      </w:r>
      <w:r>
        <w:rPr>
          <w:spacing w:val="-2"/>
        </w:rPr>
        <w:t>c</w:t>
      </w:r>
      <w:r>
        <w:t>our</w:t>
      </w:r>
      <w:r>
        <w:rPr>
          <w:spacing w:val="-2"/>
        </w:rPr>
        <w:t>s</w:t>
      </w:r>
      <w:r>
        <w:t>es</w:t>
      </w:r>
      <w:r>
        <w:rPr>
          <w:spacing w:val="27"/>
        </w:rPr>
        <w:t xml:space="preserve"> </w:t>
      </w:r>
      <w:r>
        <w:rPr>
          <w:spacing w:val="-2"/>
        </w:rPr>
        <w:t>a</w:t>
      </w:r>
      <w:r>
        <w:t>t</w:t>
      </w:r>
      <w:r>
        <w:rPr>
          <w:spacing w:val="26"/>
        </w:rPr>
        <w:t xml:space="preserve"> </w:t>
      </w:r>
      <w:r>
        <w:rPr>
          <w:spacing w:val="-2"/>
        </w:rPr>
        <w:t>T</w:t>
      </w:r>
      <w:r>
        <w:t>u</w:t>
      </w:r>
      <w:r>
        <w:rPr>
          <w:spacing w:val="1"/>
        </w:rPr>
        <w:t>sc</w:t>
      </w:r>
      <w:r>
        <w:t>o</w:t>
      </w:r>
      <w:r>
        <w:rPr>
          <w:spacing w:val="-2"/>
        </w:rPr>
        <w:t>l</w:t>
      </w:r>
      <w:r>
        <w:t>a</w:t>
      </w:r>
      <w:r>
        <w:rPr>
          <w:spacing w:val="25"/>
        </w:rPr>
        <w:t xml:space="preserve"> </w:t>
      </w:r>
      <w:r>
        <w:t>Hi</w:t>
      </w:r>
      <w:r>
        <w:rPr>
          <w:spacing w:val="1"/>
        </w:rPr>
        <w:t>g</w:t>
      </w:r>
      <w:r>
        <w:t>h</w:t>
      </w:r>
      <w:r>
        <w:rPr>
          <w:spacing w:val="27"/>
        </w:rPr>
        <w:t xml:space="preserve"> </w:t>
      </w:r>
      <w:r>
        <w:t>Sch</w:t>
      </w:r>
      <w:r>
        <w:rPr>
          <w:spacing w:val="-2"/>
        </w:rPr>
        <w:t>o</w:t>
      </w:r>
      <w:r>
        <w:t>ol</w:t>
      </w:r>
      <w:r>
        <w:rPr>
          <w:spacing w:val="27"/>
        </w:rPr>
        <w:t xml:space="preserve"> </w:t>
      </w:r>
      <w:r>
        <w:rPr>
          <w:spacing w:val="-2"/>
        </w:rPr>
        <w:t>u</w:t>
      </w:r>
      <w:r>
        <w:t>nl</w:t>
      </w:r>
      <w:r>
        <w:rPr>
          <w:spacing w:val="-2"/>
        </w:rPr>
        <w:t>e</w:t>
      </w:r>
      <w:r>
        <w:rPr>
          <w:spacing w:val="1"/>
        </w:rPr>
        <w:t>s</w:t>
      </w:r>
      <w:r>
        <w:t>s</w:t>
      </w:r>
      <w:r>
        <w:rPr>
          <w:spacing w:val="27"/>
        </w:rPr>
        <w:t xml:space="preserve"> </w:t>
      </w:r>
      <w:r>
        <w:rPr>
          <w:spacing w:val="-2"/>
        </w:rPr>
        <w:t>h</w:t>
      </w:r>
      <w:r>
        <w:t>e</w:t>
      </w:r>
      <w:r>
        <w:rPr>
          <w:spacing w:val="27"/>
        </w:rPr>
        <w:t xml:space="preserve"> </w:t>
      </w:r>
      <w:r>
        <w:t>or</w:t>
      </w:r>
      <w:r>
        <w:rPr>
          <w:spacing w:val="26"/>
        </w:rPr>
        <w:t xml:space="preserve"> </w:t>
      </w:r>
      <w:r>
        <w:rPr>
          <w:spacing w:val="1"/>
        </w:rPr>
        <w:t>s</w:t>
      </w:r>
      <w:r>
        <w:rPr>
          <w:spacing w:val="-2"/>
        </w:rPr>
        <w:t>h</w:t>
      </w:r>
      <w:r>
        <w:t>e</w:t>
      </w:r>
      <w:r>
        <w:rPr>
          <w:spacing w:val="27"/>
        </w:rPr>
        <w:t xml:space="preserve"> </w:t>
      </w:r>
      <w:r>
        <w:t>has</w:t>
      </w:r>
      <w:r>
        <w:rPr>
          <w:spacing w:val="25"/>
        </w:rPr>
        <w:t xml:space="preserve"> </w:t>
      </w:r>
      <w:r>
        <w:rPr>
          <w:spacing w:val="1"/>
        </w:rPr>
        <w:t>s</w:t>
      </w:r>
      <w:r>
        <w:t>p</w:t>
      </w:r>
      <w:r>
        <w:rPr>
          <w:spacing w:val="-2"/>
        </w:rPr>
        <w:t>e</w:t>
      </w:r>
      <w:r>
        <w:rPr>
          <w:spacing w:val="1"/>
        </w:rPr>
        <w:t>c</w:t>
      </w:r>
      <w:r>
        <w:t>i</w:t>
      </w:r>
      <w:r>
        <w:rPr>
          <w:spacing w:val="-2"/>
        </w:rPr>
        <w:t>a</w:t>
      </w:r>
      <w:r>
        <w:t>l per</w:t>
      </w:r>
      <w:r>
        <w:rPr>
          <w:spacing w:val="1"/>
        </w:rPr>
        <w:t>m</w:t>
      </w:r>
      <w:r>
        <w:rPr>
          <w:spacing w:val="-2"/>
        </w:rPr>
        <w:t>i</w:t>
      </w:r>
      <w:r>
        <w:rPr>
          <w:spacing w:val="1"/>
        </w:rPr>
        <w:t>s</w:t>
      </w:r>
      <w:r>
        <w:rPr>
          <w:spacing w:val="-2"/>
        </w:rPr>
        <w:t>s</w:t>
      </w:r>
      <w:r>
        <w:t>ion</w:t>
      </w:r>
      <w:r>
        <w:rPr>
          <w:spacing w:val="-2"/>
        </w:rPr>
        <w:t xml:space="preserve"> </w:t>
      </w:r>
      <w:r>
        <w:t>from</w:t>
      </w:r>
      <w:r>
        <w:rPr>
          <w:spacing w:val="-2"/>
        </w:rPr>
        <w:t xml:space="preserve"> </w:t>
      </w:r>
      <w:r>
        <w:t>the</w:t>
      </w:r>
      <w:r>
        <w:rPr>
          <w:spacing w:val="-2"/>
        </w:rPr>
        <w:t xml:space="preserve"> </w:t>
      </w:r>
      <w:r>
        <w:t>pri</w:t>
      </w:r>
      <w:r>
        <w:rPr>
          <w:spacing w:val="-2"/>
        </w:rPr>
        <w:t>n</w:t>
      </w:r>
      <w:r>
        <w:rPr>
          <w:spacing w:val="1"/>
        </w:rPr>
        <w:t>c</w:t>
      </w:r>
      <w:r>
        <w:rPr>
          <w:spacing w:val="-2"/>
        </w:rPr>
        <w:t>i</w:t>
      </w:r>
      <w:r>
        <w:t>pal.</w:t>
      </w:r>
    </w:p>
    <w:p w:rsidR="00C149E4" w:rsidRDefault="00C149E4" w:rsidP="009D5803">
      <w:pPr>
        <w:pStyle w:val="BodyText"/>
        <w:numPr>
          <w:ilvl w:val="0"/>
          <w:numId w:val="12"/>
        </w:numPr>
        <w:kinsoku w:val="0"/>
        <w:overflowPunct w:val="0"/>
        <w:spacing w:before="3" w:line="275" w:lineRule="auto"/>
        <w:jc w:val="both"/>
      </w:pPr>
      <w:r>
        <w:t>S</w:t>
      </w:r>
      <w:r>
        <w:rPr>
          <w:spacing w:val="-3"/>
        </w:rPr>
        <w:t>t</w:t>
      </w:r>
      <w:r>
        <w:t>ude</w:t>
      </w:r>
      <w:r>
        <w:rPr>
          <w:spacing w:val="-2"/>
        </w:rPr>
        <w:t>n</w:t>
      </w:r>
      <w:r>
        <w:t>ts</w:t>
      </w:r>
      <w:r>
        <w:rPr>
          <w:spacing w:val="6"/>
        </w:rPr>
        <w:t xml:space="preserve"> </w:t>
      </w:r>
      <w:r>
        <w:rPr>
          <w:spacing w:val="-3"/>
        </w:rPr>
        <w:t>w</w:t>
      </w:r>
      <w:r>
        <w:t>ill</w:t>
      </w:r>
      <w:r>
        <w:rPr>
          <w:spacing w:val="5"/>
        </w:rPr>
        <w:t xml:space="preserve"> </w:t>
      </w:r>
      <w:r>
        <w:t>not</w:t>
      </w:r>
      <w:r>
        <w:rPr>
          <w:spacing w:val="5"/>
        </w:rPr>
        <w:t xml:space="preserve"> </w:t>
      </w:r>
      <w:r>
        <w:t>be</w:t>
      </w:r>
      <w:r>
        <w:rPr>
          <w:spacing w:val="5"/>
        </w:rPr>
        <w:t xml:space="preserve"> </w:t>
      </w:r>
      <w:r>
        <w:rPr>
          <w:spacing w:val="-2"/>
        </w:rPr>
        <w:t>a</w:t>
      </w:r>
      <w:r>
        <w:t>llo</w:t>
      </w:r>
      <w:r>
        <w:rPr>
          <w:spacing w:val="-3"/>
        </w:rPr>
        <w:t>w</w:t>
      </w:r>
      <w:r>
        <w:rPr>
          <w:spacing w:val="-2"/>
        </w:rPr>
        <w:t>e</w:t>
      </w:r>
      <w:r>
        <w:t>d</w:t>
      </w:r>
      <w:r>
        <w:rPr>
          <w:spacing w:val="5"/>
        </w:rPr>
        <w:t xml:space="preserve"> </w:t>
      </w:r>
      <w:r>
        <w:t>to</w:t>
      </w:r>
      <w:r>
        <w:rPr>
          <w:spacing w:val="5"/>
        </w:rPr>
        <w:t xml:space="preserve"> </w:t>
      </w:r>
      <w:r>
        <w:t>ta</w:t>
      </w:r>
      <w:r>
        <w:rPr>
          <w:spacing w:val="1"/>
        </w:rPr>
        <w:t>k</w:t>
      </w:r>
      <w:r>
        <w:t>e</w:t>
      </w:r>
      <w:r>
        <w:rPr>
          <w:spacing w:val="3"/>
        </w:rPr>
        <w:t xml:space="preserve"> </w:t>
      </w:r>
      <w:r>
        <w:rPr>
          <w:spacing w:val="1"/>
        </w:rPr>
        <w:t>m</w:t>
      </w:r>
      <w:r>
        <w:t>ore</w:t>
      </w:r>
      <w:r>
        <w:rPr>
          <w:spacing w:val="5"/>
        </w:rPr>
        <w:t xml:space="preserve"> </w:t>
      </w:r>
      <w:r>
        <w:t>t</w:t>
      </w:r>
      <w:r>
        <w:rPr>
          <w:spacing w:val="-2"/>
        </w:rPr>
        <w:t>h</w:t>
      </w:r>
      <w:r>
        <w:t>an</w:t>
      </w:r>
      <w:r>
        <w:rPr>
          <w:spacing w:val="5"/>
        </w:rPr>
        <w:t xml:space="preserve"> </w:t>
      </w:r>
      <w:r>
        <w:t>o</w:t>
      </w:r>
      <w:r>
        <w:rPr>
          <w:spacing w:val="-2"/>
        </w:rPr>
        <w:t>n</w:t>
      </w:r>
      <w:r>
        <w:t>e</w:t>
      </w:r>
      <w:r>
        <w:rPr>
          <w:spacing w:val="5"/>
        </w:rPr>
        <w:t xml:space="preserve"> </w:t>
      </w:r>
      <w:r>
        <w:t>Eng</w:t>
      </w:r>
      <w:r>
        <w:rPr>
          <w:spacing w:val="-2"/>
        </w:rPr>
        <w:t>li</w:t>
      </w:r>
      <w:r>
        <w:rPr>
          <w:spacing w:val="1"/>
        </w:rPr>
        <w:t>s</w:t>
      </w:r>
      <w:r>
        <w:t>h</w:t>
      </w:r>
      <w:r>
        <w:rPr>
          <w:spacing w:val="5"/>
        </w:rPr>
        <w:t xml:space="preserve"> </w:t>
      </w:r>
      <w:r>
        <w:rPr>
          <w:spacing w:val="1"/>
        </w:rPr>
        <w:t>c</w:t>
      </w:r>
      <w:r>
        <w:rPr>
          <w:spacing w:val="-2"/>
        </w:rPr>
        <w:t>o</w:t>
      </w:r>
      <w:r>
        <w:t>ur</w:t>
      </w:r>
      <w:r>
        <w:rPr>
          <w:spacing w:val="1"/>
        </w:rPr>
        <w:t>s</w:t>
      </w:r>
      <w:r>
        <w:t>e</w:t>
      </w:r>
      <w:r>
        <w:rPr>
          <w:spacing w:val="13"/>
        </w:rPr>
        <w:t xml:space="preserve"> </w:t>
      </w:r>
      <w:r>
        <w:rPr>
          <w:spacing w:val="-2"/>
        </w:rPr>
        <w:t>d</w:t>
      </w:r>
      <w:r>
        <w:t>uri</w:t>
      </w:r>
      <w:r>
        <w:rPr>
          <w:spacing w:val="-2"/>
        </w:rPr>
        <w:t>n</w:t>
      </w:r>
      <w:r>
        <w:t>g</w:t>
      </w:r>
      <w:r>
        <w:rPr>
          <w:spacing w:val="5"/>
        </w:rPr>
        <w:t xml:space="preserve"> </w:t>
      </w:r>
      <w:r>
        <w:t>the</w:t>
      </w:r>
      <w:r>
        <w:rPr>
          <w:spacing w:val="5"/>
        </w:rPr>
        <w:t xml:space="preserve"> </w:t>
      </w:r>
      <w:r>
        <w:t>re</w:t>
      </w:r>
      <w:r>
        <w:rPr>
          <w:spacing w:val="-2"/>
        </w:rPr>
        <w:t>g</w:t>
      </w:r>
      <w:r>
        <w:t>ular</w:t>
      </w:r>
      <w:r>
        <w:rPr>
          <w:spacing w:val="2"/>
        </w:rPr>
        <w:t xml:space="preserve"> </w:t>
      </w:r>
      <w:r>
        <w:rPr>
          <w:spacing w:val="-2"/>
        </w:rPr>
        <w:t>s</w:t>
      </w:r>
      <w:r>
        <w:rPr>
          <w:spacing w:val="1"/>
        </w:rPr>
        <w:t>c</w:t>
      </w:r>
      <w:r>
        <w:t>ho</w:t>
      </w:r>
      <w:r>
        <w:rPr>
          <w:spacing w:val="-2"/>
        </w:rPr>
        <w:t>o</w:t>
      </w:r>
      <w:r>
        <w:t>l</w:t>
      </w:r>
      <w:r>
        <w:rPr>
          <w:spacing w:val="5"/>
        </w:rPr>
        <w:t xml:space="preserve"> </w:t>
      </w:r>
      <w:r>
        <w:t>day</w:t>
      </w:r>
      <w:r>
        <w:rPr>
          <w:spacing w:val="7"/>
        </w:rPr>
        <w:t xml:space="preserve"> </w:t>
      </w:r>
      <w:r>
        <w:t>(per</w:t>
      </w:r>
      <w:r>
        <w:rPr>
          <w:spacing w:val="5"/>
        </w:rPr>
        <w:t xml:space="preserve"> </w:t>
      </w:r>
      <w:r>
        <w:rPr>
          <w:spacing w:val="1"/>
        </w:rPr>
        <w:t>s</w:t>
      </w:r>
      <w:r>
        <w:rPr>
          <w:spacing w:val="-1"/>
        </w:rPr>
        <w:t>e</w:t>
      </w:r>
      <w:r>
        <w:rPr>
          <w:spacing w:val="1"/>
        </w:rPr>
        <w:t>m</w:t>
      </w:r>
      <w:r>
        <w:rPr>
          <w:spacing w:val="-2"/>
        </w:rPr>
        <w:t>e</w:t>
      </w:r>
      <w:r>
        <w:rPr>
          <w:spacing w:val="1"/>
        </w:rPr>
        <w:t>s</w:t>
      </w:r>
      <w:r>
        <w:t>ter).</w:t>
      </w:r>
      <w:r>
        <w:rPr>
          <w:spacing w:val="5"/>
        </w:rPr>
        <w:t xml:space="preserve"> </w:t>
      </w:r>
      <w:r>
        <w:rPr>
          <w:spacing w:val="-2"/>
        </w:rPr>
        <w:t>I</w:t>
      </w:r>
      <w:r>
        <w:t>nit</w:t>
      </w:r>
      <w:r>
        <w:rPr>
          <w:spacing w:val="-2"/>
        </w:rPr>
        <w:t>i</w:t>
      </w:r>
      <w:r>
        <w:t>al</w:t>
      </w:r>
      <w:r>
        <w:rPr>
          <w:spacing w:val="5"/>
        </w:rPr>
        <w:t xml:space="preserve"> </w:t>
      </w:r>
      <w:r>
        <w:t>enr</w:t>
      </w:r>
      <w:r>
        <w:rPr>
          <w:spacing w:val="-2"/>
        </w:rPr>
        <w:t>o</w:t>
      </w:r>
      <w:r>
        <w:t>ll</w:t>
      </w:r>
      <w:r>
        <w:rPr>
          <w:spacing w:val="-2"/>
        </w:rPr>
        <w:t>m</w:t>
      </w:r>
      <w:r>
        <w:t>ent</w:t>
      </w:r>
      <w:r>
        <w:rPr>
          <w:spacing w:val="5"/>
        </w:rPr>
        <w:t xml:space="preserve"> </w:t>
      </w:r>
      <w:r>
        <w:rPr>
          <w:spacing w:val="-2"/>
        </w:rPr>
        <w:t>i</w:t>
      </w:r>
      <w:r>
        <w:t>n a</w:t>
      </w:r>
      <w:r>
        <w:rPr>
          <w:spacing w:val="27"/>
        </w:rPr>
        <w:t xml:space="preserve"> </w:t>
      </w:r>
      <w:r>
        <w:t>high</w:t>
      </w:r>
      <w:r>
        <w:rPr>
          <w:spacing w:val="24"/>
        </w:rPr>
        <w:t xml:space="preserve"> </w:t>
      </w:r>
      <w:r>
        <w:rPr>
          <w:spacing w:val="1"/>
        </w:rPr>
        <w:t>s</w:t>
      </w:r>
      <w:r>
        <w:rPr>
          <w:spacing w:val="-2"/>
        </w:rPr>
        <w:t>c</w:t>
      </w:r>
      <w:r>
        <w:t>hool</w:t>
      </w:r>
      <w:r>
        <w:rPr>
          <w:spacing w:val="27"/>
        </w:rPr>
        <w:t xml:space="preserve"> </w:t>
      </w:r>
      <w:r>
        <w:rPr>
          <w:spacing w:val="-3"/>
        </w:rPr>
        <w:t>E</w:t>
      </w:r>
      <w:r>
        <w:t>ng</w:t>
      </w:r>
      <w:r>
        <w:rPr>
          <w:spacing w:val="-2"/>
        </w:rPr>
        <w:t>l</w:t>
      </w:r>
      <w:r>
        <w:t>i</w:t>
      </w:r>
      <w:r>
        <w:rPr>
          <w:spacing w:val="1"/>
        </w:rPr>
        <w:t>s</w:t>
      </w:r>
      <w:r>
        <w:t>h</w:t>
      </w:r>
      <w:r>
        <w:rPr>
          <w:spacing w:val="24"/>
        </w:rPr>
        <w:t xml:space="preserve"> </w:t>
      </w:r>
      <w:r>
        <w:rPr>
          <w:spacing w:val="1"/>
        </w:rPr>
        <w:t>c</w:t>
      </w:r>
      <w:r>
        <w:t>ou</w:t>
      </w:r>
      <w:r>
        <w:rPr>
          <w:spacing w:val="-3"/>
        </w:rPr>
        <w:t>r</w:t>
      </w:r>
      <w:r>
        <w:rPr>
          <w:spacing w:val="1"/>
        </w:rPr>
        <w:t>s</w:t>
      </w:r>
      <w:r>
        <w:t>e</w:t>
      </w:r>
      <w:r>
        <w:rPr>
          <w:spacing w:val="25"/>
        </w:rPr>
        <w:t xml:space="preserve"> </w:t>
      </w:r>
      <w:r>
        <w:rPr>
          <w:spacing w:val="-3"/>
        </w:rPr>
        <w:t>w</w:t>
      </w:r>
      <w:r>
        <w:t>ill</w:t>
      </w:r>
      <w:r>
        <w:rPr>
          <w:spacing w:val="27"/>
        </w:rPr>
        <w:t xml:space="preserve"> </w:t>
      </w:r>
      <w:r>
        <w:t>not</w:t>
      </w:r>
      <w:r>
        <w:rPr>
          <w:spacing w:val="26"/>
        </w:rPr>
        <w:t xml:space="preserve"> </w:t>
      </w:r>
      <w:r>
        <w:t>be</w:t>
      </w:r>
      <w:r>
        <w:rPr>
          <w:spacing w:val="27"/>
        </w:rPr>
        <w:t xml:space="preserve"> </w:t>
      </w:r>
      <w:r>
        <w:t>a</w:t>
      </w:r>
      <w:r>
        <w:rPr>
          <w:spacing w:val="-2"/>
        </w:rPr>
        <w:t>l</w:t>
      </w:r>
      <w:r>
        <w:t>lo</w:t>
      </w:r>
      <w:r>
        <w:rPr>
          <w:spacing w:val="-3"/>
        </w:rPr>
        <w:t>w</w:t>
      </w:r>
      <w:r>
        <w:t>ed</w:t>
      </w:r>
      <w:r>
        <w:rPr>
          <w:spacing w:val="27"/>
        </w:rPr>
        <w:t xml:space="preserve"> </w:t>
      </w:r>
      <w:r>
        <w:rPr>
          <w:spacing w:val="8"/>
        </w:rPr>
        <w:t>o</w:t>
      </w:r>
      <w:r>
        <w:t>u</w:t>
      </w:r>
      <w:r>
        <w:rPr>
          <w:spacing w:val="-2"/>
        </w:rPr>
        <w:t>t</w:t>
      </w:r>
      <w:r>
        <w:rPr>
          <w:spacing w:val="1"/>
        </w:rPr>
        <w:t>s</w:t>
      </w:r>
      <w:r>
        <w:t>i</w:t>
      </w:r>
      <w:r>
        <w:rPr>
          <w:spacing w:val="-2"/>
        </w:rPr>
        <w:t>d</w:t>
      </w:r>
      <w:r>
        <w:t>e</w:t>
      </w:r>
      <w:r>
        <w:rPr>
          <w:spacing w:val="27"/>
        </w:rPr>
        <w:t xml:space="preserve"> </w:t>
      </w:r>
      <w:r>
        <w:rPr>
          <w:spacing w:val="-2"/>
        </w:rPr>
        <w:t>t</w:t>
      </w:r>
      <w:r>
        <w:t>he</w:t>
      </w:r>
      <w:r>
        <w:rPr>
          <w:spacing w:val="27"/>
        </w:rPr>
        <w:t xml:space="preserve"> </w:t>
      </w:r>
      <w:r>
        <w:t>reg</w:t>
      </w:r>
      <w:r>
        <w:rPr>
          <w:spacing w:val="-2"/>
        </w:rPr>
        <w:t>u</w:t>
      </w:r>
      <w:r>
        <w:t>lar</w:t>
      </w:r>
      <w:r>
        <w:rPr>
          <w:spacing w:val="26"/>
        </w:rPr>
        <w:t xml:space="preserve"> </w:t>
      </w:r>
      <w:r>
        <w:rPr>
          <w:spacing w:val="-2"/>
        </w:rPr>
        <w:t>s</w:t>
      </w:r>
      <w:r>
        <w:rPr>
          <w:spacing w:val="1"/>
        </w:rPr>
        <w:t>c</w:t>
      </w:r>
      <w:r>
        <w:t>h</w:t>
      </w:r>
      <w:r>
        <w:rPr>
          <w:spacing w:val="-2"/>
        </w:rPr>
        <w:t>o</w:t>
      </w:r>
      <w:r>
        <w:t>ol</w:t>
      </w:r>
      <w:r>
        <w:rPr>
          <w:spacing w:val="27"/>
        </w:rPr>
        <w:t xml:space="preserve"> </w:t>
      </w:r>
      <w:r>
        <w:rPr>
          <w:spacing w:val="-2"/>
        </w:rPr>
        <w:t>d</w:t>
      </w:r>
      <w:r>
        <w:t>a</w:t>
      </w:r>
      <w:r>
        <w:rPr>
          <w:spacing w:val="-2"/>
        </w:rPr>
        <w:t>y</w:t>
      </w:r>
      <w:r>
        <w:t>.</w:t>
      </w:r>
      <w:r>
        <w:rPr>
          <w:spacing w:val="30"/>
        </w:rPr>
        <w:t xml:space="preserve"> </w:t>
      </w:r>
      <w:r>
        <w:t>All</w:t>
      </w:r>
      <w:r>
        <w:rPr>
          <w:spacing w:val="27"/>
        </w:rPr>
        <w:t xml:space="preserve"> </w:t>
      </w:r>
      <w:r>
        <w:t>e</w:t>
      </w:r>
      <w:r>
        <w:rPr>
          <w:spacing w:val="-4"/>
        </w:rPr>
        <w:t>x</w:t>
      </w:r>
      <w:r>
        <w:rPr>
          <w:spacing w:val="1"/>
        </w:rPr>
        <w:t>c</w:t>
      </w:r>
      <w:r>
        <w:t>ep</w:t>
      </w:r>
      <w:r>
        <w:rPr>
          <w:spacing w:val="-2"/>
        </w:rPr>
        <w:t>t</w:t>
      </w:r>
      <w:r>
        <w:t>io</w:t>
      </w:r>
      <w:r>
        <w:rPr>
          <w:spacing w:val="-2"/>
        </w:rPr>
        <w:t>n</w:t>
      </w:r>
      <w:r>
        <w:t>s</w:t>
      </w:r>
      <w:r>
        <w:rPr>
          <w:spacing w:val="27"/>
        </w:rPr>
        <w:t xml:space="preserve"> </w:t>
      </w:r>
      <w:r>
        <w:rPr>
          <w:spacing w:val="-3"/>
        </w:rPr>
        <w:t>w</w:t>
      </w:r>
      <w:r>
        <w:t>ill</w:t>
      </w:r>
      <w:r>
        <w:rPr>
          <w:spacing w:val="27"/>
        </w:rPr>
        <w:t xml:space="preserve"> </w:t>
      </w:r>
      <w:r>
        <w:t>be</w:t>
      </w:r>
      <w:r>
        <w:rPr>
          <w:spacing w:val="27"/>
        </w:rPr>
        <w:t xml:space="preserve"> </w:t>
      </w:r>
      <w:r>
        <w:t>h</w:t>
      </w:r>
      <w:r>
        <w:rPr>
          <w:spacing w:val="-2"/>
        </w:rPr>
        <w:t>a</w:t>
      </w:r>
      <w:r>
        <w:t>nd</w:t>
      </w:r>
      <w:r>
        <w:rPr>
          <w:spacing w:val="-2"/>
        </w:rPr>
        <w:t>l</w:t>
      </w:r>
      <w:r>
        <w:t>ed</w:t>
      </w:r>
      <w:r>
        <w:rPr>
          <w:spacing w:val="27"/>
        </w:rPr>
        <w:t xml:space="preserve"> </w:t>
      </w:r>
      <w:r>
        <w:t>by</w:t>
      </w:r>
      <w:r>
        <w:rPr>
          <w:spacing w:val="25"/>
        </w:rPr>
        <w:t xml:space="preserve"> </w:t>
      </w:r>
      <w:r>
        <w:rPr>
          <w:spacing w:val="-2"/>
        </w:rPr>
        <w:t>t</w:t>
      </w:r>
      <w:r>
        <w:t>he</w:t>
      </w:r>
      <w:r>
        <w:rPr>
          <w:spacing w:val="27"/>
        </w:rPr>
        <w:t xml:space="preserve"> </w:t>
      </w:r>
      <w:r>
        <w:t>hi</w:t>
      </w:r>
      <w:r>
        <w:rPr>
          <w:spacing w:val="-2"/>
        </w:rPr>
        <w:t>g</w:t>
      </w:r>
      <w:r>
        <w:t>h</w:t>
      </w:r>
      <w:r>
        <w:rPr>
          <w:spacing w:val="27"/>
        </w:rPr>
        <w:t xml:space="preserve"> </w:t>
      </w:r>
      <w:r>
        <w:rPr>
          <w:spacing w:val="-2"/>
        </w:rPr>
        <w:t>s</w:t>
      </w:r>
      <w:r>
        <w:rPr>
          <w:spacing w:val="1"/>
        </w:rPr>
        <w:t>c</w:t>
      </w:r>
      <w:r>
        <w:t>ho</w:t>
      </w:r>
      <w:r>
        <w:rPr>
          <w:spacing w:val="-2"/>
        </w:rPr>
        <w:t>o</w:t>
      </w:r>
      <w:r>
        <w:t>l prin</w:t>
      </w:r>
      <w:r>
        <w:rPr>
          <w:spacing w:val="-2"/>
        </w:rPr>
        <w:t>c</w:t>
      </w:r>
      <w:r>
        <w:t>ip</w:t>
      </w:r>
      <w:r>
        <w:rPr>
          <w:spacing w:val="-2"/>
        </w:rPr>
        <w:t>a</w:t>
      </w:r>
      <w:r>
        <w:t>l.</w:t>
      </w:r>
    </w:p>
    <w:p w:rsidR="00C149E4" w:rsidRDefault="00C149E4" w:rsidP="009D5803">
      <w:pPr>
        <w:pStyle w:val="BodyText"/>
        <w:numPr>
          <w:ilvl w:val="0"/>
          <w:numId w:val="12"/>
        </w:numPr>
        <w:kinsoku w:val="0"/>
        <w:overflowPunct w:val="0"/>
        <w:spacing w:before="1" w:line="275" w:lineRule="auto"/>
        <w:jc w:val="both"/>
      </w:pPr>
      <w:r>
        <w:rPr>
          <w:spacing w:val="-2"/>
        </w:rPr>
        <w:t>T</w:t>
      </w:r>
      <w:r>
        <w:t>ran</w:t>
      </w:r>
      <w:r>
        <w:rPr>
          <w:spacing w:val="1"/>
        </w:rPr>
        <w:t>s</w:t>
      </w:r>
      <w:r>
        <w:t>fer</w:t>
      </w:r>
      <w:r>
        <w:rPr>
          <w:spacing w:val="7"/>
        </w:rPr>
        <w:t xml:space="preserve"> </w:t>
      </w:r>
      <w:r>
        <w:rPr>
          <w:spacing w:val="1"/>
        </w:rPr>
        <w:t>s</w:t>
      </w:r>
      <w:r>
        <w:t>tu</w:t>
      </w:r>
      <w:r>
        <w:rPr>
          <w:spacing w:val="-2"/>
        </w:rPr>
        <w:t>d</w:t>
      </w:r>
      <w:r>
        <w:t>en</w:t>
      </w:r>
      <w:r>
        <w:rPr>
          <w:spacing w:val="-2"/>
        </w:rPr>
        <w:t>t</w:t>
      </w:r>
      <w:r>
        <w:t>s</w:t>
      </w:r>
      <w:r w:rsidR="00316F4F">
        <w:t>’</w:t>
      </w:r>
      <w:r>
        <w:rPr>
          <w:spacing w:val="10"/>
        </w:rPr>
        <w:t xml:space="preserve"> </w:t>
      </w:r>
      <w:r>
        <w:rPr>
          <w:spacing w:val="-2"/>
        </w:rPr>
        <w:t>a</w:t>
      </w:r>
      <w:r>
        <w:t>nd</w:t>
      </w:r>
      <w:r>
        <w:rPr>
          <w:spacing w:val="10"/>
        </w:rPr>
        <w:t xml:space="preserve"> </w:t>
      </w:r>
      <w:r>
        <w:t>fo</w:t>
      </w:r>
      <w:r>
        <w:rPr>
          <w:spacing w:val="-3"/>
        </w:rPr>
        <w:t>r</w:t>
      </w:r>
      <w:r>
        <w:rPr>
          <w:spacing w:val="-2"/>
        </w:rPr>
        <w:t>e</w:t>
      </w:r>
      <w:r>
        <w:t>ign</w:t>
      </w:r>
      <w:r>
        <w:rPr>
          <w:spacing w:val="10"/>
        </w:rPr>
        <w:t xml:space="preserve"> </w:t>
      </w:r>
      <w:r>
        <w:t>e</w:t>
      </w:r>
      <w:r>
        <w:rPr>
          <w:spacing w:val="-4"/>
        </w:rPr>
        <w:t>x</w:t>
      </w:r>
      <w:r>
        <w:rPr>
          <w:spacing w:val="1"/>
        </w:rPr>
        <w:t>c</w:t>
      </w:r>
      <w:r>
        <w:t>han</w:t>
      </w:r>
      <w:r>
        <w:rPr>
          <w:spacing w:val="-2"/>
        </w:rPr>
        <w:t>g</w:t>
      </w:r>
      <w:r>
        <w:t>e</w:t>
      </w:r>
      <w:r>
        <w:rPr>
          <w:spacing w:val="10"/>
        </w:rPr>
        <w:t xml:space="preserve"> </w:t>
      </w:r>
      <w:r>
        <w:rPr>
          <w:spacing w:val="1"/>
        </w:rPr>
        <w:t>s</w:t>
      </w:r>
      <w:r>
        <w:rPr>
          <w:spacing w:val="-2"/>
        </w:rPr>
        <w:t>t</w:t>
      </w:r>
      <w:r>
        <w:t>ude</w:t>
      </w:r>
      <w:r>
        <w:rPr>
          <w:spacing w:val="-2"/>
        </w:rPr>
        <w:t>n</w:t>
      </w:r>
      <w:r>
        <w:t>ts</w:t>
      </w:r>
      <w:r w:rsidR="00316F4F">
        <w:t>’</w:t>
      </w:r>
      <w:r>
        <w:rPr>
          <w:spacing w:val="8"/>
        </w:rPr>
        <w:t xml:space="preserve"> </w:t>
      </w:r>
      <w:r>
        <w:t>tra</w:t>
      </w:r>
      <w:r>
        <w:rPr>
          <w:spacing w:val="-2"/>
        </w:rPr>
        <w:t>n</w:t>
      </w:r>
      <w:r>
        <w:rPr>
          <w:spacing w:val="1"/>
        </w:rPr>
        <w:t>s</w:t>
      </w:r>
      <w:r>
        <w:rPr>
          <w:spacing w:val="-2"/>
        </w:rPr>
        <w:t>c</w:t>
      </w:r>
      <w:r>
        <w:t>ripts</w:t>
      </w:r>
      <w:r>
        <w:rPr>
          <w:spacing w:val="11"/>
        </w:rPr>
        <w:t xml:space="preserve"> </w:t>
      </w:r>
      <w:r>
        <w:rPr>
          <w:spacing w:val="-3"/>
        </w:rPr>
        <w:t>w</w:t>
      </w:r>
      <w:r>
        <w:t>ill</w:t>
      </w:r>
      <w:r>
        <w:rPr>
          <w:spacing w:val="8"/>
        </w:rPr>
        <w:t xml:space="preserve"> </w:t>
      </w:r>
      <w:r>
        <w:t>be</w:t>
      </w:r>
      <w:r>
        <w:rPr>
          <w:spacing w:val="10"/>
        </w:rPr>
        <w:t xml:space="preserve"> </w:t>
      </w:r>
      <w:r>
        <w:t>re</w:t>
      </w:r>
      <w:r>
        <w:rPr>
          <w:spacing w:val="-2"/>
        </w:rPr>
        <w:t>v</w:t>
      </w:r>
      <w:r>
        <w:t>ie</w:t>
      </w:r>
      <w:r>
        <w:rPr>
          <w:spacing w:val="-3"/>
        </w:rPr>
        <w:t>w</w:t>
      </w:r>
      <w:r>
        <w:t>ed</w:t>
      </w:r>
      <w:r>
        <w:rPr>
          <w:spacing w:val="10"/>
        </w:rPr>
        <w:t xml:space="preserve"> b</w:t>
      </w:r>
      <w:r>
        <w:t>y</w:t>
      </w:r>
      <w:r>
        <w:rPr>
          <w:spacing w:val="8"/>
        </w:rPr>
        <w:t xml:space="preserve"> </w:t>
      </w:r>
      <w:r>
        <w:rPr>
          <w:spacing w:val="-2"/>
        </w:rPr>
        <w:t>s</w:t>
      </w:r>
      <w:r>
        <w:rPr>
          <w:spacing w:val="1"/>
        </w:rPr>
        <w:t>c</w:t>
      </w:r>
      <w:r>
        <w:t>h</w:t>
      </w:r>
      <w:r>
        <w:rPr>
          <w:spacing w:val="-2"/>
        </w:rPr>
        <w:t>o</w:t>
      </w:r>
      <w:r>
        <w:t>ol</w:t>
      </w:r>
      <w:r>
        <w:rPr>
          <w:spacing w:val="10"/>
        </w:rPr>
        <w:t xml:space="preserve"> </w:t>
      </w:r>
      <w:r>
        <w:rPr>
          <w:spacing w:val="1"/>
        </w:rPr>
        <w:t>c</w:t>
      </w:r>
      <w:r>
        <w:rPr>
          <w:spacing w:val="-2"/>
        </w:rPr>
        <w:t>o</w:t>
      </w:r>
      <w:r>
        <w:rPr>
          <w:spacing w:val="1"/>
        </w:rPr>
        <w:t>m</w:t>
      </w:r>
      <w:r>
        <w:rPr>
          <w:spacing w:val="-2"/>
        </w:rPr>
        <w:t>m</w:t>
      </w:r>
      <w:r>
        <w:t>itt</w:t>
      </w:r>
      <w:r>
        <w:rPr>
          <w:spacing w:val="-2"/>
        </w:rPr>
        <w:t>e</w:t>
      </w:r>
      <w:r>
        <w:t>e</w:t>
      </w:r>
      <w:r>
        <w:rPr>
          <w:spacing w:val="10"/>
        </w:rPr>
        <w:t xml:space="preserve"> </w:t>
      </w:r>
      <w:r>
        <w:t>a</w:t>
      </w:r>
      <w:r>
        <w:rPr>
          <w:spacing w:val="-2"/>
        </w:rPr>
        <w:t>n</w:t>
      </w:r>
      <w:r>
        <w:t>d</w:t>
      </w:r>
      <w:r>
        <w:rPr>
          <w:spacing w:val="10"/>
        </w:rPr>
        <w:t xml:space="preserve"> </w:t>
      </w:r>
      <w:r>
        <w:t>pr</w:t>
      </w:r>
      <w:r>
        <w:rPr>
          <w:spacing w:val="1"/>
        </w:rPr>
        <w:t>i</w:t>
      </w:r>
      <w:r>
        <w:t>n</w:t>
      </w:r>
      <w:r>
        <w:rPr>
          <w:spacing w:val="1"/>
        </w:rPr>
        <w:t>c</w:t>
      </w:r>
      <w:r>
        <w:rPr>
          <w:spacing w:val="-2"/>
        </w:rPr>
        <w:t>i</w:t>
      </w:r>
      <w:r>
        <w:t>pal</w:t>
      </w:r>
      <w:r>
        <w:rPr>
          <w:spacing w:val="8"/>
        </w:rPr>
        <w:t xml:space="preserve"> </w:t>
      </w:r>
      <w:r>
        <w:t>be</w:t>
      </w:r>
      <w:r>
        <w:rPr>
          <w:spacing w:val="-2"/>
        </w:rPr>
        <w:t>f</w:t>
      </w:r>
      <w:r>
        <w:t>ore</w:t>
      </w:r>
      <w:r>
        <w:rPr>
          <w:spacing w:val="10"/>
        </w:rPr>
        <w:t xml:space="preserve"> </w:t>
      </w:r>
      <w:r>
        <w:t>en</w:t>
      </w:r>
      <w:r>
        <w:rPr>
          <w:spacing w:val="-3"/>
        </w:rPr>
        <w:t>r</w:t>
      </w:r>
      <w:r>
        <w:t>ol</w:t>
      </w:r>
      <w:r>
        <w:rPr>
          <w:spacing w:val="-2"/>
        </w:rPr>
        <w:t>l</w:t>
      </w:r>
      <w:r>
        <w:rPr>
          <w:spacing w:val="1"/>
        </w:rPr>
        <w:t>m</w:t>
      </w:r>
      <w:r>
        <w:t>e</w:t>
      </w:r>
      <w:r>
        <w:rPr>
          <w:spacing w:val="-2"/>
        </w:rPr>
        <w:t>n</w:t>
      </w:r>
      <w:r>
        <w:t>t is</w:t>
      </w:r>
      <w:r>
        <w:rPr>
          <w:spacing w:val="1"/>
        </w:rPr>
        <w:t xml:space="preserve"> </w:t>
      </w:r>
      <w:r>
        <w:rPr>
          <w:spacing w:val="-2"/>
        </w:rPr>
        <w:t>a</w:t>
      </w:r>
      <w:r>
        <w:t>llo</w:t>
      </w:r>
      <w:r>
        <w:rPr>
          <w:spacing w:val="-3"/>
        </w:rPr>
        <w:t>w</w:t>
      </w:r>
      <w:r>
        <w:t>ed.</w:t>
      </w:r>
    </w:p>
    <w:p w:rsidR="00C149E4" w:rsidRPr="001F2E1B" w:rsidRDefault="00C149E4" w:rsidP="009D5803">
      <w:pPr>
        <w:kinsoku w:val="0"/>
        <w:overflowPunct w:val="0"/>
        <w:spacing w:before="17" w:line="220" w:lineRule="exact"/>
        <w:rPr>
          <w:sz w:val="16"/>
          <w:szCs w:val="16"/>
        </w:rPr>
      </w:pPr>
    </w:p>
    <w:p w:rsidR="00C149E4" w:rsidRDefault="00C149E4" w:rsidP="009D5803">
      <w:pPr>
        <w:pStyle w:val="Heading2"/>
        <w:kinsoku w:val="0"/>
        <w:overflowPunct w:val="0"/>
        <w:jc w:val="center"/>
        <w:rPr>
          <w:b w:val="0"/>
          <w:bCs w:val="0"/>
        </w:rPr>
      </w:pPr>
      <w:r>
        <w:rPr>
          <w:spacing w:val="-1"/>
        </w:rPr>
        <w:t>EX</w:t>
      </w:r>
      <w:r>
        <w:t>IT</w:t>
      </w:r>
      <w:r>
        <w:rPr>
          <w:spacing w:val="-2"/>
        </w:rPr>
        <w:t xml:space="preserve"> D</w:t>
      </w:r>
      <w:r>
        <w:t>O</w:t>
      </w:r>
      <w:r>
        <w:rPr>
          <w:spacing w:val="-2"/>
        </w:rPr>
        <w:t>CU</w:t>
      </w:r>
      <w:r>
        <w:t>M</w:t>
      </w:r>
      <w:r>
        <w:rPr>
          <w:spacing w:val="-1"/>
        </w:rPr>
        <w:t>E</w:t>
      </w:r>
      <w:r>
        <w:rPr>
          <w:spacing w:val="-2"/>
        </w:rPr>
        <w:t>N</w:t>
      </w:r>
      <w:r>
        <w:rPr>
          <w:spacing w:val="-3"/>
        </w:rPr>
        <w:t>T</w:t>
      </w:r>
      <w:r>
        <w:t>S</w:t>
      </w:r>
    </w:p>
    <w:p w:rsidR="00C149E4" w:rsidRDefault="00C149E4" w:rsidP="009D5803">
      <w:pPr>
        <w:pStyle w:val="BodyText"/>
        <w:numPr>
          <w:ilvl w:val="0"/>
          <w:numId w:val="13"/>
        </w:numPr>
        <w:tabs>
          <w:tab w:val="left" w:pos="940"/>
        </w:tabs>
        <w:kinsoku w:val="0"/>
        <w:overflowPunct w:val="0"/>
        <w:spacing w:before="35" w:line="271" w:lineRule="auto"/>
      </w:pPr>
      <w:r>
        <w:rPr>
          <w:b/>
          <w:bCs/>
          <w:spacing w:val="1"/>
          <w:u w:val="thick"/>
        </w:rPr>
        <w:t>M</w:t>
      </w:r>
      <w:r>
        <w:rPr>
          <w:b/>
          <w:bCs/>
          <w:u w:val="thick"/>
        </w:rPr>
        <w:t>erit Dipl</w:t>
      </w:r>
      <w:r>
        <w:rPr>
          <w:b/>
          <w:bCs/>
          <w:spacing w:val="-2"/>
          <w:u w:val="thick"/>
        </w:rPr>
        <w:t>o</w:t>
      </w:r>
      <w:r>
        <w:rPr>
          <w:b/>
          <w:bCs/>
          <w:u w:val="thick"/>
        </w:rPr>
        <w:t>ma</w:t>
      </w:r>
      <w:r>
        <w:rPr>
          <w:b/>
          <w:bCs/>
          <w:spacing w:val="-1"/>
          <w:u w:val="thick"/>
        </w:rPr>
        <w:t xml:space="preserve"> </w:t>
      </w:r>
      <w:r>
        <w:t>–</w:t>
      </w:r>
      <w:r>
        <w:rPr>
          <w:spacing w:val="1"/>
        </w:rPr>
        <w:t xml:space="preserve"> </w:t>
      </w:r>
      <w:r>
        <w:rPr>
          <w:spacing w:val="-1"/>
        </w:rPr>
        <w:t>G</w:t>
      </w:r>
      <w:r>
        <w:t>rant</w:t>
      </w:r>
      <w:r>
        <w:rPr>
          <w:spacing w:val="-2"/>
        </w:rPr>
        <w:t>e</w:t>
      </w:r>
      <w:r>
        <w:t>d to</w:t>
      </w:r>
      <w:r>
        <w:rPr>
          <w:spacing w:val="-2"/>
        </w:rPr>
        <w:t xml:space="preserve"> </w:t>
      </w:r>
      <w:r>
        <w:rPr>
          <w:spacing w:val="1"/>
        </w:rPr>
        <w:t>s</w:t>
      </w:r>
      <w:r>
        <w:rPr>
          <w:spacing w:val="-2"/>
        </w:rPr>
        <w:t>t</w:t>
      </w:r>
      <w:r>
        <w:t>uden</w:t>
      </w:r>
      <w:r>
        <w:rPr>
          <w:spacing w:val="-2"/>
        </w:rPr>
        <w:t>t</w:t>
      </w:r>
      <w:r>
        <w:t>s</w:t>
      </w:r>
      <w:r>
        <w:rPr>
          <w:spacing w:val="1"/>
        </w:rPr>
        <w:t xml:space="preserve"> </w:t>
      </w:r>
      <w:r>
        <w:rPr>
          <w:spacing w:val="-3"/>
        </w:rPr>
        <w:t>w</w:t>
      </w:r>
      <w:r>
        <w:t xml:space="preserve">ho </w:t>
      </w:r>
      <w:r>
        <w:rPr>
          <w:spacing w:val="1"/>
        </w:rPr>
        <w:t>s</w:t>
      </w:r>
      <w:r>
        <w:t>a</w:t>
      </w:r>
      <w:r>
        <w:rPr>
          <w:spacing w:val="-2"/>
        </w:rPr>
        <w:t>t</w:t>
      </w:r>
      <w:r>
        <w:t>i</w:t>
      </w:r>
      <w:r>
        <w:rPr>
          <w:spacing w:val="1"/>
        </w:rPr>
        <w:t>s</w:t>
      </w:r>
      <w:r>
        <w:t>fy</w:t>
      </w:r>
      <w:r>
        <w:rPr>
          <w:spacing w:val="-1"/>
        </w:rPr>
        <w:t xml:space="preserve"> </w:t>
      </w:r>
      <w:r>
        <w:rPr>
          <w:spacing w:val="-2"/>
        </w:rPr>
        <w:t>a</w:t>
      </w:r>
      <w:r>
        <w:t>ll</w:t>
      </w:r>
      <w:r>
        <w:rPr>
          <w:spacing w:val="-2"/>
        </w:rPr>
        <w:t xml:space="preserve"> </w:t>
      </w:r>
      <w:r>
        <w:rPr>
          <w:spacing w:val="1"/>
        </w:rPr>
        <w:t>s</w:t>
      </w:r>
      <w:r>
        <w:t>ta</w:t>
      </w:r>
      <w:r>
        <w:rPr>
          <w:spacing w:val="-2"/>
        </w:rPr>
        <w:t>t</w:t>
      </w:r>
      <w:r>
        <w:t>e a</w:t>
      </w:r>
      <w:r>
        <w:rPr>
          <w:spacing w:val="-2"/>
        </w:rPr>
        <w:t>n</w:t>
      </w:r>
      <w:r>
        <w:t xml:space="preserve">d </w:t>
      </w:r>
      <w:r>
        <w:rPr>
          <w:spacing w:val="1"/>
        </w:rPr>
        <w:t>l</w:t>
      </w:r>
      <w:r>
        <w:rPr>
          <w:spacing w:val="-2"/>
        </w:rPr>
        <w:t>o</w:t>
      </w:r>
      <w:r>
        <w:rPr>
          <w:spacing w:val="1"/>
        </w:rPr>
        <w:t>c</w:t>
      </w:r>
      <w:r>
        <w:t>al</w:t>
      </w:r>
      <w:r>
        <w:rPr>
          <w:spacing w:val="-2"/>
        </w:rPr>
        <w:t xml:space="preserve"> </w:t>
      </w:r>
      <w:r>
        <w:t>gra</w:t>
      </w:r>
      <w:r>
        <w:rPr>
          <w:spacing w:val="-2"/>
        </w:rPr>
        <w:t>d</w:t>
      </w:r>
      <w:r>
        <w:t>uat</w:t>
      </w:r>
      <w:r>
        <w:rPr>
          <w:spacing w:val="-2"/>
        </w:rPr>
        <w:t>i</w:t>
      </w:r>
      <w:r>
        <w:t>on r</w:t>
      </w:r>
      <w:r>
        <w:rPr>
          <w:spacing w:val="-2"/>
        </w:rPr>
        <w:t>e</w:t>
      </w:r>
      <w:r>
        <w:t>qui</w:t>
      </w:r>
      <w:r>
        <w:rPr>
          <w:spacing w:val="-3"/>
        </w:rPr>
        <w:t>r</w:t>
      </w:r>
      <w:r>
        <w:t>e</w:t>
      </w:r>
      <w:r>
        <w:rPr>
          <w:spacing w:val="1"/>
        </w:rPr>
        <w:t>m</w:t>
      </w:r>
      <w:r>
        <w:rPr>
          <w:spacing w:val="-2"/>
        </w:rPr>
        <w:t>e</w:t>
      </w:r>
      <w:r>
        <w:t>n</w:t>
      </w:r>
      <w:r>
        <w:rPr>
          <w:spacing w:val="-2"/>
        </w:rPr>
        <w:t>t</w:t>
      </w:r>
      <w:r>
        <w:rPr>
          <w:spacing w:val="1"/>
        </w:rPr>
        <w:t>s</w:t>
      </w:r>
      <w:r>
        <w:t xml:space="preserve">, </w:t>
      </w:r>
      <w:r>
        <w:rPr>
          <w:spacing w:val="-3"/>
        </w:rPr>
        <w:t>w</w:t>
      </w:r>
      <w:r>
        <w:t>ho</w:t>
      </w:r>
      <w:r>
        <w:rPr>
          <w:spacing w:val="1"/>
        </w:rPr>
        <w:t>s</w:t>
      </w:r>
      <w:r>
        <w:t>e r</w:t>
      </w:r>
      <w:r>
        <w:rPr>
          <w:spacing w:val="-2"/>
        </w:rPr>
        <w:t>a</w:t>
      </w:r>
      <w:r>
        <w:t>nk</w:t>
      </w:r>
      <w:r>
        <w:rPr>
          <w:spacing w:val="-1"/>
        </w:rPr>
        <w:t xml:space="preserve"> </w:t>
      </w:r>
      <w:r>
        <w:t>is</w:t>
      </w:r>
      <w:r>
        <w:rPr>
          <w:spacing w:val="-1"/>
        </w:rPr>
        <w:t xml:space="preserve"> </w:t>
      </w:r>
      <w:r>
        <w:t xml:space="preserve">in </w:t>
      </w:r>
      <w:r>
        <w:rPr>
          <w:spacing w:val="-2"/>
        </w:rPr>
        <w:t>t</w:t>
      </w:r>
      <w:r>
        <w:t xml:space="preserve">he </w:t>
      </w:r>
      <w:r>
        <w:rPr>
          <w:spacing w:val="-2"/>
        </w:rPr>
        <w:t>t</w:t>
      </w:r>
      <w:r>
        <w:t>op t</w:t>
      </w:r>
      <w:r>
        <w:rPr>
          <w:spacing w:val="-2"/>
        </w:rPr>
        <w:t>e</w:t>
      </w:r>
      <w:r>
        <w:t>n per</w:t>
      </w:r>
      <w:r>
        <w:rPr>
          <w:spacing w:val="1"/>
        </w:rPr>
        <w:t>c</w:t>
      </w:r>
      <w:r>
        <w:rPr>
          <w:spacing w:val="-2"/>
        </w:rPr>
        <w:t>e</w:t>
      </w:r>
      <w:r>
        <w:t>nt of</w:t>
      </w:r>
      <w:r>
        <w:rPr>
          <w:spacing w:val="-2"/>
        </w:rPr>
        <w:t xml:space="preserve"> </w:t>
      </w:r>
      <w:r>
        <w:t>the</w:t>
      </w:r>
      <w:r>
        <w:rPr>
          <w:spacing w:val="-2"/>
        </w:rPr>
        <w:t xml:space="preserve"> </w:t>
      </w:r>
      <w:r>
        <w:t>gra</w:t>
      </w:r>
      <w:r>
        <w:rPr>
          <w:spacing w:val="-2"/>
        </w:rPr>
        <w:t>d</w:t>
      </w:r>
      <w:r>
        <w:t>uat</w:t>
      </w:r>
      <w:r>
        <w:rPr>
          <w:spacing w:val="-2"/>
        </w:rPr>
        <w:t>i</w:t>
      </w:r>
      <w:r>
        <w:t>ng</w:t>
      </w:r>
      <w:r>
        <w:rPr>
          <w:spacing w:val="-2"/>
        </w:rPr>
        <w:t xml:space="preserve"> </w:t>
      </w:r>
      <w:r>
        <w:rPr>
          <w:spacing w:val="1"/>
        </w:rPr>
        <w:t>c</w:t>
      </w:r>
      <w:r>
        <w:t>l</w:t>
      </w:r>
      <w:r>
        <w:rPr>
          <w:spacing w:val="-2"/>
        </w:rPr>
        <w:t>as</w:t>
      </w:r>
      <w:r>
        <w:t>s</w:t>
      </w:r>
      <w:r w:rsidR="00316F4F">
        <w:t>,</w:t>
      </w:r>
      <w:r>
        <w:rPr>
          <w:spacing w:val="1"/>
        </w:rPr>
        <w:t xml:space="preserve"> </w:t>
      </w:r>
      <w:r>
        <w:t>a</w:t>
      </w:r>
      <w:r>
        <w:rPr>
          <w:spacing w:val="-2"/>
        </w:rPr>
        <w:t>n</w:t>
      </w:r>
      <w:r>
        <w:t xml:space="preserve">d </w:t>
      </w:r>
      <w:r w:rsidR="00316F4F">
        <w:t xml:space="preserve">who </w:t>
      </w:r>
      <w:r>
        <w:t>ha</w:t>
      </w:r>
      <w:r>
        <w:rPr>
          <w:spacing w:val="-2"/>
        </w:rPr>
        <w:t>v</w:t>
      </w:r>
      <w:r>
        <w:t>e a</w:t>
      </w:r>
      <w:r>
        <w:rPr>
          <w:spacing w:val="-2"/>
        </w:rPr>
        <w:t xml:space="preserve"> </w:t>
      </w:r>
      <w:r>
        <w:rPr>
          <w:spacing w:val="-1"/>
        </w:rPr>
        <w:t>s</w:t>
      </w:r>
      <w:r>
        <w:rPr>
          <w:spacing w:val="1"/>
        </w:rPr>
        <w:t>c</w:t>
      </w:r>
      <w:r>
        <w:t>ore</w:t>
      </w:r>
      <w:r>
        <w:rPr>
          <w:spacing w:val="-2"/>
        </w:rPr>
        <w:t xml:space="preserve"> </w:t>
      </w:r>
      <w:r>
        <w:t xml:space="preserve">on </w:t>
      </w:r>
      <w:r>
        <w:rPr>
          <w:spacing w:val="-2"/>
        </w:rPr>
        <w:t>t</w:t>
      </w:r>
      <w:r>
        <w:t>he</w:t>
      </w:r>
      <w:r>
        <w:rPr>
          <w:spacing w:val="6"/>
        </w:rPr>
        <w:t xml:space="preserve"> </w:t>
      </w:r>
      <w:r>
        <w:t>S</w:t>
      </w:r>
      <w:r>
        <w:rPr>
          <w:spacing w:val="-3"/>
        </w:rPr>
        <w:t>A</w:t>
      </w:r>
      <w:r>
        <w:t>T</w:t>
      </w:r>
      <w:r>
        <w:rPr>
          <w:spacing w:val="-2"/>
        </w:rPr>
        <w:t xml:space="preserve"> </w:t>
      </w:r>
      <w:r>
        <w:t>or the</w:t>
      </w:r>
      <w:r>
        <w:rPr>
          <w:spacing w:val="2"/>
        </w:rPr>
        <w:t xml:space="preserve"> </w:t>
      </w:r>
      <w:r>
        <w:t>ACT</w:t>
      </w:r>
      <w:r>
        <w:rPr>
          <w:spacing w:val="-3"/>
        </w:rPr>
        <w:t xml:space="preserve"> w</w:t>
      </w:r>
      <w:r>
        <w:t>hi</w:t>
      </w:r>
      <w:r>
        <w:rPr>
          <w:spacing w:val="1"/>
        </w:rPr>
        <w:t>c</w:t>
      </w:r>
      <w:r>
        <w:t xml:space="preserve">h </w:t>
      </w:r>
      <w:r>
        <w:rPr>
          <w:spacing w:val="1"/>
        </w:rPr>
        <w:t>i</w:t>
      </w:r>
      <w:r>
        <w:t>s</w:t>
      </w:r>
      <w:r>
        <w:rPr>
          <w:spacing w:val="-1"/>
        </w:rPr>
        <w:t xml:space="preserve"> </w:t>
      </w:r>
      <w:r>
        <w:t>hig</w:t>
      </w:r>
      <w:r>
        <w:rPr>
          <w:spacing w:val="-2"/>
        </w:rPr>
        <w:t>h</w:t>
      </w:r>
      <w:r>
        <w:t xml:space="preserve">er </w:t>
      </w:r>
      <w:r>
        <w:rPr>
          <w:spacing w:val="-2"/>
        </w:rPr>
        <w:t>t</w:t>
      </w:r>
      <w:r>
        <w:t>han t</w:t>
      </w:r>
      <w:r>
        <w:rPr>
          <w:spacing w:val="-2"/>
        </w:rPr>
        <w:t>h</w:t>
      </w:r>
      <w:r w:rsidR="00316F4F">
        <w:t xml:space="preserve">e </w:t>
      </w:r>
      <w:r>
        <w:rPr>
          <w:spacing w:val="-2"/>
        </w:rPr>
        <w:t>n</w:t>
      </w:r>
      <w:r>
        <w:t>at</w:t>
      </w:r>
      <w:r>
        <w:rPr>
          <w:spacing w:val="1"/>
        </w:rPr>
        <w:t>i</w:t>
      </w:r>
      <w:r>
        <w:rPr>
          <w:spacing w:val="-2"/>
        </w:rPr>
        <w:t>o</w:t>
      </w:r>
      <w:r>
        <w:t>nal</w:t>
      </w:r>
      <w:r>
        <w:rPr>
          <w:spacing w:val="-2"/>
        </w:rPr>
        <w:t xml:space="preserve"> </w:t>
      </w:r>
      <w:r>
        <w:t>a</w:t>
      </w:r>
      <w:r>
        <w:rPr>
          <w:spacing w:val="-2"/>
        </w:rPr>
        <w:t>v</w:t>
      </w:r>
      <w:r w:rsidR="00316F4F">
        <w:t>erage</w:t>
      </w:r>
      <w:r>
        <w:rPr>
          <w:spacing w:val="-2"/>
        </w:rPr>
        <w:t xml:space="preserve"> </w:t>
      </w:r>
      <w:r>
        <w:t>for</w:t>
      </w:r>
      <w:r>
        <w:rPr>
          <w:spacing w:val="-2"/>
        </w:rPr>
        <w:t xml:space="preserve"> </w:t>
      </w:r>
      <w:r>
        <w:t>the pre</w:t>
      </w:r>
      <w:r>
        <w:rPr>
          <w:spacing w:val="-2"/>
        </w:rPr>
        <w:t>v</w:t>
      </w:r>
      <w:r>
        <w:t>ious</w:t>
      </w:r>
      <w:r>
        <w:rPr>
          <w:spacing w:val="-2"/>
        </w:rPr>
        <w:t xml:space="preserve"> </w:t>
      </w:r>
      <w:r>
        <w:rPr>
          <w:spacing w:val="-1"/>
        </w:rPr>
        <w:t>y</w:t>
      </w:r>
      <w:r>
        <w:t>ear.</w:t>
      </w:r>
    </w:p>
    <w:p w:rsidR="00C149E4" w:rsidRDefault="00C149E4" w:rsidP="009D5803">
      <w:pPr>
        <w:pStyle w:val="BodyText"/>
        <w:numPr>
          <w:ilvl w:val="0"/>
          <w:numId w:val="13"/>
        </w:numPr>
        <w:tabs>
          <w:tab w:val="left" w:pos="940"/>
        </w:tabs>
        <w:kinsoku w:val="0"/>
        <w:overflowPunct w:val="0"/>
        <w:spacing w:line="251" w:lineRule="exact"/>
      </w:pPr>
      <w:r>
        <w:rPr>
          <w:b/>
          <w:bCs/>
          <w:u w:val="thick"/>
        </w:rPr>
        <w:t>Diplo</w:t>
      </w:r>
      <w:r>
        <w:rPr>
          <w:b/>
          <w:bCs/>
          <w:spacing w:val="1"/>
          <w:u w:val="thick"/>
        </w:rPr>
        <w:t>m</w:t>
      </w:r>
      <w:r>
        <w:rPr>
          <w:b/>
          <w:bCs/>
          <w:u w:val="thick"/>
        </w:rPr>
        <w:t>a</w:t>
      </w:r>
      <w:r>
        <w:rPr>
          <w:b/>
          <w:bCs/>
          <w:spacing w:val="-2"/>
          <w:u w:val="thick"/>
        </w:rPr>
        <w:t xml:space="preserve"> </w:t>
      </w:r>
      <w:r>
        <w:t>–</w:t>
      </w:r>
      <w:r>
        <w:rPr>
          <w:spacing w:val="1"/>
        </w:rPr>
        <w:t xml:space="preserve"> </w:t>
      </w:r>
      <w:r>
        <w:t>For</w:t>
      </w:r>
      <w:r>
        <w:rPr>
          <w:spacing w:val="-2"/>
        </w:rPr>
        <w:t xml:space="preserve"> </w:t>
      </w:r>
      <w:r>
        <w:rPr>
          <w:spacing w:val="1"/>
        </w:rPr>
        <w:t>s</w:t>
      </w:r>
      <w:r>
        <w:t>t</w:t>
      </w:r>
      <w:r>
        <w:rPr>
          <w:spacing w:val="-2"/>
        </w:rPr>
        <w:t>u</w:t>
      </w:r>
      <w:r>
        <w:t>den</w:t>
      </w:r>
      <w:r>
        <w:rPr>
          <w:spacing w:val="-2"/>
        </w:rPr>
        <w:t>t</w:t>
      </w:r>
      <w:r>
        <w:t>s</w:t>
      </w:r>
      <w:r>
        <w:rPr>
          <w:spacing w:val="1"/>
        </w:rPr>
        <w:t xml:space="preserve"> </w:t>
      </w:r>
      <w:r>
        <w:rPr>
          <w:spacing w:val="-3"/>
        </w:rPr>
        <w:t>w</w:t>
      </w:r>
      <w:r>
        <w:t xml:space="preserve">ho </w:t>
      </w:r>
      <w:r>
        <w:rPr>
          <w:spacing w:val="-1"/>
        </w:rPr>
        <w:t>s</w:t>
      </w:r>
      <w:r>
        <w:t>at</w:t>
      </w:r>
      <w:r>
        <w:rPr>
          <w:spacing w:val="1"/>
        </w:rPr>
        <w:t>is</w:t>
      </w:r>
      <w:r>
        <w:t>fy</w:t>
      </w:r>
      <w:r>
        <w:rPr>
          <w:spacing w:val="-1"/>
        </w:rPr>
        <w:t xml:space="preserve"> </w:t>
      </w:r>
      <w:r>
        <w:rPr>
          <w:spacing w:val="-2"/>
        </w:rPr>
        <w:t>a</w:t>
      </w:r>
      <w:r>
        <w:t>ll</w:t>
      </w:r>
      <w:r>
        <w:rPr>
          <w:spacing w:val="-2"/>
        </w:rPr>
        <w:t xml:space="preserve"> </w:t>
      </w:r>
      <w:r>
        <w:rPr>
          <w:spacing w:val="1"/>
        </w:rPr>
        <w:t>s</w:t>
      </w:r>
      <w:r>
        <w:t>ta</w:t>
      </w:r>
      <w:r>
        <w:rPr>
          <w:spacing w:val="-2"/>
        </w:rPr>
        <w:t>t</w:t>
      </w:r>
      <w:r>
        <w:t>e a</w:t>
      </w:r>
      <w:r>
        <w:rPr>
          <w:spacing w:val="-2"/>
        </w:rPr>
        <w:t>n</w:t>
      </w:r>
      <w:r>
        <w:t xml:space="preserve">d </w:t>
      </w:r>
      <w:r>
        <w:rPr>
          <w:spacing w:val="1"/>
        </w:rPr>
        <w:t>l</w:t>
      </w:r>
      <w:r>
        <w:rPr>
          <w:spacing w:val="-2"/>
        </w:rPr>
        <w:t>o</w:t>
      </w:r>
      <w:r>
        <w:rPr>
          <w:spacing w:val="1"/>
        </w:rPr>
        <w:t>c</w:t>
      </w:r>
      <w:r>
        <w:rPr>
          <w:spacing w:val="-2"/>
        </w:rPr>
        <w:t>a</w:t>
      </w:r>
      <w:r>
        <w:t>l gr</w:t>
      </w:r>
      <w:r>
        <w:rPr>
          <w:spacing w:val="-2"/>
        </w:rPr>
        <w:t>a</w:t>
      </w:r>
      <w:r>
        <w:t>d</w:t>
      </w:r>
      <w:r>
        <w:rPr>
          <w:spacing w:val="-2"/>
        </w:rPr>
        <w:t>u</w:t>
      </w:r>
      <w:r>
        <w:t>at</w:t>
      </w:r>
      <w:r>
        <w:rPr>
          <w:spacing w:val="1"/>
        </w:rPr>
        <w:t>i</w:t>
      </w:r>
      <w:r>
        <w:t>on</w:t>
      </w:r>
      <w:r>
        <w:rPr>
          <w:spacing w:val="-2"/>
        </w:rPr>
        <w:t xml:space="preserve"> </w:t>
      </w:r>
      <w:r>
        <w:t>req</w:t>
      </w:r>
      <w:r>
        <w:rPr>
          <w:spacing w:val="-2"/>
        </w:rPr>
        <w:t>u</w:t>
      </w:r>
      <w:r>
        <w:t>ir</w:t>
      </w:r>
      <w:r>
        <w:rPr>
          <w:spacing w:val="-2"/>
        </w:rPr>
        <w:t>e</w:t>
      </w:r>
      <w:r>
        <w:rPr>
          <w:spacing w:val="1"/>
        </w:rPr>
        <w:t>m</w:t>
      </w:r>
      <w:r>
        <w:t>en</w:t>
      </w:r>
      <w:r>
        <w:rPr>
          <w:spacing w:val="-2"/>
        </w:rPr>
        <w:t>t</w:t>
      </w:r>
      <w:r>
        <w:rPr>
          <w:spacing w:val="1"/>
        </w:rPr>
        <w:t>s</w:t>
      </w:r>
      <w:r>
        <w:t>.</w:t>
      </w:r>
    </w:p>
    <w:p w:rsidR="00C149E4" w:rsidRDefault="00C149E4" w:rsidP="009D5803">
      <w:pPr>
        <w:kinsoku w:val="0"/>
        <w:overflowPunct w:val="0"/>
        <w:spacing w:before="3" w:line="240" w:lineRule="exact"/>
      </w:pPr>
    </w:p>
    <w:p w:rsidR="00C149E4" w:rsidRDefault="00C149E4" w:rsidP="009D5803">
      <w:pPr>
        <w:pStyle w:val="Heading2"/>
        <w:kinsoku w:val="0"/>
        <w:overflowPunct w:val="0"/>
        <w:spacing w:before="72"/>
        <w:jc w:val="center"/>
        <w:rPr>
          <w:b w:val="0"/>
          <w:bCs w:val="0"/>
        </w:rPr>
      </w:pPr>
      <w:r>
        <w:rPr>
          <w:spacing w:val="-1"/>
          <w:u w:val="thick"/>
        </w:rPr>
        <w:t>S</w:t>
      </w:r>
      <w:r>
        <w:rPr>
          <w:spacing w:val="-3"/>
          <w:u w:val="thick"/>
        </w:rPr>
        <w:t>T</w:t>
      </w:r>
      <w:r>
        <w:rPr>
          <w:spacing w:val="1"/>
          <w:u w:val="thick"/>
        </w:rPr>
        <w:t>U</w:t>
      </w:r>
      <w:r>
        <w:rPr>
          <w:spacing w:val="-2"/>
          <w:u w:val="thick"/>
        </w:rPr>
        <w:t>D</w:t>
      </w:r>
      <w:r>
        <w:rPr>
          <w:spacing w:val="-1"/>
          <w:u w:val="thick"/>
        </w:rPr>
        <w:t>E</w:t>
      </w:r>
      <w:r>
        <w:rPr>
          <w:spacing w:val="1"/>
          <w:u w:val="thick"/>
        </w:rPr>
        <w:t>N</w:t>
      </w:r>
      <w:r>
        <w:rPr>
          <w:u w:val="thick"/>
        </w:rPr>
        <w:t>T</w:t>
      </w:r>
      <w:r>
        <w:rPr>
          <w:spacing w:val="2"/>
          <w:u w:val="thick"/>
        </w:rPr>
        <w:t xml:space="preserve"> </w:t>
      </w:r>
      <w:r>
        <w:rPr>
          <w:spacing w:val="-6"/>
          <w:u w:val="thick"/>
        </w:rPr>
        <w:t>A</w:t>
      </w:r>
      <w:r>
        <w:rPr>
          <w:spacing w:val="-2"/>
          <w:u w:val="thick"/>
        </w:rPr>
        <w:t>CC</w:t>
      </w:r>
      <w:r>
        <w:rPr>
          <w:u w:val="thick"/>
        </w:rPr>
        <w:t>O</w:t>
      </w:r>
      <w:r>
        <w:rPr>
          <w:spacing w:val="-2"/>
          <w:u w:val="thick"/>
        </w:rPr>
        <w:t>U</w:t>
      </w:r>
      <w:r>
        <w:rPr>
          <w:spacing w:val="1"/>
          <w:u w:val="thick"/>
        </w:rPr>
        <w:t>NT</w:t>
      </w:r>
      <w:r>
        <w:rPr>
          <w:spacing w:val="-4"/>
          <w:u w:val="thick"/>
        </w:rPr>
        <w:t>A</w:t>
      </w:r>
      <w:r>
        <w:rPr>
          <w:spacing w:val="-2"/>
          <w:u w:val="thick"/>
        </w:rPr>
        <w:t>B</w:t>
      </w:r>
      <w:r>
        <w:rPr>
          <w:u w:val="thick"/>
        </w:rPr>
        <w:t>ILI</w:t>
      </w:r>
      <w:r>
        <w:rPr>
          <w:spacing w:val="-3"/>
          <w:u w:val="thick"/>
        </w:rPr>
        <w:t>T</w:t>
      </w:r>
      <w:r>
        <w:rPr>
          <w:u w:val="thick"/>
        </w:rPr>
        <w:t xml:space="preserve">Y </w:t>
      </w:r>
      <w:r>
        <w:rPr>
          <w:spacing w:val="-1"/>
          <w:u w:val="thick"/>
        </w:rPr>
        <w:t>P</w:t>
      </w:r>
      <w:r>
        <w:rPr>
          <w:u w:val="thick"/>
        </w:rPr>
        <w:t>OLICY</w:t>
      </w:r>
    </w:p>
    <w:p w:rsidR="00C149E4" w:rsidRDefault="00C149E4" w:rsidP="009D5803">
      <w:pPr>
        <w:pStyle w:val="BodyText"/>
        <w:kinsoku w:val="0"/>
        <w:overflowPunct w:val="0"/>
        <w:spacing w:before="41" w:line="239" w:lineRule="auto"/>
        <w:ind w:left="0"/>
        <w:jc w:val="both"/>
      </w:pPr>
      <w:r>
        <w:t>De</w:t>
      </w:r>
      <w:r>
        <w:rPr>
          <w:spacing w:val="1"/>
        </w:rPr>
        <w:t>c</w:t>
      </w:r>
      <w:r>
        <w:t>i</w:t>
      </w:r>
      <w:r>
        <w:rPr>
          <w:spacing w:val="-2"/>
        </w:rPr>
        <w:t>s</w:t>
      </w:r>
      <w:r>
        <w:t>io</w:t>
      </w:r>
      <w:r>
        <w:rPr>
          <w:spacing w:val="-2"/>
        </w:rPr>
        <w:t>n</w:t>
      </w:r>
      <w:r>
        <w:t>s</w:t>
      </w:r>
      <w:r>
        <w:rPr>
          <w:spacing w:val="20"/>
        </w:rPr>
        <w:t xml:space="preserve"> </w:t>
      </w:r>
      <w:r>
        <w:rPr>
          <w:spacing w:val="1"/>
        </w:rPr>
        <w:t>m</w:t>
      </w:r>
      <w:r>
        <w:rPr>
          <w:spacing w:val="-2"/>
        </w:rPr>
        <w:t>a</w:t>
      </w:r>
      <w:r>
        <w:t>de</w:t>
      </w:r>
      <w:r>
        <w:rPr>
          <w:spacing w:val="20"/>
        </w:rPr>
        <w:t xml:space="preserve"> </w:t>
      </w:r>
      <w:r>
        <w:rPr>
          <w:spacing w:val="1"/>
        </w:rPr>
        <w:t>c</w:t>
      </w:r>
      <w:r>
        <w:rPr>
          <w:spacing w:val="-2"/>
        </w:rPr>
        <w:t>o</w:t>
      </w:r>
      <w:r>
        <w:t>n</w:t>
      </w:r>
      <w:r>
        <w:rPr>
          <w:spacing w:val="-2"/>
        </w:rPr>
        <w:t>c</w:t>
      </w:r>
      <w:r>
        <w:t>erni</w:t>
      </w:r>
      <w:r>
        <w:rPr>
          <w:spacing w:val="-2"/>
        </w:rPr>
        <w:t>n</w:t>
      </w:r>
      <w:r>
        <w:t>g</w:t>
      </w:r>
      <w:r>
        <w:rPr>
          <w:spacing w:val="20"/>
        </w:rPr>
        <w:t xml:space="preserve"> </w:t>
      </w:r>
      <w:r>
        <w:rPr>
          <w:spacing w:val="-2"/>
        </w:rPr>
        <w:t>s</w:t>
      </w:r>
      <w:r>
        <w:t>tuden</w:t>
      </w:r>
      <w:r>
        <w:rPr>
          <w:spacing w:val="-2"/>
        </w:rPr>
        <w:t>t</w:t>
      </w:r>
      <w:r>
        <w:rPr>
          <w:spacing w:val="1"/>
        </w:rPr>
        <w:t>s</w:t>
      </w:r>
      <w:r>
        <w:t>’</w:t>
      </w:r>
      <w:r>
        <w:rPr>
          <w:spacing w:val="20"/>
        </w:rPr>
        <w:t xml:space="preserve"> </w:t>
      </w:r>
      <w:r>
        <w:t>p</w:t>
      </w:r>
      <w:r>
        <w:rPr>
          <w:spacing w:val="-3"/>
        </w:rPr>
        <w:t>r</w:t>
      </w:r>
      <w:r>
        <w:t>o</w:t>
      </w:r>
      <w:r>
        <w:rPr>
          <w:spacing w:val="1"/>
        </w:rPr>
        <w:t>m</w:t>
      </w:r>
      <w:r>
        <w:rPr>
          <w:spacing w:val="-2"/>
        </w:rPr>
        <w:t>o</w:t>
      </w:r>
      <w:r>
        <w:t>t</w:t>
      </w:r>
      <w:r>
        <w:rPr>
          <w:spacing w:val="1"/>
        </w:rPr>
        <w:t>i</w:t>
      </w:r>
      <w:r>
        <w:t>on</w:t>
      </w:r>
      <w:r>
        <w:rPr>
          <w:spacing w:val="20"/>
        </w:rPr>
        <w:t xml:space="preserve"> </w:t>
      </w:r>
      <w:r>
        <w:rPr>
          <w:spacing w:val="-2"/>
        </w:rPr>
        <w:t>a</w:t>
      </w:r>
      <w:r>
        <w:t>nd</w:t>
      </w:r>
      <w:r>
        <w:rPr>
          <w:spacing w:val="20"/>
        </w:rPr>
        <w:t xml:space="preserve"> </w:t>
      </w:r>
      <w:r>
        <w:t>h</w:t>
      </w:r>
      <w:r>
        <w:rPr>
          <w:spacing w:val="-2"/>
        </w:rPr>
        <w:t>i</w:t>
      </w:r>
      <w:r>
        <w:t>gh</w:t>
      </w:r>
      <w:r>
        <w:rPr>
          <w:spacing w:val="20"/>
        </w:rPr>
        <w:t xml:space="preserve"> </w:t>
      </w:r>
      <w:r>
        <w:rPr>
          <w:spacing w:val="-2"/>
        </w:rPr>
        <w:t>s</w:t>
      </w:r>
      <w:r>
        <w:rPr>
          <w:spacing w:val="1"/>
        </w:rPr>
        <w:t>c</w:t>
      </w:r>
      <w:r>
        <w:t>ho</w:t>
      </w:r>
      <w:r>
        <w:rPr>
          <w:spacing w:val="-2"/>
        </w:rPr>
        <w:t>o</w:t>
      </w:r>
      <w:r>
        <w:t>l</w:t>
      </w:r>
      <w:r>
        <w:rPr>
          <w:spacing w:val="27"/>
        </w:rPr>
        <w:t xml:space="preserve"> </w:t>
      </w:r>
      <w:r>
        <w:rPr>
          <w:spacing w:val="1"/>
        </w:rPr>
        <w:t>c</w:t>
      </w:r>
      <w:r>
        <w:t>ou</w:t>
      </w:r>
      <w:r>
        <w:rPr>
          <w:spacing w:val="-3"/>
        </w:rPr>
        <w:t>r</w:t>
      </w:r>
      <w:r>
        <w:rPr>
          <w:spacing w:val="1"/>
        </w:rPr>
        <w:t>s</w:t>
      </w:r>
      <w:r>
        <w:t>e</w:t>
      </w:r>
      <w:r>
        <w:rPr>
          <w:spacing w:val="19"/>
        </w:rPr>
        <w:t xml:space="preserve"> </w:t>
      </w:r>
      <w:r>
        <w:rPr>
          <w:spacing w:val="-2"/>
        </w:rPr>
        <w:t>c</w:t>
      </w:r>
      <w:r>
        <w:t>red</w:t>
      </w:r>
      <w:r>
        <w:rPr>
          <w:spacing w:val="-2"/>
        </w:rPr>
        <w:t>i</w:t>
      </w:r>
      <w:r>
        <w:t>t</w:t>
      </w:r>
      <w:r>
        <w:rPr>
          <w:spacing w:val="19"/>
        </w:rPr>
        <w:t xml:space="preserve"> </w:t>
      </w:r>
      <w:r>
        <w:rPr>
          <w:spacing w:val="1"/>
        </w:rPr>
        <w:t>s</w:t>
      </w:r>
      <w:r>
        <w:t>h</w:t>
      </w:r>
      <w:r>
        <w:rPr>
          <w:spacing w:val="-2"/>
        </w:rPr>
        <w:t>o</w:t>
      </w:r>
      <w:r>
        <w:t>uld</w:t>
      </w:r>
      <w:r>
        <w:rPr>
          <w:spacing w:val="19"/>
        </w:rPr>
        <w:t xml:space="preserve"> </w:t>
      </w:r>
      <w:r>
        <w:rPr>
          <w:spacing w:val="-2"/>
        </w:rPr>
        <w:t>b</w:t>
      </w:r>
      <w:r>
        <w:t>e</w:t>
      </w:r>
      <w:r>
        <w:rPr>
          <w:spacing w:val="17"/>
        </w:rPr>
        <w:t xml:space="preserve"> </w:t>
      </w:r>
      <w:r>
        <w:t>ba</w:t>
      </w:r>
      <w:r>
        <w:rPr>
          <w:spacing w:val="1"/>
        </w:rPr>
        <w:t>s</w:t>
      </w:r>
      <w:r>
        <w:t>ed</w:t>
      </w:r>
      <w:r>
        <w:rPr>
          <w:spacing w:val="19"/>
        </w:rPr>
        <w:t xml:space="preserve"> </w:t>
      </w:r>
      <w:r>
        <w:rPr>
          <w:spacing w:val="-2"/>
        </w:rPr>
        <w:t>o</w:t>
      </w:r>
      <w:r>
        <w:t>n</w:t>
      </w:r>
      <w:r>
        <w:rPr>
          <w:spacing w:val="19"/>
        </w:rPr>
        <w:t xml:space="preserve"> </w:t>
      </w:r>
      <w:r>
        <w:rPr>
          <w:spacing w:val="1"/>
        </w:rPr>
        <w:t>c</w:t>
      </w:r>
      <w:r>
        <w:t>l</w:t>
      </w:r>
      <w:r>
        <w:rPr>
          <w:spacing w:val="-2"/>
        </w:rPr>
        <w:t>a</w:t>
      </w:r>
      <w:r>
        <w:rPr>
          <w:spacing w:val="1"/>
        </w:rPr>
        <w:t>s</w:t>
      </w:r>
      <w:r>
        <w:rPr>
          <w:spacing w:val="-2"/>
        </w:rPr>
        <w:t>s</w:t>
      </w:r>
      <w:r>
        <w:t>ro</w:t>
      </w:r>
      <w:r>
        <w:rPr>
          <w:spacing w:val="-2"/>
        </w:rPr>
        <w:t>o</w:t>
      </w:r>
      <w:r>
        <w:t>m</w:t>
      </w:r>
      <w:r>
        <w:rPr>
          <w:spacing w:val="20"/>
        </w:rPr>
        <w:t xml:space="preserve"> </w:t>
      </w:r>
      <w:r>
        <w:t>perfo</w:t>
      </w:r>
      <w:r>
        <w:rPr>
          <w:spacing w:val="-3"/>
        </w:rPr>
        <w:t>r</w:t>
      </w:r>
      <w:r>
        <w:rPr>
          <w:spacing w:val="-2"/>
        </w:rPr>
        <w:t>m</w:t>
      </w:r>
      <w:r>
        <w:t>an</w:t>
      </w:r>
      <w:r>
        <w:rPr>
          <w:spacing w:val="1"/>
        </w:rPr>
        <w:t>c</w:t>
      </w:r>
      <w:r>
        <w:rPr>
          <w:spacing w:val="-2"/>
        </w:rPr>
        <w:t>e</w:t>
      </w:r>
      <w:r>
        <w:t>,</w:t>
      </w:r>
      <w:r>
        <w:rPr>
          <w:spacing w:val="19"/>
        </w:rPr>
        <w:t xml:space="preserve"> </w:t>
      </w:r>
      <w:r>
        <w:t>grad</w:t>
      </w:r>
      <w:r>
        <w:rPr>
          <w:spacing w:val="-2"/>
        </w:rPr>
        <w:t>e</w:t>
      </w:r>
      <w:r>
        <w:rPr>
          <w:spacing w:val="1"/>
        </w:rPr>
        <w:t>s</w:t>
      </w:r>
      <w:r>
        <w:t>, perfo</w:t>
      </w:r>
      <w:r>
        <w:rPr>
          <w:spacing w:val="-3"/>
        </w:rPr>
        <w:t>r</w:t>
      </w:r>
      <w:r>
        <w:rPr>
          <w:spacing w:val="1"/>
        </w:rPr>
        <w:t>m</w:t>
      </w:r>
      <w:r>
        <w:t>a</w:t>
      </w:r>
      <w:r>
        <w:rPr>
          <w:spacing w:val="-2"/>
        </w:rPr>
        <w:t>n</w:t>
      </w:r>
      <w:r>
        <w:rPr>
          <w:spacing w:val="1"/>
        </w:rPr>
        <w:t>c</w:t>
      </w:r>
      <w:r>
        <w:t>e</w:t>
      </w:r>
      <w:r>
        <w:rPr>
          <w:spacing w:val="10"/>
        </w:rPr>
        <w:t xml:space="preserve"> </w:t>
      </w:r>
      <w:r>
        <w:t>on</w:t>
      </w:r>
      <w:r>
        <w:rPr>
          <w:spacing w:val="10"/>
        </w:rPr>
        <w:t xml:space="preserve"> </w:t>
      </w:r>
      <w:r>
        <w:t>t</w:t>
      </w:r>
      <w:r>
        <w:rPr>
          <w:spacing w:val="-2"/>
        </w:rPr>
        <w:t>e</w:t>
      </w:r>
      <w:r>
        <w:rPr>
          <w:spacing w:val="1"/>
        </w:rPr>
        <w:t>s</w:t>
      </w:r>
      <w:r>
        <w:rPr>
          <w:spacing w:val="-2"/>
        </w:rPr>
        <w:t>t</w:t>
      </w:r>
      <w:r>
        <w:rPr>
          <w:spacing w:val="1"/>
        </w:rPr>
        <w:t>s</w:t>
      </w:r>
      <w:r>
        <w:t>,</w:t>
      </w:r>
      <w:r>
        <w:rPr>
          <w:spacing w:val="10"/>
        </w:rPr>
        <w:t xml:space="preserve"> </w:t>
      </w:r>
      <w:proofErr w:type="gramStart"/>
      <w:r>
        <w:rPr>
          <w:spacing w:val="1"/>
        </w:rPr>
        <w:t>c</w:t>
      </w:r>
      <w:r>
        <w:rPr>
          <w:spacing w:val="-2"/>
        </w:rPr>
        <w:t>o</w:t>
      </w:r>
      <w:r>
        <w:rPr>
          <w:spacing w:val="1"/>
        </w:rPr>
        <w:t>m</w:t>
      </w:r>
      <w:r>
        <w:t>p</w:t>
      </w:r>
      <w:r>
        <w:rPr>
          <w:spacing w:val="-2"/>
        </w:rPr>
        <w:t>l</w:t>
      </w:r>
      <w:r>
        <w:t>e</w:t>
      </w:r>
      <w:r>
        <w:rPr>
          <w:spacing w:val="-2"/>
        </w:rPr>
        <w:t>t</w:t>
      </w:r>
      <w:r>
        <w:t>ion</w:t>
      </w:r>
      <w:proofErr w:type="gramEnd"/>
      <w:r>
        <w:rPr>
          <w:spacing w:val="10"/>
        </w:rPr>
        <w:t xml:space="preserve"> </w:t>
      </w:r>
      <w:r>
        <w:t>of</w:t>
      </w:r>
      <w:r>
        <w:rPr>
          <w:spacing w:val="10"/>
        </w:rPr>
        <w:t xml:space="preserve"> </w:t>
      </w:r>
      <w:r>
        <w:t>t</w:t>
      </w:r>
      <w:r>
        <w:rPr>
          <w:spacing w:val="-2"/>
        </w:rPr>
        <w:t>a</w:t>
      </w:r>
      <w:r>
        <w:rPr>
          <w:spacing w:val="1"/>
        </w:rPr>
        <w:t>s</w:t>
      </w:r>
      <w:r>
        <w:rPr>
          <w:spacing w:val="-2"/>
        </w:rPr>
        <w:t>k</w:t>
      </w:r>
      <w:r>
        <w:rPr>
          <w:spacing w:val="1"/>
        </w:rPr>
        <w:t>s</w:t>
      </w:r>
      <w:r>
        <w:t>,</w:t>
      </w:r>
      <w:r>
        <w:rPr>
          <w:spacing w:val="10"/>
        </w:rPr>
        <w:t xml:space="preserve"> </w:t>
      </w:r>
      <w:r>
        <w:t>att</w:t>
      </w:r>
      <w:r>
        <w:rPr>
          <w:spacing w:val="-2"/>
        </w:rPr>
        <w:t>e</w:t>
      </w:r>
      <w:r>
        <w:t>nd</w:t>
      </w:r>
      <w:r>
        <w:rPr>
          <w:spacing w:val="-2"/>
        </w:rPr>
        <w:t>a</w:t>
      </w:r>
      <w:r>
        <w:t>n</w:t>
      </w:r>
      <w:r>
        <w:rPr>
          <w:spacing w:val="1"/>
        </w:rPr>
        <w:t>c</w:t>
      </w:r>
      <w:r>
        <w:t>e</w:t>
      </w:r>
      <w:r w:rsidR="00316F4F">
        <w:t>,</w:t>
      </w:r>
      <w:r>
        <w:rPr>
          <w:spacing w:val="10"/>
        </w:rPr>
        <w:t xml:space="preserve"> </w:t>
      </w:r>
      <w:r>
        <w:rPr>
          <w:spacing w:val="-2"/>
        </w:rPr>
        <w:t>a</w:t>
      </w:r>
      <w:r>
        <w:t>nd</w:t>
      </w:r>
      <w:r>
        <w:rPr>
          <w:spacing w:val="10"/>
        </w:rPr>
        <w:t xml:space="preserve"> </w:t>
      </w:r>
      <w:r>
        <w:rPr>
          <w:spacing w:val="-2"/>
        </w:rPr>
        <w:t>t</w:t>
      </w:r>
      <w:r>
        <w:t>ea</w:t>
      </w:r>
      <w:r>
        <w:rPr>
          <w:spacing w:val="1"/>
        </w:rPr>
        <w:t>c</w:t>
      </w:r>
      <w:r>
        <w:rPr>
          <w:spacing w:val="-2"/>
        </w:rPr>
        <w:t>h</w:t>
      </w:r>
      <w:r>
        <w:t>er</w:t>
      </w:r>
      <w:r>
        <w:rPr>
          <w:spacing w:val="19"/>
        </w:rPr>
        <w:t xml:space="preserve"> </w:t>
      </w:r>
      <w:r>
        <w:t>ob</w:t>
      </w:r>
      <w:r>
        <w:rPr>
          <w:spacing w:val="1"/>
        </w:rPr>
        <w:t>s</w:t>
      </w:r>
      <w:r>
        <w:t>er</w:t>
      </w:r>
      <w:r>
        <w:rPr>
          <w:spacing w:val="-2"/>
        </w:rPr>
        <w:t>v</w:t>
      </w:r>
      <w:r>
        <w:t>a</w:t>
      </w:r>
      <w:r>
        <w:rPr>
          <w:spacing w:val="-2"/>
        </w:rPr>
        <w:t>t</w:t>
      </w:r>
      <w:r>
        <w:t>ion.</w:t>
      </w:r>
      <w:r>
        <w:rPr>
          <w:spacing w:val="19"/>
        </w:rPr>
        <w:t xml:space="preserve"> </w:t>
      </w:r>
      <w:r>
        <w:t>E</w:t>
      </w:r>
      <w:r>
        <w:rPr>
          <w:spacing w:val="-2"/>
        </w:rPr>
        <w:t>a</w:t>
      </w:r>
      <w:r>
        <w:rPr>
          <w:spacing w:val="1"/>
        </w:rPr>
        <w:t>c</w:t>
      </w:r>
      <w:r>
        <w:t>h</w:t>
      </w:r>
      <w:r>
        <w:rPr>
          <w:spacing w:val="10"/>
        </w:rPr>
        <w:t xml:space="preserve"> </w:t>
      </w:r>
      <w:r>
        <w:rPr>
          <w:spacing w:val="1"/>
        </w:rPr>
        <w:t>s</w:t>
      </w:r>
      <w:r>
        <w:rPr>
          <w:spacing w:val="-2"/>
        </w:rPr>
        <w:t>t</w:t>
      </w:r>
      <w:r>
        <w:t>udent</w:t>
      </w:r>
      <w:r>
        <w:rPr>
          <w:spacing w:val="10"/>
        </w:rPr>
        <w:t xml:space="preserve"> </w:t>
      </w:r>
      <w:r>
        <w:rPr>
          <w:spacing w:val="-2"/>
        </w:rPr>
        <w:t>s</w:t>
      </w:r>
      <w:r>
        <w:t>ho</w:t>
      </w:r>
      <w:r>
        <w:rPr>
          <w:spacing w:val="-2"/>
        </w:rPr>
        <w:t>u</w:t>
      </w:r>
      <w:r>
        <w:t>ld</w:t>
      </w:r>
      <w:r>
        <w:rPr>
          <w:spacing w:val="10"/>
        </w:rPr>
        <w:t xml:space="preserve"> </w:t>
      </w:r>
      <w:r>
        <w:t>be</w:t>
      </w:r>
      <w:r>
        <w:rPr>
          <w:spacing w:val="10"/>
        </w:rPr>
        <w:t xml:space="preserve"> </w:t>
      </w:r>
      <w:r>
        <w:t>e</w:t>
      </w:r>
      <w:r>
        <w:rPr>
          <w:spacing w:val="-2"/>
        </w:rPr>
        <w:t>v</w:t>
      </w:r>
      <w:r>
        <w:t>a</w:t>
      </w:r>
      <w:r>
        <w:rPr>
          <w:spacing w:val="-2"/>
        </w:rPr>
        <w:t>l</w:t>
      </w:r>
      <w:r>
        <w:t>uat</w:t>
      </w:r>
      <w:r>
        <w:rPr>
          <w:spacing w:val="-2"/>
        </w:rPr>
        <w:t>e</w:t>
      </w:r>
      <w:r>
        <w:t>d</w:t>
      </w:r>
      <w:r>
        <w:rPr>
          <w:spacing w:val="10"/>
        </w:rPr>
        <w:t xml:space="preserve"> </w:t>
      </w:r>
      <w:r>
        <w:t>ob</w:t>
      </w:r>
      <w:r>
        <w:rPr>
          <w:spacing w:val="-2"/>
        </w:rPr>
        <w:t>j</w:t>
      </w:r>
      <w:r>
        <w:t>e</w:t>
      </w:r>
      <w:r>
        <w:rPr>
          <w:spacing w:val="1"/>
        </w:rPr>
        <w:t>c</w:t>
      </w:r>
      <w:r>
        <w:t>t</w:t>
      </w:r>
      <w:r>
        <w:rPr>
          <w:spacing w:val="1"/>
        </w:rPr>
        <w:t>i</w:t>
      </w:r>
      <w:r>
        <w:rPr>
          <w:spacing w:val="-2"/>
        </w:rPr>
        <w:t>v</w:t>
      </w:r>
      <w:r>
        <w:t>ely</w:t>
      </w:r>
      <w:r>
        <w:rPr>
          <w:spacing w:val="25"/>
        </w:rPr>
        <w:t xml:space="preserve"> </w:t>
      </w:r>
      <w:r>
        <w:t>as</w:t>
      </w:r>
      <w:r>
        <w:rPr>
          <w:spacing w:val="10"/>
        </w:rPr>
        <w:t xml:space="preserve"> </w:t>
      </w:r>
      <w:r>
        <w:rPr>
          <w:spacing w:val="-2"/>
        </w:rPr>
        <w:t>a</w:t>
      </w:r>
      <w:r>
        <w:t>n indi</w:t>
      </w:r>
      <w:r>
        <w:rPr>
          <w:spacing w:val="-2"/>
        </w:rPr>
        <w:t>v</w:t>
      </w:r>
      <w:r>
        <w:t>i</w:t>
      </w:r>
      <w:r>
        <w:rPr>
          <w:spacing w:val="-2"/>
        </w:rPr>
        <w:t>d</w:t>
      </w:r>
      <w:r>
        <w:t>ual.</w:t>
      </w:r>
      <w:r>
        <w:rPr>
          <w:spacing w:val="27"/>
        </w:rPr>
        <w:t xml:space="preserve"> </w:t>
      </w:r>
      <w:r>
        <w:rPr>
          <w:spacing w:val="-2"/>
        </w:rPr>
        <w:t>T</w:t>
      </w:r>
      <w:r>
        <w:t>he</w:t>
      </w:r>
      <w:r>
        <w:rPr>
          <w:spacing w:val="15"/>
        </w:rPr>
        <w:t xml:space="preserve"> </w:t>
      </w:r>
      <w:r>
        <w:rPr>
          <w:spacing w:val="-2"/>
        </w:rPr>
        <w:t>s</w:t>
      </w:r>
      <w:r>
        <w:rPr>
          <w:spacing w:val="1"/>
        </w:rPr>
        <w:t>c</w:t>
      </w:r>
      <w:r>
        <w:t>h</w:t>
      </w:r>
      <w:r>
        <w:rPr>
          <w:spacing w:val="-2"/>
        </w:rPr>
        <w:t>o</w:t>
      </w:r>
      <w:r>
        <w:t>ol</w:t>
      </w:r>
      <w:r>
        <w:rPr>
          <w:spacing w:val="15"/>
        </w:rPr>
        <w:t xml:space="preserve"> </w:t>
      </w:r>
      <w:r>
        <w:t>p</w:t>
      </w:r>
      <w:r>
        <w:rPr>
          <w:spacing w:val="-3"/>
        </w:rPr>
        <w:t>r</w:t>
      </w:r>
      <w:r>
        <w:t>i</w:t>
      </w:r>
      <w:r>
        <w:rPr>
          <w:spacing w:val="-2"/>
        </w:rPr>
        <w:t>n</w:t>
      </w:r>
      <w:r>
        <w:rPr>
          <w:spacing w:val="1"/>
        </w:rPr>
        <w:t>c</w:t>
      </w:r>
      <w:r>
        <w:t>i</w:t>
      </w:r>
      <w:r>
        <w:rPr>
          <w:spacing w:val="-2"/>
        </w:rPr>
        <w:t>p</w:t>
      </w:r>
      <w:r>
        <w:t>al</w:t>
      </w:r>
      <w:r>
        <w:rPr>
          <w:spacing w:val="19"/>
        </w:rPr>
        <w:t xml:space="preserve"> </w:t>
      </w:r>
      <w:r>
        <w:t>h</w:t>
      </w:r>
      <w:r>
        <w:rPr>
          <w:spacing w:val="-2"/>
        </w:rPr>
        <w:t>a</w:t>
      </w:r>
      <w:r>
        <w:t>s</w:t>
      </w:r>
      <w:r>
        <w:rPr>
          <w:spacing w:val="15"/>
        </w:rPr>
        <w:t xml:space="preserve"> </w:t>
      </w:r>
      <w:r>
        <w:t>t</w:t>
      </w:r>
      <w:r>
        <w:rPr>
          <w:spacing w:val="-2"/>
        </w:rPr>
        <w:t>h</w:t>
      </w:r>
      <w:r>
        <w:t>e</w:t>
      </w:r>
      <w:r>
        <w:rPr>
          <w:spacing w:val="15"/>
        </w:rPr>
        <w:t xml:space="preserve"> </w:t>
      </w:r>
      <w:r>
        <w:rPr>
          <w:spacing w:val="-2"/>
        </w:rPr>
        <w:t>u</w:t>
      </w:r>
      <w:r>
        <w:t>lt</w:t>
      </w:r>
      <w:r>
        <w:rPr>
          <w:spacing w:val="-2"/>
        </w:rPr>
        <w:t>i</w:t>
      </w:r>
      <w:r>
        <w:rPr>
          <w:spacing w:val="1"/>
        </w:rPr>
        <w:t>m</w:t>
      </w:r>
      <w:r>
        <w:t>ate</w:t>
      </w:r>
      <w:r>
        <w:rPr>
          <w:spacing w:val="13"/>
        </w:rPr>
        <w:t xml:space="preserve"> </w:t>
      </w:r>
      <w:r>
        <w:t>re</w:t>
      </w:r>
      <w:r>
        <w:rPr>
          <w:spacing w:val="-2"/>
        </w:rPr>
        <w:t>s</w:t>
      </w:r>
      <w:r>
        <w:t>po</w:t>
      </w:r>
      <w:r>
        <w:rPr>
          <w:spacing w:val="-2"/>
        </w:rPr>
        <w:t>n</w:t>
      </w:r>
      <w:r>
        <w:rPr>
          <w:spacing w:val="1"/>
        </w:rPr>
        <w:t>s</w:t>
      </w:r>
      <w:r>
        <w:rPr>
          <w:spacing w:val="3"/>
        </w:rPr>
        <w:t>i</w:t>
      </w:r>
      <w:r>
        <w:rPr>
          <w:spacing w:val="-2"/>
        </w:rPr>
        <w:t>b</w:t>
      </w:r>
      <w:r>
        <w:t>i</w:t>
      </w:r>
      <w:r>
        <w:rPr>
          <w:spacing w:val="-2"/>
        </w:rPr>
        <w:t>l</w:t>
      </w:r>
      <w:r>
        <w:t>ity</w:t>
      </w:r>
      <w:r>
        <w:rPr>
          <w:spacing w:val="14"/>
        </w:rPr>
        <w:t xml:space="preserve"> </w:t>
      </w:r>
      <w:r>
        <w:t>regar</w:t>
      </w:r>
      <w:r>
        <w:rPr>
          <w:spacing w:val="-2"/>
        </w:rPr>
        <w:t>d</w:t>
      </w:r>
      <w:r>
        <w:t>ing</w:t>
      </w:r>
      <w:r>
        <w:rPr>
          <w:spacing w:val="12"/>
        </w:rPr>
        <w:t xml:space="preserve"> </w:t>
      </w:r>
      <w:r>
        <w:t>pr</w:t>
      </w:r>
      <w:r>
        <w:rPr>
          <w:spacing w:val="-2"/>
        </w:rPr>
        <w:t>o</w:t>
      </w:r>
      <w:r>
        <w:rPr>
          <w:spacing w:val="1"/>
        </w:rPr>
        <w:t>m</w:t>
      </w:r>
      <w:r>
        <w:t>ot</w:t>
      </w:r>
      <w:r>
        <w:rPr>
          <w:spacing w:val="-2"/>
        </w:rPr>
        <w:t>i</w:t>
      </w:r>
      <w:r>
        <w:t>on</w:t>
      </w:r>
      <w:r>
        <w:rPr>
          <w:spacing w:val="15"/>
        </w:rPr>
        <w:t xml:space="preserve"> </w:t>
      </w:r>
      <w:r>
        <w:rPr>
          <w:spacing w:val="-2"/>
        </w:rPr>
        <w:t>a</w:t>
      </w:r>
      <w:r>
        <w:t>nd</w:t>
      </w:r>
      <w:r>
        <w:rPr>
          <w:spacing w:val="15"/>
        </w:rPr>
        <w:t xml:space="preserve"> </w:t>
      </w:r>
      <w:r>
        <w:rPr>
          <w:spacing w:val="-3"/>
        </w:rPr>
        <w:t>r</w:t>
      </w:r>
      <w:r>
        <w:t>eten</w:t>
      </w:r>
      <w:r>
        <w:rPr>
          <w:spacing w:val="-2"/>
        </w:rPr>
        <w:t>t</w:t>
      </w:r>
      <w:r>
        <w:t>ion</w:t>
      </w:r>
      <w:r>
        <w:rPr>
          <w:spacing w:val="12"/>
        </w:rPr>
        <w:t xml:space="preserve"> </w:t>
      </w:r>
      <w:r>
        <w:t>de</w:t>
      </w:r>
      <w:r>
        <w:rPr>
          <w:spacing w:val="-2"/>
        </w:rPr>
        <w:t>c</w:t>
      </w:r>
      <w:r>
        <w:t>i</w:t>
      </w:r>
      <w:r>
        <w:rPr>
          <w:spacing w:val="1"/>
        </w:rPr>
        <w:t>s</w:t>
      </w:r>
      <w:r>
        <w:rPr>
          <w:spacing w:val="-2"/>
        </w:rPr>
        <w:t>i</w:t>
      </w:r>
      <w:r>
        <w:t>o</w:t>
      </w:r>
      <w:r>
        <w:rPr>
          <w:spacing w:val="-2"/>
        </w:rPr>
        <w:t>n</w:t>
      </w:r>
      <w:r>
        <w:t>s</w:t>
      </w:r>
      <w:r>
        <w:rPr>
          <w:spacing w:val="15"/>
        </w:rPr>
        <w:t xml:space="preserve"> </w:t>
      </w:r>
      <w:r>
        <w:t>in</w:t>
      </w:r>
      <w:r>
        <w:rPr>
          <w:spacing w:val="12"/>
        </w:rPr>
        <w:t xml:space="preserve"> </w:t>
      </w:r>
      <w:r>
        <w:t>a</w:t>
      </w:r>
      <w:r>
        <w:rPr>
          <w:spacing w:val="-2"/>
        </w:rPr>
        <w:t>c</w:t>
      </w:r>
      <w:r>
        <w:rPr>
          <w:spacing w:val="1"/>
        </w:rPr>
        <w:t>c</w:t>
      </w:r>
      <w:r>
        <w:t>or</w:t>
      </w:r>
      <w:r>
        <w:rPr>
          <w:spacing w:val="-2"/>
        </w:rPr>
        <w:t>da</w:t>
      </w:r>
      <w:r>
        <w:t>n</w:t>
      </w:r>
      <w:r>
        <w:rPr>
          <w:spacing w:val="1"/>
        </w:rPr>
        <w:t>c</w:t>
      </w:r>
      <w:r>
        <w:t>e</w:t>
      </w:r>
      <w:r>
        <w:rPr>
          <w:spacing w:val="15"/>
        </w:rPr>
        <w:t xml:space="preserve"> </w:t>
      </w:r>
      <w:r>
        <w:rPr>
          <w:spacing w:val="-3"/>
        </w:rPr>
        <w:t>w</w:t>
      </w:r>
      <w:r>
        <w:t>ith</w:t>
      </w:r>
      <w:r>
        <w:rPr>
          <w:spacing w:val="15"/>
        </w:rPr>
        <w:t xml:space="preserve"> </w:t>
      </w:r>
      <w:r>
        <w:t>P</w:t>
      </w:r>
      <w:r>
        <w:rPr>
          <w:spacing w:val="-2"/>
        </w:rPr>
        <w:t>u</w:t>
      </w:r>
      <w:r>
        <w:t>bl</w:t>
      </w:r>
      <w:r>
        <w:rPr>
          <w:spacing w:val="-2"/>
        </w:rPr>
        <w:t>i</w:t>
      </w:r>
      <w:r>
        <w:t>c Scho</w:t>
      </w:r>
      <w:r>
        <w:rPr>
          <w:spacing w:val="-2"/>
        </w:rPr>
        <w:t>o</w:t>
      </w:r>
      <w:r>
        <w:t>l Law</w:t>
      </w:r>
      <w:r>
        <w:rPr>
          <w:spacing w:val="-3"/>
        </w:rPr>
        <w:t xml:space="preserve"> </w:t>
      </w:r>
      <w:r>
        <w:t>115</w:t>
      </w:r>
      <w:r>
        <w:rPr>
          <w:spacing w:val="1"/>
        </w:rPr>
        <w:t>C</w:t>
      </w:r>
      <w:r>
        <w:t>-</w:t>
      </w:r>
      <w:r>
        <w:rPr>
          <w:spacing w:val="-2"/>
        </w:rPr>
        <w:t>2</w:t>
      </w:r>
      <w:r>
        <w:t>88(a).</w:t>
      </w:r>
    </w:p>
    <w:p w:rsidR="00C149E4" w:rsidRPr="001F2E1B" w:rsidRDefault="00C149E4" w:rsidP="009D5803">
      <w:pPr>
        <w:kinsoku w:val="0"/>
        <w:overflowPunct w:val="0"/>
        <w:spacing w:before="19" w:line="260" w:lineRule="exact"/>
        <w:rPr>
          <w:sz w:val="16"/>
          <w:szCs w:val="16"/>
        </w:rPr>
      </w:pPr>
    </w:p>
    <w:p w:rsidR="00C149E4" w:rsidRDefault="00C149E4" w:rsidP="009D5803">
      <w:pPr>
        <w:pStyle w:val="Heading2"/>
        <w:kinsoku w:val="0"/>
        <w:overflowPunct w:val="0"/>
        <w:rPr>
          <w:b w:val="0"/>
          <w:bCs w:val="0"/>
        </w:rPr>
      </w:pPr>
      <w:r>
        <w:rPr>
          <w:spacing w:val="-2"/>
        </w:rPr>
        <w:t>H</w:t>
      </w:r>
      <w:r w:rsidR="009D5803">
        <w:t xml:space="preserve">igh </w:t>
      </w:r>
      <w:r>
        <w:rPr>
          <w:spacing w:val="-1"/>
        </w:rPr>
        <w:t>S</w:t>
      </w:r>
      <w:r>
        <w:t>c</w:t>
      </w:r>
      <w:r>
        <w:rPr>
          <w:spacing w:val="-1"/>
        </w:rPr>
        <w:t>h</w:t>
      </w:r>
      <w:r>
        <w:t>o</w:t>
      </w:r>
      <w:r>
        <w:rPr>
          <w:spacing w:val="-4"/>
        </w:rPr>
        <w:t>o</w:t>
      </w:r>
      <w:r>
        <w:t>l</w:t>
      </w:r>
      <w:r>
        <w:rPr>
          <w:spacing w:val="2"/>
        </w:rPr>
        <w:t xml:space="preserve"> </w:t>
      </w:r>
      <w:r>
        <w:rPr>
          <w:spacing w:val="-3"/>
        </w:rPr>
        <w:t>T</w:t>
      </w:r>
      <w:r>
        <w:t>e</w:t>
      </w:r>
      <w:r>
        <w:rPr>
          <w:spacing w:val="-1"/>
        </w:rPr>
        <w:t>s</w:t>
      </w:r>
      <w:r>
        <w:t>t</w:t>
      </w:r>
      <w:r>
        <w:rPr>
          <w:spacing w:val="1"/>
        </w:rPr>
        <w:t xml:space="preserve"> </w:t>
      </w:r>
      <w:r>
        <w:rPr>
          <w:spacing w:val="-4"/>
        </w:rPr>
        <w:t>S</w:t>
      </w:r>
      <w:r>
        <w:t>t</w:t>
      </w:r>
      <w:r>
        <w:rPr>
          <w:spacing w:val="-3"/>
        </w:rPr>
        <w:t>a</w:t>
      </w:r>
      <w:r>
        <w:t>n</w:t>
      </w:r>
      <w:r>
        <w:rPr>
          <w:spacing w:val="-2"/>
        </w:rPr>
        <w:t>d</w:t>
      </w:r>
      <w:r>
        <w:t>ards</w:t>
      </w:r>
    </w:p>
    <w:p w:rsidR="00C149E4" w:rsidRDefault="00C149E4" w:rsidP="009D5803">
      <w:pPr>
        <w:kinsoku w:val="0"/>
        <w:overflowPunct w:val="0"/>
        <w:spacing w:before="1" w:line="120" w:lineRule="exact"/>
        <w:rPr>
          <w:sz w:val="12"/>
          <w:szCs w:val="12"/>
        </w:rPr>
      </w:pPr>
    </w:p>
    <w:p w:rsidR="00C149E4" w:rsidRPr="00350BA9" w:rsidRDefault="00C149E4" w:rsidP="006F0101">
      <w:pPr>
        <w:pStyle w:val="BodyText"/>
        <w:numPr>
          <w:ilvl w:val="0"/>
          <w:numId w:val="15"/>
        </w:numPr>
        <w:kinsoku w:val="0"/>
        <w:overflowPunct w:val="0"/>
        <w:spacing w:line="200" w:lineRule="exact"/>
        <w:rPr>
          <w:sz w:val="20"/>
          <w:szCs w:val="20"/>
        </w:rPr>
      </w:pPr>
      <w:r>
        <w:t>In</w:t>
      </w:r>
      <w:r w:rsidRPr="00350BA9">
        <w:rPr>
          <w:spacing w:val="17"/>
        </w:rPr>
        <w:t xml:space="preserve"> </w:t>
      </w:r>
      <w:r w:rsidRPr="00350BA9">
        <w:rPr>
          <w:spacing w:val="-2"/>
        </w:rPr>
        <w:t>d</w:t>
      </w:r>
      <w:r>
        <w:t>ete</w:t>
      </w:r>
      <w:r w:rsidRPr="00350BA9">
        <w:rPr>
          <w:spacing w:val="-3"/>
        </w:rPr>
        <w:t>r</w:t>
      </w:r>
      <w:r w:rsidRPr="00350BA9">
        <w:rPr>
          <w:spacing w:val="1"/>
        </w:rPr>
        <w:t>m</w:t>
      </w:r>
      <w:r>
        <w:t>in</w:t>
      </w:r>
      <w:r w:rsidRPr="00350BA9">
        <w:rPr>
          <w:spacing w:val="-2"/>
        </w:rPr>
        <w:t>i</w:t>
      </w:r>
      <w:r>
        <w:t>ng</w:t>
      </w:r>
      <w:r w:rsidRPr="00350BA9">
        <w:rPr>
          <w:spacing w:val="15"/>
        </w:rPr>
        <w:t xml:space="preserve"> </w:t>
      </w:r>
      <w:r>
        <w:t>f</w:t>
      </w:r>
      <w:r w:rsidRPr="00350BA9">
        <w:rPr>
          <w:spacing w:val="1"/>
        </w:rPr>
        <w:t>i</w:t>
      </w:r>
      <w:r w:rsidRPr="00350BA9">
        <w:rPr>
          <w:spacing w:val="-2"/>
        </w:rPr>
        <w:t>n</w:t>
      </w:r>
      <w:r>
        <w:t>al</w:t>
      </w:r>
      <w:r w:rsidRPr="00350BA9">
        <w:rPr>
          <w:spacing w:val="15"/>
        </w:rPr>
        <w:t xml:space="preserve"> </w:t>
      </w:r>
      <w:r>
        <w:t>gra</w:t>
      </w:r>
      <w:r w:rsidRPr="00350BA9">
        <w:rPr>
          <w:spacing w:val="-2"/>
        </w:rPr>
        <w:t>d</w:t>
      </w:r>
      <w:r>
        <w:t>es</w:t>
      </w:r>
      <w:r w:rsidRPr="00350BA9">
        <w:rPr>
          <w:spacing w:val="15"/>
        </w:rPr>
        <w:t xml:space="preserve"> </w:t>
      </w:r>
      <w:r>
        <w:t>for</w:t>
      </w:r>
      <w:r w:rsidRPr="00350BA9">
        <w:rPr>
          <w:spacing w:val="14"/>
        </w:rPr>
        <w:t xml:space="preserve"> </w:t>
      </w:r>
      <w:r>
        <w:t>the</w:t>
      </w:r>
      <w:r w:rsidRPr="00350BA9">
        <w:rPr>
          <w:spacing w:val="15"/>
        </w:rPr>
        <w:t xml:space="preserve"> </w:t>
      </w:r>
      <w:r>
        <w:t>te</w:t>
      </w:r>
      <w:r w:rsidRPr="00350BA9">
        <w:rPr>
          <w:spacing w:val="-3"/>
        </w:rPr>
        <w:t>r</w:t>
      </w:r>
      <w:r>
        <w:t>m</w:t>
      </w:r>
      <w:r w:rsidR="00316F4F">
        <w:t>,</w:t>
      </w:r>
      <w:r w:rsidRPr="00350BA9">
        <w:rPr>
          <w:spacing w:val="15"/>
        </w:rPr>
        <w:t xml:space="preserve"> </w:t>
      </w:r>
      <w:r>
        <w:t>a</w:t>
      </w:r>
      <w:r w:rsidRPr="00350BA9">
        <w:rPr>
          <w:spacing w:val="17"/>
        </w:rPr>
        <w:t xml:space="preserve"> </w:t>
      </w:r>
      <w:r>
        <w:t>t</w:t>
      </w:r>
      <w:r w:rsidRPr="00350BA9">
        <w:rPr>
          <w:spacing w:val="-2"/>
        </w:rPr>
        <w:t>r</w:t>
      </w:r>
      <w:r>
        <w:t>ue</w:t>
      </w:r>
      <w:r w:rsidRPr="00350BA9">
        <w:rPr>
          <w:spacing w:val="15"/>
        </w:rPr>
        <w:t xml:space="preserve"> </w:t>
      </w:r>
      <w:r>
        <w:t>nu</w:t>
      </w:r>
      <w:r w:rsidRPr="00350BA9">
        <w:rPr>
          <w:spacing w:val="-2"/>
        </w:rPr>
        <w:t>m</w:t>
      </w:r>
      <w:r>
        <w:t>er</w:t>
      </w:r>
      <w:r w:rsidRPr="00350BA9">
        <w:rPr>
          <w:spacing w:val="-2"/>
        </w:rPr>
        <w:t>i</w:t>
      </w:r>
      <w:r w:rsidRPr="00350BA9">
        <w:rPr>
          <w:spacing w:val="1"/>
        </w:rPr>
        <w:t>c</w:t>
      </w:r>
      <w:r>
        <w:t>al</w:t>
      </w:r>
      <w:r w:rsidRPr="00350BA9">
        <w:rPr>
          <w:spacing w:val="15"/>
        </w:rPr>
        <w:t xml:space="preserve"> </w:t>
      </w:r>
      <w:r>
        <w:t>a</w:t>
      </w:r>
      <w:r w:rsidRPr="00350BA9">
        <w:rPr>
          <w:spacing w:val="-2"/>
        </w:rPr>
        <w:t>v</w:t>
      </w:r>
      <w:r>
        <w:t>erage</w:t>
      </w:r>
      <w:r w:rsidRPr="00350BA9">
        <w:rPr>
          <w:spacing w:val="15"/>
        </w:rPr>
        <w:t xml:space="preserve"> </w:t>
      </w:r>
      <w:r w:rsidRPr="00350BA9">
        <w:rPr>
          <w:spacing w:val="-3"/>
        </w:rPr>
        <w:t>w</w:t>
      </w:r>
      <w:r>
        <w:t>ill</w:t>
      </w:r>
      <w:r w:rsidRPr="00350BA9">
        <w:rPr>
          <w:spacing w:val="17"/>
        </w:rPr>
        <w:t xml:space="preserve"> </w:t>
      </w:r>
      <w:r w:rsidRPr="00350BA9">
        <w:rPr>
          <w:spacing w:val="-2"/>
        </w:rPr>
        <w:t>b</w:t>
      </w:r>
      <w:r>
        <w:t>e</w:t>
      </w:r>
      <w:r w:rsidRPr="00350BA9">
        <w:rPr>
          <w:spacing w:val="17"/>
        </w:rPr>
        <w:t xml:space="preserve"> </w:t>
      </w:r>
      <w:r w:rsidRPr="00350BA9">
        <w:rPr>
          <w:spacing w:val="-2"/>
        </w:rPr>
        <w:t>u</w:t>
      </w:r>
      <w:r w:rsidRPr="00350BA9">
        <w:rPr>
          <w:spacing w:val="1"/>
        </w:rPr>
        <w:t>s</w:t>
      </w:r>
      <w:r>
        <w:t>ed</w:t>
      </w:r>
      <w:r w:rsidRPr="00350BA9">
        <w:rPr>
          <w:spacing w:val="15"/>
        </w:rPr>
        <w:t xml:space="preserve"> </w:t>
      </w:r>
      <w:r>
        <w:t>for</w:t>
      </w:r>
      <w:r w:rsidRPr="00350BA9">
        <w:rPr>
          <w:spacing w:val="14"/>
        </w:rPr>
        <w:t xml:space="preserve"> </w:t>
      </w:r>
      <w:r>
        <w:t>r</w:t>
      </w:r>
      <w:r w:rsidRPr="00350BA9">
        <w:rPr>
          <w:spacing w:val="-2"/>
        </w:rPr>
        <w:t>e</w:t>
      </w:r>
      <w:r>
        <w:t>port</w:t>
      </w:r>
      <w:r w:rsidRPr="00350BA9">
        <w:rPr>
          <w:spacing w:val="12"/>
        </w:rPr>
        <w:t xml:space="preserve"> </w:t>
      </w:r>
      <w:r w:rsidRPr="00350BA9">
        <w:rPr>
          <w:spacing w:val="1"/>
        </w:rPr>
        <w:t>c</w:t>
      </w:r>
      <w:r>
        <w:t>ard</w:t>
      </w:r>
      <w:r w:rsidRPr="00350BA9">
        <w:rPr>
          <w:spacing w:val="15"/>
        </w:rPr>
        <w:t xml:space="preserve"> </w:t>
      </w:r>
      <w:r>
        <w:t>pur</w:t>
      </w:r>
      <w:r w:rsidRPr="00350BA9">
        <w:rPr>
          <w:spacing w:val="-2"/>
        </w:rPr>
        <w:t>p</w:t>
      </w:r>
      <w:r>
        <w:t>o</w:t>
      </w:r>
      <w:r w:rsidRPr="00350BA9">
        <w:rPr>
          <w:spacing w:val="-2"/>
        </w:rPr>
        <w:t>s</w:t>
      </w:r>
      <w:r>
        <w:t>e</w:t>
      </w:r>
      <w:r w:rsidRPr="00350BA9">
        <w:rPr>
          <w:spacing w:val="1"/>
        </w:rPr>
        <w:t>s</w:t>
      </w:r>
      <w:r>
        <w:t>.</w:t>
      </w:r>
      <w:r w:rsidRPr="00350BA9">
        <w:rPr>
          <w:spacing w:val="14"/>
        </w:rPr>
        <w:t xml:space="preserve"> </w:t>
      </w:r>
      <w:r>
        <w:t>F</w:t>
      </w:r>
      <w:r w:rsidRPr="00350BA9">
        <w:rPr>
          <w:spacing w:val="-2"/>
        </w:rPr>
        <w:t>i</w:t>
      </w:r>
      <w:r>
        <w:t>nal</w:t>
      </w:r>
      <w:r w:rsidRPr="00350BA9">
        <w:rPr>
          <w:spacing w:val="15"/>
        </w:rPr>
        <w:t xml:space="preserve"> </w:t>
      </w:r>
      <w:r>
        <w:t>gr</w:t>
      </w:r>
      <w:r w:rsidRPr="00350BA9">
        <w:rPr>
          <w:spacing w:val="-2"/>
        </w:rPr>
        <w:t>a</w:t>
      </w:r>
      <w:r>
        <w:t>des</w:t>
      </w:r>
      <w:r w:rsidRPr="00350BA9">
        <w:rPr>
          <w:spacing w:val="15"/>
        </w:rPr>
        <w:t xml:space="preserve"> </w:t>
      </w:r>
      <w:r w:rsidRPr="00350BA9">
        <w:rPr>
          <w:spacing w:val="-2"/>
        </w:rPr>
        <w:t>f</w:t>
      </w:r>
      <w:r>
        <w:t>or</w:t>
      </w:r>
      <w:r w:rsidRPr="00350BA9">
        <w:rPr>
          <w:spacing w:val="17"/>
        </w:rPr>
        <w:t xml:space="preserve"> </w:t>
      </w:r>
      <w:r>
        <w:t>t</w:t>
      </w:r>
      <w:r w:rsidRPr="00350BA9">
        <w:rPr>
          <w:spacing w:val="-2"/>
        </w:rPr>
        <w:t>h</w:t>
      </w:r>
      <w:r>
        <w:t>e tran</w:t>
      </w:r>
      <w:r w:rsidRPr="00350BA9">
        <w:rPr>
          <w:spacing w:val="-2"/>
        </w:rPr>
        <w:t>s</w:t>
      </w:r>
      <w:r w:rsidRPr="00350BA9">
        <w:rPr>
          <w:spacing w:val="1"/>
        </w:rPr>
        <w:t>c</w:t>
      </w:r>
      <w:r>
        <w:t>ri</w:t>
      </w:r>
      <w:r w:rsidRPr="00350BA9">
        <w:rPr>
          <w:spacing w:val="-2"/>
        </w:rPr>
        <w:t>p</w:t>
      </w:r>
      <w:r>
        <w:t xml:space="preserve">t </w:t>
      </w:r>
      <w:r w:rsidRPr="00350BA9">
        <w:rPr>
          <w:spacing w:val="-3"/>
        </w:rPr>
        <w:t>w</w:t>
      </w:r>
      <w:r>
        <w:t>ill be</w:t>
      </w:r>
      <w:r w:rsidRPr="00350BA9">
        <w:rPr>
          <w:spacing w:val="-2"/>
        </w:rPr>
        <w:t xml:space="preserve"> </w:t>
      </w:r>
      <w:r>
        <w:t>p</w:t>
      </w:r>
      <w:r w:rsidRPr="00350BA9">
        <w:rPr>
          <w:spacing w:val="-2"/>
        </w:rPr>
        <w:t>o</w:t>
      </w:r>
      <w:r w:rsidRPr="00350BA9">
        <w:rPr>
          <w:spacing w:val="1"/>
        </w:rPr>
        <w:t>s</w:t>
      </w:r>
      <w:r>
        <w:t>ted</w:t>
      </w:r>
      <w:r w:rsidRPr="00350BA9">
        <w:rPr>
          <w:spacing w:val="-2"/>
        </w:rPr>
        <w:t xml:space="preserve"> </w:t>
      </w:r>
      <w:r>
        <w:t>as</w:t>
      </w:r>
      <w:r w:rsidRPr="00350BA9">
        <w:rPr>
          <w:spacing w:val="-1"/>
        </w:rPr>
        <w:t xml:space="preserve"> </w:t>
      </w:r>
      <w:r>
        <w:t>n</w:t>
      </w:r>
      <w:r w:rsidRPr="00350BA9">
        <w:rPr>
          <w:spacing w:val="-2"/>
        </w:rPr>
        <w:t>u</w:t>
      </w:r>
      <w:r w:rsidRPr="00350BA9">
        <w:rPr>
          <w:spacing w:val="1"/>
        </w:rPr>
        <w:t>m</w:t>
      </w:r>
      <w:r>
        <w:t>er</w:t>
      </w:r>
      <w:r w:rsidRPr="00350BA9">
        <w:rPr>
          <w:spacing w:val="-2"/>
        </w:rPr>
        <w:t>i</w:t>
      </w:r>
      <w:r w:rsidRPr="00350BA9">
        <w:rPr>
          <w:spacing w:val="1"/>
        </w:rPr>
        <w:t>c</w:t>
      </w:r>
      <w:r>
        <w:t>al</w:t>
      </w:r>
      <w:r w:rsidRPr="00350BA9">
        <w:rPr>
          <w:spacing w:val="-2"/>
        </w:rPr>
        <w:t xml:space="preserve"> </w:t>
      </w:r>
      <w:r>
        <w:t>gra</w:t>
      </w:r>
      <w:r w:rsidRPr="00350BA9">
        <w:rPr>
          <w:spacing w:val="-2"/>
        </w:rPr>
        <w:t>d</w:t>
      </w:r>
      <w:r>
        <w:t>e</w:t>
      </w:r>
      <w:r w:rsidRPr="00350BA9">
        <w:rPr>
          <w:spacing w:val="1"/>
        </w:rPr>
        <w:t>s</w:t>
      </w:r>
      <w:r>
        <w:t>.</w:t>
      </w:r>
    </w:p>
    <w:p w:rsidR="00C149E4" w:rsidRPr="00350BA9" w:rsidRDefault="00C149E4" w:rsidP="006F0101">
      <w:pPr>
        <w:pStyle w:val="BodyText"/>
        <w:numPr>
          <w:ilvl w:val="0"/>
          <w:numId w:val="15"/>
        </w:numPr>
        <w:kinsoku w:val="0"/>
        <w:overflowPunct w:val="0"/>
        <w:spacing w:line="200" w:lineRule="exact"/>
        <w:rPr>
          <w:sz w:val="20"/>
          <w:szCs w:val="20"/>
        </w:rPr>
      </w:pPr>
      <w:r>
        <w:t>F</w:t>
      </w:r>
      <w:r w:rsidRPr="00350BA9">
        <w:rPr>
          <w:spacing w:val="1"/>
        </w:rPr>
        <w:t>i</w:t>
      </w:r>
      <w:r>
        <w:t>nal</w:t>
      </w:r>
      <w:r w:rsidRPr="00350BA9">
        <w:rPr>
          <w:spacing w:val="-2"/>
        </w:rPr>
        <w:t xml:space="preserve"> </w:t>
      </w:r>
      <w:r>
        <w:t>e</w:t>
      </w:r>
      <w:r w:rsidRPr="00350BA9">
        <w:rPr>
          <w:spacing w:val="-4"/>
        </w:rPr>
        <w:t>x</w:t>
      </w:r>
      <w:r>
        <w:t>a</w:t>
      </w:r>
      <w:r w:rsidRPr="00350BA9">
        <w:rPr>
          <w:spacing w:val="1"/>
        </w:rPr>
        <w:t>m</w:t>
      </w:r>
      <w:r>
        <w:t>s</w:t>
      </w:r>
      <w:r w:rsidRPr="00350BA9">
        <w:rPr>
          <w:spacing w:val="1"/>
        </w:rPr>
        <w:t xml:space="preserve"> </w:t>
      </w:r>
      <w:r w:rsidRPr="00350BA9">
        <w:rPr>
          <w:spacing w:val="-3"/>
        </w:rPr>
        <w:t>w</w:t>
      </w:r>
      <w:r>
        <w:t>ill be</w:t>
      </w:r>
      <w:r w:rsidRPr="00350BA9">
        <w:rPr>
          <w:spacing w:val="-2"/>
        </w:rPr>
        <w:t xml:space="preserve"> </w:t>
      </w:r>
      <w:r>
        <w:t>a</w:t>
      </w:r>
      <w:r w:rsidRPr="00350BA9">
        <w:rPr>
          <w:spacing w:val="-2"/>
        </w:rPr>
        <w:t>d</w:t>
      </w:r>
      <w:r w:rsidRPr="00350BA9">
        <w:rPr>
          <w:spacing w:val="1"/>
        </w:rPr>
        <w:t>m</w:t>
      </w:r>
      <w:r>
        <w:t>i</w:t>
      </w:r>
      <w:r w:rsidRPr="00350BA9">
        <w:rPr>
          <w:spacing w:val="-2"/>
        </w:rPr>
        <w:t>n</w:t>
      </w:r>
      <w:r>
        <w:t>i</w:t>
      </w:r>
      <w:r w:rsidRPr="00350BA9">
        <w:rPr>
          <w:spacing w:val="1"/>
        </w:rPr>
        <w:t>s</w:t>
      </w:r>
      <w:r w:rsidRPr="00350BA9">
        <w:rPr>
          <w:spacing w:val="-2"/>
        </w:rPr>
        <w:t>t</w:t>
      </w:r>
      <w:r>
        <w:t>e</w:t>
      </w:r>
      <w:r w:rsidRPr="00350BA9">
        <w:rPr>
          <w:spacing w:val="-3"/>
        </w:rPr>
        <w:t>r</w:t>
      </w:r>
      <w:r>
        <w:t xml:space="preserve">ed </w:t>
      </w:r>
      <w:r w:rsidRPr="00350BA9">
        <w:rPr>
          <w:spacing w:val="1"/>
        </w:rPr>
        <w:t>i</w:t>
      </w:r>
      <w:r>
        <w:t>n</w:t>
      </w:r>
      <w:r w:rsidRPr="00350BA9">
        <w:rPr>
          <w:spacing w:val="-2"/>
        </w:rPr>
        <w:t xml:space="preserve"> </w:t>
      </w:r>
      <w:r>
        <w:t>all</w:t>
      </w:r>
      <w:r w:rsidRPr="00350BA9">
        <w:rPr>
          <w:spacing w:val="-2"/>
        </w:rPr>
        <w:t xml:space="preserve"> </w:t>
      </w:r>
      <w:r w:rsidRPr="00350BA9">
        <w:rPr>
          <w:spacing w:val="1"/>
        </w:rPr>
        <w:t>c</w:t>
      </w:r>
      <w:r w:rsidRPr="00350BA9">
        <w:rPr>
          <w:spacing w:val="-2"/>
        </w:rPr>
        <w:t>o</w:t>
      </w:r>
      <w:r>
        <w:t>ur</w:t>
      </w:r>
      <w:r w:rsidRPr="00350BA9">
        <w:rPr>
          <w:spacing w:val="-2"/>
        </w:rPr>
        <w:t>s</w:t>
      </w:r>
      <w:r>
        <w:t>e</w:t>
      </w:r>
      <w:r w:rsidRPr="00350BA9">
        <w:rPr>
          <w:spacing w:val="1"/>
        </w:rPr>
        <w:t>s</w:t>
      </w:r>
      <w:r>
        <w:t>.</w:t>
      </w:r>
    </w:p>
    <w:p w:rsidR="00C149E4" w:rsidRPr="00350BA9" w:rsidRDefault="00C149E4" w:rsidP="006F0101">
      <w:pPr>
        <w:pStyle w:val="BodyText"/>
        <w:numPr>
          <w:ilvl w:val="0"/>
          <w:numId w:val="15"/>
        </w:numPr>
        <w:kinsoku w:val="0"/>
        <w:overflowPunct w:val="0"/>
        <w:spacing w:line="200" w:lineRule="exact"/>
        <w:rPr>
          <w:sz w:val="20"/>
          <w:szCs w:val="20"/>
        </w:rPr>
      </w:pPr>
      <w:r>
        <w:t>State</w:t>
      </w:r>
      <w:r w:rsidRPr="00350BA9">
        <w:rPr>
          <w:spacing w:val="41"/>
        </w:rPr>
        <w:t xml:space="preserve"> </w:t>
      </w:r>
      <w:r w:rsidRPr="00350BA9">
        <w:rPr>
          <w:spacing w:val="1"/>
        </w:rPr>
        <w:t>m</w:t>
      </w:r>
      <w:r w:rsidRPr="00350BA9">
        <w:rPr>
          <w:spacing w:val="-2"/>
        </w:rPr>
        <w:t>a</w:t>
      </w:r>
      <w:r>
        <w:t>nda</w:t>
      </w:r>
      <w:r w:rsidRPr="00350BA9">
        <w:rPr>
          <w:spacing w:val="-2"/>
        </w:rPr>
        <w:t>t</w:t>
      </w:r>
      <w:r>
        <w:t>ed</w:t>
      </w:r>
      <w:r w:rsidRPr="00350BA9">
        <w:rPr>
          <w:spacing w:val="41"/>
        </w:rPr>
        <w:t xml:space="preserve"> </w:t>
      </w:r>
      <w:r>
        <w:t>En</w:t>
      </w:r>
      <w:r w:rsidRPr="00350BA9">
        <w:rPr>
          <w:spacing w:val="2"/>
        </w:rPr>
        <w:t>d</w:t>
      </w:r>
      <w:r>
        <w:t>-</w:t>
      </w:r>
      <w:r w:rsidRPr="00350BA9">
        <w:rPr>
          <w:spacing w:val="-2"/>
        </w:rPr>
        <w:t>o</w:t>
      </w:r>
      <w:r>
        <w:t>f-Cou</w:t>
      </w:r>
      <w:r w:rsidRPr="00350BA9">
        <w:rPr>
          <w:spacing w:val="-3"/>
        </w:rPr>
        <w:t>r</w:t>
      </w:r>
      <w:r w:rsidRPr="00350BA9">
        <w:rPr>
          <w:spacing w:val="1"/>
        </w:rPr>
        <w:t>s</w:t>
      </w:r>
      <w:r>
        <w:t>e</w:t>
      </w:r>
      <w:r w:rsidRPr="00350BA9">
        <w:rPr>
          <w:spacing w:val="41"/>
        </w:rPr>
        <w:t xml:space="preserve"> </w:t>
      </w:r>
      <w:r w:rsidRPr="00350BA9">
        <w:rPr>
          <w:spacing w:val="-2"/>
        </w:rPr>
        <w:t>T</w:t>
      </w:r>
      <w:r>
        <w:t>e</w:t>
      </w:r>
      <w:r w:rsidRPr="00350BA9">
        <w:rPr>
          <w:spacing w:val="1"/>
        </w:rPr>
        <w:t>s</w:t>
      </w:r>
      <w:r>
        <w:t>t</w:t>
      </w:r>
      <w:r w:rsidRPr="00350BA9">
        <w:rPr>
          <w:spacing w:val="1"/>
        </w:rPr>
        <w:t>s</w:t>
      </w:r>
      <w:r>
        <w:t>,</w:t>
      </w:r>
      <w:r w:rsidRPr="00350BA9">
        <w:rPr>
          <w:spacing w:val="41"/>
        </w:rPr>
        <w:t xml:space="preserve"> </w:t>
      </w:r>
      <w:r>
        <w:t>C</w:t>
      </w:r>
      <w:r w:rsidRPr="00350BA9">
        <w:rPr>
          <w:spacing w:val="-3"/>
        </w:rPr>
        <w:t>T</w:t>
      </w:r>
      <w:r>
        <w:t>E,</w:t>
      </w:r>
      <w:r w:rsidRPr="00350BA9">
        <w:rPr>
          <w:spacing w:val="41"/>
        </w:rPr>
        <w:t xml:space="preserve"> </w:t>
      </w:r>
      <w:r>
        <w:t>Po</w:t>
      </w:r>
      <w:r w:rsidRPr="00350BA9">
        <w:rPr>
          <w:spacing w:val="1"/>
        </w:rPr>
        <w:t>s</w:t>
      </w:r>
      <w:r>
        <w:t>t</w:t>
      </w:r>
      <w:r w:rsidRPr="00350BA9">
        <w:rPr>
          <w:spacing w:val="41"/>
        </w:rPr>
        <w:t xml:space="preserve"> </w:t>
      </w:r>
      <w:r>
        <w:t>As</w:t>
      </w:r>
      <w:r w:rsidRPr="00350BA9">
        <w:rPr>
          <w:spacing w:val="-2"/>
        </w:rPr>
        <w:t>s</w:t>
      </w:r>
      <w:r>
        <w:t>e</w:t>
      </w:r>
      <w:r w:rsidRPr="00350BA9">
        <w:rPr>
          <w:spacing w:val="-2"/>
        </w:rPr>
        <w:t>ss</w:t>
      </w:r>
      <w:r w:rsidRPr="00350BA9">
        <w:rPr>
          <w:spacing w:val="1"/>
        </w:rPr>
        <w:t>m</w:t>
      </w:r>
      <w:r>
        <w:t>en</w:t>
      </w:r>
      <w:r w:rsidRPr="00350BA9">
        <w:rPr>
          <w:spacing w:val="-2"/>
        </w:rPr>
        <w:t>t</w:t>
      </w:r>
      <w:r w:rsidRPr="00350BA9">
        <w:rPr>
          <w:spacing w:val="1"/>
        </w:rPr>
        <w:t>s</w:t>
      </w:r>
      <w:r>
        <w:t>,</w:t>
      </w:r>
      <w:r w:rsidRPr="00350BA9">
        <w:rPr>
          <w:spacing w:val="41"/>
        </w:rPr>
        <w:t xml:space="preserve"> </w:t>
      </w:r>
      <w:r>
        <w:t>North</w:t>
      </w:r>
      <w:r w:rsidRPr="00350BA9">
        <w:rPr>
          <w:spacing w:val="41"/>
        </w:rPr>
        <w:t xml:space="preserve"> </w:t>
      </w:r>
      <w:r>
        <w:t>Car</w:t>
      </w:r>
      <w:r w:rsidRPr="00350BA9">
        <w:rPr>
          <w:spacing w:val="-2"/>
        </w:rPr>
        <w:t>o</w:t>
      </w:r>
      <w:r>
        <w:t>lina</w:t>
      </w:r>
      <w:r w:rsidRPr="00350BA9">
        <w:rPr>
          <w:spacing w:val="41"/>
        </w:rPr>
        <w:t xml:space="preserve"> </w:t>
      </w:r>
      <w:r w:rsidRPr="00350BA9">
        <w:rPr>
          <w:spacing w:val="-2"/>
        </w:rPr>
        <w:t>F</w:t>
      </w:r>
      <w:r>
        <w:t>in</w:t>
      </w:r>
      <w:r w:rsidRPr="00350BA9">
        <w:rPr>
          <w:spacing w:val="-2"/>
        </w:rPr>
        <w:t>a</w:t>
      </w:r>
      <w:r>
        <w:t>l</w:t>
      </w:r>
      <w:r w:rsidRPr="00350BA9">
        <w:rPr>
          <w:spacing w:val="41"/>
        </w:rPr>
        <w:t xml:space="preserve"> </w:t>
      </w:r>
      <w:r w:rsidRPr="00350BA9">
        <w:rPr>
          <w:spacing w:val="2"/>
        </w:rPr>
        <w:t>E</w:t>
      </w:r>
      <w:r w:rsidRPr="00350BA9">
        <w:rPr>
          <w:spacing w:val="-4"/>
        </w:rPr>
        <w:t>x</w:t>
      </w:r>
      <w:r>
        <w:t>a</w:t>
      </w:r>
      <w:r w:rsidRPr="00350BA9">
        <w:rPr>
          <w:spacing w:val="1"/>
        </w:rPr>
        <w:t>m</w:t>
      </w:r>
      <w:r>
        <w:t>s</w:t>
      </w:r>
      <w:r w:rsidR="00316F4F">
        <w:t>,</w:t>
      </w:r>
      <w:r w:rsidRPr="00350BA9">
        <w:rPr>
          <w:spacing w:val="42"/>
        </w:rPr>
        <w:t xml:space="preserve"> </w:t>
      </w:r>
      <w:r>
        <w:t>and</w:t>
      </w:r>
      <w:r w:rsidRPr="00350BA9">
        <w:rPr>
          <w:spacing w:val="41"/>
        </w:rPr>
        <w:t xml:space="preserve"> </w:t>
      </w:r>
      <w:r w:rsidRPr="00350BA9">
        <w:rPr>
          <w:spacing w:val="-2"/>
        </w:rPr>
        <w:t>l</w:t>
      </w:r>
      <w:r>
        <w:t>o</w:t>
      </w:r>
      <w:r w:rsidRPr="00350BA9">
        <w:rPr>
          <w:spacing w:val="1"/>
        </w:rPr>
        <w:t>c</w:t>
      </w:r>
      <w:r w:rsidRPr="00350BA9">
        <w:rPr>
          <w:spacing w:val="-2"/>
        </w:rPr>
        <w:t>a</w:t>
      </w:r>
      <w:r>
        <w:t>l</w:t>
      </w:r>
      <w:r w:rsidR="00316F4F">
        <w:t>ly-</w:t>
      </w:r>
      <w:r w:rsidRPr="00350BA9">
        <w:rPr>
          <w:spacing w:val="1"/>
        </w:rPr>
        <w:t>m</w:t>
      </w:r>
      <w:r>
        <w:t>a</w:t>
      </w:r>
      <w:r w:rsidRPr="00350BA9">
        <w:rPr>
          <w:spacing w:val="-2"/>
        </w:rPr>
        <w:t>n</w:t>
      </w:r>
      <w:r>
        <w:t>dat</w:t>
      </w:r>
      <w:r w:rsidRPr="00350BA9">
        <w:rPr>
          <w:spacing w:val="-2"/>
        </w:rPr>
        <w:t>e</w:t>
      </w:r>
      <w:r w:rsidRPr="00350BA9">
        <w:rPr>
          <w:spacing w:val="9"/>
        </w:rPr>
        <w:t>d</w:t>
      </w:r>
      <w:r w:rsidR="00316F4F" w:rsidRPr="00350BA9">
        <w:rPr>
          <w:spacing w:val="-3"/>
        </w:rPr>
        <w:t xml:space="preserve"> </w:t>
      </w:r>
      <w:r>
        <w:t>e</w:t>
      </w:r>
      <w:r w:rsidRPr="00350BA9">
        <w:rPr>
          <w:spacing w:val="-4"/>
        </w:rPr>
        <w:t>x</w:t>
      </w:r>
      <w:r>
        <w:t>a</w:t>
      </w:r>
      <w:r w:rsidRPr="00350BA9">
        <w:rPr>
          <w:spacing w:val="1"/>
        </w:rPr>
        <w:t>m</w:t>
      </w:r>
      <w:r>
        <w:t>s ad</w:t>
      </w:r>
      <w:r w:rsidRPr="00350BA9">
        <w:rPr>
          <w:spacing w:val="1"/>
        </w:rPr>
        <w:t>m</w:t>
      </w:r>
      <w:r w:rsidRPr="00350BA9">
        <w:rPr>
          <w:spacing w:val="-2"/>
        </w:rPr>
        <w:t>i</w:t>
      </w:r>
      <w:r>
        <w:t>n</w:t>
      </w:r>
      <w:r w:rsidRPr="00350BA9">
        <w:rPr>
          <w:spacing w:val="-2"/>
        </w:rPr>
        <w:t>i</w:t>
      </w:r>
      <w:r w:rsidRPr="00350BA9">
        <w:rPr>
          <w:spacing w:val="1"/>
        </w:rPr>
        <w:t>s</w:t>
      </w:r>
      <w:r>
        <w:t>ter</w:t>
      </w:r>
      <w:r w:rsidRPr="00350BA9">
        <w:rPr>
          <w:spacing w:val="-2"/>
        </w:rPr>
        <w:t>e</w:t>
      </w:r>
      <w:r>
        <w:t>d du</w:t>
      </w:r>
      <w:r w:rsidRPr="00350BA9">
        <w:rPr>
          <w:spacing w:val="-3"/>
        </w:rPr>
        <w:t>r</w:t>
      </w:r>
      <w:r>
        <w:t>ing</w:t>
      </w:r>
      <w:r w:rsidRPr="00350BA9">
        <w:rPr>
          <w:spacing w:val="-2"/>
        </w:rPr>
        <w:t xml:space="preserve"> </w:t>
      </w:r>
      <w:r>
        <w:t xml:space="preserve">the </w:t>
      </w:r>
      <w:r w:rsidRPr="00350BA9">
        <w:rPr>
          <w:spacing w:val="-2"/>
        </w:rPr>
        <w:t>t</w:t>
      </w:r>
      <w:r>
        <w:t>e</w:t>
      </w:r>
      <w:r w:rsidRPr="00350BA9">
        <w:rPr>
          <w:spacing w:val="1"/>
        </w:rPr>
        <w:t>s</w:t>
      </w:r>
      <w:r w:rsidRPr="00350BA9">
        <w:rPr>
          <w:spacing w:val="-2"/>
        </w:rPr>
        <w:t>t</w:t>
      </w:r>
      <w:r>
        <w:t>i</w:t>
      </w:r>
      <w:r w:rsidRPr="00350BA9">
        <w:rPr>
          <w:spacing w:val="-2"/>
        </w:rPr>
        <w:t>n</w:t>
      </w:r>
      <w:r>
        <w:t xml:space="preserve">g </w:t>
      </w:r>
      <w:r w:rsidRPr="00350BA9">
        <w:rPr>
          <w:spacing w:val="-3"/>
        </w:rPr>
        <w:t>w</w:t>
      </w:r>
      <w:r>
        <w:t>indow</w:t>
      </w:r>
      <w:r w:rsidRPr="00350BA9">
        <w:rPr>
          <w:spacing w:val="-3"/>
        </w:rPr>
        <w:t xml:space="preserve"> </w:t>
      </w:r>
      <w:r>
        <w:t>as</w:t>
      </w:r>
      <w:r w:rsidRPr="00350BA9">
        <w:rPr>
          <w:spacing w:val="1"/>
        </w:rPr>
        <w:t xml:space="preserve"> </w:t>
      </w:r>
      <w:r>
        <w:t>det</w:t>
      </w:r>
      <w:r w:rsidRPr="00350BA9">
        <w:rPr>
          <w:spacing w:val="5"/>
        </w:rPr>
        <w:t>e</w:t>
      </w:r>
      <w:r w:rsidRPr="00350BA9">
        <w:rPr>
          <w:spacing w:val="-3"/>
        </w:rPr>
        <w:t>r</w:t>
      </w:r>
      <w:r w:rsidRPr="00350BA9">
        <w:rPr>
          <w:spacing w:val="1"/>
        </w:rPr>
        <w:t>m</w:t>
      </w:r>
      <w:r w:rsidRPr="00350BA9">
        <w:rPr>
          <w:spacing w:val="-2"/>
        </w:rPr>
        <w:t>i</w:t>
      </w:r>
      <w:r>
        <w:t>ned</w:t>
      </w:r>
      <w:r w:rsidRPr="00350BA9">
        <w:rPr>
          <w:spacing w:val="-1"/>
        </w:rPr>
        <w:t xml:space="preserve"> </w:t>
      </w:r>
      <w:r>
        <w:t>by</w:t>
      </w:r>
      <w:r w:rsidRPr="00350BA9">
        <w:rPr>
          <w:spacing w:val="-2"/>
        </w:rPr>
        <w:t xml:space="preserve"> </w:t>
      </w:r>
      <w:r>
        <w:t>t</w:t>
      </w:r>
      <w:r w:rsidRPr="00350BA9">
        <w:rPr>
          <w:spacing w:val="-2"/>
        </w:rPr>
        <w:t>h</w:t>
      </w:r>
      <w:r>
        <w:t xml:space="preserve">e State </w:t>
      </w:r>
      <w:r w:rsidRPr="00350BA9">
        <w:rPr>
          <w:spacing w:val="-3"/>
        </w:rPr>
        <w:t>w</w:t>
      </w:r>
      <w:r>
        <w:t>ill</w:t>
      </w:r>
      <w:r w:rsidRPr="00350BA9">
        <w:rPr>
          <w:spacing w:val="-2"/>
        </w:rPr>
        <w:t xml:space="preserve"> </w:t>
      </w:r>
      <w:r w:rsidRPr="00350BA9">
        <w:rPr>
          <w:spacing w:val="1"/>
        </w:rPr>
        <w:t>c</w:t>
      </w:r>
      <w:r w:rsidRPr="00350BA9">
        <w:rPr>
          <w:spacing w:val="-2"/>
        </w:rPr>
        <w:t>o</w:t>
      </w:r>
      <w:r>
        <w:t>unt</w:t>
      </w:r>
      <w:r w:rsidRPr="00350BA9">
        <w:rPr>
          <w:spacing w:val="2"/>
        </w:rPr>
        <w:t xml:space="preserve"> </w:t>
      </w:r>
      <w:r w:rsidRPr="00350BA9">
        <w:rPr>
          <w:spacing w:val="-2"/>
        </w:rPr>
        <w:t>2</w:t>
      </w:r>
      <w:r w:rsidR="005164A0">
        <w:t>5</w:t>
      </w:r>
      <w:r>
        <w:t xml:space="preserve">% </w:t>
      </w:r>
      <w:r w:rsidRPr="00350BA9">
        <w:rPr>
          <w:spacing w:val="-2"/>
        </w:rPr>
        <w:t>o</w:t>
      </w:r>
      <w:r>
        <w:t>f t</w:t>
      </w:r>
      <w:r w:rsidRPr="00350BA9">
        <w:rPr>
          <w:spacing w:val="-2"/>
        </w:rPr>
        <w:t>h</w:t>
      </w:r>
      <w:r>
        <w:t xml:space="preserve">e </w:t>
      </w:r>
      <w:r w:rsidRPr="00350BA9">
        <w:rPr>
          <w:spacing w:val="-1"/>
        </w:rPr>
        <w:t>c</w:t>
      </w:r>
      <w:r>
        <w:t>our</w:t>
      </w:r>
      <w:r w:rsidRPr="00350BA9">
        <w:rPr>
          <w:spacing w:val="1"/>
        </w:rPr>
        <w:t>s</w:t>
      </w:r>
      <w:r>
        <w:t>e</w:t>
      </w:r>
      <w:r w:rsidRPr="00350BA9">
        <w:rPr>
          <w:spacing w:val="-2"/>
        </w:rPr>
        <w:t xml:space="preserve"> </w:t>
      </w:r>
      <w:r>
        <w:t>gra</w:t>
      </w:r>
      <w:r w:rsidRPr="00350BA9">
        <w:rPr>
          <w:spacing w:val="-2"/>
        </w:rPr>
        <w:t>d</w:t>
      </w:r>
      <w:r>
        <w:t>e.</w:t>
      </w:r>
    </w:p>
    <w:p w:rsidR="00C149E4" w:rsidRDefault="00C149E4" w:rsidP="009D5803">
      <w:pPr>
        <w:pStyle w:val="BodyText"/>
        <w:numPr>
          <w:ilvl w:val="0"/>
          <w:numId w:val="15"/>
        </w:numPr>
        <w:kinsoku w:val="0"/>
        <w:overflowPunct w:val="0"/>
      </w:pPr>
      <w:r>
        <w:t>No</w:t>
      </w:r>
      <w:r>
        <w:rPr>
          <w:spacing w:val="10"/>
        </w:rPr>
        <w:t xml:space="preserve"> </w:t>
      </w:r>
      <w:r>
        <w:rPr>
          <w:spacing w:val="1"/>
        </w:rPr>
        <w:t>s</w:t>
      </w:r>
      <w:r>
        <w:t>tu</w:t>
      </w:r>
      <w:r>
        <w:rPr>
          <w:spacing w:val="-2"/>
        </w:rPr>
        <w:t>d</w:t>
      </w:r>
      <w:r>
        <w:t>ent</w:t>
      </w:r>
      <w:r>
        <w:rPr>
          <w:spacing w:val="7"/>
        </w:rPr>
        <w:t xml:space="preserve"> </w:t>
      </w:r>
      <w:r>
        <w:t>is</w:t>
      </w:r>
      <w:r>
        <w:rPr>
          <w:spacing w:val="8"/>
        </w:rPr>
        <w:t xml:space="preserve"> </w:t>
      </w:r>
      <w:r>
        <w:t>e</w:t>
      </w:r>
      <w:r>
        <w:rPr>
          <w:spacing w:val="-4"/>
        </w:rPr>
        <w:t>x</w:t>
      </w:r>
      <w:r>
        <w:t>e</w:t>
      </w:r>
      <w:r>
        <w:rPr>
          <w:spacing w:val="1"/>
        </w:rPr>
        <w:t>m</w:t>
      </w:r>
      <w:r>
        <w:t>pt</w:t>
      </w:r>
      <w:r>
        <w:rPr>
          <w:spacing w:val="10"/>
        </w:rPr>
        <w:t xml:space="preserve"> </w:t>
      </w:r>
      <w:r>
        <w:t>for</w:t>
      </w:r>
      <w:r>
        <w:rPr>
          <w:spacing w:val="9"/>
        </w:rPr>
        <w:t xml:space="preserve"> </w:t>
      </w:r>
      <w:r>
        <w:t>t</w:t>
      </w:r>
      <w:r>
        <w:rPr>
          <w:spacing w:val="-2"/>
        </w:rPr>
        <w:t>h</w:t>
      </w:r>
      <w:r>
        <w:t>e</w:t>
      </w:r>
      <w:r>
        <w:rPr>
          <w:spacing w:val="7"/>
        </w:rPr>
        <w:t xml:space="preserve"> </w:t>
      </w:r>
      <w:r>
        <w:t>State</w:t>
      </w:r>
      <w:r>
        <w:rPr>
          <w:spacing w:val="10"/>
        </w:rPr>
        <w:t xml:space="preserve"> </w:t>
      </w:r>
      <w:r>
        <w:rPr>
          <w:spacing w:val="-2"/>
        </w:rPr>
        <w:t>m</w:t>
      </w:r>
      <w:r>
        <w:t>an</w:t>
      </w:r>
      <w:r>
        <w:rPr>
          <w:spacing w:val="-2"/>
        </w:rPr>
        <w:t>d</w:t>
      </w:r>
      <w:r>
        <w:t>ated</w:t>
      </w:r>
      <w:r>
        <w:rPr>
          <w:spacing w:val="10"/>
        </w:rPr>
        <w:t xml:space="preserve"> </w:t>
      </w:r>
      <w:r>
        <w:rPr>
          <w:spacing w:val="-3"/>
        </w:rPr>
        <w:t>E</w:t>
      </w:r>
      <w:r>
        <w:t>n</w:t>
      </w:r>
      <w:r>
        <w:rPr>
          <w:spacing w:val="6"/>
        </w:rPr>
        <w:t>d</w:t>
      </w:r>
      <w:r>
        <w:t>-of-</w:t>
      </w:r>
      <w:r>
        <w:rPr>
          <w:spacing w:val="-3"/>
        </w:rPr>
        <w:t>C</w:t>
      </w:r>
      <w:r>
        <w:t>our</w:t>
      </w:r>
      <w:r>
        <w:rPr>
          <w:spacing w:val="-2"/>
        </w:rPr>
        <w:t>s</w:t>
      </w:r>
      <w:r>
        <w:t>e</w:t>
      </w:r>
      <w:r>
        <w:rPr>
          <w:spacing w:val="10"/>
        </w:rPr>
        <w:t xml:space="preserve"> </w:t>
      </w:r>
      <w:r>
        <w:t>te</w:t>
      </w:r>
      <w:r>
        <w:rPr>
          <w:spacing w:val="1"/>
        </w:rPr>
        <w:t>s</w:t>
      </w:r>
      <w:r>
        <w:rPr>
          <w:spacing w:val="-2"/>
        </w:rPr>
        <w:t>t</w:t>
      </w:r>
      <w:r>
        <w:rPr>
          <w:spacing w:val="1"/>
        </w:rPr>
        <w:t>s</w:t>
      </w:r>
      <w:r>
        <w:t>,</w:t>
      </w:r>
      <w:r>
        <w:rPr>
          <w:spacing w:val="10"/>
        </w:rPr>
        <w:t xml:space="preserve"> </w:t>
      </w:r>
      <w:r>
        <w:t>C</w:t>
      </w:r>
      <w:r>
        <w:rPr>
          <w:spacing w:val="-3"/>
        </w:rPr>
        <w:t>T</w:t>
      </w:r>
      <w:r>
        <w:t>E</w:t>
      </w:r>
      <w:r>
        <w:rPr>
          <w:spacing w:val="9"/>
        </w:rPr>
        <w:t xml:space="preserve"> </w:t>
      </w:r>
      <w:r>
        <w:t>Po</w:t>
      </w:r>
      <w:r>
        <w:rPr>
          <w:spacing w:val="1"/>
        </w:rPr>
        <w:t>s</w:t>
      </w:r>
      <w:r>
        <w:t>t</w:t>
      </w:r>
      <w:r>
        <w:rPr>
          <w:spacing w:val="10"/>
        </w:rPr>
        <w:t xml:space="preserve"> </w:t>
      </w:r>
      <w:r>
        <w:rPr>
          <w:spacing w:val="-3"/>
        </w:rPr>
        <w:t>A</w:t>
      </w:r>
      <w:r>
        <w:rPr>
          <w:spacing w:val="1"/>
        </w:rPr>
        <w:t>s</w:t>
      </w:r>
      <w:r>
        <w:rPr>
          <w:spacing w:val="-2"/>
        </w:rPr>
        <w:t>s</w:t>
      </w:r>
      <w:r>
        <w:t>e</w:t>
      </w:r>
      <w:r>
        <w:rPr>
          <w:spacing w:val="-2"/>
        </w:rPr>
        <w:t>s</w:t>
      </w:r>
      <w:r>
        <w:rPr>
          <w:spacing w:val="1"/>
        </w:rPr>
        <w:t>sm</w:t>
      </w:r>
      <w:r>
        <w:rPr>
          <w:spacing w:val="-2"/>
        </w:rPr>
        <w:t>en</w:t>
      </w:r>
      <w:r>
        <w:t>t</w:t>
      </w:r>
      <w:r>
        <w:rPr>
          <w:spacing w:val="1"/>
        </w:rPr>
        <w:t>s</w:t>
      </w:r>
      <w:r>
        <w:t>,</w:t>
      </w:r>
      <w:r>
        <w:rPr>
          <w:spacing w:val="10"/>
        </w:rPr>
        <w:t xml:space="preserve"> </w:t>
      </w:r>
      <w:r>
        <w:t>a</w:t>
      </w:r>
      <w:r>
        <w:rPr>
          <w:spacing w:val="-2"/>
        </w:rPr>
        <w:t>n</w:t>
      </w:r>
      <w:r>
        <w:t>d</w:t>
      </w:r>
      <w:r>
        <w:rPr>
          <w:spacing w:val="10"/>
        </w:rPr>
        <w:t xml:space="preserve"> </w:t>
      </w:r>
      <w:r>
        <w:t>North</w:t>
      </w:r>
      <w:r>
        <w:rPr>
          <w:spacing w:val="8"/>
        </w:rPr>
        <w:t xml:space="preserve"> </w:t>
      </w:r>
      <w:r>
        <w:t>Caro</w:t>
      </w:r>
      <w:r>
        <w:rPr>
          <w:spacing w:val="-2"/>
        </w:rPr>
        <w:t>l</w:t>
      </w:r>
      <w:r>
        <w:t>ina</w:t>
      </w:r>
      <w:r>
        <w:rPr>
          <w:spacing w:val="7"/>
        </w:rPr>
        <w:t xml:space="preserve"> </w:t>
      </w:r>
      <w:r>
        <w:t>F</w:t>
      </w:r>
      <w:r>
        <w:rPr>
          <w:spacing w:val="1"/>
        </w:rPr>
        <w:t>i</w:t>
      </w:r>
      <w:r>
        <w:t>n</w:t>
      </w:r>
      <w:r>
        <w:rPr>
          <w:spacing w:val="-2"/>
        </w:rPr>
        <w:t>a</w:t>
      </w:r>
      <w:r>
        <w:t>l</w:t>
      </w:r>
      <w:r>
        <w:rPr>
          <w:spacing w:val="10"/>
        </w:rPr>
        <w:t xml:space="preserve"> </w:t>
      </w:r>
      <w:r>
        <w:rPr>
          <w:spacing w:val="-3"/>
        </w:rPr>
        <w:t>E</w:t>
      </w:r>
      <w:r>
        <w:rPr>
          <w:spacing w:val="-4"/>
        </w:rPr>
        <w:t>x</w:t>
      </w:r>
      <w:r>
        <w:t>a</w:t>
      </w:r>
      <w:r>
        <w:rPr>
          <w:spacing w:val="1"/>
        </w:rPr>
        <w:t>ms</w:t>
      </w:r>
      <w:r>
        <w:t>.</w:t>
      </w:r>
    </w:p>
    <w:p w:rsidR="00C149E4" w:rsidRPr="001F2E1B" w:rsidRDefault="00C149E4" w:rsidP="009D5803">
      <w:pPr>
        <w:kinsoku w:val="0"/>
        <w:overflowPunct w:val="0"/>
        <w:spacing w:before="17" w:line="260" w:lineRule="exact"/>
        <w:rPr>
          <w:sz w:val="16"/>
          <w:szCs w:val="16"/>
        </w:rPr>
      </w:pPr>
    </w:p>
    <w:p w:rsidR="00C149E4" w:rsidRPr="001F2E1B" w:rsidRDefault="00C149E4" w:rsidP="00350BA9">
      <w:pPr>
        <w:pStyle w:val="Heading2"/>
        <w:kinsoku w:val="0"/>
        <w:overflowPunct w:val="0"/>
        <w:jc w:val="both"/>
        <w:rPr>
          <w:b w:val="0"/>
          <w:bCs w:val="0"/>
        </w:rPr>
      </w:pPr>
      <w:r>
        <w:rPr>
          <w:spacing w:val="-4"/>
        </w:rPr>
        <w:t>H</w:t>
      </w:r>
      <w:r>
        <w:t xml:space="preserve">igh </w:t>
      </w:r>
      <w:r>
        <w:rPr>
          <w:spacing w:val="-1"/>
        </w:rPr>
        <w:t>S</w:t>
      </w:r>
      <w:r>
        <w:t>c</w:t>
      </w:r>
      <w:r>
        <w:rPr>
          <w:spacing w:val="-1"/>
        </w:rPr>
        <w:t>h</w:t>
      </w:r>
      <w:r>
        <w:t>o</w:t>
      </w:r>
      <w:r>
        <w:rPr>
          <w:spacing w:val="-2"/>
        </w:rPr>
        <w:t>o</w:t>
      </w:r>
      <w:r>
        <w:t>l</w:t>
      </w:r>
      <w:r>
        <w:rPr>
          <w:spacing w:val="-1"/>
        </w:rPr>
        <w:t xml:space="preserve"> P</w:t>
      </w:r>
      <w:r>
        <w:t>r</w:t>
      </w:r>
      <w:r>
        <w:rPr>
          <w:spacing w:val="-3"/>
        </w:rPr>
        <w:t>o</w:t>
      </w:r>
      <w:r>
        <w:t>m</w:t>
      </w:r>
      <w:r>
        <w:rPr>
          <w:spacing w:val="-3"/>
        </w:rPr>
        <w:t>o</w:t>
      </w:r>
      <w:r>
        <w:t>tion</w:t>
      </w:r>
      <w:r>
        <w:rPr>
          <w:spacing w:val="-3"/>
        </w:rPr>
        <w:t xml:space="preserve"> </w:t>
      </w:r>
      <w:r>
        <w:rPr>
          <w:spacing w:val="-2"/>
        </w:rPr>
        <w:t>R</w:t>
      </w:r>
      <w:r>
        <w:t>e</w:t>
      </w:r>
      <w:r>
        <w:rPr>
          <w:spacing w:val="-1"/>
        </w:rPr>
        <w:t>q</w:t>
      </w:r>
      <w:r>
        <w:t>uir</w:t>
      </w:r>
      <w:r>
        <w:rPr>
          <w:spacing w:val="-3"/>
        </w:rPr>
        <w:t>e</w:t>
      </w:r>
      <w:r>
        <w:t>ments</w:t>
      </w:r>
    </w:p>
    <w:p w:rsidR="00C149E4" w:rsidRDefault="00C149E4" w:rsidP="00350BA9">
      <w:pPr>
        <w:pStyle w:val="BodyText"/>
        <w:numPr>
          <w:ilvl w:val="0"/>
          <w:numId w:val="16"/>
        </w:numPr>
        <w:tabs>
          <w:tab w:val="left" w:pos="940"/>
        </w:tabs>
        <w:kinsoku w:val="0"/>
        <w:overflowPunct w:val="0"/>
        <w:spacing w:line="214" w:lineRule="exact"/>
      </w:pPr>
      <w:r>
        <w:rPr>
          <w:spacing w:val="-2"/>
        </w:rPr>
        <w:t>T</w:t>
      </w:r>
      <w:r>
        <w:t>o</w:t>
      </w:r>
      <w:r>
        <w:rPr>
          <w:spacing w:val="19"/>
        </w:rPr>
        <w:t xml:space="preserve"> </w:t>
      </w:r>
      <w:r>
        <w:t>enter</w:t>
      </w:r>
      <w:r>
        <w:rPr>
          <w:spacing w:val="19"/>
        </w:rPr>
        <w:t xml:space="preserve"> </w:t>
      </w:r>
      <w:r>
        <w:t>the</w:t>
      </w:r>
      <w:r>
        <w:rPr>
          <w:spacing w:val="21"/>
        </w:rPr>
        <w:t xml:space="preserve"> </w:t>
      </w:r>
      <w:r w:rsidR="003A23E9">
        <w:rPr>
          <w:b/>
          <w:bCs/>
          <w:spacing w:val="-3"/>
        </w:rPr>
        <w:t>10th</w:t>
      </w:r>
      <w:r>
        <w:rPr>
          <w:b/>
          <w:bCs/>
          <w:spacing w:val="27"/>
        </w:rPr>
        <w:t xml:space="preserve"> </w:t>
      </w:r>
      <w:r>
        <w:rPr>
          <w:b/>
          <w:bCs/>
        </w:rPr>
        <w:t>g</w:t>
      </w:r>
      <w:r>
        <w:rPr>
          <w:b/>
          <w:bCs/>
          <w:spacing w:val="-3"/>
        </w:rPr>
        <w:t>r</w:t>
      </w:r>
      <w:r>
        <w:rPr>
          <w:b/>
          <w:bCs/>
        </w:rPr>
        <w:t>ad</w:t>
      </w:r>
      <w:r>
        <w:rPr>
          <w:b/>
          <w:bCs/>
          <w:spacing w:val="1"/>
        </w:rPr>
        <w:t>e</w:t>
      </w:r>
      <w:r>
        <w:t>,</w:t>
      </w:r>
      <w:r>
        <w:rPr>
          <w:spacing w:val="17"/>
        </w:rPr>
        <w:t xml:space="preserve"> </w:t>
      </w:r>
      <w:r>
        <w:t>a</w:t>
      </w:r>
      <w:r>
        <w:rPr>
          <w:spacing w:val="17"/>
        </w:rPr>
        <w:t xml:space="preserve"> </w:t>
      </w:r>
      <w:r>
        <w:rPr>
          <w:spacing w:val="1"/>
        </w:rPr>
        <w:t>s</w:t>
      </w:r>
      <w:r>
        <w:t>tu</w:t>
      </w:r>
      <w:r>
        <w:rPr>
          <w:spacing w:val="-2"/>
        </w:rPr>
        <w:t>d</w:t>
      </w:r>
      <w:r>
        <w:t>ent</w:t>
      </w:r>
      <w:r>
        <w:rPr>
          <w:spacing w:val="17"/>
        </w:rPr>
        <w:t xml:space="preserve"> </w:t>
      </w:r>
      <w:r>
        <w:rPr>
          <w:spacing w:val="1"/>
        </w:rPr>
        <w:t>m</w:t>
      </w:r>
      <w:r>
        <w:t>u</w:t>
      </w:r>
      <w:r>
        <w:rPr>
          <w:spacing w:val="1"/>
        </w:rPr>
        <w:t>s</w:t>
      </w:r>
      <w:r>
        <w:t>t</w:t>
      </w:r>
      <w:r>
        <w:rPr>
          <w:spacing w:val="17"/>
        </w:rPr>
        <w:t xml:space="preserve"> </w:t>
      </w:r>
      <w:r>
        <w:t>ha</w:t>
      </w:r>
      <w:r>
        <w:rPr>
          <w:spacing w:val="-2"/>
        </w:rPr>
        <w:t>v</w:t>
      </w:r>
      <w:r>
        <w:t>e</w:t>
      </w:r>
      <w:r>
        <w:rPr>
          <w:spacing w:val="19"/>
        </w:rPr>
        <w:t xml:space="preserve"> </w:t>
      </w:r>
      <w:r>
        <w:t>ea</w:t>
      </w:r>
      <w:r>
        <w:rPr>
          <w:spacing w:val="-3"/>
        </w:rPr>
        <w:t>r</w:t>
      </w:r>
      <w:r>
        <w:t>ned</w:t>
      </w:r>
      <w:r>
        <w:rPr>
          <w:spacing w:val="17"/>
        </w:rPr>
        <w:t xml:space="preserve"> </w:t>
      </w:r>
      <w:r>
        <w:t>a</w:t>
      </w:r>
      <w:r>
        <w:rPr>
          <w:spacing w:val="17"/>
        </w:rPr>
        <w:t xml:space="preserve"> </w:t>
      </w:r>
      <w:r>
        <w:rPr>
          <w:spacing w:val="1"/>
        </w:rPr>
        <w:t>m</w:t>
      </w:r>
      <w:r>
        <w:t>in</w:t>
      </w:r>
      <w:r>
        <w:rPr>
          <w:spacing w:val="-2"/>
        </w:rPr>
        <w:t>i</w:t>
      </w:r>
      <w:r>
        <w:rPr>
          <w:spacing w:val="1"/>
        </w:rPr>
        <w:t>m</w:t>
      </w:r>
      <w:r>
        <w:rPr>
          <w:spacing w:val="-2"/>
        </w:rPr>
        <w:t>u</w:t>
      </w:r>
      <w:r>
        <w:t>m</w:t>
      </w:r>
      <w:r>
        <w:rPr>
          <w:spacing w:val="20"/>
        </w:rPr>
        <w:t xml:space="preserve"> </w:t>
      </w:r>
      <w:r>
        <w:t>of</w:t>
      </w:r>
      <w:r>
        <w:rPr>
          <w:spacing w:val="19"/>
        </w:rPr>
        <w:t xml:space="preserve"> </w:t>
      </w:r>
      <w:r w:rsidR="0042450A">
        <w:rPr>
          <w:spacing w:val="-2"/>
        </w:rPr>
        <w:t>six</w:t>
      </w:r>
      <w:r>
        <w:rPr>
          <w:spacing w:val="19"/>
        </w:rPr>
        <w:t xml:space="preserve"> </w:t>
      </w:r>
      <w:r>
        <w:t>(</w:t>
      </w:r>
      <w:r w:rsidR="001F2E1B">
        <w:t>6</w:t>
      </w:r>
      <w:r>
        <w:t>)</w:t>
      </w:r>
      <w:r>
        <w:rPr>
          <w:spacing w:val="19"/>
        </w:rPr>
        <w:t xml:space="preserve"> </w:t>
      </w:r>
      <w:r>
        <w:rPr>
          <w:spacing w:val="-2"/>
        </w:rPr>
        <w:t>u</w:t>
      </w:r>
      <w:r>
        <w:t>ni</w:t>
      </w:r>
      <w:r>
        <w:rPr>
          <w:spacing w:val="-2"/>
        </w:rPr>
        <w:t>t</w:t>
      </w:r>
      <w:r>
        <w:t>s</w:t>
      </w:r>
      <w:r>
        <w:rPr>
          <w:spacing w:val="20"/>
        </w:rPr>
        <w:t xml:space="preserve"> </w:t>
      </w:r>
      <w:r>
        <w:t>of</w:t>
      </w:r>
      <w:r>
        <w:rPr>
          <w:spacing w:val="17"/>
        </w:rPr>
        <w:t xml:space="preserve"> </w:t>
      </w:r>
      <w:r>
        <w:rPr>
          <w:spacing w:val="-2"/>
        </w:rPr>
        <w:t>c</w:t>
      </w:r>
      <w:r>
        <w:t>redit,</w:t>
      </w:r>
      <w:r>
        <w:rPr>
          <w:spacing w:val="17"/>
        </w:rPr>
        <w:t xml:space="preserve"> </w:t>
      </w:r>
      <w:r>
        <w:t>one</w:t>
      </w:r>
      <w:r>
        <w:rPr>
          <w:spacing w:val="19"/>
        </w:rPr>
        <w:t xml:space="preserve"> </w:t>
      </w:r>
      <w:r>
        <w:rPr>
          <w:spacing w:val="-2"/>
        </w:rPr>
        <w:t>o</w:t>
      </w:r>
      <w:r>
        <w:t>f</w:t>
      </w:r>
      <w:r>
        <w:rPr>
          <w:spacing w:val="19"/>
        </w:rPr>
        <w:t xml:space="preserve"> </w:t>
      </w:r>
      <w:r>
        <w:rPr>
          <w:spacing w:val="-3"/>
        </w:rPr>
        <w:t>w</w:t>
      </w:r>
      <w:r>
        <w:t>hi</w:t>
      </w:r>
      <w:r>
        <w:rPr>
          <w:spacing w:val="1"/>
        </w:rPr>
        <w:t>c</w:t>
      </w:r>
      <w:r>
        <w:t>h</w:t>
      </w:r>
      <w:r>
        <w:rPr>
          <w:spacing w:val="19"/>
        </w:rPr>
        <w:t xml:space="preserve"> </w:t>
      </w:r>
      <w:r>
        <w:rPr>
          <w:spacing w:val="-2"/>
        </w:rPr>
        <w:t>m</w:t>
      </w:r>
      <w:r>
        <w:t>u</w:t>
      </w:r>
      <w:r>
        <w:rPr>
          <w:spacing w:val="1"/>
        </w:rPr>
        <w:t>s</w:t>
      </w:r>
      <w:r>
        <w:t>t</w:t>
      </w:r>
      <w:r>
        <w:rPr>
          <w:spacing w:val="17"/>
        </w:rPr>
        <w:t xml:space="preserve"> </w:t>
      </w:r>
      <w:r>
        <w:t>ha</w:t>
      </w:r>
      <w:r>
        <w:rPr>
          <w:spacing w:val="-2"/>
        </w:rPr>
        <w:t>v</w:t>
      </w:r>
      <w:r>
        <w:t>e</w:t>
      </w:r>
      <w:r>
        <w:rPr>
          <w:spacing w:val="17"/>
        </w:rPr>
        <w:t xml:space="preserve"> </w:t>
      </w:r>
      <w:r>
        <w:t>been earned</w:t>
      </w:r>
      <w:r>
        <w:rPr>
          <w:spacing w:val="-2"/>
        </w:rPr>
        <w:t xml:space="preserve"> </w:t>
      </w:r>
      <w:r>
        <w:rPr>
          <w:spacing w:val="1"/>
        </w:rPr>
        <w:t>i</w:t>
      </w:r>
      <w:r>
        <w:t xml:space="preserve">n </w:t>
      </w:r>
      <w:r>
        <w:rPr>
          <w:spacing w:val="-3"/>
        </w:rPr>
        <w:t>E</w:t>
      </w:r>
      <w:r>
        <w:t>ng</w:t>
      </w:r>
      <w:r>
        <w:rPr>
          <w:spacing w:val="-2"/>
        </w:rPr>
        <w:t>l</w:t>
      </w:r>
      <w:r>
        <w:t>i</w:t>
      </w:r>
      <w:r>
        <w:rPr>
          <w:spacing w:val="1"/>
        </w:rPr>
        <w:t>s</w:t>
      </w:r>
      <w:r>
        <w:rPr>
          <w:spacing w:val="-2"/>
        </w:rPr>
        <w:t>h</w:t>
      </w:r>
      <w:r w:rsidR="005164A0">
        <w:rPr>
          <w:spacing w:val="-2"/>
        </w:rPr>
        <w:t>.</w:t>
      </w:r>
      <w:r w:rsidR="00265375">
        <w:t xml:space="preserve"> </w:t>
      </w:r>
    </w:p>
    <w:p w:rsidR="00C149E4" w:rsidRDefault="00C149E4" w:rsidP="00350BA9">
      <w:pPr>
        <w:pStyle w:val="BodyText"/>
        <w:numPr>
          <w:ilvl w:val="0"/>
          <w:numId w:val="16"/>
        </w:numPr>
        <w:tabs>
          <w:tab w:val="left" w:pos="940"/>
        </w:tabs>
        <w:kinsoku w:val="0"/>
        <w:overflowPunct w:val="0"/>
        <w:spacing w:before="23" w:line="214" w:lineRule="exact"/>
      </w:pPr>
      <w:r>
        <w:rPr>
          <w:spacing w:val="-2"/>
        </w:rPr>
        <w:t>T</w:t>
      </w:r>
      <w:r>
        <w:t>o</w:t>
      </w:r>
      <w:r>
        <w:rPr>
          <w:spacing w:val="5"/>
        </w:rPr>
        <w:t xml:space="preserve"> </w:t>
      </w:r>
      <w:r>
        <w:t>enter</w:t>
      </w:r>
      <w:r>
        <w:rPr>
          <w:spacing w:val="5"/>
        </w:rPr>
        <w:t xml:space="preserve"> </w:t>
      </w:r>
      <w:r>
        <w:t>the</w:t>
      </w:r>
      <w:r>
        <w:rPr>
          <w:spacing w:val="7"/>
        </w:rPr>
        <w:t xml:space="preserve"> </w:t>
      </w:r>
      <w:r w:rsidR="003A23E9">
        <w:rPr>
          <w:b/>
          <w:bCs/>
        </w:rPr>
        <w:t>11th</w:t>
      </w:r>
      <w:r>
        <w:rPr>
          <w:b/>
          <w:bCs/>
          <w:spacing w:val="10"/>
        </w:rPr>
        <w:t xml:space="preserve"> </w:t>
      </w:r>
      <w:r>
        <w:rPr>
          <w:b/>
          <w:bCs/>
        </w:rPr>
        <w:t>grad</w:t>
      </w:r>
      <w:r>
        <w:rPr>
          <w:b/>
          <w:bCs/>
          <w:spacing w:val="2"/>
        </w:rPr>
        <w:t>e</w:t>
      </w:r>
      <w:r>
        <w:t>,</w:t>
      </w:r>
      <w:r>
        <w:rPr>
          <w:spacing w:val="2"/>
        </w:rPr>
        <w:t xml:space="preserve"> </w:t>
      </w:r>
      <w:r>
        <w:t>a</w:t>
      </w:r>
      <w:r>
        <w:rPr>
          <w:spacing w:val="5"/>
        </w:rPr>
        <w:t xml:space="preserve"> </w:t>
      </w:r>
      <w:r>
        <w:rPr>
          <w:spacing w:val="1"/>
        </w:rPr>
        <w:t>s</w:t>
      </w:r>
      <w:r>
        <w:t>tu</w:t>
      </w:r>
      <w:r>
        <w:rPr>
          <w:spacing w:val="-2"/>
        </w:rPr>
        <w:t>d</w:t>
      </w:r>
      <w:r>
        <w:rPr>
          <w:spacing w:val="2"/>
        </w:rPr>
        <w:t>e</w:t>
      </w:r>
      <w:r>
        <w:t>nt</w:t>
      </w:r>
      <w:r>
        <w:rPr>
          <w:spacing w:val="5"/>
        </w:rPr>
        <w:t xml:space="preserve"> </w:t>
      </w:r>
      <w:r>
        <w:rPr>
          <w:spacing w:val="-2"/>
        </w:rPr>
        <w:t>m</w:t>
      </w:r>
      <w:r>
        <w:t>u</w:t>
      </w:r>
      <w:r>
        <w:rPr>
          <w:spacing w:val="1"/>
        </w:rPr>
        <w:t>s</w:t>
      </w:r>
      <w:r>
        <w:t>t</w:t>
      </w:r>
      <w:r>
        <w:rPr>
          <w:spacing w:val="5"/>
        </w:rPr>
        <w:t xml:space="preserve"> </w:t>
      </w:r>
      <w:r>
        <w:rPr>
          <w:spacing w:val="-2"/>
        </w:rPr>
        <w:t>h</w:t>
      </w:r>
      <w:r>
        <w:t>a</w:t>
      </w:r>
      <w:r>
        <w:rPr>
          <w:spacing w:val="-2"/>
        </w:rPr>
        <w:t>v</w:t>
      </w:r>
      <w:r>
        <w:t>e</w:t>
      </w:r>
      <w:r>
        <w:rPr>
          <w:spacing w:val="5"/>
        </w:rPr>
        <w:t xml:space="preserve"> </w:t>
      </w:r>
      <w:r>
        <w:t>ear</w:t>
      </w:r>
      <w:r>
        <w:rPr>
          <w:spacing w:val="-2"/>
        </w:rPr>
        <w:t>n</w:t>
      </w:r>
      <w:r>
        <w:t>ed</w:t>
      </w:r>
      <w:r>
        <w:rPr>
          <w:spacing w:val="5"/>
        </w:rPr>
        <w:t xml:space="preserve"> </w:t>
      </w:r>
      <w:r>
        <w:t>a</w:t>
      </w:r>
      <w:r>
        <w:rPr>
          <w:spacing w:val="3"/>
        </w:rPr>
        <w:t xml:space="preserve"> </w:t>
      </w:r>
      <w:r>
        <w:rPr>
          <w:spacing w:val="1"/>
        </w:rPr>
        <w:t>m</w:t>
      </w:r>
      <w:r>
        <w:t>in</w:t>
      </w:r>
      <w:r>
        <w:rPr>
          <w:spacing w:val="-2"/>
        </w:rPr>
        <w:t>i</w:t>
      </w:r>
      <w:r>
        <w:rPr>
          <w:spacing w:val="1"/>
        </w:rPr>
        <w:t>m</w:t>
      </w:r>
      <w:r>
        <w:rPr>
          <w:spacing w:val="-2"/>
        </w:rPr>
        <w:t>u</w:t>
      </w:r>
      <w:r>
        <w:t>m</w:t>
      </w:r>
      <w:r>
        <w:rPr>
          <w:spacing w:val="6"/>
        </w:rPr>
        <w:t xml:space="preserve"> </w:t>
      </w:r>
      <w:r>
        <w:t>of</w:t>
      </w:r>
      <w:r>
        <w:rPr>
          <w:spacing w:val="5"/>
        </w:rPr>
        <w:t xml:space="preserve"> </w:t>
      </w:r>
      <w:r w:rsidR="0042450A">
        <w:t>twelve</w:t>
      </w:r>
      <w:r>
        <w:rPr>
          <w:spacing w:val="5"/>
        </w:rPr>
        <w:t xml:space="preserve"> </w:t>
      </w:r>
      <w:r>
        <w:rPr>
          <w:spacing w:val="-3"/>
        </w:rPr>
        <w:t>(</w:t>
      </w:r>
      <w:r>
        <w:t>1</w:t>
      </w:r>
      <w:r w:rsidR="0042450A">
        <w:t>2</w:t>
      </w:r>
      <w:r>
        <w:t>)</w:t>
      </w:r>
      <w:r>
        <w:rPr>
          <w:spacing w:val="5"/>
        </w:rPr>
        <w:t xml:space="preserve"> </w:t>
      </w:r>
      <w:r>
        <w:t>u</w:t>
      </w:r>
      <w:r>
        <w:rPr>
          <w:spacing w:val="-2"/>
        </w:rPr>
        <w:t>n</w:t>
      </w:r>
      <w:r>
        <w:t>its</w:t>
      </w:r>
      <w:r>
        <w:rPr>
          <w:spacing w:val="6"/>
        </w:rPr>
        <w:t xml:space="preserve"> </w:t>
      </w:r>
      <w:r>
        <w:rPr>
          <w:spacing w:val="-2"/>
        </w:rPr>
        <w:t>o</w:t>
      </w:r>
      <w:r>
        <w:t>f</w:t>
      </w:r>
      <w:r>
        <w:rPr>
          <w:spacing w:val="5"/>
        </w:rPr>
        <w:t xml:space="preserve"> </w:t>
      </w:r>
      <w:r>
        <w:rPr>
          <w:spacing w:val="1"/>
        </w:rPr>
        <w:t>c</w:t>
      </w:r>
      <w:r>
        <w:t>red</w:t>
      </w:r>
      <w:r>
        <w:rPr>
          <w:spacing w:val="-2"/>
        </w:rPr>
        <w:t>i</w:t>
      </w:r>
      <w:r>
        <w:t>t.</w:t>
      </w:r>
      <w:r>
        <w:rPr>
          <w:spacing w:val="5"/>
        </w:rPr>
        <w:t xml:space="preserve"> </w:t>
      </w:r>
      <w:r>
        <w:rPr>
          <w:spacing w:val="-2"/>
        </w:rPr>
        <w:t>T</w:t>
      </w:r>
      <w:r>
        <w:rPr>
          <w:spacing w:val="-3"/>
        </w:rPr>
        <w:t>w</w:t>
      </w:r>
      <w:r>
        <w:t>o</w:t>
      </w:r>
      <w:r>
        <w:rPr>
          <w:spacing w:val="5"/>
        </w:rPr>
        <w:t xml:space="preserve"> </w:t>
      </w:r>
      <w:r>
        <w:t>of</w:t>
      </w:r>
      <w:r>
        <w:rPr>
          <w:spacing w:val="5"/>
        </w:rPr>
        <w:t xml:space="preserve"> </w:t>
      </w:r>
      <w:r>
        <w:t>the</w:t>
      </w:r>
      <w:r>
        <w:rPr>
          <w:spacing w:val="1"/>
        </w:rPr>
        <w:t>s</w:t>
      </w:r>
      <w:r>
        <w:t>e</w:t>
      </w:r>
      <w:r>
        <w:rPr>
          <w:spacing w:val="5"/>
        </w:rPr>
        <w:t xml:space="preserve"> </w:t>
      </w:r>
      <w:r>
        <w:rPr>
          <w:spacing w:val="1"/>
        </w:rPr>
        <w:t>c</w:t>
      </w:r>
      <w:r>
        <w:t>re</w:t>
      </w:r>
      <w:r>
        <w:rPr>
          <w:spacing w:val="-2"/>
        </w:rPr>
        <w:t>d</w:t>
      </w:r>
      <w:r>
        <w:t>its</w:t>
      </w:r>
      <w:r>
        <w:rPr>
          <w:spacing w:val="3"/>
        </w:rPr>
        <w:t xml:space="preserve"> </w:t>
      </w:r>
      <w:r>
        <w:rPr>
          <w:spacing w:val="-2"/>
        </w:rPr>
        <w:t>m</w:t>
      </w:r>
      <w:r>
        <w:t>u</w:t>
      </w:r>
      <w:r>
        <w:rPr>
          <w:spacing w:val="1"/>
        </w:rPr>
        <w:t>s</w:t>
      </w:r>
      <w:r>
        <w:t>t</w:t>
      </w:r>
      <w:r>
        <w:rPr>
          <w:spacing w:val="5"/>
        </w:rPr>
        <w:t xml:space="preserve"> </w:t>
      </w:r>
      <w:r>
        <w:rPr>
          <w:spacing w:val="-2"/>
        </w:rPr>
        <w:t>b</w:t>
      </w:r>
      <w:r>
        <w:t>e in En</w:t>
      </w:r>
      <w:r>
        <w:rPr>
          <w:spacing w:val="-2"/>
        </w:rPr>
        <w:t>g</w:t>
      </w:r>
      <w:r>
        <w:t>li</w:t>
      </w:r>
      <w:r>
        <w:rPr>
          <w:spacing w:val="-2"/>
        </w:rPr>
        <w:t>s</w:t>
      </w:r>
      <w:r>
        <w:t>h.</w:t>
      </w:r>
      <w:r w:rsidR="00265375">
        <w:t xml:space="preserve"> </w:t>
      </w:r>
    </w:p>
    <w:p w:rsidR="00C149E4" w:rsidRDefault="00C149E4" w:rsidP="00350BA9">
      <w:pPr>
        <w:pStyle w:val="BodyText"/>
        <w:numPr>
          <w:ilvl w:val="0"/>
          <w:numId w:val="16"/>
        </w:numPr>
        <w:tabs>
          <w:tab w:val="left" w:pos="940"/>
        </w:tabs>
        <w:kinsoku w:val="0"/>
        <w:overflowPunct w:val="0"/>
        <w:spacing w:before="25" w:line="212" w:lineRule="exact"/>
      </w:pPr>
      <w:r>
        <w:rPr>
          <w:spacing w:val="-2"/>
        </w:rPr>
        <w:t>T</w:t>
      </w:r>
      <w:r>
        <w:t>o</w:t>
      </w:r>
      <w:r>
        <w:rPr>
          <w:spacing w:val="5"/>
        </w:rPr>
        <w:t xml:space="preserve"> </w:t>
      </w:r>
      <w:r>
        <w:t>enter</w:t>
      </w:r>
      <w:r>
        <w:rPr>
          <w:spacing w:val="5"/>
        </w:rPr>
        <w:t xml:space="preserve"> </w:t>
      </w:r>
      <w:r>
        <w:rPr>
          <w:spacing w:val="-2"/>
        </w:rPr>
        <w:t>t</w:t>
      </w:r>
      <w:r>
        <w:t>he</w:t>
      </w:r>
      <w:r>
        <w:rPr>
          <w:spacing w:val="6"/>
        </w:rPr>
        <w:t xml:space="preserve"> </w:t>
      </w:r>
      <w:r w:rsidR="003A23E9">
        <w:rPr>
          <w:b/>
          <w:bCs/>
          <w:spacing w:val="-3"/>
        </w:rPr>
        <w:t>12th</w:t>
      </w:r>
      <w:r>
        <w:rPr>
          <w:b/>
          <w:bCs/>
          <w:spacing w:val="10"/>
        </w:rPr>
        <w:t xml:space="preserve"> </w:t>
      </w:r>
      <w:r>
        <w:rPr>
          <w:b/>
          <w:bCs/>
        </w:rPr>
        <w:t>gra</w:t>
      </w:r>
      <w:r>
        <w:rPr>
          <w:b/>
          <w:bCs/>
          <w:spacing w:val="-2"/>
        </w:rPr>
        <w:t>d</w:t>
      </w:r>
      <w:r>
        <w:rPr>
          <w:b/>
          <w:bCs/>
          <w:spacing w:val="1"/>
        </w:rPr>
        <w:t>e</w:t>
      </w:r>
      <w:r>
        <w:t>,</w:t>
      </w:r>
      <w:r>
        <w:rPr>
          <w:spacing w:val="5"/>
        </w:rPr>
        <w:t xml:space="preserve"> </w:t>
      </w:r>
      <w:r>
        <w:t xml:space="preserve">a </w:t>
      </w:r>
      <w:r>
        <w:rPr>
          <w:spacing w:val="1"/>
        </w:rPr>
        <w:t>s</w:t>
      </w:r>
      <w:r>
        <w:t>tu</w:t>
      </w:r>
      <w:r>
        <w:rPr>
          <w:spacing w:val="-2"/>
        </w:rPr>
        <w:t>d</w:t>
      </w:r>
      <w:r>
        <w:t>ent</w:t>
      </w:r>
      <w:r>
        <w:rPr>
          <w:spacing w:val="2"/>
        </w:rPr>
        <w:t xml:space="preserve"> </w:t>
      </w:r>
      <w:r>
        <w:rPr>
          <w:spacing w:val="1"/>
        </w:rPr>
        <w:t>m</w:t>
      </w:r>
      <w:r>
        <w:rPr>
          <w:spacing w:val="-2"/>
        </w:rPr>
        <w:t>u</w:t>
      </w:r>
      <w:r>
        <w:rPr>
          <w:spacing w:val="1"/>
        </w:rPr>
        <w:t>s</w:t>
      </w:r>
      <w:r>
        <w:t>t</w:t>
      </w:r>
      <w:r>
        <w:rPr>
          <w:spacing w:val="5"/>
        </w:rPr>
        <w:t xml:space="preserve"> </w:t>
      </w:r>
      <w:r>
        <w:rPr>
          <w:spacing w:val="-2"/>
        </w:rPr>
        <w:t>h</w:t>
      </w:r>
      <w:r>
        <w:t>a</w:t>
      </w:r>
      <w:r>
        <w:rPr>
          <w:spacing w:val="-2"/>
        </w:rPr>
        <w:t>v</w:t>
      </w:r>
      <w:r>
        <w:t>e</w:t>
      </w:r>
      <w:r>
        <w:rPr>
          <w:spacing w:val="5"/>
        </w:rPr>
        <w:t xml:space="preserve"> </w:t>
      </w:r>
      <w:r>
        <w:t>ea</w:t>
      </w:r>
      <w:r>
        <w:rPr>
          <w:spacing w:val="-3"/>
        </w:rPr>
        <w:t>r</w:t>
      </w:r>
      <w:r>
        <w:t>ned</w:t>
      </w:r>
      <w:r>
        <w:rPr>
          <w:spacing w:val="3"/>
        </w:rPr>
        <w:t xml:space="preserve"> </w:t>
      </w:r>
      <w:r>
        <w:t>a</w:t>
      </w:r>
      <w:r>
        <w:rPr>
          <w:spacing w:val="5"/>
        </w:rPr>
        <w:t xml:space="preserve"> </w:t>
      </w:r>
      <w:r>
        <w:rPr>
          <w:spacing w:val="-2"/>
        </w:rPr>
        <w:t>m</w:t>
      </w:r>
      <w:r>
        <w:t>ini</w:t>
      </w:r>
      <w:r>
        <w:rPr>
          <w:spacing w:val="-2"/>
        </w:rPr>
        <w:t>m</w:t>
      </w:r>
      <w:r>
        <w:t>um</w:t>
      </w:r>
      <w:r>
        <w:rPr>
          <w:spacing w:val="3"/>
        </w:rPr>
        <w:t xml:space="preserve"> </w:t>
      </w:r>
      <w:r>
        <w:t>of</w:t>
      </w:r>
      <w:r>
        <w:rPr>
          <w:spacing w:val="2"/>
        </w:rPr>
        <w:t xml:space="preserve"> </w:t>
      </w:r>
      <w:r w:rsidR="0042450A">
        <w:rPr>
          <w:spacing w:val="1"/>
        </w:rPr>
        <w:t>twenty</w:t>
      </w:r>
      <w:r>
        <w:rPr>
          <w:spacing w:val="5"/>
        </w:rPr>
        <w:t xml:space="preserve"> </w:t>
      </w:r>
      <w:r>
        <w:rPr>
          <w:spacing w:val="-3"/>
        </w:rPr>
        <w:t>(</w:t>
      </w:r>
      <w:r w:rsidR="0042450A">
        <w:t>20</w:t>
      </w:r>
      <w:r>
        <w:t>)</w:t>
      </w:r>
      <w:r>
        <w:rPr>
          <w:spacing w:val="2"/>
        </w:rPr>
        <w:t xml:space="preserve"> </w:t>
      </w:r>
      <w:r>
        <w:t>uni</w:t>
      </w:r>
      <w:r>
        <w:rPr>
          <w:spacing w:val="-2"/>
        </w:rPr>
        <w:t>t</w:t>
      </w:r>
      <w:r>
        <w:t>s</w:t>
      </w:r>
      <w:r>
        <w:rPr>
          <w:spacing w:val="6"/>
        </w:rPr>
        <w:t xml:space="preserve"> </w:t>
      </w:r>
      <w:r>
        <w:t>of</w:t>
      </w:r>
      <w:r>
        <w:rPr>
          <w:spacing w:val="3"/>
        </w:rPr>
        <w:t xml:space="preserve"> </w:t>
      </w:r>
      <w:r>
        <w:rPr>
          <w:spacing w:val="1"/>
        </w:rPr>
        <w:t>c</w:t>
      </w:r>
      <w:r>
        <w:t>r</w:t>
      </w:r>
      <w:r>
        <w:rPr>
          <w:spacing w:val="-2"/>
        </w:rPr>
        <w:t>e</w:t>
      </w:r>
      <w:r>
        <w:t>dit.</w:t>
      </w:r>
      <w:r>
        <w:rPr>
          <w:spacing w:val="3"/>
        </w:rPr>
        <w:t xml:space="preserve"> </w:t>
      </w:r>
      <w:r>
        <w:rPr>
          <w:spacing w:val="-2"/>
        </w:rPr>
        <w:t>T</w:t>
      </w:r>
      <w:r>
        <w:rPr>
          <w:spacing w:val="-3"/>
        </w:rPr>
        <w:t>w</w:t>
      </w:r>
      <w:r>
        <w:t>o</w:t>
      </w:r>
      <w:r>
        <w:rPr>
          <w:spacing w:val="5"/>
        </w:rPr>
        <w:t xml:space="preserve"> </w:t>
      </w:r>
      <w:r>
        <w:t>of</w:t>
      </w:r>
      <w:r>
        <w:rPr>
          <w:spacing w:val="5"/>
        </w:rPr>
        <w:t xml:space="preserve"> </w:t>
      </w:r>
      <w:r>
        <w:t>the</w:t>
      </w:r>
      <w:r>
        <w:rPr>
          <w:spacing w:val="1"/>
        </w:rPr>
        <w:t>s</w:t>
      </w:r>
      <w:r>
        <w:t>e</w:t>
      </w:r>
      <w:r>
        <w:rPr>
          <w:spacing w:val="3"/>
        </w:rPr>
        <w:t xml:space="preserve"> </w:t>
      </w:r>
      <w:r>
        <w:t>u</w:t>
      </w:r>
      <w:r>
        <w:rPr>
          <w:spacing w:val="-2"/>
        </w:rPr>
        <w:t>n</w:t>
      </w:r>
      <w:r>
        <w:t>its</w:t>
      </w:r>
      <w:r>
        <w:rPr>
          <w:spacing w:val="1"/>
        </w:rPr>
        <w:t xml:space="preserve"> m</w:t>
      </w:r>
      <w:r>
        <w:t>u</w:t>
      </w:r>
      <w:r>
        <w:rPr>
          <w:spacing w:val="-2"/>
        </w:rPr>
        <w:t>s</w:t>
      </w:r>
      <w:r>
        <w:t xml:space="preserve">t be </w:t>
      </w:r>
      <w:r>
        <w:rPr>
          <w:spacing w:val="1"/>
        </w:rPr>
        <w:t>i</w:t>
      </w:r>
      <w:r>
        <w:t>n</w:t>
      </w:r>
      <w:r>
        <w:rPr>
          <w:spacing w:val="-2"/>
        </w:rPr>
        <w:t xml:space="preserve"> </w:t>
      </w:r>
      <w:r>
        <w:t>Eng</w:t>
      </w:r>
      <w:r>
        <w:rPr>
          <w:spacing w:val="-2"/>
        </w:rPr>
        <w:t>l</w:t>
      </w:r>
      <w:r>
        <w:t>i</w:t>
      </w:r>
      <w:r>
        <w:rPr>
          <w:spacing w:val="-2"/>
        </w:rPr>
        <w:t>s</w:t>
      </w:r>
      <w:r>
        <w:t>h a</w:t>
      </w:r>
      <w:r>
        <w:rPr>
          <w:spacing w:val="-2"/>
        </w:rPr>
        <w:t>n</w:t>
      </w:r>
      <w:r>
        <w:t xml:space="preserve">d </w:t>
      </w:r>
      <w:r>
        <w:rPr>
          <w:spacing w:val="1"/>
        </w:rPr>
        <w:t>i</w:t>
      </w:r>
      <w:r>
        <w:t>t</w:t>
      </w:r>
      <w:r>
        <w:rPr>
          <w:spacing w:val="-2"/>
        </w:rPr>
        <w:t xml:space="preserve"> </w:t>
      </w:r>
      <w:r>
        <w:rPr>
          <w:spacing w:val="1"/>
        </w:rPr>
        <w:t>m</w:t>
      </w:r>
      <w:r>
        <w:rPr>
          <w:spacing w:val="-2"/>
        </w:rPr>
        <w:t>u</w:t>
      </w:r>
      <w:r>
        <w:rPr>
          <w:spacing w:val="1"/>
        </w:rPr>
        <w:t>s</w:t>
      </w:r>
      <w:r>
        <w:t xml:space="preserve">t </w:t>
      </w:r>
      <w:r>
        <w:rPr>
          <w:spacing w:val="-2"/>
        </w:rPr>
        <w:t>b</w:t>
      </w:r>
      <w:r>
        <w:t xml:space="preserve">e </w:t>
      </w:r>
      <w:r>
        <w:rPr>
          <w:spacing w:val="-2"/>
        </w:rPr>
        <w:t>p</w:t>
      </w:r>
      <w:r>
        <w:t>o</w:t>
      </w:r>
      <w:r>
        <w:rPr>
          <w:spacing w:val="3"/>
        </w:rPr>
        <w:t>s</w:t>
      </w:r>
      <w:r>
        <w:rPr>
          <w:spacing w:val="-2"/>
        </w:rPr>
        <w:t>s</w:t>
      </w:r>
      <w:r>
        <w:t>ib</w:t>
      </w:r>
      <w:r>
        <w:rPr>
          <w:spacing w:val="-2"/>
        </w:rPr>
        <w:t>l</w:t>
      </w:r>
      <w:r>
        <w:t>e for</w:t>
      </w:r>
      <w:r>
        <w:rPr>
          <w:spacing w:val="-2"/>
        </w:rPr>
        <w:t xml:space="preserve"> </w:t>
      </w:r>
      <w:r>
        <w:t>all</w:t>
      </w:r>
      <w:r>
        <w:rPr>
          <w:spacing w:val="-2"/>
        </w:rPr>
        <w:t xml:space="preserve"> </w:t>
      </w:r>
      <w:r>
        <w:t>other</w:t>
      </w:r>
      <w:r>
        <w:rPr>
          <w:spacing w:val="-3"/>
        </w:rPr>
        <w:t xml:space="preserve"> </w:t>
      </w:r>
      <w:r>
        <w:t>gr</w:t>
      </w:r>
      <w:r>
        <w:rPr>
          <w:spacing w:val="-2"/>
        </w:rPr>
        <w:t>a</w:t>
      </w:r>
      <w:r>
        <w:t>dua</w:t>
      </w:r>
      <w:r>
        <w:rPr>
          <w:spacing w:val="-2"/>
        </w:rPr>
        <w:t>t</w:t>
      </w:r>
      <w:r>
        <w:t>ion</w:t>
      </w:r>
      <w:r>
        <w:rPr>
          <w:spacing w:val="-2"/>
        </w:rPr>
        <w:t xml:space="preserve"> </w:t>
      </w:r>
      <w:r>
        <w:t>requi</w:t>
      </w:r>
      <w:r>
        <w:rPr>
          <w:spacing w:val="-3"/>
        </w:rPr>
        <w:t>r</w:t>
      </w:r>
      <w:r>
        <w:t>e</w:t>
      </w:r>
      <w:r>
        <w:rPr>
          <w:spacing w:val="1"/>
        </w:rPr>
        <w:t>m</w:t>
      </w:r>
      <w:r>
        <w:rPr>
          <w:spacing w:val="-2"/>
        </w:rPr>
        <w:t>e</w:t>
      </w:r>
      <w:r>
        <w:t>nts</w:t>
      </w:r>
      <w:r>
        <w:rPr>
          <w:spacing w:val="-1"/>
        </w:rPr>
        <w:t xml:space="preserve"> </w:t>
      </w:r>
      <w:r>
        <w:t xml:space="preserve">to </w:t>
      </w:r>
      <w:r>
        <w:rPr>
          <w:spacing w:val="-2"/>
        </w:rPr>
        <w:t>b</w:t>
      </w:r>
      <w:r>
        <w:t xml:space="preserve">e </w:t>
      </w:r>
      <w:r>
        <w:rPr>
          <w:spacing w:val="-1"/>
        </w:rPr>
        <w:t>m</w:t>
      </w:r>
      <w:r>
        <w:t xml:space="preserve">et </w:t>
      </w:r>
      <w:r>
        <w:rPr>
          <w:spacing w:val="-2"/>
        </w:rPr>
        <w:t>d</w:t>
      </w:r>
      <w:r>
        <w:t>uri</w:t>
      </w:r>
      <w:r>
        <w:rPr>
          <w:spacing w:val="-2"/>
        </w:rPr>
        <w:t>n</w:t>
      </w:r>
      <w:r>
        <w:t>g</w:t>
      </w:r>
      <w:r>
        <w:rPr>
          <w:spacing w:val="-2"/>
        </w:rPr>
        <w:t xml:space="preserve"> </w:t>
      </w:r>
      <w:r>
        <w:t xml:space="preserve">the </w:t>
      </w:r>
      <w:r>
        <w:rPr>
          <w:spacing w:val="-2"/>
        </w:rPr>
        <w:t>u</w:t>
      </w:r>
      <w:r>
        <w:t>p</w:t>
      </w:r>
      <w:r>
        <w:rPr>
          <w:spacing w:val="1"/>
        </w:rPr>
        <w:t>c</w:t>
      </w:r>
      <w:r>
        <w:rPr>
          <w:spacing w:val="-2"/>
        </w:rPr>
        <w:t>o</w:t>
      </w:r>
      <w:r>
        <w:rPr>
          <w:spacing w:val="1"/>
        </w:rPr>
        <w:t>m</w:t>
      </w:r>
      <w:r>
        <w:rPr>
          <w:spacing w:val="-2"/>
        </w:rPr>
        <w:t>i</w:t>
      </w:r>
      <w:r>
        <w:t xml:space="preserve">ng </w:t>
      </w:r>
      <w:r>
        <w:rPr>
          <w:spacing w:val="-1"/>
        </w:rPr>
        <w:t>y</w:t>
      </w:r>
      <w:r>
        <w:t>ear.</w:t>
      </w:r>
      <w:r w:rsidR="00265375">
        <w:t xml:space="preserve"> </w:t>
      </w:r>
      <w:r w:rsidR="0042450A">
        <w:t xml:space="preserve">A total of 28 </w:t>
      </w:r>
      <w:r w:rsidR="001F2E1B">
        <w:t xml:space="preserve">credits </w:t>
      </w:r>
      <w:r w:rsidR="00316F4F">
        <w:t xml:space="preserve">are </w:t>
      </w:r>
      <w:r w:rsidR="001F2E1B">
        <w:t>required for graduation.</w:t>
      </w:r>
      <w:r w:rsidR="00265375">
        <w:t xml:space="preserve"> </w:t>
      </w:r>
    </w:p>
    <w:p w:rsidR="00C149E4" w:rsidRDefault="00C149E4" w:rsidP="009D5803">
      <w:pPr>
        <w:pStyle w:val="Heading3"/>
        <w:kinsoku w:val="0"/>
        <w:overflowPunct w:val="0"/>
        <w:spacing w:before="96"/>
        <w:jc w:val="center"/>
        <w:rPr>
          <w:b w:val="0"/>
          <w:bCs w:val="0"/>
        </w:rPr>
      </w:pPr>
      <w:r>
        <w:t>No</w:t>
      </w:r>
      <w:r>
        <w:rPr>
          <w:spacing w:val="-1"/>
        </w:rPr>
        <w:t>r</w:t>
      </w:r>
      <w:r>
        <w:t>th</w:t>
      </w:r>
      <w:r>
        <w:rPr>
          <w:spacing w:val="-10"/>
        </w:rPr>
        <w:t xml:space="preserve"> </w:t>
      </w:r>
      <w:r>
        <w:t>Ca</w:t>
      </w:r>
      <w:r>
        <w:rPr>
          <w:spacing w:val="-1"/>
        </w:rPr>
        <w:t>r</w:t>
      </w:r>
      <w:r>
        <w:t>o</w:t>
      </w:r>
      <w:r>
        <w:rPr>
          <w:spacing w:val="2"/>
        </w:rPr>
        <w:t>l</w:t>
      </w:r>
      <w:r>
        <w:t>ina</w:t>
      </w:r>
      <w:r>
        <w:rPr>
          <w:spacing w:val="-7"/>
        </w:rPr>
        <w:t xml:space="preserve"> </w:t>
      </w:r>
      <w:r>
        <w:rPr>
          <w:spacing w:val="-6"/>
        </w:rPr>
        <w:t>A</w:t>
      </w:r>
      <w:r>
        <w:rPr>
          <w:spacing w:val="1"/>
        </w:rPr>
        <w:t>c</w:t>
      </w:r>
      <w:r>
        <w:t>adem</w:t>
      </w:r>
      <w:r>
        <w:rPr>
          <w:spacing w:val="2"/>
        </w:rPr>
        <w:t>i</w:t>
      </w:r>
      <w:r>
        <w:t>c</w:t>
      </w:r>
      <w:r>
        <w:rPr>
          <w:spacing w:val="-9"/>
        </w:rPr>
        <w:t xml:space="preserve"> </w:t>
      </w:r>
      <w:r>
        <w:rPr>
          <w:spacing w:val="-1"/>
        </w:rPr>
        <w:t>S</w:t>
      </w:r>
      <w:r>
        <w:t>chol</w:t>
      </w:r>
      <w:r>
        <w:rPr>
          <w:spacing w:val="1"/>
        </w:rPr>
        <w:t>a</w:t>
      </w:r>
      <w:r>
        <w:rPr>
          <w:spacing w:val="-1"/>
        </w:rPr>
        <w:t>r</w:t>
      </w:r>
      <w:r>
        <w:t>s</w:t>
      </w:r>
    </w:p>
    <w:p w:rsidR="00C149E4" w:rsidRDefault="00C149E4" w:rsidP="009D5803">
      <w:pPr>
        <w:pStyle w:val="Heading5"/>
        <w:kinsoku w:val="0"/>
        <w:overflowPunct w:val="0"/>
        <w:spacing w:before="28"/>
        <w:ind w:left="0"/>
        <w:jc w:val="center"/>
        <w:rPr>
          <w:b w:val="0"/>
          <w:bCs w:val="0"/>
        </w:rPr>
      </w:pPr>
      <w:r>
        <w:rPr>
          <w:spacing w:val="-1"/>
          <w:u w:val="thick"/>
        </w:rPr>
        <w:t>G</w:t>
      </w:r>
      <w:r>
        <w:rPr>
          <w:spacing w:val="2"/>
          <w:u w:val="thick"/>
        </w:rPr>
        <w:t>P</w:t>
      </w:r>
      <w:r>
        <w:rPr>
          <w:u w:val="thick"/>
        </w:rPr>
        <w:t>A:</w:t>
      </w:r>
      <w:r>
        <w:rPr>
          <w:spacing w:val="47"/>
          <w:u w:val="thick"/>
        </w:rPr>
        <w:t xml:space="preserve"> </w:t>
      </w:r>
      <w:r>
        <w:rPr>
          <w:u w:val="thick"/>
        </w:rPr>
        <w:t>3.5 U</w:t>
      </w:r>
      <w:r>
        <w:rPr>
          <w:spacing w:val="-2"/>
          <w:u w:val="thick"/>
        </w:rPr>
        <w:t>n</w:t>
      </w:r>
      <w:r>
        <w:rPr>
          <w:spacing w:val="1"/>
          <w:u w:val="thick"/>
        </w:rPr>
        <w:t>w</w:t>
      </w:r>
      <w:r>
        <w:rPr>
          <w:u w:val="thick"/>
        </w:rPr>
        <w:t>eight</w:t>
      </w:r>
      <w:r>
        <w:rPr>
          <w:spacing w:val="-2"/>
          <w:u w:val="thick"/>
        </w:rPr>
        <w:t>e</w:t>
      </w:r>
      <w:r>
        <w:rPr>
          <w:u w:val="thick"/>
        </w:rPr>
        <w:t>d</w:t>
      </w:r>
    </w:p>
    <w:p w:rsidR="00C149E4" w:rsidRDefault="00C149E4">
      <w:pPr>
        <w:kinsoku w:val="0"/>
        <w:overflowPunct w:val="0"/>
        <w:spacing w:before="8" w:line="130" w:lineRule="exact"/>
        <w:rPr>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189"/>
        <w:gridCol w:w="9829"/>
      </w:tblGrid>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102"/>
            </w:pPr>
            <w:r>
              <w:rPr>
                <w:rFonts w:ascii="Arial" w:hAnsi="Arial" w:cs="Arial"/>
                <w:b/>
                <w:bCs/>
                <w:sz w:val="18"/>
                <w:szCs w:val="18"/>
              </w:rPr>
              <w:t>C</w:t>
            </w:r>
            <w:r>
              <w:rPr>
                <w:rFonts w:ascii="Arial" w:hAnsi="Arial" w:cs="Arial"/>
                <w:b/>
                <w:bCs/>
                <w:spacing w:val="-1"/>
                <w:sz w:val="18"/>
                <w:szCs w:val="18"/>
              </w:rPr>
              <w:t>r</w:t>
            </w:r>
            <w:r>
              <w:rPr>
                <w:rFonts w:ascii="Arial" w:hAnsi="Arial" w:cs="Arial"/>
                <w:b/>
                <w:bCs/>
                <w:sz w:val="18"/>
                <w:szCs w:val="18"/>
              </w:rPr>
              <w:t>edits</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tc>
      </w:tr>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517" w:right="521"/>
              <w:jc w:val="center"/>
            </w:pPr>
            <w:r>
              <w:rPr>
                <w:rFonts w:ascii="Arial" w:hAnsi="Arial" w:cs="Arial"/>
                <w:b/>
                <w:bCs/>
                <w:sz w:val="18"/>
                <w:szCs w:val="18"/>
              </w:rPr>
              <w:t>4</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102"/>
            </w:pPr>
            <w:r>
              <w:rPr>
                <w:rFonts w:ascii="Arial" w:hAnsi="Arial" w:cs="Arial"/>
                <w:b/>
                <w:bCs/>
                <w:sz w:val="18"/>
                <w:szCs w:val="18"/>
              </w:rPr>
              <w:t xml:space="preserve">English </w:t>
            </w:r>
            <w:r>
              <w:rPr>
                <w:rFonts w:ascii="Arial" w:hAnsi="Arial" w:cs="Arial"/>
                <w:b/>
                <w:bCs/>
                <w:spacing w:val="-2"/>
                <w:sz w:val="18"/>
                <w:szCs w:val="18"/>
              </w:rPr>
              <w:t>L</w:t>
            </w:r>
            <w:r>
              <w:rPr>
                <w:rFonts w:ascii="Arial" w:hAnsi="Arial" w:cs="Arial"/>
                <w:b/>
                <w:bCs/>
                <w:sz w:val="18"/>
                <w:szCs w:val="18"/>
              </w:rPr>
              <w:t>ang</w:t>
            </w:r>
            <w:r>
              <w:rPr>
                <w:rFonts w:ascii="Arial" w:hAnsi="Arial" w:cs="Arial"/>
                <w:b/>
                <w:bCs/>
                <w:spacing w:val="-2"/>
                <w:sz w:val="18"/>
                <w:szCs w:val="18"/>
              </w:rPr>
              <w:t>u</w:t>
            </w:r>
            <w:r>
              <w:rPr>
                <w:rFonts w:ascii="Arial" w:hAnsi="Arial" w:cs="Arial"/>
                <w:b/>
                <w:bCs/>
                <w:sz w:val="18"/>
                <w:szCs w:val="18"/>
              </w:rPr>
              <w:t xml:space="preserve">age </w:t>
            </w:r>
            <w:r>
              <w:rPr>
                <w:rFonts w:ascii="Arial" w:hAnsi="Arial" w:cs="Arial"/>
                <w:b/>
                <w:bCs/>
                <w:spacing w:val="-3"/>
                <w:sz w:val="18"/>
                <w:szCs w:val="18"/>
              </w:rPr>
              <w:t>A</w:t>
            </w:r>
            <w:r>
              <w:rPr>
                <w:rFonts w:ascii="Arial" w:hAnsi="Arial" w:cs="Arial"/>
                <w:b/>
                <w:bCs/>
                <w:sz w:val="18"/>
                <w:szCs w:val="18"/>
              </w:rPr>
              <w:t>rts I,</w:t>
            </w:r>
            <w:r w:rsidR="00D54474">
              <w:rPr>
                <w:rFonts w:ascii="Arial" w:hAnsi="Arial" w:cs="Arial"/>
                <w:b/>
                <w:bCs/>
                <w:sz w:val="18"/>
                <w:szCs w:val="18"/>
              </w:rPr>
              <w:t xml:space="preserve"> </w:t>
            </w:r>
            <w:r>
              <w:rPr>
                <w:rFonts w:ascii="Arial" w:hAnsi="Arial" w:cs="Arial"/>
                <w:b/>
                <w:bCs/>
                <w:sz w:val="18"/>
                <w:szCs w:val="18"/>
              </w:rPr>
              <w:t>II,</w:t>
            </w:r>
            <w:r w:rsidR="00D54474">
              <w:rPr>
                <w:rFonts w:ascii="Arial" w:hAnsi="Arial" w:cs="Arial"/>
                <w:b/>
                <w:bCs/>
                <w:sz w:val="18"/>
                <w:szCs w:val="18"/>
              </w:rPr>
              <w:t xml:space="preserve"> </w:t>
            </w:r>
            <w:r>
              <w:rPr>
                <w:rFonts w:ascii="Arial" w:hAnsi="Arial" w:cs="Arial"/>
                <w:b/>
                <w:bCs/>
                <w:sz w:val="18"/>
                <w:szCs w:val="18"/>
              </w:rPr>
              <w:t>I</w:t>
            </w:r>
            <w:r>
              <w:rPr>
                <w:rFonts w:ascii="Arial" w:hAnsi="Arial" w:cs="Arial"/>
                <w:b/>
                <w:bCs/>
                <w:spacing w:val="-2"/>
                <w:sz w:val="18"/>
                <w:szCs w:val="18"/>
              </w:rPr>
              <w:t>II</w:t>
            </w:r>
            <w:r>
              <w:rPr>
                <w:rFonts w:ascii="Arial" w:hAnsi="Arial" w:cs="Arial"/>
                <w:b/>
                <w:bCs/>
                <w:sz w:val="18"/>
                <w:szCs w:val="18"/>
              </w:rPr>
              <w:t>,</w:t>
            </w:r>
            <w:r w:rsidR="00D54474">
              <w:rPr>
                <w:rFonts w:ascii="Arial" w:hAnsi="Arial" w:cs="Arial"/>
                <w:b/>
                <w:bCs/>
                <w:sz w:val="18"/>
                <w:szCs w:val="18"/>
              </w:rPr>
              <w:t xml:space="preserve"> </w:t>
            </w:r>
            <w:r>
              <w:rPr>
                <w:rFonts w:ascii="Arial" w:hAnsi="Arial" w:cs="Arial"/>
                <w:b/>
                <w:bCs/>
                <w:sz w:val="18"/>
                <w:szCs w:val="18"/>
              </w:rPr>
              <w:t>IV</w:t>
            </w:r>
          </w:p>
        </w:tc>
      </w:tr>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1" w:lineRule="exact"/>
              <w:ind w:left="517" w:right="521"/>
              <w:jc w:val="center"/>
            </w:pPr>
            <w:r>
              <w:rPr>
                <w:rFonts w:ascii="Arial" w:hAnsi="Arial" w:cs="Arial"/>
                <w:b/>
                <w:bCs/>
                <w:sz w:val="18"/>
                <w:szCs w:val="18"/>
              </w:rPr>
              <w:t>4</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1" w:lineRule="exact"/>
              <w:ind w:left="102"/>
            </w:pPr>
            <w:r>
              <w:rPr>
                <w:rFonts w:ascii="Arial" w:hAnsi="Arial" w:cs="Arial"/>
                <w:b/>
                <w:bCs/>
                <w:spacing w:val="1"/>
                <w:sz w:val="18"/>
                <w:szCs w:val="18"/>
              </w:rPr>
              <w:t>M</w:t>
            </w:r>
            <w:r>
              <w:rPr>
                <w:rFonts w:ascii="Arial" w:hAnsi="Arial" w:cs="Arial"/>
                <w:b/>
                <w:bCs/>
                <w:sz w:val="18"/>
                <w:szCs w:val="18"/>
              </w:rPr>
              <w:t>ath</w:t>
            </w:r>
            <w:r>
              <w:rPr>
                <w:rFonts w:ascii="Arial" w:hAnsi="Arial" w:cs="Arial"/>
                <w:b/>
                <w:bCs/>
                <w:spacing w:val="-2"/>
                <w:sz w:val="18"/>
                <w:szCs w:val="18"/>
              </w:rPr>
              <w:t>e</w:t>
            </w:r>
            <w:r>
              <w:rPr>
                <w:rFonts w:ascii="Arial" w:hAnsi="Arial" w:cs="Arial"/>
                <w:b/>
                <w:bCs/>
                <w:sz w:val="18"/>
                <w:szCs w:val="18"/>
              </w:rPr>
              <w:t>mati</w:t>
            </w:r>
            <w:r>
              <w:rPr>
                <w:rFonts w:ascii="Arial" w:hAnsi="Arial" w:cs="Arial"/>
                <w:b/>
                <w:bCs/>
                <w:spacing w:val="-2"/>
                <w:sz w:val="18"/>
                <w:szCs w:val="18"/>
              </w:rPr>
              <w:t>c</w:t>
            </w:r>
            <w:r>
              <w:rPr>
                <w:rFonts w:ascii="Arial" w:hAnsi="Arial" w:cs="Arial"/>
                <w:b/>
                <w:bCs/>
                <w:sz w:val="18"/>
                <w:szCs w:val="18"/>
              </w:rPr>
              <w:t xml:space="preserve">s I, </w:t>
            </w:r>
            <w:r>
              <w:rPr>
                <w:rFonts w:ascii="Arial" w:hAnsi="Arial" w:cs="Arial"/>
                <w:b/>
                <w:bCs/>
                <w:spacing w:val="-2"/>
                <w:sz w:val="18"/>
                <w:szCs w:val="18"/>
              </w:rPr>
              <w:t>I</w:t>
            </w:r>
            <w:r>
              <w:rPr>
                <w:rFonts w:ascii="Arial" w:hAnsi="Arial" w:cs="Arial"/>
                <w:b/>
                <w:bCs/>
                <w:sz w:val="18"/>
                <w:szCs w:val="18"/>
              </w:rPr>
              <w:t>I, II</w:t>
            </w:r>
            <w:r>
              <w:rPr>
                <w:rFonts w:ascii="Arial" w:hAnsi="Arial" w:cs="Arial"/>
                <w:b/>
                <w:bCs/>
                <w:spacing w:val="-2"/>
                <w:sz w:val="18"/>
                <w:szCs w:val="18"/>
              </w:rPr>
              <w:t>I</w:t>
            </w:r>
            <w:r>
              <w:rPr>
                <w:rFonts w:ascii="Arial" w:hAnsi="Arial" w:cs="Arial"/>
                <w:b/>
                <w:bCs/>
                <w:sz w:val="18"/>
                <w:szCs w:val="18"/>
              </w:rPr>
              <w:t>,</w:t>
            </w:r>
            <w:r>
              <w:rPr>
                <w:rFonts w:ascii="Arial" w:hAnsi="Arial" w:cs="Arial"/>
                <w:b/>
                <w:bCs/>
                <w:spacing w:val="50"/>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higher</w:t>
            </w:r>
            <w:r>
              <w:rPr>
                <w:rFonts w:ascii="Arial" w:hAnsi="Arial" w:cs="Arial"/>
                <w:b/>
                <w:bCs/>
                <w:spacing w:val="-3"/>
                <w:sz w:val="18"/>
                <w:szCs w:val="18"/>
              </w:rPr>
              <w:t xml:space="preserve"> </w:t>
            </w:r>
            <w:r>
              <w:rPr>
                <w:rFonts w:ascii="Arial" w:hAnsi="Arial" w:cs="Arial"/>
                <w:b/>
                <w:bCs/>
                <w:sz w:val="18"/>
                <w:szCs w:val="18"/>
              </w:rPr>
              <w:t>le</w:t>
            </w:r>
            <w:r>
              <w:rPr>
                <w:rFonts w:ascii="Arial" w:hAnsi="Arial" w:cs="Arial"/>
                <w:b/>
                <w:bCs/>
                <w:spacing w:val="-2"/>
                <w:sz w:val="18"/>
                <w:szCs w:val="18"/>
              </w:rPr>
              <w:t>v</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ma</w:t>
            </w:r>
            <w:r>
              <w:rPr>
                <w:rFonts w:ascii="Arial" w:hAnsi="Arial" w:cs="Arial"/>
                <w:b/>
                <w:bCs/>
                <w:spacing w:val="-3"/>
                <w:sz w:val="18"/>
                <w:szCs w:val="18"/>
              </w:rPr>
              <w:t>t</w:t>
            </w:r>
            <w:r>
              <w:rPr>
                <w:rFonts w:ascii="Arial" w:hAnsi="Arial" w:cs="Arial"/>
                <w:b/>
                <w:bCs/>
                <w:sz w:val="18"/>
                <w:szCs w:val="18"/>
              </w:rPr>
              <w:t>hema</w:t>
            </w:r>
            <w:r>
              <w:rPr>
                <w:rFonts w:ascii="Arial" w:hAnsi="Arial" w:cs="Arial"/>
                <w:b/>
                <w:bCs/>
                <w:spacing w:val="-3"/>
                <w:sz w:val="18"/>
                <w:szCs w:val="18"/>
              </w:rPr>
              <w:t>t</w:t>
            </w:r>
            <w:r>
              <w:rPr>
                <w:rFonts w:ascii="Arial" w:hAnsi="Arial" w:cs="Arial"/>
                <w:b/>
                <w:bCs/>
                <w:sz w:val="18"/>
                <w:szCs w:val="18"/>
              </w:rPr>
              <w:t>ics</w:t>
            </w:r>
            <w:r>
              <w:rPr>
                <w:rFonts w:ascii="Arial" w:hAnsi="Arial" w:cs="Arial"/>
                <w:b/>
                <w:bCs/>
                <w:spacing w:val="-2"/>
                <w:sz w:val="18"/>
                <w:szCs w:val="18"/>
              </w:rPr>
              <w:t xml:space="preserve"> c</w:t>
            </w:r>
            <w:r>
              <w:rPr>
                <w:rFonts w:ascii="Arial" w:hAnsi="Arial" w:cs="Arial"/>
                <w:b/>
                <w:bCs/>
                <w:sz w:val="18"/>
                <w:szCs w:val="18"/>
              </w:rPr>
              <w:t>ourse</w:t>
            </w:r>
            <w:r>
              <w:rPr>
                <w:rFonts w:ascii="Arial" w:hAnsi="Arial" w:cs="Arial"/>
                <w:b/>
                <w:bCs/>
                <w:spacing w:val="-2"/>
                <w:sz w:val="18"/>
                <w:szCs w:val="18"/>
              </w:rPr>
              <w:t xml:space="preserve"> </w:t>
            </w:r>
            <w:r>
              <w:rPr>
                <w:rFonts w:ascii="Arial" w:hAnsi="Arial" w:cs="Arial"/>
                <w:b/>
                <w:bCs/>
                <w:spacing w:val="1"/>
                <w:sz w:val="18"/>
                <w:szCs w:val="18"/>
              </w:rPr>
              <w:t>w</w:t>
            </w:r>
            <w:r>
              <w:rPr>
                <w:rFonts w:ascii="Arial" w:hAnsi="Arial" w:cs="Arial"/>
                <w:b/>
                <w:bCs/>
                <w:sz w:val="18"/>
                <w:szCs w:val="18"/>
              </w:rPr>
              <w:t>ith</w:t>
            </w:r>
            <w:r>
              <w:rPr>
                <w:rFonts w:ascii="Arial" w:hAnsi="Arial" w:cs="Arial"/>
                <w:b/>
                <w:bCs/>
                <w:spacing w:val="-2"/>
                <w:sz w:val="18"/>
                <w:szCs w:val="18"/>
              </w:rPr>
              <w:t xml:space="preserve"> </w:t>
            </w:r>
            <w:r>
              <w:rPr>
                <w:rFonts w:ascii="Arial" w:hAnsi="Arial" w:cs="Arial"/>
                <w:b/>
                <w:bCs/>
                <w:spacing w:val="1"/>
                <w:sz w:val="18"/>
                <w:szCs w:val="18"/>
              </w:rPr>
              <w:t>M</w:t>
            </w:r>
            <w:r>
              <w:rPr>
                <w:rFonts w:ascii="Arial" w:hAnsi="Arial" w:cs="Arial"/>
                <w:b/>
                <w:bCs/>
                <w:sz w:val="18"/>
                <w:szCs w:val="18"/>
              </w:rPr>
              <w:t>a</w:t>
            </w:r>
            <w:r>
              <w:rPr>
                <w:rFonts w:ascii="Arial" w:hAnsi="Arial" w:cs="Arial"/>
                <w:b/>
                <w:bCs/>
                <w:spacing w:val="2"/>
                <w:sz w:val="18"/>
                <w:szCs w:val="18"/>
              </w:rPr>
              <w:t>t</w:t>
            </w:r>
            <w:r>
              <w:rPr>
                <w:rFonts w:ascii="Arial" w:hAnsi="Arial" w:cs="Arial"/>
                <w:b/>
                <w:bCs/>
                <w:sz w:val="18"/>
                <w:szCs w:val="18"/>
              </w:rPr>
              <w:t xml:space="preserve">h </w:t>
            </w:r>
            <w:r>
              <w:rPr>
                <w:rFonts w:ascii="Arial" w:hAnsi="Arial" w:cs="Arial"/>
                <w:b/>
                <w:bCs/>
                <w:spacing w:val="-2"/>
                <w:sz w:val="18"/>
                <w:szCs w:val="18"/>
              </w:rPr>
              <w:t>I</w:t>
            </w:r>
            <w:r>
              <w:rPr>
                <w:rFonts w:ascii="Arial" w:hAnsi="Arial" w:cs="Arial"/>
                <w:b/>
                <w:bCs/>
                <w:sz w:val="18"/>
                <w:szCs w:val="18"/>
              </w:rPr>
              <w:t>II as</w:t>
            </w:r>
            <w:r>
              <w:rPr>
                <w:rFonts w:ascii="Arial" w:hAnsi="Arial" w:cs="Arial"/>
                <w:b/>
                <w:bCs/>
                <w:spacing w:val="-2"/>
                <w:sz w:val="18"/>
                <w:szCs w:val="18"/>
              </w:rPr>
              <w:t xml:space="preserve"> </w:t>
            </w:r>
            <w:r>
              <w:rPr>
                <w:rFonts w:ascii="Arial" w:hAnsi="Arial" w:cs="Arial"/>
                <w:b/>
                <w:bCs/>
                <w:sz w:val="18"/>
                <w:szCs w:val="18"/>
              </w:rPr>
              <w:t>prere</w:t>
            </w:r>
            <w:r>
              <w:rPr>
                <w:rFonts w:ascii="Arial" w:hAnsi="Arial" w:cs="Arial"/>
                <w:b/>
                <w:bCs/>
                <w:spacing w:val="-2"/>
                <w:sz w:val="18"/>
                <w:szCs w:val="18"/>
              </w:rPr>
              <w:t>q</w:t>
            </w:r>
            <w:r>
              <w:rPr>
                <w:rFonts w:ascii="Arial" w:hAnsi="Arial" w:cs="Arial"/>
                <w:b/>
                <w:bCs/>
                <w:sz w:val="18"/>
                <w:szCs w:val="18"/>
              </w:rPr>
              <w:t>uisite</w:t>
            </w:r>
          </w:p>
        </w:tc>
      </w:tr>
      <w:tr w:rsidR="00C149E4">
        <w:trPr>
          <w:trHeight w:hRule="exact" w:val="319"/>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517" w:right="521"/>
              <w:jc w:val="center"/>
            </w:pPr>
            <w:r>
              <w:rPr>
                <w:rFonts w:ascii="Arial" w:hAnsi="Arial" w:cs="Arial"/>
                <w:b/>
                <w:bCs/>
                <w:sz w:val="18"/>
                <w:szCs w:val="18"/>
              </w:rPr>
              <w:t>3</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pPr>
            <w:r>
              <w:rPr>
                <w:rFonts w:ascii="Arial" w:hAnsi="Arial" w:cs="Arial"/>
                <w:b/>
                <w:bCs/>
                <w:sz w:val="18"/>
                <w:szCs w:val="18"/>
              </w:rPr>
              <w:t>Science</w:t>
            </w:r>
            <w:r>
              <w:rPr>
                <w:rFonts w:ascii="Arial" w:hAnsi="Arial" w:cs="Arial"/>
                <w:b/>
                <w:bCs/>
                <w:spacing w:val="-2"/>
                <w:sz w:val="18"/>
                <w:szCs w:val="18"/>
              </w:rPr>
              <w:t xml:space="preserve"> </w:t>
            </w:r>
            <w:r>
              <w:rPr>
                <w:rFonts w:ascii="Arial" w:hAnsi="Arial" w:cs="Arial"/>
                <w:b/>
                <w:bCs/>
                <w:sz w:val="18"/>
                <w:szCs w:val="18"/>
              </w:rPr>
              <w:t>(Earth &amp; En</w:t>
            </w:r>
            <w:r>
              <w:rPr>
                <w:rFonts w:ascii="Arial" w:hAnsi="Arial" w:cs="Arial"/>
                <w:b/>
                <w:bCs/>
                <w:spacing w:val="-2"/>
                <w:sz w:val="18"/>
                <w:szCs w:val="18"/>
              </w:rPr>
              <w:t>v</w:t>
            </w:r>
            <w:r>
              <w:rPr>
                <w:rFonts w:ascii="Arial" w:hAnsi="Arial" w:cs="Arial"/>
                <w:b/>
                <w:bCs/>
                <w:sz w:val="18"/>
                <w:szCs w:val="18"/>
              </w:rPr>
              <w:t>ironm</w:t>
            </w:r>
            <w:r>
              <w:rPr>
                <w:rFonts w:ascii="Arial" w:hAnsi="Arial" w:cs="Arial"/>
                <w:b/>
                <w:bCs/>
                <w:spacing w:val="-2"/>
                <w:sz w:val="18"/>
                <w:szCs w:val="18"/>
              </w:rPr>
              <w:t>e</w:t>
            </w:r>
            <w:r>
              <w:rPr>
                <w:rFonts w:ascii="Arial" w:hAnsi="Arial" w:cs="Arial"/>
                <w:b/>
                <w:bCs/>
                <w:sz w:val="18"/>
                <w:szCs w:val="18"/>
              </w:rPr>
              <w:t>nt</w:t>
            </w:r>
            <w:r>
              <w:rPr>
                <w:rFonts w:ascii="Arial" w:hAnsi="Arial" w:cs="Arial"/>
                <w:b/>
                <w:bCs/>
                <w:spacing w:val="1"/>
                <w:sz w:val="18"/>
                <w:szCs w:val="18"/>
              </w:rPr>
              <w:t>a</w:t>
            </w:r>
            <w:r>
              <w:rPr>
                <w:rFonts w:ascii="Arial" w:hAnsi="Arial" w:cs="Arial"/>
                <w:b/>
                <w:bCs/>
                <w:sz w:val="18"/>
                <w:szCs w:val="18"/>
              </w:rPr>
              <w:t>l Sc</w:t>
            </w:r>
            <w:r>
              <w:rPr>
                <w:rFonts w:ascii="Arial" w:hAnsi="Arial" w:cs="Arial"/>
                <w:b/>
                <w:bCs/>
                <w:spacing w:val="-2"/>
                <w:sz w:val="18"/>
                <w:szCs w:val="18"/>
              </w:rPr>
              <w:t>i</w:t>
            </w:r>
            <w:r>
              <w:rPr>
                <w:rFonts w:ascii="Arial" w:hAnsi="Arial" w:cs="Arial"/>
                <w:b/>
                <w:bCs/>
                <w:sz w:val="18"/>
                <w:szCs w:val="18"/>
              </w:rPr>
              <w:t>ence,</w:t>
            </w:r>
            <w:r>
              <w:rPr>
                <w:rFonts w:ascii="Arial" w:hAnsi="Arial" w:cs="Arial"/>
                <w:b/>
                <w:bCs/>
                <w:spacing w:val="-2"/>
                <w:sz w:val="18"/>
                <w:szCs w:val="18"/>
              </w:rPr>
              <w:t xml:space="preserve"> </w:t>
            </w:r>
            <w:r>
              <w:rPr>
                <w:rFonts w:ascii="Arial" w:hAnsi="Arial" w:cs="Arial"/>
                <w:b/>
                <w:bCs/>
                <w:sz w:val="18"/>
                <w:szCs w:val="18"/>
              </w:rPr>
              <w:t>Biolo</w:t>
            </w:r>
            <w:r>
              <w:rPr>
                <w:rFonts w:ascii="Arial" w:hAnsi="Arial" w:cs="Arial"/>
                <w:b/>
                <w:bCs/>
                <w:spacing w:val="2"/>
                <w:sz w:val="18"/>
                <w:szCs w:val="18"/>
              </w:rPr>
              <w:t>g</w:t>
            </w:r>
            <w:r>
              <w:rPr>
                <w:rFonts w:ascii="Arial" w:hAnsi="Arial" w:cs="Arial"/>
                <w:b/>
                <w:bCs/>
                <w:spacing w:val="-9"/>
                <w:sz w:val="18"/>
                <w:szCs w:val="18"/>
              </w:rPr>
              <w:t>y</w:t>
            </w:r>
            <w:r>
              <w:rPr>
                <w:rFonts w:ascii="Arial" w:hAnsi="Arial" w:cs="Arial"/>
                <w:b/>
                <w:bCs/>
                <w:sz w:val="18"/>
                <w:szCs w:val="18"/>
              </w:rPr>
              <w:t>, and a P</w:t>
            </w:r>
            <w:r>
              <w:rPr>
                <w:rFonts w:ascii="Arial" w:hAnsi="Arial" w:cs="Arial"/>
                <w:b/>
                <w:bCs/>
                <w:spacing w:val="5"/>
                <w:sz w:val="18"/>
                <w:szCs w:val="18"/>
              </w:rPr>
              <w:t>h</w:t>
            </w:r>
            <w:r>
              <w:rPr>
                <w:rFonts w:ascii="Arial" w:hAnsi="Arial" w:cs="Arial"/>
                <w:b/>
                <w:bCs/>
                <w:spacing w:val="-9"/>
                <w:sz w:val="18"/>
                <w:szCs w:val="18"/>
              </w:rPr>
              <w:t>y</w:t>
            </w:r>
            <w:r>
              <w:rPr>
                <w:rFonts w:ascii="Arial" w:hAnsi="Arial" w:cs="Arial"/>
                <w:b/>
                <w:bCs/>
                <w:sz w:val="18"/>
                <w:szCs w:val="18"/>
              </w:rPr>
              <w:t>sics or Chemist</w:t>
            </w:r>
            <w:r>
              <w:rPr>
                <w:rFonts w:ascii="Arial" w:hAnsi="Arial" w:cs="Arial"/>
                <w:b/>
                <w:bCs/>
                <w:spacing w:val="1"/>
                <w:sz w:val="18"/>
                <w:szCs w:val="18"/>
              </w:rPr>
              <w:t>r</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z w:val="18"/>
                <w:szCs w:val="18"/>
              </w:rPr>
              <w:t>course)</w:t>
            </w:r>
          </w:p>
        </w:tc>
      </w:tr>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F0965">
            <w:pPr>
              <w:pStyle w:val="TableParagraph"/>
              <w:kinsoku w:val="0"/>
              <w:overflowPunct w:val="0"/>
              <w:spacing w:line="198" w:lineRule="exact"/>
              <w:ind w:left="517" w:right="521"/>
              <w:jc w:val="center"/>
            </w:pPr>
            <w:r>
              <w:rPr>
                <w:rFonts w:ascii="Arial" w:hAnsi="Arial" w:cs="Arial"/>
                <w:b/>
                <w:bCs/>
                <w:sz w:val="18"/>
                <w:szCs w:val="18"/>
              </w:rPr>
              <w:t>4</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102"/>
            </w:pPr>
            <w:r>
              <w:rPr>
                <w:rFonts w:ascii="Arial" w:hAnsi="Arial" w:cs="Arial"/>
                <w:b/>
                <w:bCs/>
                <w:sz w:val="18"/>
                <w:szCs w:val="18"/>
              </w:rPr>
              <w:t>Social St</w:t>
            </w:r>
            <w:r>
              <w:rPr>
                <w:rFonts w:ascii="Arial" w:hAnsi="Arial" w:cs="Arial"/>
                <w:b/>
                <w:bCs/>
                <w:spacing w:val="-2"/>
                <w:sz w:val="18"/>
                <w:szCs w:val="18"/>
              </w:rPr>
              <w:t>u</w:t>
            </w:r>
            <w:r>
              <w:rPr>
                <w:rFonts w:ascii="Arial" w:hAnsi="Arial" w:cs="Arial"/>
                <w:b/>
                <w:bCs/>
                <w:sz w:val="18"/>
                <w:szCs w:val="18"/>
              </w:rPr>
              <w:t xml:space="preserve">dies </w:t>
            </w:r>
            <w:r>
              <w:rPr>
                <w:rFonts w:ascii="Arial" w:hAnsi="Arial" w:cs="Arial"/>
                <w:b/>
                <w:bCs/>
                <w:spacing w:val="-2"/>
                <w:sz w:val="18"/>
                <w:szCs w:val="18"/>
              </w:rPr>
              <w:t>(</w:t>
            </w:r>
            <w:r>
              <w:rPr>
                <w:rFonts w:ascii="Arial" w:hAnsi="Arial" w:cs="Arial"/>
                <w:b/>
                <w:bCs/>
                <w:sz w:val="18"/>
                <w:szCs w:val="18"/>
              </w:rPr>
              <w:t>World His</w:t>
            </w:r>
            <w:r>
              <w:rPr>
                <w:rFonts w:ascii="Arial" w:hAnsi="Arial" w:cs="Arial"/>
                <w:b/>
                <w:bCs/>
                <w:spacing w:val="-3"/>
                <w:sz w:val="18"/>
                <w:szCs w:val="18"/>
              </w:rPr>
              <w:t>t</w:t>
            </w:r>
            <w:r>
              <w:rPr>
                <w:rFonts w:ascii="Arial" w:hAnsi="Arial" w:cs="Arial"/>
                <w:b/>
                <w:bCs/>
                <w:sz w:val="18"/>
                <w:szCs w:val="18"/>
              </w:rPr>
              <w:t>or</w:t>
            </w:r>
            <w:r>
              <w:rPr>
                <w:rFonts w:ascii="Arial" w:hAnsi="Arial" w:cs="Arial"/>
                <w:b/>
                <w:bCs/>
                <w:spacing w:val="-5"/>
                <w:sz w:val="18"/>
                <w:szCs w:val="18"/>
              </w:rPr>
              <w:t>y</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3"/>
                <w:sz w:val="18"/>
                <w:szCs w:val="18"/>
              </w:rPr>
              <w:t>A</w:t>
            </w:r>
            <w:r>
              <w:rPr>
                <w:rFonts w:ascii="Arial" w:hAnsi="Arial" w:cs="Arial"/>
                <w:b/>
                <w:bCs/>
                <w:sz w:val="18"/>
                <w:szCs w:val="18"/>
              </w:rPr>
              <w:t>merican Histo</w:t>
            </w:r>
            <w:r>
              <w:rPr>
                <w:rFonts w:ascii="Arial" w:hAnsi="Arial" w:cs="Arial"/>
                <w:b/>
                <w:bCs/>
                <w:spacing w:val="2"/>
                <w:sz w:val="18"/>
                <w:szCs w:val="18"/>
              </w:rPr>
              <w:t>r</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z w:val="18"/>
                <w:szCs w:val="18"/>
              </w:rPr>
              <w:t>1,</w:t>
            </w:r>
            <w:r>
              <w:rPr>
                <w:rFonts w:ascii="Arial" w:hAnsi="Arial" w:cs="Arial"/>
                <w:b/>
                <w:bCs/>
                <w:spacing w:val="2"/>
                <w:sz w:val="18"/>
                <w:szCs w:val="18"/>
              </w:rPr>
              <w:t xml:space="preserve"> </w:t>
            </w:r>
            <w:r>
              <w:rPr>
                <w:rFonts w:ascii="Arial" w:hAnsi="Arial" w:cs="Arial"/>
                <w:b/>
                <w:bCs/>
                <w:spacing w:val="-3"/>
                <w:sz w:val="18"/>
                <w:szCs w:val="18"/>
              </w:rPr>
              <w:t>A</w:t>
            </w:r>
            <w:r>
              <w:rPr>
                <w:rFonts w:ascii="Arial" w:hAnsi="Arial" w:cs="Arial"/>
                <w:b/>
                <w:bCs/>
                <w:sz w:val="18"/>
                <w:szCs w:val="18"/>
              </w:rPr>
              <w:t>merican Histo</w:t>
            </w:r>
            <w:r>
              <w:rPr>
                <w:rFonts w:ascii="Arial" w:hAnsi="Arial" w:cs="Arial"/>
                <w:b/>
                <w:bCs/>
                <w:spacing w:val="2"/>
                <w:sz w:val="18"/>
                <w:szCs w:val="18"/>
              </w:rPr>
              <w:t>r</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z w:val="18"/>
                <w:szCs w:val="18"/>
              </w:rPr>
              <w:t>2, and Ci</w:t>
            </w:r>
            <w:r>
              <w:rPr>
                <w:rFonts w:ascii="Arial" w:hAnsi="Arial" w:cs="Arial"/>
                <w:b/>
                <w:bCs/>
                <w:spacing w:val="-2"/>
                <w:sz w:val="18"/>
                <w:szCs w:val="18"/>
              </w:rPr>
              <w:t>v</w:t>
            </w:r>
            <w:r>
              <w:rPr>
                <w:rFonts w:ascii="Arial" w:hAnsi="Arial" w:cs="Arial"/>
                <w:b/>
                <w:bCs/>
                <w:sz w:val="18"/>
                <w:szCs w:val="18"/>
              </w:rPr>
              <w:t>ics a</w:t>
            </w:r>
            <w:r>
              <w:rPr>
                <w:rFonts w:ascii="Arial" w:hAnsi="Arial" w:cs="Arial"/>
                <w:b/>
                <w:bCs/>
                <w:spacing w:val="-2"/>
                <w:sz w:val="18"/>
                <w:szCs w:val="18"/>
              </w:rPr>
              <w:t>n</w:t>
            </w:r>
            <w:r>
              <w:rPr>
                <w:rFonts w:ascii="Arial" w:hAnsi="Arial" w:cs="Arial"/>
                <w:b/>
                <w:bCs/>
                <w:sz w:val="18"/>
                <w:szCs w:val="18"/>
              </w:rPr>
              <w:t>d Econo</w:t>
            </w:r>
            <w:r>
              <w:rPr>
                <w:rFonts w:ascii="Arial" w:hAnsi="Arial" w:cs="Arial"/>
                <w:b/>
                <w:bCs/>
                <w:spacing w:val="-2"/>
                <w:sz w:val="18"/>
                <w:szCs w:val="18"/>
              </w:rPr>
              <w:t>m</w:t>
            </w:r>
            <w:r>
              <w:rPr>
                <w:rFonts w:ascii="Arial" w:hAnsi="Arial" w:cs="Arial"/>
                <w:b/>
                <w:bCs/>
                <w:sz w:val="18"/>
                <w:szCs w:val="18"/>
              </w:rPr>
              <w:t>ics</w:t>
            </w:r>
          </w:p>
        </w:tc>
      </w:tr>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517" w:right="521"/>
              <w:jc w:val="center"/>
            </w:pPr>
            <w:r>
              <w:rPr>
                <w:rFonts w:ascii="Arial" w:hAnsi="Arial" w:cs="Arial"/>
                <w:b/>
                <w:bCs/>
                <w:sz w:val="18"/>
                <w:szCs w:val="18"/>
              </w:rPr>
              <w:t>1</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102"/>
            </w:pPr>
            <w:r>
              <w:rPr>
                <w:rFonts w:ascii="Arial" w:hAnsi="Arial" w:cs="Arial"/>
                <w:b/>
                <w:bCs/>
                <w:sz w:val="18"/>
                <w:szCs w:val="18"/>
              </w:rPr>
              <w:t xml:space="preserve">Healthful </w:t>
            </w:r>
            <w:r>
              <w:rPr>
                <w:rFonts w:ascii="Arial" w:hAnsi="Arial" w:cs="Arial"/>
                <w:b/>
                <w:bCs/>
                <w:spacing w:val="-2"/>
                <w:sz w:val="18"/>
                <w:szCs w:val="18"/>
              </w:rPr>
              <w:t>L</w:t>
            </w:r>
            <w:r>
              <w:rPr>
                <w:rFonts w:ascii="Arial" w:hAnsi="Arial" w:cs="Arial"/>
                <w:b/>
                <w:bCs/>
                <w:sz w:val="18"/>
                <w:szCs w:val="18"/>
              </w:rPr>
              <w:t>i</w:t>
            </w:r>
            <w:r>
              <w:rPr>
                <w:rFonts w:ascii="Arial" w:hAnsi="Arial" w:cs="Arial"/>
                <w:b/>
                <w:bCs/>
                <w:spacing w:val="-2"/>
                <w:sz w:val="18"/>
                <w:szCs w:val="18"/>
              </w:rPr>
              <w:t>v</w:t>
            </w:r>
            <w:r>
              <w:rPr>
                <w:rFonts w:ascii="Arial" w:hAnsi="Arial" w:cs="Arial"/>
                <w:b/>
                <w:bCs/>
                <w:sz w:val="18"/>
                <w:szCs w:val="18"/>
              </w:rPr>
              <w:t>ing / PE</w:t>
            </w:r>
          </w:p>
        </w:tc>
      </w:tr>
      <w:tr w:rsidR="00C149E4">
        <w:trPr>
          <w:trHeight w:hRule="exact" w:val="317"/>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517" w:right="521"/>
              <w:jc w:val="center"/>
            </w:pPr>
            <w:r>
              <w:rPr>
                <w:rFonts w:ascii="Arial" w:hAnsi="Arial" w:cs="Arial"/>
                <w:b/>
                <w:bCs/>
                <w:sz w:val="18"/>
                <w:szCs w:val="18"/>
              </w:rPr>
              <w:t>2</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198" w:lineRule="exact"/>
              <w:ind w:left="102"/>
            </w:pPr>
            <w:r>
              <w:rPr>
                <w:rFonts w:ascii="Arial" w:hAnsi="Arial" w:cs="Arial"/>
                <w:b/>
                <w:bCs/>
                <w:spacing w:val="-2"/>
                <w:sz w:val="18"/>
                <w:szCs w:val="18"/>
              </w:rPr>
              <w:t>T</w:t>
            </w:r>
            <w:r>
              <w:rPr>
                <w:rFonts w:ascii="Arial" w:hAnsi="Arial" w:cs="Arial"/>
                <w:b/>
                <w:bCs/>
                <w:spacing w:val="3"/>
                <w:sz w:val="18"/>
                <w:szCs w:val="18"/>
              </w:rPr>
              <w:t>w</w:t>
            </w:r>
            <w:r>
              <w:rPr>
                <w:rFonts w:ascii="Arial" w:hAnsi="Arial" w:cs="Arial"/>
                <w:b/>
                <w:bCs/>
                <w:sz w:val="18"/>
                <w:szCs w:val="18"/>
              </w:rPr>
              <w:t>o (</w:t>
            </w:r>
            <w:r>
              <w:rPr>
                <w:rFonts w:ascii="Arial" w:hAnsi="Arial" w:cs="Arial"/>
                <w:b/>
                <w:bCs/>
                <w:spacing w:val="-2"/>
                <w:sz w:val="18"/>
                <w:szCs w:val="18"/>
              </w:rPr>
              <w:t>2</w:t>
            </w:r>
            <w:r>
              <w:rPr>
                <w:rFonts w:ascii="Arial" w:hAnsi="Arial" w:cs="Arial"/>
                <w:b/>
                <w:bCs/>
                <w:sz w:val="18"/>
                <w:szCs w:val="18"/>
              </w:rPr>
              <w:t>) el</w:t>
            </w:r>
            <w:r>
              <w:rPr>
                <w:rFonts w:ascii="Arial" w:hAnsi="Arial" w:cs="Arial"/>
                <w:b/>
                <w:bCs/>
                <w:spacing w:val="-2"/>
                <w:sz w:val="18"/>
                <w:szCs w:val="18"/>
              </w:rPr>
              <w:t>e</w:t>
            </w:r>
            <w:r>
              <w:rPr>
                <w:rFonts w:ascii="Arial" w:hAnsi="Arial" w:cs="Arial"/>
                <w:b/>
                <w:bCs/>
                <w:sz w:val="18"/>
                <w:szCs w:val="18"/>
              </w:rPr>
              <w:t>cti</w:t>
            </w:r>
            <w:r>
              <w:rPr>
                <w:rFonts w:ascii="Arial" w:hAnsi="Arial" w:cs="Arial"/>
                <w:b/>
                <w:bCs/>
                <w:spacing w:val="-2"/>
                <w:sz w:val="18"/>
                <w:szCs w:val="18"/>
              </w:rPr>
              <w:t>v</w:t>
            </w:r>
            <w:r>
              <w:rPr>
                <w:rFonts w:ascii="Arial" w:hAnsi="Arial" w:cs="Arial"/>
                <w:b/>
                <w:bCs/>
                <w:sz w:val="18"/>
                <w:szCs w:val="18"/>
              </w:rPr>
              <w:t>e credi</w:t>
            </w:r>
            <w:r>
              <w:rPr>
                <w:rFonts w:ascii="Arial" w:hAnsi="Arial" w:cs="Arial"/>
                <w:b/>
                <w:bCs/>
                <w:spacing w:val="-3"/>
                <w:sz w:val="18"/>
                <w:szCs w:val="18"/>
              </w:rPr>
              <w:t>t</w:t>
            </w:r>
            <w:r>
              <w:rPr>
                <w:rFonts w:ascii="Arial" w:hAnsi="Arial" w:cs="Arial"/>
                <w:b/>
                <w:bCs/>
                <w:sz w:val="18"/>
                <w:szCs w:val="18"/>
              </w:rPr>
              <w:t>s in</w:t>
            </w:r>
            <w:r>
              <w:rPr>
                <w:rFonts w:ascii="Arial" w:hAnsi="Arial" w:cs="Arial"/>
                <w:b/>
                <w:bCs/>
                <w:spacing w:val="-2"/>
                <w:sz w:val="18"/>
                <w:szCs w:val="18"/>
              </w:rPr>
              <w:t xml:space="preserve"> </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second</w:t>
            </w:r>
            <w:r>
              <w:rPr>
                <w:rFonts w:ascii="Arial" w:hAnsi="Arial" w:cs="Arial"/>
                <w:b/>
                <w:bCs/>
                <w:spacing w:val="-2"/>
                <w:sz w:val="18"/>
                <w:szCs w:val="18"/>
              </w:rPr>
              <w:t xml:space="preserve"> </w:t>
            </w:r>
            <w:r>
              <w:rPr>
                <w:rFonts w:ascii="Arial" w:hAnsi="Arial" w:cs="Arial"/>
                <w:b/>
                <w:bCs/>
                <w:sz w:val="18"/>
                <w:szCs w:val="18"/>
              </w:rPr>
              <w:t>lan</w:t>
            </w:r>
            <w:r>
              <w:rPr>
                <w:rFonts w:ascii="Arial" w:hAnsi="Arial" w:cs="Arial"/>
                <w:b/>
                <w:bCs/>
                <w:spacing w:val="-2"/>
                <w:sz w:val="18"/>
                <w:szCs w:val="18"/>
              </w:rPr>
              <w:t>g</w:t>
            </w:r>
            <w:r>
              <w:rPr>
                <w:rFonts w:ascii="Arial" w:hAnsi="Arial" w:cs="Arial"/>
                <w:b/>
                <w:bCs/>
                <w:sz w:val="18"/>
                <w:szCs w:val="18"/>
              </w:rPr>
              <w:t>uage</w:t>
            </w:r>
            <w:r>
              <w:rPr>
                <w:rFonts w:ascii="Arial" w:hAnsi="Arial" w:cs="Arial"/>
                <w:b/>
                <w:bCs/>
                <w:spacing w:val="-2"/>
                <w:sz w:val="18"/>
                <w:szCs w:val="18"/>
              </w:rPr>
              <w:t xml:space="preserve"> </w:t>
            </w:r>
            <w:r>
              <w:rPr>
                <w:rFonts w:ascii="Arial" w:hAnsi="Arial" w:cs="Arial"/>
                <w:b/>
                <w:bCs/>
                <w:sz w:val="18"/>
                <w:szCs w:val="18"/>
              </w:rPr>
              <w:t>for the U</w:t>
            </w:r>
            <w:r>
              <w:rPr>
                <w:rFonts w:ascii="Arial" w:hAnsi="Arial" w:cs="Arial"/>
                <w:b/>
                <w:bCs/>
                <w:spacing w:val="-3"/>
                <w:sz w:val="18"/>
                <w:szCs w:val="18"/>
              </w:rPr>
              <w:t>N</w:t>
            </w:r>
            <w:r>
              <w:rPr>
                <w:rFonts w:ascii="Arial" w:hAnsi="Arial" w:cs="Arial"/>
                <w:b/>
                <w:bCs/>
                <w:sz w:val="18"/>
                <w:szCs w:val="18"/>
              </w:rPr>
              <w:t xml:space="preserve">C </w:t>
            </w:r>
            <w:r>
              <w:rPr>
                <w:rFonts w:ascii="Arial" w:hAnsi="Arial" w:cs="Arial"/>
                <w:b/>
                <w:bCs/>
                <w:spacing w:val="2"/>
                <w:sz w:val="18"/>
                <w:szCs w:val="18"/>
              </w:rPr>
              <w:t>s</w:t>
            </w:r>
            <w:r>
              <w:rPr>
                <w:rFonts w:ascii="Arial" w:hAnsi="Arial" w:cs="Arial"/>
                <w:b/>
                <w:bCs/>
                <w:spacing w:val="-7"/>
                <w:sz w:val="18"/>
                <w:szCs w:val="18"/>
              </w:rPr>
              <w:t>y</w:t>
            </w:r>
            <w:r>
              <w:rPr>
                <w:rFonts w:ascii="Arial" w:hAnsi="Arial" w:cs="Arial"/>
                <w:b/>
                <w:bCs/>
                <w:sz w:val="18"/>
                <w:szCs w:val="18"/>
              </w:rPr>
              <w:t xml:space="preserve">stem. </w:t>
            </w:r>
            <w:r>
              <w:rPr>
                <w:rFonts w:ascii="Arial" w:hAnsi="Arial" w:cs="Arial"/>
                <w:b/>
                <w:bCs/>
                <w:spacing w:val="1"/>
                <w:sz w:val="18"/>
                <w:szCs w:val="18"/>
              </w:rPr>
              <w:t>M</w:t>
            </w:r>
            <w:r>
              <w:rPr>
                <w:rFonts w:ascii="Arial" w:hAnsi="Arial" w:cs="Arial"/>
                <w:b/>
                <w:bCs/>
                <w:sz w:val="18"/>
                <w:szCs w:val="18"/>
              </w:rPr>
              <w:t>ust be</w:t>
            </w:r>
            <w:r>
              <w:rPr>
                <w:rFonts w:ascii="Arial" w:hAnsi="Arial" w:cs="Arial"/>
                <w:b/>
                <w:bCs/>
                <w:spacing w:val="-2"/>
                <w:sz w:val="18"/>
                <w:szCs w:val="18"/>
              </w:rPr>
              <w:t xml:space="preserve"> </w:t>
            </w:r>
            <w:r>
              <w:rPr>
                <w:rFonts w:ascii="Arial" w:hAnsi="Arial" w:cs="Arial"/>
                <w:b/>
                <w:bCs/>
                <w:sz w:val="18"/>
                <w:szCs w:val="18"/>
              </w:rPr>
              <w:t>in t</w:t>
            </w:r>
            <w:r>
              <w:rPr>
                <w:rFonts w:ascii="Arial" w:hAnsi="Arial" w:cs="Arial"/>
                <w:b/>
                <w:bCs/>
                <w:spacing w:val="-2"/>
                <w:sz w:val="18"/>
                <w:szCs w:val="18"/>
              </w:rPr>
              <w:t>h</w:t>
            </w:r>
            <w:r>
              <w:rPr>
                <w:rFonts w:ascii="Arial" w:hAnsi="Arial" w:cs="Arial"/>
                <w:b/>
                <w:bCs/>
                <w:sz w:val="18"/>
                <w:szCs w:val="18"/>
              </w:rPr>
              <w:t>e s</w:t>
            </w:r>
            <w:r>
              <w:rPr>
                <w:rFonts w:ascii="Arial" w:hAnsi="Arial" w:cs="Arial"/>
                <w:b/>
                <w:bCs/>
                <w:spacing w:val="-2"/>
                <w:sz w:val="18"/>
                <w:szCs w:val="18"/>
              </w:rPr>
              <w:t>a</w:t>
            </w:r>
            <w:r>
              <w:rPr>
                <w:rFonts w:ascii="Arial" w:hAnsi="Arial" w:cs="Arial"/>
                <w:b/>
                <w:bCs/>
                <w:sz w:val="18"/>
                <w:szCs w:val="18"/>
              </w:rPr>
              <w:t>me la</w:t>
            </w:r>
            <w:r>
              <w:rPr>
                <w:rFonts w:ascii="Arial" w:hAnsi="Arial" w:cs="Arial"/>
                <w:b/>
                <w:bCs/>
                <w:spacing w:val="-2"/>
                <w:sz w:val="18"/>
                <w:szCs w:val="18"/>
              </w:rPr>
              <w:t>n</w:t>
            </w:r>
            <w:r>
              <w:rPr>
                <w:rFonts w:ascii="Arial" w:hAnsi="Arial" w:cs="Arial"/>
                <w:b/>
                <w:bCs/>
                <w:sz w:val="18"/>
                <w:szCs w:val="18"/>
              </w:rPr>
              <w:t>gua</w:t>
            </w:r>
            <w:r>
              <w:rPr>
                <w:rFonts w:ascii="Arial" w:hAnsi="Arial" w:cs="Arial"/>
                <w:b/>
                <w:bCs/>
                <w:spacing w:val="-2"/>
                <w:sz w:val="18"/>
                <w:szCs w:val="18"/>
              </w:rPr>
              <w:t>g</w:t>
            </w:r>
            <w:r>
              <w:rPr>
                <w:rFonts w:ascii="Arial" w:hAnsi="Arial" w:cs="Arial"/>
                <w:b/>
                <w:bCs/>
                <w:sz w:val="18"/>
                <w:szCs w:val="18"/>
              </w:rPr>
              <w:t>e</w:t>
            </w:r>
          </w:p>
        </w:tc>
      </w:tr>
      <w:tr w:rsidR="00C149E4">
        <w:trPr>
          <w:trHeight w:hRule="exact" w:val="523"/>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before="7" w:line="190" w:lineRule="exact"/>
              <w:rPr>
                <w:sz w:val="19"/>
                <w:szCs w:val="19"/>
              </w:rPr>
            </w:pPr>
          </w:p>
          <w:p w:rsidR="00C149E4" w:rsidRDefault="00C149E4">
            <w:pPr>
              <w:pStyle w:val="TableParagraph"/>
              <w:kinsoku w:val="0"/>
              <w:overflowPunct w:val="0"/>
              <w:ind w:left="517" w:right="521"/>
              <w:jc w:val="center"/>
            </w:pPr>
            <w:r>
              <w:rPr>
                <w:rFonts w:ascii="Arial" w:hAnsi="Arial" w:cs="Arial"/>
                <w:b/>
                <w:bCs/>
                <w:sz w:val="18"/>
                <w:szCs w:val="18"/>
              </w:rPr>
              <w:t>4</w:t>
            </w: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rPr>
                <w:rFonts w:ascii="Arial" w:hAnsi="Arial" w:cs="Arial"/>
                <w:sz w:val="18"/>
                <w:szCs w:val="18"/>
              </w:rPr>
            </w:pPr>
            <w:r>
              <w:rPr>
                <w:rFonts w:ascii="Arial" w:hAnsi="Arial" w:cs="Arial"/>
                <w:b/>
                <w:bCs/>
                <w:sz w:val="18"/>
                <w:szCs w:val="18"/>
              </w:rPr>
              <w:t>Four (4) e</w:t>
            </w:r>
            <w:r>
              <w:rPr>
                <w:rFonts w:ascii="Arial" w:hAnsi="Arial" w:cs="Arial"/>
                <w:b/>
                <w:bCs/>
                <w:spacing w:val="-2"/>
                <w:sz w:val="18"/>
                <w:szCs w:val="18"/>
              </w:rPr>
              <w:t>l</w:t>
            </w:r>
            <w:r>
              <w:rPr>
                <w:rFonts w:ascii="Arial" w:hAnsi="Arial" w:cs="Arial"/>
                <w:b/>
                <w:bCs/>
                <w:sz w:val="18"/>
                <w:szCs w:val="18"/>
              </w:rPr>
              <w:t>ecti</w:t>
            </w:r>
            <w:r>
              <w:rPr>
                <w:rFonts w:ascii="Arial" w:hAnsi="Arial" w:cs="Arial"/>
                <w:b/>
                <w:bCs/>
                <w:spacing w:val="-2"/>
                <w:sz w:val="18"/>
                <w:szCs w:val="18"/>
              </w:rPr>
              <w:t>v</w:t>
            </w:r>
            <w:r>
              <w:rPr>
                <w:rFonts w:ascii="Arial" w:hAnsi="Arial" w:cs="Arial"/>
                <w:b/>
                <w:bCs/>
                <w:sz w:val="18"/>
                <w:szCs w:val="18"/>
              </w:rPr>
              <w:t>e cr</w:t>
            </w:r>
            <w:r>
              <w:rPr>
                <w:rFonts w:ascii="Arial" w:hAnsi="Arial" w:cs="Arial"/>
                <w:b/>
                <w:bCs/>
                <w:spacing w:val="-3"/>
                <w:sz w:val="18"/>
                <w:szCs w:val="18"/>
              </w:rPr>
              <w:t>e</w:t>
            </w:r>
            <w:r>
              <w:rPr>
                <w:rFonts w:ascii="Arial" w:hAnsi="Arial" w:cs="Arial"/>
                <w:b/>
                <w:bCs/>
                <w:sz w:val="18"/>
                <w:szCs w:val="18"/>
              </w:rPr>
              <w:t xml:space="preserve">dits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stituting</w:t>
            </w:r>
            <w:r>
              <w:rPr>
                <w:rFonts w:ascii="Arial" w:hAnsi="Arial" w:cs="Arial"/>
                <w:b/>
                <w:bCs/>
                <w:spacing w:val="-2"/>
                <w:sz w:val="18"/>
                <w:szCs w:val="18"/>
              </w:rPr>
              <w:t xml:space="preserve"> </w:t>
            </w:r>
            <w:r>
              <w:rPr>
                <w:rFonts w:ascii="Arial" w:hAnsi="Arial" w:cs="Arial"/>
                <w:b/>
                <w:bCs/>
                <w:sz w:val="18"/>
                <w:szCs w:val="18"/>
              </w:rPr>
              <w:t>a co</w:t>
            </w:r>
            <w:r>
              <w:rPr>
                <w:rFonts w:ascii="Arial" w:hAnsi="Arial" w:cs="Arial"/>
                <w:b/>
                <w:bCs/>
                <w:spacing w:val="-2"/>
                <w:sz w:val="18"/>
                <w:szCs w:val="18"/>
              </w:rPr>
              <w:t>n</w:t>
            </w:r>
            <w:r>
              <w:rPr>
                <w:rFonts w:ascii="Arial" w:hAnsi="Arial" w:cs="Arial"/>
                <w:b/>
                <w:bCs/>
                <w:sz w:val="18"/>
                <w:szCs w:val="18"/>
              </w:rPr>
              <w:t>centra</w:t>
            </w:r>
            <w:r>
              <w:rPr>
                <w:rFonts w:ascii="Arial" w:hAnsi="Arial" w:cs="Arial"/>
                <w:b/>
                <w:bCs/>
                <w:spacing w:val="-3"/>
                <w:sz w:val="18"/>
                <w:szCs w:val="18"/>
              </w:rPr>
              <w:t>t</w:t>
            </w:r>
            <w:r>
              <w:rPr>
                <w:rFonts w:ascii="Arial" w:hAnsi="Arial" w:cs="Arial"/>
                <w:b/>
                <w:bCs/>
                <w:sz w:val="18"/>
                <w:szCs w:val="18"/>
              </w:rPr>
              <w:t>ion re</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m</w:t>
            </w:r>
            <w:r>
              <w:rPr>
                <w:rFonts w:ascii="Arial" w:hAnsi="Arial" w:cs="Arial"/>
                <w:b/>
                <w:bCs/>
                <w:sz w:val="18"/>
                <w:szCs w:val="18"/>
              </w:rPr>
              <w:t>men</w:t>
            </w:r>
            <w:r>
              <w:rPr>
                <w:rFonts w:ascii="Arial" w:hAnsi="Arial" w:cs="Arial"/>
                <w:b/>
                <w:bCs/>
                <w:spacing w:val="-2"/>
                <w:sz w:val="18"/>
                <w:szCs w:val="18"/>
              </w:rPr>
              <w:t>d</w:t>
            </w:r>
            <w:r>
              <w:rPr>
                <w:rFonts w:ascii="Arial" w:hAnsi="Arial" w:cs="Arial"/>
                <w:b/>
                <w:bCs/>
                <w:sz w:val="18"/>
                <w:szCs w:val="18"/>
              </w:rPr>
              <w:t>ed from</w:t>
            </w:r>
            <w:r>
              <w:rPr>
                <w:rFonts w:ascii="Arial" w:hAnsi="Arial" w:cs="Arial"/>
                <w:b/>
                <w:bCs/>
                <w:spacing w:val="-2"/>
                <w:sz w:val="18"/>
                <w:szCs w:val="18"/>
              </w:rPr>
              <w:t xml:space="preserve"> </w:t>
            </w:r>
            <w:r>
              <w:rPr>
                <w:rFonts w:ascii="Arial" w:hAnsi="Arial" w:cs="Arial"/>
                <w:b/>
                <w:bCs/>
                <w:sz w:val="18"/>
                <w:szCs w:val="18"/>
              </w:rPr>
              <w:t>the f</w:t>
            </w:r>
            <w:r>
              <w:rPr>
                <w:rFonts w:ascii="Arial" w:hAnsi="Arial" w:cs="Arial"/>
                <w:b/>
                <w:bCs/>
                <w:spacing w:val="-2"/>
                <w:sz w:val="18"/>
                <w:szCs w:val="18"/>
              </w:rPr>
              <w:t>o</w:t>
            </w:r>
            <w:r>
              <w:rPr>
                <w:rFonts w:ascii="Arial" w:hAnsi="Arial" w:cs="Arial"/>
                <w:b/>
                <w:bCs/>
                <w:sz w:val="18"/>
                <w:szCs w:val="18"/>
              </w:rPr>
              <w:t>ll</w:t>
            </w:r>
            <w:r>
              <w:rPr>
                <w:rFonts w:ascii="Arial" w:hAnsi="Arial" w:cs="Arial"/>
                <w:b/>
                <w:bCs/>
                <w:spacing w:val="-2"/>
                <w:sz w:val="18"/>
                <w:szCs w:val="18"/>
              </w:rPr>
              <w:t>o</w:t>
            </w:r>
            <w:r>
              <w:rPr>
                <w:rFonts w:ascii="Arial" w:hAnsi="Arial" w:cs="Arial"/>
                <w:b/>
                <w:bCs/>
                <w:spacing w:val="1"/>
                <w:sz w:val="18"/>
                <w:szCs w:val="18"/>
              </w:rPr>
              <w:t>w</w:t>
            </w:r>
            <w:r>
              <w:rPr>
                <w:rFonts w:ascii="Arial" w:hAnsi="Arial" w:cs="Arial"/>
                <w:b/>
                <w:bCs/>
                <w:spacing w:val="-2"/>
                <w:sz w:val="18"/>
                <w:szCs w:val="18"/>
              </w:rPr>
              <w:t>i</w:t>
            </w:r>
            <w:r>
              <w:rPr>
                <w:rFonts w:ascii="Arial" w:hAnsi="Arial" w:cs="Arial"/>
                <w:b/>
                <w:bCs/>
                <w:sz w:val="18"/>
                <w:szCs w:val="18"/>
              </w:rPr>
              <w:t>ng:</w:t>
            </w:r>
            <w:r>
              <w:rPr>
                <w:rFonts w:ascii="Arial" w:hAnsi="Arial" w:cs="Arial"/>
                <w:b/>
                <w:bCs/>
                <w:spacing w:val="-3"/>
                <w:sz w:val="18"/>
                <w:szCs w:val="18"/>
              </w:rPr>
              <w:t xml:space="preserve"> </w:t>
            </w:r>
            <w:r>
              <w:rPr>
                <w:rFonts w:ascii="Arial" w:hAnsi="Arial" w:cs="Arial"/>
                <w:b/>
                <w:bCs/>
                <w:sz w:val="18"/>
                <w:szCs w:val="18"/>
              </w:rPr>
              <w:t>Career &amp; Techn</w:t>
            </w:r>
            <w:r>
              <w:rPr>
                <w:rFonts w:ascii="Arial" w:hAnsi="Arial" w:cs="Arial"/>
                <w:b/>
                <w:bCs/>
                <w:spacing w:val="-2"/>
                <w:sz w:val="18"/>
                <w:szCs w:val="18"/>
              </w:rPr>
              <w:t>i</w:t>
            </w:r>
            <w:r>
              <w:rPr>
                <w:rFonts w:ascii="Arial" w:hAnsi="Arial" w:cs="Arial"/>
                <w:b/>
                <w:bCs/>
                <w:sz w:val="18"/>
                <w:szCs w:val="18"/>
              </w:rPr>
              <w:t>cal</w:t>
            </w:r>
          </w:p>
          <w:p w:rsidR="00C149E4" w:rsidRDefault="00C149E4">
            <w:pPr>
              <w:pStyle w:val="TableParagraph"/>
              <w:kinsoku w:val="0"/>
              <w:overflowPunct w:val="0"/>
              <w:spacing w:line="204" w:lineRule="exact"/>
              <w:ind w:left="102"/>
            </w:pPr>
            <w:r>
              <w:rPr>
                <w:rFonts w:ascii="Arial" w:hAnsi="Arial" w:cs="Arial"/>
                <w:b/>
                <w:bCs/>
                <w:sz w:val="18"/>
                <w:szCs w:val="18"/>
              </w:rPr>
              <w:t>Education</w:t>
            </w:r>
            <w:r>
              <w:rPr>
                <w:rFonts w:ascii="Arial" w:hAnsi="Arial" w:cs="Arial"/>
                <w:b/>
                <w:bCs/>
                <w:spacing w:val="-2"/>
                <w:sz w:val="18"/>
                <w:szCs w:val="18"/>
              </w:rPr>
              <w:t xml:space="preserve"> </w:t>
            </w:r>
            <w:r>
              <w:rPr>
                <w:rFonts w:ascii="Arial" w:hAnsi="Arial" w:cs="Arial"/>
                <w:b/>
                <w:bCs/>
                <w:sz w:val="18"/>
                <w:szCs w:val="18"/>
              </w:rPr>
              <w:t>(CTE), JR</w:t>
            </w:r>
            <w:r>
              <w:rPr>
                <w:rFonts w:ascii="Arial" w:hAnsi="Arial" w:cs="Arial"/>
                <w:b/>
                <w:bCs/>
                <w:spacing w:val="-2"/>
                <w:sz w:val="18"/>
                <w:szCs w:val="18"/>
              </w:rPr>
              <w:t>O</w:t>
            </w:r>
            <w:r>
              <w:rPr>
                <w:rFonts w:ascii="Arial" w:hAnsi="Arial" w:cs="Arial"/>
                <w:b/>
                <w:bCs/>
                <w:sz w:val="18"/>
                <w:szCs w:val="18"/>
              </w:rPr>
              <w:t xml:space="preserve">TC, </w:t>
            </w:r>
            <w:r>
              <w:rPr>
                <w:rFonts w:ascii="Arial" w:hAnsi="Arial" w:cs="Arial"/>
                <w:b/>
                <w:bCs/>
                <w:spacing w:val="-3"/>
                <w:sz w:val="18"/>
                <w:szCs w:val="18"/>
              </w:rPr>
              <w:t>A</w:t>
            </w:r>
            <w:r>
              <w:rPr>
                <w:rFonts w:ascii="Arial" w:hAnsi="Arial" w:cs="Arial"/>
                <w:b/>
                <w:bCs/>
                <w:sz w:val="18"/>
                <w:szCs w:val="18"/>
              </w:rPr>
              <w:t>rts/</w:t>
            </w:r>
            <w:r>
              <w:rPr>
                <w:rFonts w:ascii="Arial" w:hAnsi="Arial" w:cs="Arial"/>
                <w:b/>
                <w:bCs/>
                <w:spacing w:val="1"/>
                <w:sz w:val="18"/>
                <w:szCs w:val="18"/>
              </w:rPr>
              <w:t>M</w:t>
            </w:r>
            <w:r>
              <w:rPr>
                <w:rFonts w:ascii="Arial" w:hAnsi="Arial" w:cs="Arial"/>
                <w:b/>
                <w:bCs/>
                <w:sz w:val="18"/>
                <w:szCs w:val="18"/>
              </w:rPr>
              <w:t>u</w:t>
            </w:r>
            <w:r>
              <w:rPr>
                <w:rFonts w:ascii="Arial" w:hAnsi="Arial" w:cs="Arial"/>
                <w:b/>
                <w:bCs/>
                <w:spacing w:val="-2"/>
                <w:sz w:val="18"/>
                <w:szCs w:val="18"/>
              </w:rPr>
              <w:t>s</w:t>
            </w:r>
            <w:r>
              <w:rPr>
                <w:rFonts w:ascii="Arial" w:hAnsi="Arial" w:cs="Arial"/>
                <w:b/>
                <w:bCs/>
                <w:sz w:val="18"/>
                <w:szCs w:val="18"/>
              </w:rPr>
              <w:t>ic Ed</w:t>
            </w:r>
            <w:r>
              <w:rPr>
                <w:rFonts w:ascii="Arial" w:hAnsi="Arial" w:cs="Arial"/>
                <w:b/>
                <w:bCs/>
                <w:spacing w:val="-2"/>
                <w:sz w:val="18"/>
                <w:szCs w:val="18"/>
              </w:rPr>
              <w:t>u</w:t>
            </w:r>
            <w:r>
              <w:rPr>
                <w:rFonts w:ascii="Arial" w:hAnsi="Arial" w:cs="Arial"/>
                <w:b/>
                <w:bCs/>
                <w:sz w:val="18"/>
                <w:szCs w:val="18"/>
              </w:rPr>
              <w:t>cati</w:t>
            </w:r>
            <w:r>
              <w:rPr>
                <w:rFonts w:ascii="Arial" w:hAnsi="Arial" w:cs="Arial"/>
                <w:b/>
                <w:bCs/>
                <w:spacing w:val="-2"/>
                <w:sz w:val="18"/>
                <w:szCs w:val="18"/>
              </w:rPr>
              <w:t>o</w:t>
            </w:r>
            <w:r>
              <w:rPr>
                <w:rFonts w:ascii="Arial" w:hAnsi="Arial" w:cs="Arial"/>
                <w:b/>
                <w:bCs/>
                <w:sz w:val="18"/>
                <w:szCs w:val="18"/>
              </w:rPr>
              <w:t>n or a</w:t>
            </w:r>
            <w:r>
              <w:rPr>
                <w:rFonts w:ascii="Arial" w:hAnsi="Arial" w:cs="Arial"/>
                <w:b/>
                <w:bCs/>
                <w:spacing w:val="2"/>
                <w:sz w:val="18"/>
                <w:szCs w:val="18"/>
              </w:rPr>
              <w:t>n</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z w:val="18"/>
                <w:szCs w:val="18"/>
              </w:rPr>
              <w:t>o</w:t>
            </w:r>
            <w:r>
              <w:rPr>
                <w:rFonts w:ascii="Arial" w:hAnsi="Arial" w:cs="Arial"/>
                <w:b/>
                <w:bCs/>
                <w:spacing w:val="2"/>
                <w:sz w:val="18"/>
                <w:szCs w:val="18"/>
              </w:rPr>
              <w:t>t</w:t>
            </w:r>
            <w:r>
              <w:rPr>
                <w:rFonts w:ascii="Arial" w:hAnsi="Arial" w:cs="Arial"/>
                <w:b/>
                <w:bCs/>
                <w:sz w:val="18"/>
                <w:szCs w:val="18"/>
              </w:rPr>
              <w:t>her sub</w:t>
            </w:r>
            <w:r>
              <w:rPr>
                <w:rFonts w:ascii="Arial" w:hAnsi="Arial" w:cs="Arial"/>
                <w:b/>
                <w:bCs/>
                <w:spacing w:val="-2"/>
                <w:sz w:val="18"/>
                <w:szCs w:val="18"/>
              </w:rPr>
              <w:t>j</w:t>
            </w:r>
            <w:r>
              <w:rPr>
                <w:rFonts w:ascii="Arial" w:hAnsi="Arial" w:cs="Arial"/>
                <w:b/>
                <w:bCs/>
                <w:sz w:val="18"/>
                <w:szCs w:val="18"/>
              </w:rPr>
              <w:t>ect ar</w:t>
            </w:r>
            <w:r>
              <w:rPr>
                <w:rFonts w:ascii="Arial" w:hAnsi="Arial" w:cs="Arial"/>
                <w:b/>
                <w:bCs/>
                <w:spacing w:val="-3"/>
                <w:sz w:val="18"/>
                <w:szCs w:val="18"/>
              </w:rPr>
              <w:t>e</w:t>
            </w:r>
            <w:r>
              <w:rPr>
                <w:rFonts w:ascii="Arial" w:hAnsi="Arial" w:cs="Arial"/>
                <w:b/>
                <w:bCs/>
                <w:sz w:val="18"/>
                <w:szCs w:val="18"/>
              </w:rPr>
              <w:t>a</w:t>
            </w:r>
          </w:p>
        </w:tc>
      </w:tr>
      <w:tr w:rsidR="00C149E4">
        <w:trPr>
          <w:trHeight w:hRule="exact" w:val="732"/>
        </w:trPr>
        <w:tc>
          <w:tcPr>
            <w:tcW w:w="118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rPr>
                <w:sz w:val="20"/>
                <w:szCs w:val="20"/>
              </w:rPr>
            </w:pPr>
          </w:p>
          <w:p w:rsidR="00C149E4" w:rsidRDefault="00CF0965" w:rsidP="00CF0965">
            <w:pPr>
              <w:pStyle w:val="TableParagraph"/>
              <w:kinsoku w:val="0"/>
              <w:overflowPunct w:val="0"/>
              <w:spacing w:before="6" w:line="200" w:lineRule="exact"/>
              <w:jc w:val="center"/>
              <w:rPr>
                <w:sz w:val="20"/>
                <w:szCs w:val="20"/>
              </w:rPr>
            </w:pPr>
            <w:r>
              <w:rPr>
                <w:rFonts w:ascii="Arial" w:hAnsi="Arial" w:cs="Arial"/>
                <w:b/>
                <w:bCs/>
                <w:sz w:val="18"/>
                <w:szCs w:val="18"/>
              </w:rPr>
              <w:t>3</w:t>
            </w:r>
          </w:p>
          <w:p w:rsidR="00C149E4" w:rsidRDefault="00C149E4">
            <w:pPr>
              <w:pStyle w:val="TableParagraph"/>
              <w:kinsoku w:val="0"/>
              <w:overflowPunct w:val="0"/>
              <w:ind w:left="517" w:right="521"/>
              <w:jc w:val="center"/>
            </w:pPr>
          </w:p>
        </w:tc>
        <w:tc>
          <w:tcPr>
            <w:tcW w:w="9829" w:type="dxa"/>
            <w:tcBorders>
              <w:top w:val="single" w:sz="4" w:space="0" w:color="000000"/>
              <w:left w:val="single" w:sz="4" w:space="0" w:color="000000"/>
              <w:bottom w:val="single" w:sz="4" w:space="0" w:color="000000"/>
              <w:right w:val="single" w:sz="4" w:space="0" w:color="000000"/>
            </w:tcBorders>
          </w:tcPr>
          <w:p w:rsidR="00C149E4" w:rsidRDefault="00C149E4">
            <w:pPr>
              <w:pStyle w:val="TableParagraph"/>
              <w:kinsoku w:val="0"/>
              <w:overflowPunct w:val="0"/>
              <w:spacing w:line="200" w:lineRule="exact"/>
              <w:ind w:left="102"/>
              <w:rPr>
                <w:rFonts w:ascii="Arial" w:hAnsi="Arial" w:cs="Arial"/>
                <w:sz w:val="18"/>
                <w:szCs w:val="18"/>
              </w:rPr>
            </w:pPr>
            <w:r>
              <w:rPr>
                <w:rFonts w:ascii="Arial" w:hAnsi="Arial" w:cs="Arial"/>
                <w:b/>
                <w:bCs/>
                <w:sz w:val="18"/>
                <w:szCs w:val="18"/>
              </w:rPr>
              <w:t>Higher le</w:t>
            </w:r>
            <w:r>
              <w:rPr>
                <w:rFonts w:ascii="Arial" w:hAnsi="Arial" w:cs="Arial"/>
                <w:b/>
                <w:bCs/>
                <w:spacing w:val="-2"/>
                <w:sz w:val="18"/>
                <w:szCs w:val="18"/>
              </w:rPr>
              <w:t>v</w:t>
            </w:r>
            <w:r>
              <w:rPr>
                <w:rFonts w:ascii="Arial" w:hAnsi="Arial" w:cs="Arial"/>
                <w:b/>
                <w:bCs/>
                <w:sz w:val="18"/>
                <w:szCs w:val="18"/>
              </w:rPr>
              <w:t>el c</w:t>
            </w:r>
            <w:r>
              <w:rPr>
                <w:rFonts w:ascii="Arial" w:hAnsi="Arial" w:cs="Arial"/>
                <w:b/>
                <w:bCs/>
                <w:spacing w:val="-2"/>
                <w:sz w:val="18"/>
                <w:szCs w:val="18"/>
              </w:rPr>
              <w:t>o</w:t>
            </w:r>
            <w:r>
              <w:rPr>
                <w:rFonts w:ascii="Arial" w:hAnsi="Arial" w:cs="Arial"/>
                <w:b/>
                <w:bCs/>
                <w:sz w:val="18"/>
                <w:szCs w:val="18"/>
              </w:rPr>
              <w:t>urse t</w:t>
            </w:r>
            <w:r>
              <w:rPr>
                <w:rFonts w:ascii="Arial" w:hAnsi="Arial" w:cs="Arial"/>
                <w:b/>
                <w:bCs/>
                <w:spacing w:val="-2"/>
                <w:sz w:val="18"/>
                <w:szCs w:val="18"/>
              </w:rPr>
              <w:t>a</w:t>
            </w:r>
            <w:r>
              <w:rPr>
                <w:rFonts w:ascii="Arial" w:hAnsi="Arial" w:cs="Arial"/>
                <w:b/>
                <w:bCs/>
                <w:sz w:val="18"/>
                <w:szCs w:val="18"/>
              </w:rPr>
              <w:t>ken</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2"/>
                <w:sz w:val="18"/>
                <w:szCs w:val="18"/>
              </w:rPr>
              <w:t>u</w:t>
            </w:r>
            <w:r>
              <w:rPr>
                <w:rFonts w:ascii="Arial" w:hAnsi="Arial" w:cs="Arial"/>
                <w:b/>
                <w:bCs/>
                <w:sz w:val="18"/>
                <w:szCs w:val="18"/>
              </w:rPr>
              <w:t xml:space="preserve">ring the </w:t>
            </w:r>
            <w:r>
              <w:rPr>
                <w:rFonts w:ascii="Arial" w:hAnsi="Arial" w:cs="Arial"/>
                <w:b/>
                <w:bCs/>
                <w:spacing w:val="-2"/>
                <w:sz w:val="18"/>
                <w:szCs w:val="18"/>
              </w:rPr>
              <w:t>J</w:t>
            </w:r>
            <w:r>
              <w:rPr>
                <w:rFonts w:ascii="Arial" w:hAnsi="Arial" w:cs="Arial"/>
                <w:b/>
                <w:bCs/>
                <w:sz w:val="18"/>
                <w:szCs w:val="18"/>
              </w:rPr>
              <w:t xml:space="preserve">unior </w:t>
            </w:r>
            <w:r>
              <w:rPr>
                <w:rFonts w:ascii="Arial" w:hAnsi="Arial" w:cs="Arial"/>
                <w:b/>
                <w:bCs/>
                <w:spacing w:val="-2"/>
                <w:sz w:val="18"/>
                <w:szCs w:val="18"/>
              </w:rPr>
              <w:t>a</w:t>
            </w:r>
            <w:r>
              <w:rPr>
                <w:rFonts w:ascii="Arial" w:hAnsi="Arial" w:cs="Arial"/>
                <w:b/>
                <w:bCs/>
                <w:sz w:val="18"/>
                <w:szCs w:val="18"/>
              </w:rPr>
              <w:t>nd/or S</w:t>
            </w:r>
            <w:r>
              <w:rPr>
                <w:rFonts w:ascii="Arial" w:hAnsi="Arial" w:cs="Arial"/>
                <w:b/>
                <w:bCs/>
                <w:spacing w:val="-2"/>
                <w:sz w:val="18"/>
                <w:szCs w:val="18"/>
              </w:rPr>
              <w:t>e</w:t>
            </w:r>
            <w:r>
              <w:rPr>
                <w:rFonts w:ascii="Arial" w:hAnsi="Arial" w:cs="Arial"/>
                <w:b/>
                <w:bCs/>
                <w:sz w:val="18"/>
                <w:szCs w:val="18"/>
              </w:rPr>
              <w:t>ni</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4"/>
                <w:sz w:val="18"/>
                <w:szCs w:val="18"/>
              </w:rPr>
              <w:t xml:space="preserve"> </w:t>
            </w:r>
            <w:r>
              <w:rPr>
                <w:rFonts w:ascii="Arial" w:hAnsi="Arial" w:cs="Arial"/>
                <w:b/>
                <w:bCs/>
                <w:spacing w:val="-9"/>
                <w:sz w:val="18"/>
                <w:szCs w:val="18"/>
              </w:rPr>
              <w:t>y</w:t>
            </w:r>
            <w:r>
              <w:rPr>
                <w:rFonts w:ascii="Arial" w:hAnsi="Arial" w:cs="Arial"/>
                <w:b/>
                <w:bCs/>
                <w:sz w:val="18"/>
                <w:szCs w:val="18"/>
              </w:rPr>
              <w:t xml:space="preserve">ears </w:t>
            </w:r>
            <w:r>
              <w:rPr>
                <w:rFonts w:ascii="Arial" w:hAnsi="Arial" w:cs="Arial"/>
                <w:b/>
                <w:bCs/>
                <w:spacing w:val="3"/>
                <w:sz w:val="18"/>
                <w:szCs w:val="18"/>
              </w:rPr>
              <w:t>w</w:t>
            </w:r>
            <w:r>
              <w:rPr>
                <w:rFonts w:ascii="Arial" w:hAnsi="Arial" w:cs="Arial"/>
                <w:b/>
                <w:bCs/>
                <w:sz w:val="18"/>
                <w:szCs w:val="18"/>
              </w:rPr>
              <w:t>hi</w:t>
            </w:r>
            <w:r>
              <w:rPr>
                <w:rFonts w:ascii="Arial" w:hAnsi="Arial" w:cs="Arial"/>
                <w:b/>
                <w:bCs/>
                <w:spacing w:val="-2"/>
                <w:sz w:val="18"/>
                <w:szCs w:val="18"/>
              </w:rPr>
              <w:t>c</w:t>
            </w:r>
            <w:r>
              <w:rPr>
                <w:rFonts w:ascii="Arial" w:hAnsi="Arial" w:cs="Arial"/>
                <w:b/>
                <w:bCs/>
                <w:sz w:val="18"/>
                <w:szCs w:val="18"/>
              </w:rPr>
              <w:t>h car</w:t>
            </w:r>
            <w:r>
              <w:rPr>
                <w:rFonts w:ascii="Arial" w:hAnsi="Arial" w:cs="Arial"/>
                <w:b/>
                <w:bCs/>
                <w:spacing w:val="1"/>
                <w:sz w:val="18"/>
                <w:szCs w:val="18"/>
              </w:rPr>
              <w:t>r</w:t>
            </w:r>
            <w:r w:rsidR="00D54474">
              <w:rPr>
                <w:rFonts w:ascii="Arial" w:hAnsi="Arial" w:cs="Arial"/>
                <w:b/>
                <w:bCs/>
                <w:sz w:val="18"/>
                <w:szCs w:val="18"/>
              </w:rPr>
              <w:t>ies</w:t>
            </w:r>
            <w:r>
              <w:rPr>
                <w:rFonts w:ascii="Arial" w:hAnsi="Arial" w:cs="Arial"/>
                <w:b/>
                <w:bCs/>
                <w:spacing w:val="-7"/>
                <w:sz w:val="18"/>
                <w:szCs w:val="18"/>
              </w:rPr>
              <w:t xml:space="preserve"> </w:t>
            </w:r>
            <w:r>
              <w:rPr>
                <w:rFonts w:ascii="Arial" w:hAnsi="Arial" w:cs="Arial"/>
                <w:b/>
                <w:bCs/>
                <w:sz w:val="18"/>
                <w:szCs w:val="18"/>
              </w:rPr>
              <w:t>5 or 6 q</w:t>
            </w:r>
            <w:r>
              <w:rPr>
                <w:rFonts w:ascii="Arial" w:hAnsi="Arial" w:cs="Arial"/>
                <w:b/>
                <w:bCs/>
                <w:spacing w:val="-2"/>
                <w:sz w:val="18"/>
                <w:szCs w:val="18"/>
              </w:rPr>
              <w:t>u</w:t>
            </w:r>
            <w:r>
              <w:rPr>
                <w:rFonts w:ascii="Arial" w:hAnsi="Arial" w:cs="Arial"/>
                <w:b/>
                <w:bCs/>
                <w:sz w:val="18"/>
                <w:szCs w:val="18"/>
              </w:rPr>
              <w:t>ali</w:t>
            </w:r>
            <w:r>
              <w:rPr>
                <w:rFonts w:ascii="Arial" w:hAnsi="Arial" w:cs="Arial"/>
                <w:b/>
                <w:bCs/>
                <w:spacing w:val="2"/>
                <w:sz w:val="18"/>
                <w:szCs w:val="18"/>
              </w:rPr>
              <w:t>t</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z w:val="18"/>
                <w:szCs w:val="18"/>
              </w:rPr>
              <w:t>points</w:t>
            </w:r>
            <w:r>
              <w:rPr>
                <w:rFonts w:ascii="Arial" w:hAnsi="Arial" w:cs="Arial"/>
                <w:b/>
                <w:bCs/>
                <w:spacing w:val="1"/>
                <w:sz w:val="18"/>
                <w:szCs w:val="18"/>
              </w:rPr>
              <w:t xml:space="preserve"> </w:t>
            </w:r>
            <w:r>
              <w:rPr>
                <w:rFonts w:ascii="Arial" w:hAnsi="Arial" w:cs="Arial"/>
                <w:b/>
                <w:bCs/>
                <w:sz w:val="18"/>
                <w:szCs w:val="18"/>
              </w:rPr>
              <w:t>such</w:t>
            </w:r>
            <w:r>
              <w:rPr>
                <w:rFonts w:ascii="Arial" w:hAnsi="Arial" w:cs="Arial"/>
                <w:b/>
                <w:bCs/>
                <w:spacing w:val="-2"/>
                <w:sz w:val="18"/>
                <w:szCs w:val="18"/>
              </w:rPr>
              <w:t xml:space="preserve"> </w:t>
            </w:r>
            <w:r>
              <w:rPr>
                <w:rFonts w:ascii="Arial" w:hAnsi="Arial" w:cs="Arial"/>
                <w:b/>
                <w:bCs/>
                <w:sz w:val="18"/>
                <w:szCs w:val="18"/>
              </w:rPr>
              <w:t>as:</w:t>
            </w:r>
            <w:r>
              <w:rPr>
                <w:rFonts w:ascii="Arial" w:hAnsi="Arial" w:cs="Arial"/>
                <w:b/>
                <w:bCs/>
                <w:spacing w:val="-3"/>
                <w:sz w:val="18"/>
                <w:szCs w:val="18"/>
              </w:rPr>
              <w:t xml:space="preserve"> A</w:t>
            </w:r>
            <w:r>
              <w:rPr>
                <w:rFonts w:ascii="Arial" w:hAnsi="Arial" w:cs="Arial"/>
                <w:b/>
                <w:bCs/>
                <w:sz w:val="18"/>
                <w:szCs w:val="18"/>
              </w:rPr>
              <w:t>P,</w:t>
            </w:r>
          </w:p>
          <w:p w:rsidR="00C149E4" w:rsidRDefault="00C149E4" w:rsidP="00D54474">
            <w:pPr>
              <w:pStyle w:val="TableParagraph"/>
              <w:kinsoku w:val="0"/>
              <w:overflowPunct w:val="0"/>
              <w:spacing w:before="3" w:line="206" w:lineRule="exact"/>
              <w:ind w:left="102" w:right="727"/>
            </w:pPr>
            <w:r>
              <w:rPr>
                <w:rFonts w:ascii="Arial" w:hAnsi="Arial" w:cs="Arial"/>
                <w:b/>
                <w:bCs/>
                <w:sz w:val="18"/>
                <w:szCs w:val="18"/>
              </w:rPr>
              <w:t xml:space="preserve">Dual or </w:t>
            </w:r>
            <w:r>
              <w:rPr>
                <w:rFonts w:ascii="Arial" w:hAnsi="Arial" w:cs="Arial"/>
                <w:b/>
                <w:bCs/>
                <w:spacing w:val="-2"/>
                <w:sz w:val="18"/>
                <w:szCs w:val="18"/>
              </w:rPr>
              <w:t>c</w:t>
            </w:r>
            <w:r>
              <w:rPr>
                <w:rFonts w:ascii="Arial" w:hAnsi="Arial" w:cs="Arial"/>
                <w:b/>
                <w:bCs/>
                <w:sz w:val="18"/>
                <w:szCs w:val="18"/>
              </w:rPr>
              <w:t>olle</w:t>
            </w:r>
            <w:r>
              <w:rPr>
                <w:rFonts w:ascii="Arial" w:hAnsi="Arial" w:cs="Arial"/>
                <w:b/>
                <w:bCs/>
                <w:spacing w:val="-2"/>
                <w:sz w:val="18"/>
                <w:szCs w:val="18"/>
              </w:rPr>
              <w:t>g</w:t>
            </w:r>
            <w:r>
              <w:rPr>
                <w:rFonts w:ascii="Arial" w:hAnsi="Arial" w:cs="Arial"/>
                <w:b/>
                <w:bCs/>
                <w:sz w:val="18"/>
                <w:szCs w:val="18"/>
              </w:rPr>
              <w:t>e</w:t>
            </w:r>
            <w:r w:rsidR="00D54474">
              <w:rPr>
                <w:rFonts w:ascii="Arial" w:hAnsi="Arial" w:cs="Arial"/>
                <w:b/>
                <w:bCs/>
                <w:sz w:val="18"/>
                <w:szCs w:val="18"/>
              </w:rPr>
              <w:t>-</w:t>
            </w:r>
            <w:r>
              <w:rPr>
                <w:rFonts w:ascii="Arial" w:hAnsi="Arial" w:cs="Arial"/>
                <w:b/>
                <w:bCs/>
                <w:sz w:val="18"/>
                <w:szCs w:val="18"/>
              </w:rPr>
              <w:t>eq</w:t>
            </w:r>
            <w:r>
              <w:rPr>
                <w:rFonts w:ascii="Arial" w:hAnsi="Arial" w:cs="Arial"/>
                <w:b/>
                <w:bCs/>
                <w:spacing w:val="-2"/>
                <w:sz w:val="18"/>
                <w:szCs w:val="18"/>
              </w:rPr>
              <w:t>u</w:t>
            </w:r>
            <w:r>
              <w:rPr>
                <w:rFonts w:ascii="Arial" w:hAnsi="Arial" w:cs="Arial"/>
                <w:b/>
                <w:bCs/>
                <w:sz w:val="18"/>
                <w:szCs w:val="18"/>
              </w:rPr>
              <w:t>i</w:t>
            </w:r>
            <w:r>
              <w:rPr>
                <w:rFonts w:ascii="Arial" w:hAnsi="Arial" w:cs="Arial"/>
                <w:b/>
                <w:bCs/>
                <w:spacing w:val="-2"/>
                <w:sz w:val="18"/>
                <w:szCs w:val="18"/>
              </w:rPr>
              <w:t>v</w:t>
            </w:r>
            <w:r>
              <w:rPr>
                <w:rFonts w:ascii="Arial" w:hAnsi="Arial" w:cs="Arial"/>
                <w:b/>
                <w:bCs/>
                <w:sz w:val="18"/>
                <w:szCs w:val="18"/>
              </w:rPr>
              <w:t>ale</w:t>
            </w:r>
            <w:r>
              <w:rPr>
                <w:rFonts w:ascii="Arial" w:hAnsi="Arial" w:cs="Arial"/>
                <w:b/>
                <w:bCs/>
                <w:spacing w:val="-2"/>
                <w:sz w:val="18"/>
                <w:szCs w:val="18"/>
              </w:rPr>
              <w:t>n</w:t>
            </w:r>
            <w:r>
              <w:rPr>
                <w:rFonts w:ascii="Arial" w:hAnsi="Arial" w:cs="Arial"/>
                <w:b/>
                <w:bCs/>
                <w:sz w:val="18"/>
                <w:szCs w:val="18"/>
              </w:rPr>
              <w:t>t course,</w:t>
            </w:r>
            <w:r>
              <w:rPr>
                <w:rFonts w:ascii="Arial" w:hAnsi="Arial" w:cs="Arial"/>
                <w:b/>
                <w:bCs/>
                <w:spacing w:val="-2"/>
                <w:sz w:val="18"/>
                <w:szCs w:val="18"/>
              </w:rPr>
              <w:t xml:space="preserve"> </w:t>
            </w:r>
            <w:r>
              <w:rPr>
                <w:rFonts w:ascii="Arial" w:hAnsi="Arial" w:cs="Arial"/>
                <w:b/>
                <w:bCs/>
                <w:sz w:val="18"/>
                <w:szCs w:val="18"/>
              </w:rPr>
              <w:t>ad</w:t>
            </w:r>
            <w:r>
              <w:rPr>
                <w:rFonts w:ascii="Arial" w:hAnsi="Arial" w:cs="Arial"/>
                <w:b/>
                <w:bCs/>
                <w:spacing w:val="-2"/>
                <w:sz w:val="18"/>
                <w:szCs w:val="18"/>
              </w:rPr>
              <w:t>v</w:t>
            </w:r>
            <w:r>
              <w:rPr>
                <w:rFonts w:ascii="Arial" w:hAnsi="Arial" w:cs="Arial"/>
                <w:b/>
                <w:bCs/>
                <w:sz w:val="18"/>
                <w:szCs w:val="18"/>
              </w:rPr>
              <w:t>anc</w:t>
            </w:r>
            <w:r>
              <w:rPr>
                <w:rFonts w:ascii="Arial" w:hAnsi="Arial" w:cs="Arial"/>
                <w:b/>
                <w:bCs/>
                <w:spacing w:val="-2"/>
                <w:sz w:val="18"/>
                <w:szCs w:val="18"/>
              </w:rPr>
              <w:t>e</w:t>
            </w:r>
            <w:r>
              <w:rPr>
                <w:rFonts w:ascii="Arial" w:hAnsi="Arial" w:cs="Arial"/>
                <w:b/>
                <w:bCs/>
                <w:sz w:val="18"/>
                <w:szCs w:val="18"/>
              </w:rPr>
              <w:t>d CTE, C</w:t>
            </w:r>
            <w:r>
              <w:rPr>
                <w:rFonts w:ascii="Arial" w:hAnsi="Arial" w:cs="Arial"/>
                <w:b/>
                <w:bCs/>
                <w:spacing w:val="-3"/>
                <w:sz w:val="18"/>
                <w:szCs w:val="18"/>
              </w:rPr>
              <w:t>T</w:t>
            </w:r>
            <w:r>
              <w:rPr>
                <w:rFonts w:ascii="Arial" w:hAnsi="Arial" w:cs="Arial"/>
                <w:b/>
                <w:bCs/>
                <w:sz w:val="18"/>
                <w:szCs w:val="18"/>
              </w:rPr>
              <w:t>E</w:t>
            </w:r>
            <w:r w:rsidR="00316F4F">
              <w:rPr>
                <w:rFonts w:ascii="Arial" w:hAnsi="Arial" w:cs="Arial"/>
                <w:b/>
                <w:bCs/>
                <w:sz w:val="18"/>
                <w:szCs w:val="18"/>
              </w:rPr>
              <w:t>-</w:t>
            </w:r>
            <w:r>
              <w:rPr>
                <w:rFonts w:ascii="Arial" w:hAnsi="Arial" w:cs="Arial"/>
                <w:b/>
                <w:bCs/>
                <w:sz w:val="18"/>
                <w:szCs w:val="18"/>
              </w:rPr>
              <w:t>credent</w:t>
            </w:r>
            <w:r>
              <w:rPr>
                <w:rFonts w:ascii="Arial" w:hAnsi="Arial" w:cs="Arial"/>
                <w:b/>
                <w:bCs/>
                <w:spacing w:val="-2"/>
                <w:sz w:val="18"/>
                <w:szCs w:val="18"/>
              </w:rPr>
              <w:t>i</w:t>
            </w:r>
            <w:r>
              <w:rPr>
                <w:rFonts w:ascii="Arial" w:hAnsi="Arial" w:cs="Arial"/>
                <w:b/>
                <w:bCs/>
                <w:sz w:val="18"/>
                <w:szCs w:val="18"/>
              </w:rPr>
              <w:t>aling</w:t>
            </w:r>
            <w:r>
              <w:rPr>
                <w:rFonts w:ascii="Arial" w:hAnsi="Arial" w:cs="Arial"/>
                <w:b/>
                <w:bCs/>
                <w:spacing w:val="-2"/>
                <w:sz w:val="18"/>
                <w:szCs w:val="18"/>
              </w:rPr>
              <w:t xml:space="preserve"> </w:t>
            </w:r>
            <w:r>
              <w:rPr>
                <w:rFonts w:ascii="Arial" w:hAnsi="Arial" w:cs="Arial"/>
                <w:b/>
                <w:bCs/>
                <w:sz w:val="18"/>
                <w:szCs w:val="18"/>
              </w:rPr>
              <w:t>cour</w:t>
            </w:r>
            <w:r>
              <w:rPr>
                <w:rFonts w:ascii="Arial" w:hAnsi="Arial" w:cs="Arial"/>
                <w:b/>
                <w:bCs/>
                <w:spacing w:val="-3"/>
                <w:sz w:val="18"/>
                <w:szCs w:val="18"/>
              </w:rPr>
              <w:t>s</w:t>
            </w:r>
            <w:r>
              <w:rPr>
                <w:rFonts w:ascii="Arial" w:hAnsi="Arial" w:cs="Arial"/>
                <w:b/>
                <w:bCs/>
                <w:sz w:val="18"/>
                <w:szCs w:val="18"/>
              </w:rPr>
              <w:t>es</w:t>
            </w:r>
            <w:r w:rsidR="00CF0965">
              <w:rPr>
                <w:rFonts w:ascii="Arial" w:hAnsi="Arial" w:cs="Arial"/>
                <w:b/>
                <w:bCs/>
                <w:sz w:val="18"/>
                <w:szCs w:val="18"/>
              </w:rPr>
              <w:t xml:space="preserve">, </w:t>
            </w:r>
            <w:r w:rsidR="00CF0965" w:rsidRPr="00CF0965">
              <w:rPr>
                <w:rFonts w:ascii="Arial" w:hAnsi="Arial" w:cs="Arial"/>
                <w:b/>
                <w:bCs/>
                <w:sz w:val="18"/>
                <w:szCs w:val="18"/>
              </w:rPr>
              <w:t>o</w:t>
            </w:r>
            <w:r w:rsidRPr="00CF0965">
              <w:rPr>
                <w:rFonts w:ascii="Arial" w:hAnsi="Arial" w:cs="Arial"/>
                <w:b/>
                <w:bCs/>
                <w:sz w:val="18"/>
                <w:szCs w:val="18"/>
              </w:rPr>
              <w:t>n</w:t>
            </w:r>
            <w:r w:rsidRPr="00CF0965">
              <w:rPr>
                <w:rFonts w:ascii="Arial" w:hAnsi="Arial" w:cs="Arial"/>
                <w:b/>
                <w:bCs/>
                <w:spacing w:val="-2"/>
                <w:sz w:val="18"/>
                <w:szCs w:val="18"/>
              </w:rPr>
              <w:t>l</w:t>
            </w:r>
            <w:r w:rsidRPr="00CF0965">
              <w:rPr>
                <w:rFonts w:ascii="Arial" w:hAnsi="Arial" w:cs="Arial"/>
                <w:b/>
                <w:bCs/>
                <w:sz w:val="18"/>
                <w:szCs w:val="18"/>
              </w:rPr>
              <w:t>ine cou</w:t>
            </w:r>
            <w:r w:rsidRPr="00CF0965">
              <w:rPr>
                <w:rFonts w:ascii="Arial" w:hAnsi="Arial" w:cs="Arial"/>
                <w:b/>
                <w:bCs/>
                <w:spacing w:val="-3"/>
                <w:sz w:val="18"/>
                <w:szCs w:val="18"/>
              </w:rPr>
              <w:t>r</w:t>
            </w:r>
            <w:r w:rsidRPr="00CF0965">
              <w:rPr>
                <w:rFonts w:ascii="Arial" w:hAnsi="Arial" w:cs="Arial"/>
                <w:b/>
                <w:bCs/>
                <w:sz w:val="18"/>
                <w:szCs w:val="18"/>
              </w:rPr>
              <w:t>ses</w:t>
            </w:r>
            <w:r w:rsidR="00CF0965" w:rsidRPr="00CF0965">
              <w:rPr>
                <w:rFonts w:ascii="Arial" w:hAnsi="Arial" w:cs="Arial"/>
                <w:b/>
                <w:bCs/>
                <w:sz w:val="18"/>
                <w:szCs w:val="18"/>
              </w:rPr>
              <w:t>,</w:t>
            </w:r>
            <w:r w:rsidRPr="00CF0965">
              <w:rPr>
                <w:rFonts w:ascii="Arial" w:hAnsi="Arial" w:cs="Arial"/>
                <w:b/>
                <w:bCs/>
                <w:sz w:val="18"/>
                <w:szCs w:val="18"/>
              </w:rPr>
              <w:t xml:space="preserve"> or</w:t>
            </w:r>
            <w:r w:rsidRPr="00CF0965">
              <w:rPr>
                <w:rFonts w:ascii="Arial" w:hAnsi="Arial" w:cs="Arial"/>
                <w:b/>
                <w:bCs/>
                <w:spacing w:val="-3"/>
                <w:sz w:val="18"/>
                <w:szCs w:val="18"/>
              </w:rPr>
              <w:t xml:space="preserve"> </w:t>
            </w:r>
            <w:r w:rsidRPr="00CF0965">
              <w:rPr>
                <w:rFonts w:ascii="Arial" w:hAnsi="Arial" w:cs="Arial"/>
                <w:b/>
                <w:bCs/>
                <w:sz w:val="18"/>
                <w:szCs w:val="18"/>
              </w:rPr>
              <w:t xml:space="preserve">other honors or </w:t>
            </w:r>
            <w:r w:rsidRPr="00CF0965">
              <w:rPr>
                <w:rFonts w:ascii="Arial" w:hAnsi="Arial" w:cs="Arial"/>
                <w:b/>
                <w:bCs/>
                <w:spacing w:val="-2"/>
                <w:sz w:val="18"/>
                <w:szCs w:val="18"/>
              </w:rPr>
              <w:t>a</w:t>
            </w:r>
            <w:r w:rsidRPr="00CF0965">
              <w:rPr>
                <w:rFonts w:ascii="Arial" w:hAnsi="Arial" w:cs="Arial"/>
                <w:b/>
                <w:bCs/>
                <w:sz w:val="18"/>
                <w:szCs w:val="18"/>
              </w:rPr>
              <w:t>bo</w:t>
            </w:r>
            <w:r w:rsidRPr="00CF0965">
              <w:rPr>
                <w:rFonts w:ascii="Arial" w:hAnsi="Arial" w:cs="Arial"/>
                <w:b/>
                <w:bCs/>
                <w:spacing w:val="-2"/>
                <w:sz w:val="18"/>
                <w:szCs w:val="18"/>
              </w:rPr>
              <w:t>v</w:t>
            </w:r>
            <w:r w:rsidRPr="00CF0965">
              <w:rPr>
                <w:rFonts w:ascii="Arial" w:hAnsi="Arial" w:cs="Arial"/>
                <w:b/>
                <w:bCs/>
                <w:sz w:val="18"/>
                <w:szCs w:val="18"/>
              </w:rPr>
              <w:t>e des</w:t>
            </w:r>
            <w:r w:rsidRPr="00CF0965">
              <w:rPr>
                <w:rFonts w:ascii="Arial" w:hAnsi="Arial" w:cs="Arial"/>
                <w:b/>
                <w:bCs/>
                <w:spacing w:val="-2"/>
                <w:sz w:val="18"/>
                <w:szCs w:val="18"/>
              </w:rPr>
              <w:t>i</w:t>
            </w:r>
            <w:r w:rsidRPr="00CF0965">
              <w:rPr>
                <w:rFonts w:ascii="Arial" w:hAnsi="Arial" w:cs="Arial"/>
                <w:b/>
                <w:bCs/>
                <w:sz w:val="18"/>
                <w:szCs w:val="18"/>
              </w:rPr>
              <w:t>gnat</w:t>
            </w:r>
            <w:r w:rsidRPr="00CF0965">
              <w:rPr>
                <w:rFonts w:ascii="Arial" w:hAnsi="Arial" w:cs="Arial"/>
                <w:b/>
                <w:bCs/>
                <w:spacing w:val="-2"/>
                <w:sz w:val="18"/>
                <w:szCs w:val="18"/>
              </w:rPr>
              <w:t>e</w:t>
            </w:r>
            <w:r w:rsidRPr="00CF0965">
              <w:rPr>
                <w:rFonts w:ascii="Arial" w:hAnsi="Arial" w:cs="Arial"/>
                <w:b/>
                <w:bCs/>
                <w:sz w:val="18"/>
                <w:szCs w:val="18"/>
              </w:rPr>
              <w:t>d</w:t>
            </w:r>
            <w:r w:rsidRPr="00CF0965">
              <w:rPr>
                <w:rFonts w:ascii="Arial" w:hAnsi="Arial" w:cs="Arial"/>
                <w:b/>
                <w:bCs/>
                <w:spacing w:val="-2"/>
                <w:sz w:val="18"/>
                <w:szCs w:val="18"/>
              </w:rPr>
              <w:t xml:space="preserve"> </w:t>
            </w:r>
            <w:r w:rsidRPr="00CF0965">
              <w:rPr>
                <w:rFonts w:ascii="Arial" w:hAnsi="Arial" w:cs="Arial"/>
                <w:b/>
                <w:bCs/>
                <w:sz w:val="18"/>
                <w:szCs w:val="18"/>
              </w:rPr>
              <w:t>course</w:t>
            </w:r>
            <w:r w:rsidRPr="00CF0965">
              <w:rPr>
                <w:rFonts w:ascii="Arial" w:hAnsi="Arial" w:cs="Arial"/>
                <w:b/>
                <w:bCs/>
                <w:spacing w:val="-2"/>
                <w:sz w:val="18"/>
                <w:szCs w:val="18"/>
              </w:rPr>
              <w:t>s</w:t>
            </w:r>
            <w:r w:rsidRPr="00CF0965">
              <w:rPr>
                <w:rFonts w:ascii="Arial" w:hAnsi="Arial" w:cs="Arial"/>
                <w:b/>
                <w:bCs/>
                <w:sz w:val="18"/>
                <w:szCs w:val="18"/>
              </w:rPr>
              <w:t>.</w:t>
            </w:r>
          </w:p>
        </w:tc>
      </w:tr>
    </w:tbl>
    <w:p w:rsidR="00C149E4" w:rsidRDefault="00C149E4">
      <w:pPr>
        <w:sectPr w:rsidR="00C149E4" w:rsidSect="009D5803">
          <w:pgSz w:w="12240" w:h="15840"/>
          <w:pgMar w:top="720" w:right="720" w:bottom="720" w:left="720" w:header="0" w:footer="783" w:gutter="0"/>
          <w:cols w:space="720" w:equalWidth="0">
            <w:col w:w="11020"/>
          </w:cols>
          <w:noEndnote/>
        </w:sectPr>
      </w:pPr>
    </w:p>
    <w:p w:rsidR="00C149E4" w:rsidRPr="0081648F" w:rsidRDefault="00C149E4" w:rsidP="00350BA9">
      <w:pPr>
        <w:tabs>
          <w:tab w:val="left" w:pos="2963"/>
        </w:tabs>
        <w:kinsoku w:val="0"/>
        <w:overflowPunct w:val="0"/>
        <w:spacing w:line="239" w:lineRule="auto"/>
        <w:ind w:right="20"/>
        <w:rPr>
          <w:color w:val="000000"/>
          <w:sz w:val="18"/>
          <w:szCs w:val="18"/>
        </w:rPr>
      </w:pPr>
      <w:r w:rsidRPr="0081648F">
        <w:rPr>
          <w:b/>
          <w:bCs/>
          <w:sz w:val="18"/>
          <w:szCs w:val="18"/>
        </w:rPr>
        <w:lastRenderedPageBreak/>
        <w:t>+ Students</w:t>
      </w:r>
      <w:r w:rsidRPr="0081648F">
        <w:rPr>
          <w:b/>
          <w:bCs/>
          <w:spacing w:val="-2"/>
          <w:sz w:val="18"/>
          <w:szCs w:val="18"/>
        </w:rPr>
        <w:t xml:space="preserve"> </w:t>
      </w:r>
      <w:r w:rsidRPr="0081648F">
        <w:rPr>
          <w:b/>
          <w:bCs/>
          <w:sz w:val="18"/>
          <w:szCs w:val="18"/>
        </w:rPr>
        <w:t>must</w:t>
      </w:r>
      <w:r w:rsidRPr="0081648F">
        <w:rPr>
          <w:b/>
          <w:bCs/>
          <w:spacing w:val="-3"/>
          <w:sz w:val="18"/>
          <w:szCs w:val="18"/>
        </w:rPr>
        <w:t xml:space="preserve"> </w:t>
      </w:r>
      <w:r w:rsidRPr="0081648F">
        <w:rPr>
          <w:b/>
          <w:bCs/>
          <w:sz w:val="18"/>
          <w:szCs w:val="18"/>
        </w:rPr>
        <w:t>me</w:t>
      </w:r>
      <w:r w:rsidRPr="0081648F">
        <w:rPr>
          <w:b/>
          <w:bCs/>
          <w:spacing w:val="-2"/>
          <w:sz w:val="18"/>
          <w:szCs w:val="18"/>
        </w:rPr>
        <w:t>e</w:t>
      </w:r>
      <w:r w:rsidRPr="0081648F">
        <w:rPr>
          <w:b/>
          <w:bCs/>
          <w:sz w:val="18"/>
          <w:szCs w:val="18"/>
        </w:rPr>
        <w:t>t the</w:t>
      </w:r>
      <w:r w:rsidRPr="0081648F">
        <w:rPr>
          <w:b/>
          <w:bCs/>
          <w:spacing w:val="-2"/>
          <w:sz w:val="18"/>
          <w:szCs w:val="18"/>
        </w:rPr>
        <w:t xml:space="preserve"> </w:t>
      </w:r>
      <w:r w:rsidRPr="0081648F">
        <w:rPr>
          <w:b/>
          <w:bCs/>
          <w:sz w:val="18"/>
          <w:szCs w:val="18"/>
        </w:rPr>
        <w:t>prerequisi</w:t>
      </w:r>
      <w:r w:rsidRPr="0081648F">
        <w:rPr>
          <w:b/>
          <w:bCs/>
          <w:spacing w:val="-2"/>
          <w:sz w:val="18"/>
          <w:szCs w:val="18"/>
        </w:rPr>
        <w:t>t</w:t>
      </w:r>
      <w:r w:rsidRPr="0081648F">
        <w:rPr>
          <w:b/>
          <w:bCs/>
          <w:sz w:val="18"/>
          <w:szCs w:val="18"/>
        </w:rPr>
        <w:t>e requi</w:t>
      </w:r>
      <w:r w:rsidRPr="0081648F">
        <w:rPr>
          <w:b/>
          <w:bCs/>
          <w:spacing w:val="-3"/>
          <w:sz w:val="18"/>
          <w:szCs w:val="18"/>
        </w:rPr>
        <w:t>r</w:t>
      </w:r>
      <w:r w:rsidRPr="0081648F">
        <w:rPr>
          <w:b/>
          <w:bCs/>
          <w:sz w:val="18"/>
          <w:szCs w:val="18"/>
        </w:rPr>
        <w:t>emen</w:t>
      </w:r>
      <w:r w:rsidRPr="0081648F">
        <w:rPr>
          <w:b/>
          <w:bCs/>
          <w:spacing w:val="-2"/>
          <w:sz w:val="18"/>
          <w:szCs w:val="18"/>
        </w:rPr>
        <w:t>t</w:t>
      </w:r>
      <w:r w:rsidRPr="0081648F">
        <w:rPr>
          <w:b/>
          <w:bCs/>
          <w:sz w:val="18"/>
          <w:szCs w:val="18"/>
        </w:rPr>
        <w:t>s lis</w:t>
      </w:r>
      <w:r w:rsidRPr="0081648F">
        <w:rPr>
          <w:b/>
          <w:bCs/>
          <w:spacing w:val="-3"/>
          <w:sz w:val="18"/>
          <w:szCs w:val="18"/>
        </w:rPr>
        <w:t>t</w:t>
      </w:r>
      <w:r w:rsidRPr="0081648F">
        <w:rPr>
          <w:b/>
          <w:bCs/>
          <w:spacing w:val="-2"/>
          <w:sz w:val="18"/>
          <w:szCs w:val="18"/>
        </w:rPr>
        <w:t>e</w:t>
      </w:r>
      <w:r w:rsidRPr="0081648F">
        <w:rPr>
          <w:b/>
          <w:bCs/>
          <w:sz w:val="18"/>
          <w:szCs w:val="18"/>
        </w:rPr>
        <w:t>d</w:t>
      </w:r>
      <w:r w:rsidRPr="0081648F">
        <w:rPr>
          <w:b/>
          <w:bCs/>
          <w:spacing w:val="-2"/>
          <w:sz w:val="18"/>
          <w:szCs w:val="18"/>
        </w:rPr>
        <w:t xml:space="preserve"> </w:t>
      </w:r>
      <w:r w:rsidR="00233D9B">
        <w:rPr>
          <w:b/>
          <w:bCs/>
          <w:spacing w:val="-2"/>
          <w:sz w:val="18"/>
          <w:szCs w:val="18"/>
        </w:rPr>
        <w:t>in the chart below</w:t>
      </w:r>
      <w:r w:rsidRPr="0081648F">
        <w:rPr>
          <w:b/>
          <w:bCs/>
          <w:sz w:val="18"/>
          <w:szCs w:val="18"/>
        </w:rPr>
        <w:t xml:space="preserve"> </w:t>
      </w:r>
      <w:r w:rsidRPr="0081648F">
        <w:rPr>
          <w:b/>
          <w:bCs/>
          <w:spacing w:val="-3"/>
          <w:sz w:val="18"/>
          <w:szCs w:val="18"/>
        </w:rPr>
        <w:t>t</w:t>
      </w:r>
      <w:r w:rsidRPr="0081648F">
        <w:rPr>
          <w:b/>
          <w:bCs/>
          <w:sz w:val="18"/>
          <w:szCs w:val="18"/>
        </w:rPr>
        <w:t>o be c</w:t>
      </w:r>
      <w:r w:rsidRPr="0081648F">
        <w:rPr>
          <w:b/>
          <w:bCs/>
          <w:spacing w:val="-2"/>
          <w:sz w:val="18"/>
          <w:szCs w:val="18"/>
        </w:rPr>
        <w:t>o</w:t>
      </w:r>
      <w:r w:rsidRPr="0081648F">
        <w:rPr>
          <w:b/>
          <w:bCs/>
          <w:sz w:val="18"/>
          <w:szCs w:val="18"/>
        </w:rPr>
        <w:t>nsi</w:t>
      </w:r>
      <w:r w:rsidRPr="0081648F">
        <w:rPr>
          <w:b/>
          <w:bCs/>
          <w:spacing w:val="-2"/>
          <w:sz w:val="18"/>
          <w:szCs w:val="18"/>
        </w:rPr>
        <w:t>d</w:t>
      </w:r>
      <w:r w:rsidRPr="0081648F">
        <w:rPr>
          <w:b/>
          <w:bCs/>
          <w:sz w:val="18"/>
          <w:szCs w:val="18"/>
        </w:rPr>
        <w:t>ered for Ho</w:t>
      </w:r>
      <w:r w:rsidRPr="0081648F">
        <w:rPr>
          <w:b/>
          <w:bCs/>
          <w:spacing w:val="-2"/>
          <w:sz w:val="18"/>
          <w:szCs w:val="18"/>
        </w:rPr>
        <w:t>n</w:t>
      </w:r>
      <w:r w:rsidRPr="0081648F">
        <w:rPr>
          <w:b/>
          <w:bCs/>
          <w:sz w:val="18"/>
          <w:szCs w:val="18"/>
        </w:rPr>
        <w:t>ors</w:t>
      </w:r>
      <w:r w:rsidRPr="0081648F">
        <w:rPr>
          <w:b/>
          <w:bCs/>
          <w:spacing w:val="-2"/>
          <w:sz w:val="18"/>
          <w:szCs w:val="18"/>
        </w:rPr>
        <w:t>/</w:t>
      </w:r>
      <w:r w:rsidRPr="0081648F">
        <w:rPr>
          <w:b/>
          <w:bCs/>
          <w:spacing w:val="-3"/>
          <w:sz w:val="18"/>
          <w:szCs w:val="18"/>
        </w:rPr>
        <w:t>A</w:t>
      </w:r>
      <w:r w:rsidRPr="0081648F">
        <w:rPr>
          <w:b/>
          <w:bCs/>
          <w:sz w:val="18"/>
          <w:szCs w:val="18"/>
        </w:rPr>
        <w:t xml:space="preserve">P classes. </w:t>
      </w:r>
    </w:p>
    <w:p w:rsidR="00C149E4" w:rsidRPr="0081648F" w:rsidRDefault="00C149E4" w:rsidP="00350BA9">
      <w:pPr>
        <w:kinsoku w:val="0"/>
        <w:overflowPunct w:val="0"/>
        <w:spacing w:before="3" w:line="100" w:lineRule="exact"/>
        <w:ind w:right="20"/>
        <w:rPr>
          <w:sz w:val="10"/>
          <w:szCs w:val="10"/>
        </w:rPr>
      </w:pPr>
    </w:p>
    <w:p w:rsidR="006C6532" w:rsidRPr="006C6532" w:rsidRDefault="006C6532" w:rsidP="006C6532">
      <w:pPr>
        <w:widowControl/>
        <w:autoSpaceDE/>
        <w:autoSpaceDN/>
        <w:adjustRightInd/>
        <w:rPr>
          <w:rFonts w:eastAsia="Times New Roman"/>
        </w:rPr>
      </w:pPr>
    </w:p>
    <w:tbl>
      <w:tblPr>
        <w:tblW w:w="9936" w:type="dxa"/>
        <w:shd w:val="clear" w:color="auto" w:fill="FFFFFF"/>
        <w:tblCellMar>
          <w:top w:w="15" w:type="dxa"/>
          <w:left w:w="15" w:type="dxa"/>
          <w:bottom w:w="15" w:type="dxa"/>
          <w:right w:w="15" w:type="dxa"/>
        </w:tblCellMar>
        <w:tblLook w:val="04A0" w:firstRow="1" w:lastRow="0" w:firstColumn="1" w:lastColumn="0" w:noHBand="0" w:noVBand="1"/>
      </w:tblPr>
      <w:tblGrid>
        <w:gridCol w:w="9936"/>
      </w:tblGrid>
      <w:tr w:rsidR="006C6532" w:rsidRPr="006C6532" w:rsidTr="006C6532">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6C6532" w:rsidRPr="006C6532" w:rsidRDefault="006C6532" w:rsidP="006C6532">
            <w:pPr>
              <w:widowControl/>
              <w:autoSpaceDE/>
              <w:autoSpaceDN/>
              <w:adjustRightInd/>
              <w:jc w:val="center"/>
              <w:rPr>
                <w:rFonts w:ascii="Helvetica" w:eastAsia="Times New Roman" w:hAnsi="Helvetica" w:cs="Arial"/>
                <w:color w:val="222222"/>
              </w:rPr>
            </w:pPr>
            <w:r w:rsidRPr="006C6532">
              <w:rPr>
                <w:rFonts w:ascii="Arial" w:eastAsia="Times New Roman" w:hAnsi="Arial" w:cs="Arial"/>
                <w:color w:val="000000"/>
                <w:sz w:val="28"/>
                <w:szCs w:val="28"/>
              </w:rPr>
              <w:t>Honors and AP Course Placement Criteria</w:t>
            </w:r>
          </w:p>
        </w:tc>
      </w:tr>
      <w:tr w:rsidR="006C6532" w:rsidRPr="006C6532" w:rsidTr="006C653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6532" w:rsidRPr="006C6532" w:rsidRDefault="006C6532" w:rsidP="006C6532">
            <w:pPr>
              <w:widowControl/>
              <w:numPr>
                <w:ilvl w:val="0"/>
                <w:numId w:val="17"/>
              </w:numPr>
              <w:autoSpaceDE/>
              <w:autoSpaceDN/>
              <w:adjustRightInd/>
              <w:ind w:left="945"/>
              <w:textAlignment w:val="baseline"/>
              <w:rPr>
                <w:rFonts w:ascii="Arial" w:eastAsia="Times New Roman" w:hAnsi="Arial" w:cs="Arial"/>
                <w:color w:val="000000"/>
                <w:sz w:val="22"/>
                <w:szCs w:val="22"/>
              </w:rPr>
            </w:pPr>
            <w:r w:rsidRPr="006C6532">
              <w:rPr>
                <w:rFonts w:ascii="Arial" w:eastAsia="Times New Roman" w:hAnsi="Arial" w:cs="Arial"/>
                <w:color w:val="000000"/>
                <w:sz w:val="22"/>
                <w:szCs w:val="22"/>
              </w:rPr>
              <w:t xml:space="preserve">Level 4 or 5 in Previous Course (A if NCFE, </w:t>
            </w:r>
            <w:proofErr w:type="spellStart"/>
            <w:r w:rsidRPr="006C6532">
              <w:rPr>
                <w:rFonts w:ascii="Arial" w:eastAsia="Times New Roman" w:hAnsi="Arial" w:cs="Arial"/>
                <w:color w:val="000000"/>
                <w:sz w:val="22"/>
                <w:szCs w:val="22"/>
              </w:rPr>
              <w:t>VoCat</w:t>
            </w:r>
            <w:proofErr w:type="spellEnd"/>
            <w:r w:rsidRPr="006C6532">
              <w:rPr>
                <w:rFonts w:ascii="Arial" w:eastAsia="Times New Roman" w:hAnsi="Arial" w:cs="Arial"/>
                <w:color w:val="000000"/>
                <w:sz w:val="22"/>
                <w:szCs w:val="22"/>
              </w:rPr>
              <w:t>, or Teacher-Made Exam)</w:t>
            </w:r>
          </w:p>
        </w:tc>
      </w:tr>
      <w:tr w:rsidR="006C6532" w:rsidRPr="006C6532" w:rsidTr="006C653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6532" w:rsidRPr="006C6532" w:rsidRDefault="006C6532" w:rsidP="006C6532">
            <w:pPr>
              <w:widowControl/>
              <w:autoSpaceDE/>
              <w:autoSpaceDN/>
              <w:adjustRightInd/>
              <w:jc w:val="center"/>
              <w:rPr>
                <w:rFonts w:ascii="Helvetica" w:eastAsia="Times New Roman" w:hAnsi="Helvetica" w:cs="Arial"/>
                <w:color w:val="222222"/>
              </w:rPr>
            </w:pPr>
            <w:r w:rsidRPr="006C6532">
              <w:rPr>
                <w:rFonts w:ascii="Arial" w:eastAsia="Times New Roman" w:hAnsi="Arial" w:cs="Arial"/>
                <w:color w:val="000000"/>
                <w:sz w:val="22"/>
                <w:szCs w:val="22"/>
              </w:rPr>
              <w:t>or</w:t>
            </w:r>
          </w:p>
        </w:tc>
      </w:tr>
      <w:tr w:rsidR="006C6532" w:rsidRPr="006C6532" w:rsidTr="006C653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6532" w:rsidRPr="006C6532" w:rsidRDefault="006C6532" w:rsidP="006C6532">
            <w:pPr>
              <w:widowControl/>
              <w:numPr>
                <w:ilvl w:val="0"/>
                <w:numId w:val="18"/>
              </w:numPr>
              <w:autoSpaceDE/>
              <w:autoSpaceDN/>
              <w:adjustRightInd/>
              <w:ind w:left="945"/>
              <w:textAlignment w:val="baseline"/>
              <w:rPr>
                <w:rFonts w:ascii="Arial" w:eastAsia="Times New Roman" w:hAnsi="Arial" w:cs="Arial"/>
                <w:color w:val="000000"/>
                <w:sz w:val="22"/>
                <w:szCs w:val="22"/>
              </w:rPr>
            </w:pPr>
            <w:r w:rsidRPr="006C6532">
              <w:rPr>
                <w:rFonts w:ascii="Arial" w:eastAsia="Times New Roman" w:hAnsi="Arial" w:cs="Arial"/>
                <w:color w:val="000000"/>
                <w:sz w:val="22"/>
                <w:szCs w:val="22"/>
              </w:rPr>
              <w:t>90 or Higher Average in Regular Course/85 or Higher Average in Honors Course</w:t>
            </w:r>
          </w:p>
        </w:tc>
      </w:tr>
      <w:tr w:rsidR="006C6532" w:rsidRPr="006C6532" w:rsidTr="006C653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6532" w:rsidRPr="006C6532" w:rsidRDefault="006C6532" w:rsidP="006C6532">
            <w:pPr>
              <w:widowControl/>
              <w:autoSpaceDE/>
              <w:autoSpaceDN/>
              <w:adjustRightInd/>
              <w:jc w:val="center"/>
              <w:rPr>
                <w:rFonts w:ascii="Helvetica" w:eastAsia="Times New Roman" w:hAnsi="Helvetica" w:cs="Arial"/>
                <w:color w:val="222222"/>
              </w:rPr>
            </w:pPr>
            <w:r w:rsidRPr="006C6532">
              <w:rPr>
                <w:rFonts w:ascii="Arial" w:eastAsia="Times New Roman" w:hAnsi="Arial" w:cs="Arial"/>
                <w:color w:val="000000"/>
                <w:sz w:val="22"/>
                <w:szCs w:val="22"/>
              </w:rPr>
              <w:t>or</w:t>
            </w:r>
          </w:p>
        </w:tc>
      </w:tr>
      <w:tr w:rsidR="006C6532" w:rsidRPr="006C6532" w:rsidTr="006C6532">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6532" w:rsidRPr="006C6532" w:rsidRDefault="006C6532" w:rsidP="006C6532">
            <w:pPr>
              <w:widowControl/>
              <w:numPr>
                <w:ilvl w:val="0"/>
                <w:numId w:val="19"/>
              </w:numPr>
              <w:autoSpaceDE/>
              <w:autoSpaceDN/>
              <w:adjustRightInd/>
              <w:ind w:left="945"/>
              <w:jc w:val="center"/>
              <w:textAlignment w:val="baseline"/>
              <w:rPr>
                <w:rFonts w:ascii="Arial" w:eastAsia="Times New Roman" w:hAnsi="Arial" w:cs="Arial"/>
                <w:color w:val="000000"/>
                <w:sz w:val="22"/>
                <w:szCs w:val="22"/>
              </w:rPr>
            </w:pPr>
            <w:r w:rsidRPr="006C6532">
              <w:rPr>
                <w:rFonts w:ascii="Arial" w:eastAsia="Times New Roman" w:hAnsi="Arial" w:cs="Arial"/>
                <w:color w:val="000000"/>
                <w:sz w:val="22"/>
                <w:szCs w:val="22"/>
              </w:rPr>
              <w:t xml:space="preserve">School Recommendation (Teacher Input, EVAAS, Previous Grades, Previous Test Scores to include </w:t>
            </w:r>
            <w:proofErr w:type="spellStart"/>
            <w:r w:rsidRPr="006C6532">
              <w:rPr>
                <w:rFonts w:ascii="Arial" w:eastAsia="Times New Roman" w:hAnsi="Arial" w:cs="Arial"/>
                <w:color w:val="000000"/>
                <w:sz w:val="22"/>
                <w:szCs w:val="22"/>
              </w:rPr>
              <w:t>PreACT</w:t>
            </w:r>
            <w:proofErr w:type="spellEnd"/>
            <w:r w:rsidRPr="006C6532">
              <w:rPr>
                <w:rFonts w:ascii="Arial" w:eastAsia="Times New Roman" w:hAnsi="Arial" w:cs="Arial"/>
                <w:color w:val="000000"/>
                <w:sz w:val="22"/>
                <w:szCs w:val="22"/>
              </w:rPr>
              <w:t xml:space="preserve"> and ACT, AIG, etc.)</w:t>
            </w:r>
          </w:p>
        </w:tc>
      </w:tr>
    </w:tbl>
    <w:p w:rsidR="006C6532" w:rsidRDefault="006C6532" w:rsidP="00350BA9">
      <w:pPr>
        <w:kinsoku w:val="0"/>
        <w:overflowPunct w:val="0"/>
        <w:spacing w:line="239" w:lineRule="auto"/>
        <w:ind w:right="20"/>
        <w:rPr>
          <w:b/>
          <w:bCs/>
          <w:spacing w:val="-3"/>
          <w:sz w:val="18"/>
          <w:szCs w:val="18"/>
        </w:rPr>
      </w:pPr>
    </w:p>
    <w:p w:rsidR="00AB571F" w:rsidRDefault="00AB571F" w:rsidP="006C6532">
      <w:pPr>
        <w:kinsoku w:val="0"/>
        <w:overflowPunct w:val="0"/>
        <w:spacing w:line="239" w:lineRule="auto"/>
        <w:ind w:right="20"/>
        <w:rPr>
          <w:rFonts w:ascii="Arial" w:hAnsi="Arial" w:cs="Arial"/>
          <w:bCs/>
          <w:sz w:val="18"/>
          <w:szCs w:val="18"/>
        </w:rPr>
      </w:pPr>
      <w:r w:rsidRPr="00AB571F">
        <w:rPr>
          <w:rFonts w:ascii="Arial" w:hAnsi="Arial" w:cs="Arial"/>
          <w:bCs/>
          <w:sz w:val="18"/>
          <w:szCs w:val="18"/>
        </w:rPr>
        <w:t>In July 2018, the Board of Governors passed a new system-wide Advanced Placement (AP) credit policy. This new policy, a shared top priority of both President Spellings and the Board’s Committee on Strategic Initiatives, will make a score of three (3) or higher the standard for credit across the 16 universities in the NC System.</w:t>
      </w:r>
    </w:p>
    <w:p w:rsidR="00AB571F" w:rsidRDefault="00AB571F" w:rsidP="00AB571F">
      <w:pPr>
        <w:kinsoku w:val="0"/>
        <w:overflowPunct w:val="0"/>
        <w:spacing w:line="239" w:lineRule="auto"/>
        <w:ind w:right="20"/>
        <w:jc w:val="right"/>
        <w:rPr>
          <w:rFonts w:ascii="Arial" w:hAnsi="Arial" w:cs="Arial"/>
          <w:bCs/>
          <w:sz w:val="18"/>
          <w:szCs w:val="18"/>
        </w:rPr>
      </w:pPr>
      <w:r>
        <w:rPr>
          <w:rFonts w:ascii="Arial" w:hAnsi="Arial" w:cs="Arial"/>
          <w:bCs/>
          <w:sz w:val="18"/>
          <w:szCs w:val="18"/>
        </w:rPr>
        <w:t xml:space="preserve">Source: </w:t>
      </w:r>
      <w:hyperlink r:id="rId10" w:history="1">
        <w:r w:rsidRPr="005E078F">
          <w:rPr>
            <w:rStyle w:val="Hyperlink"/>
            <w:rFonts w:ascii="Arial" w:hAnsi="Arial" w:cs="Arial"/>
            <w:bCs/>
            <w:sz w:val="18"/>
            <w:szCs w:val="18"/>
          </w:rPr>
          <w:t>https://www.northcarolina.edu/news/2018/11/uniform-credit-adds-success</w:t>
        </w:r>
      </w:hyperlink>
    </w:p>
    <w:p w:rsidR="00AB571F" w:rsidRDefault="00AB571F" w:rsidP="006C6532">
      <w:pPr>
        <w:kinsoku w:val="0"/>
        <w:overflowPunct w:val="0"/>
        <w:spacing w:line="239" w:lineRule="auto"/>
        <w:ind w:right="20"/>
        <w:rPr>
          <w:rFonts w:ascii="Arial" w:hAnsi="Arial" w:cs="Arial"/>
          <w:bCs/>
          <w:sz w:val="18"/>
          <w:szCs w:val="18"/>
        </w:rPr>
      </w:pPr>
    </w:p>
    <w:p w:rsidR="00AB571F" w:rsidRPr="00AB571F" w:rsidRDefault="00AB571F" w:rsidP="006C6532">
      <w:pPr>
        <w:kinsoku w:val="0"/>
        <w:overflowPunct w:val="0"/>
        <w:spacing w:line="239" w:lineRule="auto"/>
        <w:ind w:right="20"/>
        <w:rPr>
          <w:rFonts w:ascii="Arial" w:hAnsi="Arial" w:cs="Arial"/>
          <w:bCs/>
          <w:sz w:val="18"/>
          <w:szCs w:val="18"/>
        </w:rPr>
      </w:pPr>
      <w:r>
        <w:rPr>
          <w:rFonts w:ascii="Arial" w:hAnsi="Arial" w:cs="Arial"/>
          <w:bCs/>
          <w:sz w:val="18"/>
          <w:szCs w:val="18"/>
        </w:rPr>
        <w:t>UNC System constituent institutions shall award Appropriate Credit to undergraduates who have earned a score of three (3) or higher on one or more AP Exams. The requirements of this policy and regulation shall affect first-time (or “freshmen”) undergraduate students entering constituent institutions for the fall semester of the 2019-2020 academic year and thereafter.</w:t>
      </w:r>
    </w:p>
    <w:p w:rsidR="00AB571F" w:rsidRPr="00AB571F" w:rsidRDefault="00AB571F" w:rsidP="00AB571F">
      <w:pPr>
        <w:kinsoku w:val="0"/>
        <w:overflowPunct w:val="0"/>
        <w:spacing w:line="239" w:lineRule="auto"/>
        <w:ind w:right="20"/>
        <w:jc w:val="right"/>
        <w:rPr>
          <w:rFonts w:ascii="Arial" w:hAnsi="Arial" w:cs="Arial"/>
          <w:bCs/>
          <w:sz w:val="18"/>
          <w:szCs w:val="18"/>
        </w:rPr>
      </w:pPr>
      <w:r>
        <w:rPr>
          <w:rFonts w:ascii="Arial" w:hAnsi="Arial" w:cs="Arial"/>
          <w:bCs/>
          <w:sz w:val="18"/>
          <w:szCs w:val="18"/>
        </w:rPr>
        <w:t xml:space="preserve">Source: </w:t>
      </w:r>
      <w:hyperlink r:id="rId11" w:history="1">
        <w:r w:rsidRPr="005E078F">
          <w:rPr>
            <w:rStyle w:val="Hyperlink"/>
            <w:rFonts w:ascii="Arial" w:hAnsi="Arial" w:cs="Arial"/>
            <w:bCs/>
            <w:sz w:val="18"/>
            <w:szCs w:val="18"/>
          </w:rPr>
          <w:t>https://www.northcarolina.edu/apps/policy/index.php</w:t>
        </w:r>
      </w:hyperlink>
      <w:r>
        <w:rPr>
          <w:rFonts w:ascii="Arial" w:hAnsi="Arial" w:cs="Arial"/>
          <w:bCs/>
          <w:sz w:val="18"/>
          <w:szCs w:val="18"/>
        </w:rPr>
        <w:t xml:space="preserve"> Policy 700.10.01</w:t>
      </w:r>
    </w:p>
    <w:p w:rsidR="00896D08" w:rsidRDefault="00896D08" w:rsidP="006C6532">
      <w:pPr>
        <w:kinsoku w:val="0"/>
        <w:overflowPunct w:val="0"/>
        <w:spacing w:line="239" w:lineRule="auto"/>
        <w:ind w:right="20"/>
        <w:rPr>
          <w:rFonts w:ascii="Arial" w:hAnsi="Arial" w:cs="Arial"/>
          <w:bCs/>
          <w:sz w:val="18"/>
          <w:szCs w:val="18"/>
        </w:rPr>
      </w:pPr>
    </w:p>
    <w:p w:rsidR="00C149E4" w:rsidRPr="00D67211" w:rsidRDefault="00C149E4" w:rsidP="006C6532">
      <w:pPr>
        <w:kinsoku w:val="0"/>
        <w:overflowPunct w:val="0"/>
        <w:spacing w:line="239" w:lineRule="auto"/>
        <w:ind w:right="20"/>
        <w:rPr>
          <w:rFonts w:ascii="Arial" w:hAnsi="Arial" w:cs="Arial"/>
          <w:b/>
          <w:bCs/>
          <w:i/>
          <w:sz w:val="18"/>
          <w:szCs w:val="18"/>
        </w:rPr>
      </w:pPr>
      <w:r w:rsidRPr="00AB571F">
        <w:rPr>
          <w:rFonts w:ascii="Arial" w:hAnsi="Arial" w:cs="Arial"/>
          <w:bCs/>
          <w:sz w:val="18"/>
          <w:szCs w:val="18"/>
        </w:rPr>
        <w:t>Students are remin</w:t>
      </w:r>
      <w:r w:rsidRPr="00AB571F">
        <w:rPr>
          <w:rFonts w:ascii="Arial" w:hAnsi="Arial" w:cs="Arial"/>
          <w:bCs/>
          <w:spacing w:val="-2"/>
          <w:sz w:val="18"/>
          <w:szCs w:val="18"/>
        </w:rPr>
        <w:t>d</w:t>
      </w:r>
      <w:r w:rsidRPr="00AB571F">
        <w:rPr>
          <w:rFonts w:ascii="Arial" w:hAnsi="Arial" w:cs="Arial"/>
          <w:bCs/>
          <w:sz w:val="18"/>
          <w:szCs w:val="18"/>
        </w:rPr>
        <w:t>ed t</w:t>
      </w:r>
      <w:r w:rsidRPr="00AB571F">
        <w:rPr>
          <w:rFonts w:ascii="Arial" w:hAnsi="Arial" w:cs="Arial"/>
          <w:bCs/>
          <w:spacing w:val="-2"/>
          <w:sz w:val="18"/>
          <w:szCs w:val="18"/>
        </w:rPr>
        <w:t>h</w:t>
      </w:r>
      <w:r w:rsidRPr="00AB571F">
        <w:rPr>
          <w:rFonts w:ascii="Arial" w:hAnsi="Arial" w:cs="Arial"/>
          <w:bCs/>
          <w:sz w:val="18"/>
          <w:szCs w:val="18"/>
        </w:rPr>
        <w:t xml:space="preserve">at </w:t>
      </w:r>
      <w:r w:rsidRPr="00D67211">
        <w:rPr>
          <w:rFonts w:ascii="Arial" w:hAnsi="Arial" w:cs="Arial"/>
          <w:b/>
          <w:bCs/>
          <w:i/>
          <w:spacing w:val="-3"/>
          <w:sz w:val="18"/>
          <w:szCs w:val="18"/>
        </w:rPr>
        <w:t>A</w:t>
      </w:r>
      <w:r w:rsidRPr="00D67211">
        <w:rPr>
          <w:rFonts w:ascii="Arial" w:hAnsi="Arial" w:cs="Arial"/>
          <w:b/>
          <w:bCs/>
          <w:i/>
          <w:sz w:val="18"/>
          <w:szCs w:val="18"/>
        </w:rPr>
        <w:t>P class</w:t>
      </w:r>
      <w:r w:rsidRPr="00D67211">
        <w:rPr>
          <w:rFonts w:ascii="Arial" w:hAnsi="Arial" w:cs="Arial"/>
          <w:b/>
          <w:bCs/>
          <w:i/>
          <w:spacing w:val="-2"/>
          <w:sz w:val="18"/>
          <w:szCs w:val="18"/>
        </w:rPr>
        <w:t>e</w:t>
      </w:r>
      <w:r w:rsidRPr="00D67211">
        <w:rPr>
          <w:rFonts w:ascii="Arial" w:hAnsi="Arial" w:cs="Arial"/>
          <w:b/>
          <w:bCs/>
          <w:i/>
          <w:sz w:val="18"/>
          <w:szCs w:val="18"/>
        </w:rPr>
        <w:t>s are rigor</w:t>
      </w:r>
      <w:r w:rsidRPr="00D67211">
        <w:rPr>
          <w:rFonts w:ascii="Arial" w:hAnsi="Arial" w:cs="Arial"/>
          <w:b/>
          <w:bCs/>
          <w:i/>
          <w:spacing w:val="-3"/>
          <w:sz w:val="18"/>
          <w:szCs w:val="18"/>
        </w:rPr>
        <w:t>o</w:t>
      </w:r>
      <w:r w:rsidRPr="00D67211">
        <w:rPr>
          <w:rFonts w:ascii="Arial" w:hAnsi="Arial" w:cs="Arial"/>
          <w:b/>
          <w:bCs/>
          <w:i/>
          <w:sz w:val="18"/>
          <w:szCs w:val="18"/>
        </w:rPr>
        <w:t>us a</w:t>
      </w:r>
      <w:r w:rsidRPr="00D67211">
        <w:rPr>
          <w:rFonts w:ascii="Arial" w:hAnsi="Arial" w:cs="Arial"/>
          <w:b/>
          <w:bCs/>
          <w:i/>
          <w:spacing w:val="-2"/>
          <w:sz w:val="18"/>
          <w:szCs w:val="18"/>
        </w:rPr>
        <w:t>n</w:t>
      </w:r>
      <w:r w:rsidRPr="00D67211">
        <w:rPr>
          <w:rFonts w:ascii="Arial" w:hAnsi="Arial" w:cs="Arial"/>
          <w:b/>
          <w:bCs/>
          <w:i/>
          <w:sz w:val="18"/>
          <w:szCs w:val="18"/>
        </w:rPr>
        <w:t>d ha</w:t>
      </w:r>
      <w:r w:rsidRPr="00D67211">
        <w:rPr>
          <w:rFonts w:ascii="Arial" w:hAnsi="Arial" w:cs="Arial"/>
          <w:b/>
          <w:bCs/>
          <w:i/>
          <w:spacing w:val="-2"/>
          <w:sz w:val="18"/>
          <w:szCs w:val="18"/>
        </w:rPr>
        <w:t>v</w:t>
      </w:r>
      <w:r w:rsidRPr="00D67211">
        <w:rPr>
          <w:rFonts w:ascii="Arial" w:hAnsi="Arial" w:cs="Arial"/>
          <w:b/>
          <w:bCs/>
          <w:i/>
          <w:sz w:val="18"/>
          <w:szCs w:val="18"/>
        </w:rPr>
        <w:t xml:space="preserve">e </w:t>
      </w:r>
      <w:r w:rsidRPr="00D67211">
        <w:rPr>
          <w:rFonts w:ascii="Arial" w:hAnsi="Arial" w:cs="Arial"/>
          <w:b/>
          <w:bCs/>
          <w:i/>
          <w:spacing w:val="-2"/>
          <w:sz w:val="18"/>
          <w:szCs w:val="18"/>
        </w:rPr>
        <w:t>e</w:t>
      </w:r>
      <w:r w:rsidRPr="00D67211">
        <w:rPr>
          <w:rFonts w:ascii="Arial" w:hAnsi="Arial" w:cs="Arial"/>
          <w:b/>
          <w:bCs/>
          <w:i/>
          <w:sz w:val="18"/>
          <w:szCs w:val="18"/>
        </w:rPr>
        <w:t>x</w:t>
      </w:r>
      <w:r w:rsidRPr="00D67211">
        <w:rPr>
          <w:rFonts w:ascii="Arial" w:hAnsi="Arial" w:cs="Arial"/>
          <w:b/>
          <w:bCs/>
          <w:i/>
          <w:spacing w:val="-2"/>
          <w:sz w:val="18"/>
          <w:szCs w:val="18"/>
        </w:rPr>
        <w:t>p</w:t>
      </w:r>
      <w:r w:rsidRPr="00D67211">
        <w:rPr>
          <w:rFonts w:ascii="Arial" w:hAnsi="Arial" w:cs="Arial"/>
          <w:b/>
          <w:bCs/>
          <w:i/>
          <w:sz w:val="18"/>
          <w:szCs w:val="18"/>
        </w:rPr>
        <w:t>ectatio</w:t>
      </w:r>
      <w:r w:rsidRPr="00D67211">
        <w:rPr>
          <w:rFonts w:ascii="Arial" w:hAnsi="Arial" w:cs="Arial"/>
          <w:b/>
          <w:bCs/>
          <w:i/>
          <w:spacing w:val="-2"/>
          <w:sz w:val="18"/>
          <w:szCs w:val="18"/>
        </w:rPr>
        <w:t>n</w:t>
      </w:r>
      <w:r w:rsidRPr="00D67211">
        <w:rPr>
          <w:rFonts w:ascii="Arial" w:hAnsi="Arial" w:cs="Arial"/>
          <w:b/>
          <w:bCs/>
          <w:i/>
          <w:sz w:val="18"/>
          <w:szCs w:val="18"/>
        </w:rPr>
        <w:t>s b</w:t>
      </w:r>
      <w:r w:rsidRPr="00D67211">
        <w:rPr>
          <w:rFonts w:ascii="Arial" w:hAnsi="Arial" w:cs="Arial"/>
          <w:b/>
          <w:bCs/>
          <w:i/>
          <w:spacing w:val="2"/>
          <w:sz w:val="18"/>
          <w:szCs w:val="18"/>
        </w:rPr>
        <w:t>e</w:t>
      </w:r>
      <w:r w:rsidRPr="00D67211">
        <w:rPr>
          <w:rFonts w:ascii="Arial" w:hAnsi="Arial" w:cs="Arial"/>
          <w:b/>
          <w:bCs/>
          <w:i/>
          <w:spacing w:val="-9"/>
          <w:sz w:val="18"/>
          <w:szCs w:val="18"/>
        </w:rPr>
        <w:t>y</w:t>
      </w:r>
      <w:r w:rsidR="00316F4F" w:rsidRPr="00D67211">
        <w:rPr>
          <w:rFonts w:ascii="Arial" w:hAnsi="Arial" w:cs="Arial"/>
          <w:b/>
          <w:bCs/>
          <w:i/>
          <w:sz w:val="18"/>
          <w:szCs w:val="18"/>
        </w:rPr>
        <w:t xml:space="preserve">ond </w:t>
      </w:r>
      <w:r w:rsidRPr="00D67211">
        <w:rPr>
          <w:rFonts w:ascii="Arial" w:hAnsi="Arial" w:cs="Arial"/>
          <w:b/>
          <w:bCs/>
          <w:i/>
          <w:sz w:val="18"/>
          <w:szCs w:val="18"/>
        </w:rPr>
        <w:t>hono</w:t>
      </w:r>
      <w:r w:rsidRPr="00D67211">
        <w:rPr>
          <w:rFonts w:ascii="Arial" w:hAnsi="Arial" w:cs="Arial"/>
          <w:b/>
          <w:bCs/>
          <w:i/>
          <w:spacing w:val="-3"/>
          <w:sz w:val="18"/>
          <w:szCs w:val="18"/>
        </w:rPr>
        <w:t>r</w:t>
      </w:r>
      <w:r w:rsidRPr="00D67211">
        <w:rPr>
          <w:rFonts w:ascii="Arial" w:hAnsi="Arial" w:cs="Arial"/>
          <w:b/>
          <w:bCs/>
          <w:i/>
          <w:sz w:val="18"/>
          <w:szCs w:val="18"/>
        </w:rPr>
        <w:t>s and</w:t>
      </w:r>
      <w:r w:rsidRPr="00D67211">
        <w:rPr>
          <w:rFonts w:ascii="Arial" w:hAnsi="Arial" w:cs="Arial"/>
          <w:b/>
          <w:bCs/>
          <w:i/>
          <w:spacing w:val="-2"/>
          <w:sz w:val="18"/>
          <w:szCs w:val="18"/>
        </w:rPr>
        <w:t xml:space="preserve"> </w:t>
      </w:r>
      <w:r w:rsidRPr="00D67211">
        <w:rPr>
          <w:rFonts w:ascii="Arial" w:hAnsi="Arial" w:cs="Arial"/>
          <w:b/>
          <w:bCs/>
          <w:i/>
          <w:sz w:val="18"/>
          <w:szCs w:val="18"/>
        </w:rPr>
        <w:t>stan</w:t>
      </w:r>
      <w:r w:rsidRPr="00D67211">
        <w:rPr>
          <w:rFonts w:ascii="Arial" w:hAnsi="Arial" w:cs="Arial"/>
          <w:b/>
          <w:bCs/>
          <w:i/>
          <w:spacing w:val="-2"/>
          <w:sz w:val="18"/>
          <w:szCs w:val="18"/>
        </w:rPr>
        <w:t>d</w:t>
      </w:r>
      <w:r w:rsidRPr="00D67211">
        <w:rPr>
          <w:rFonts w:ascii="Arial" w:hAnsi="Arial" w:cs="Arial"/>
          <w:b/>
          <w:bCs/>
          <w:i/>
          <w:sz w:val="18"/>
          <w:szCs w:val="18"/>
        </w:rPr>
        <w:t>ard le</w:t>
      </w:r>
      <w:r w:rsidRPr="00D67211">
        <w:rPr>
          <w:rFonts w:ascii="Arial" w:hAnsi="Arial" w:cs="Arial"/>
          <w:b/>
          <w:bCs/>
          <w:i/>
          <w:spacing w:val="-2"/>
          <w:sz w:val="18"/>
          <w:szCs w:val="18"/>
        </w:rPr>
        <w:t>v</w:t>
      </w:r>
      <w:r w:rsidRPr="00D67211">
        <w:rPr>
          <w:rFonts w:ascii="Arial" w:hAnsi="Arial" w:cs="Arial"/>
          <w:b/>
          <w:bCs/>
          <w:i/>
          <w:sz w:val="18"/>
          <w:szCs w:val="18"/>
        </w:rPr>
        <w:t>el c</w:t>
      </w:r>
      <w:r w:rsidRPr="00D67211">
        <w:rPr>
          <w:rFonts w:ascii="Arial" w:hAnsi="Arial" w:cs="Arial"/>
          <w:b/>
          <w:bCs/>
          <w:i/>
          <w:spacing w:val="-2"/>
          <w:sz w:val="18"/>
          <w:szCs w:val="18"/>
        </w:rPr>
        <w:t>o</w:t>
      </w:r>
      <w:r w:rsidRPr="00D67211">
        <w:rPr>
          <w:rFonts w:ascii="Arial" w:hAnsi="Arial" w:cs="Arial"/>
          <w:b/>
          <w:bCs/>
          <w:i/>
          <w:sz w:val="18"/>
          <w:szCs w:val="18"/>
        </w:rPr>
        <w:t>urs</w:t>
      </w:r>
      <w:r w:rsidRPr="00D67211">
        <w:rPr>
          <w:rFonts w:ascii="Arial" w:hAnsi="Arial" w:cs="Arial"/>
          <w:b/>
          <w:bCs/>
          <w:i/>
          <w:spacing w:val="-2"/>
          <w:sz w:val="18"/>
          <w:szCs w:val="18"/>
        </w:rPr>
        <w:t>e</w:t>
      </w:r>
      <w:r w:rsidRPr="00D67211">
        <w:rPr>
          <w:rFonts w:ascii="Arial" w:hAnsi="Arial" w:cs="Arial"/>
          <w:b/>
          <w:bCs/>
          <w:i/>
          <w:sz w:val="18"/>
          <w:szCs w:val="18"/>
        </w:rPr>
        <w:t>s</w:t>
      </w:r>
      <w:r w:rsidRPr="00AB571F">
        <w:rPr>
          <w:rFonts w:ascii="Arial" w:hAnsi="Arial" w:cs="Arial"/>
          <w:bCs/>
          <w:sz w:val="18"/>
          <w:szCs w:val="18"/>
        </w:rPr>
        <w:t xml:space="preserve"> incl</w:t>
      </w:r>
      <w:r w:rsidRPr="00AB571F">
        <w:rPr>
          <w:rFonts w:ascii="Arial" w:hAnsi="Arial" w:cs="Arial"/>
          <w:bCs/>
          <w:spacing w:val="-2"/>
          <w:sz w:val="18"/>
          <w:szCs w:val="18"/>
        </w:rPr>
        <w:t>u</w:t>
      </w:r>
      <w:r w:rsidRPr="00AB571F">
        <w:rPr>
          <w:rFonts w:ascii="Arial" w:hAnsi="Arial" w:cs="Arial"/>
          <w:bCs/>
          <w:sz w:val="18"/>
          <w:szCs w:val="18"/>
        </w:rPr>
        <w:t>ding but not l</w:t>
      </w:r>
      <w:r w:rsidRPr="00AB571F">
        <w:rPr>
          <w:rFonts w:ascii="Arial" w:hAnsi="Arial" w:cs="Arial"/>
          <w:bCs/>
          <w:spacing w:val="-2"/>
          <w:sz w:val="18"/>
          <w:szCs w:val="18"/>
        </w:rPr>
        <w:t>i</w:t>
      </w:r>
      <w:r w:rsidRPr="00AB571F">
        <w:rPr>
          <w:rFonts w:ascii="Arial" w:hAnsi="Arial" w:cs="Arial"/>
          <w:bCs/>
          <w:sz w:val="18"/>
          <w:szCs w:val="18"/>
        </w:rPr>
        <w:t>mited</w:t>
      </w:r>
      <w:r w:rsidRPr="00AB571F">
        <w:rPr>
          <w:rFonts w:ascii="Arial" w:hAnsi="Arial" w:cs="Arial"/>
          <w:bCs/>
          <w:spacing w:val="-2"/>
          <w:sz w:val="18"/>
          <w:szCs w:val="18"/>
        </w:rPr>
        <w:t xml:space="preserve"> </w:t>
      </w:r>
      <w:r w:rsidRPr="00AB571F">
        <w:rPr>
          <w:rFonts w:ascii="Arial" w:hAnsi="Arial" w:cs="Arial"/>
          <w:bCs/>
          <w:sz w:val="18"/>
          <w:szCs w:val="18"/>
        </w:rPr>
        <w:t>to</w:t>
      </w:r>
      <w:r w:rsidRPr="00AB571F">
        <w:rPr>
          <w:rFonts w:ascii="Arial" w:hAnsi="Arial" w:cs="Arial"/>
          <w:bCs/>
          <w:spacing w:val="-3"/>
          <w:sz w:val="18"/>
          <w:szCs w:val="18"/>
        </w:rPr>
        <w:t xml:space="preserve"> </w:t>
      </w:r>
      <w:r w:rsidRPr="00AB571F">
        <w:rPr>
          <w:rFonts w:ascii="Arial" w:hAnsi="Arial" w:cs="Arial"/>
          <w:bCs/>
          <w:spacing w:val="2"/>
          <w:sz w:val="18"/>
          <w:szCs w:val="18"/>
        </w:rPr>
        <w:t>1</w:t>
      </w:r>
      <w:r w:rsidRPr="00AB571F">
        <w:rPr>
          <w:rFonts w:ascii="Arial" w:hAnsi="Arial" w:cs="Arial"/>
          <w:bCs/>
          <w:sz w:val="18"/>
          <w:szCs w:val="18"/>
        </w:rPr>
        <w:t>-2 hours</w:t>
      </w:r>
      <w:r w:rsidRPr="00AB571F">
        <w:rPr>
          <w:rFonts w:ascii="Arial" w:hAnsi="Arial" w:cs="Arial"/>
          <w:bCs/>
          <w:spacing w:val="-2"/>
          <w:sz w:val="18"/>
          <w:szCs w:val="18"/>
        </w:rPr>
        <w:t xml:space="preserve"> </w:t>
      </w:r>
      <w:r w:rsidR="00936D98" w:rsidRPr="00AB571F">
        <w:rPr>
          <w:rFonts w:ascii="Arial" w:hAnsi="Arial" w:cs="Arial"/>
          <w:bCs/>
          <w:spacing w:val="-2"/>
          <w:sz w:val="18"/>
          <w:szCs w:val="18"/>
        </w:rPr>
        <w:t xml:space="preserve">of </w:t>
      </w:r>
      <w:r w:rsidRPr="00AB571F">
        <w:rPr>
          <w:rFonts w:ascii="Arial" w:hAnsi="Arial" w:cs="Arial"/>
          <w:bCs/>
          <w:spacing w:val="1"/>
          <w:sz w:val="18"/>
          <w:szCs w:val="18"/>
        </w:rPr>
        <w:t>w</w:t>
      </w:r>
      <w:r w:rsidRPr="00AB571F">
        <w:rPr>
          <w:rFonts w:ascii="Arial" w:hAnsi="Arial" w:cs="Arial"/>
          <w:bCs/>
          <w:sz w:val="18"/>
          <w:szCs w:val="18"/>
        </w:rPr>
        <w:t>ork ou</w:t>
      </w:r>
      <w:r w:rsidRPr="00AB571F">
        <w:rPr>
          <w:rFonts w:ascii="Arial" w:hAnsi="Arial" w:cs="Arial"/>
          <w:bCs/>
          <w:spacing w:val="-2"/>
          <w:sz w:val="18"/>
          <w:szCs w:val="18"/>
        </w:rPr>
        <w:t>t</w:t>
      </w:r>
      <w:r w:rsidRPr="00AB571F">
        <w:rPr>
          <w:rFonts w:ascii="Arial" w:hAnsi="Arial" w:cs="Arial"/>
          <w:bCs/>
          <w:sz w:val="18"/>
          <w:szCs w:val="18"/>
        </w:rPr>
        <w:t>side</w:t>
      </w:r>
      <w:r w:rsidRPr="00AB571F">
        <w:rPr>
          <w:rFonts w:ascii="Arial" w:hAnsi="Arial" w:cs="Arial"/>
          <w:bCs/>
          <w:spacing w:val="-2"/>
          <w:sz w:val="18"/>
          <w:szCs w:val="18"/>
        </w:rPr>
        <w:t xml:space="preserve"> </w:t>
      </w:r>
      <w:r w:rsidRPr="00AB571F">
        <w:rPr>
          <w:rFonts w:ascii="Arial" w:hAnsi="Arial" w:cs="Arial"/>
          <w:bCs/>
          <w:sz w:val="18"/>
          <w:szCs w:val="18"/>
        </w:rPr>
        <w:t>of c</w:t>
      </w:r>
      <w:r w:rsidRPr="00AB571F">
        <w:rPr>
          <w:rFonts w:ascii="Arial" w:hAnsi="Arial" w:cs="Arial"/>
          <w:bCs/>
          <w:spacing w:val="-2"/>
          <w:sz w:val="18"/>
          <w:szCs w:val="18"/>
        </w:rPr>
        <w:t>l</w:t>
      </w:r>
      <w:r w:rsidRPr="00AB571F">
        <w:rPr>
          <w:rFonts w:ascii="Arial" w:hAnsi="Arial" w:cs="Arial"/>
          <w:bCs/>
          <w:sz w:val="18"/>
          <w:szCs w:val="18"/>
        </w:rPr>
        <w:t>ass</w:t>
      </w:r>
      <w:r w:rsidR="00316F4F" w:rsidRPr="00AB571F">
        <w:rPr>
          <w:rFonts w:ascii="Arial" w:hAnsi="Arial" w:cs="Arial"/>
          <w:bCs/>
          <w:sz w:val="18"/>
          <w:szCs w:val="18"/>
        </w:rPr>
        <w:t xml:space="preserve"> </w:t>
      </w:r>
      <w:r w:rsidR="00936D98" w:rsidRPr="00AB571F">
        <w:rPr>
          <w:rFonts w:ascii="Arial" w:hAnsi="Arial" w:cs="Arial"/>
          <w:bCs/>
          <w:sz w:val="18"/>
          <w:szCs w:val="18"/>
        </w:rPr>
        <w:t>and/or</w:t>
      </w:r>
      <w:r w:rsidRPr="00AB571F">
        <w:rPr>
          <w:rFonts w:ascii="Arial" w:hAnsi="Arial" w:cs="Arial"/>
          <w:bCs/>
          <w:spacing w:val="-2"/>
          <w:sz w:val="18"/>
          <w:szCs w:val="18"/>
        </w:rPr>
        <w:t xml:space="preserve"> </w:t>
      </w:r>
      <w:r w:rsidRPr="00AB571F">
        <w:rPr>
          <w:rFonts w:ascii="Arial" w:hAnsi="Arial" w:cs="Arial"/>
          <w:bCs/>
          <w:sz w:val="18"/>
          <w:szCs w:val="18"/>
        </w:rPr>
        <w:t>su</w:t>
      </w:r>
      <w:r w:rsidRPr="00AB571F">
        <w:rPr>
          <w:rFonts w:ascii="Arial" w:hAnsi="Arial" w:cs="Arial"/>
          <w:bCs/>
          <w:spacing w:val="-2"/>
          <w:sz w:val="18"/>
          <w:szCs w:val="18"/>
        </w:rPr>
        <w:t>m</w:t>
      </w:r>
      <w:r w:rsidRPr="00AB571F">
        <w:rPr>
          <w:rFonts w:ascii="Arial" w:hAnsi="Arial" w:cs="Arial"/>
          <w:bCs/>
          <w:sz w:val="18"/>
          <w:szCs w:val="18"/>
        </w:rPr>
        <w:t>mer readi</w:t>
      </w:r>
      <w:r w:rsidRPr="00AB571F">
        <w:rPr>
          <w:rFonts w:ascii="Arial" w:hAnsi="Arial" w:cs="Arial"/>
          <w:bCs/>
          <w:spacing w:val="-2"/>
          <w:sz w:val="18"/>
          <w:szCs w:val="18"/>
        </w:rPr>
        <w:t>n</w:t>
      </w:r>
      <w:r w:rsidRPr="00AB571F">
        <w:rPr>
          <w:rFonts w:ascii="Arial" w:hAnsi="Arial" w:cs="Arial"/>
          <w:bCs/>
          <w:sz w:val="18"/>
          <w:szCs w:val="18"/>
        </w:rPr>
        <w:t>g requi</w:t>
      </w:r>
      <w:r w:rsidRPr="00AB571F">
        <w:rPr>
          <w:rFonts w:ascii="Arial" w:hAnsi="Arial" w:cs="Arial"/>
          <w:bCs/>
          <w:spacing w:val="-3"/>
          <w:sz w:val="18"/>
          <w:szCs w:val="18"/>
        </w:rPr>
        <w:t>r</w:t>
      </w:r>
      <w:r w:rsidRPr="00AB571F">
        <w:rPr>
          <w:rFonts w:ascii="Arial" w:hAnsi="Arial" w:cs="Arial"/>
          <w:bCs/>
          <w:sz w:val="18"/>
          <w:szCs w:val="18"/>
        </w:rPr>
        <w:t>emen</w:t>
      </w:r>
      <w:r w:rsidRPr="00AB571F">
        <w:rPr>
          <w:rFonts w:ascii="Arial" w:hAnsi="Arial" w:cs="Arial"/>
          <w:bCs/>
          <w:spacing w:val="-2"/>
          <w:sz w:val="18"/>
          <w:szCs w:val="18"/>
        </w:rPr>
        <w:t>t</w:t>
      </w:r>
      <w:r w:rsidRPr="00AB571F">
        <w:rPr>
          <w:rFonts w:ascii="Arial" w:hAnsi="Arial" w:cs="Arial"/>
          <w:bCs/>
          <w:sz w:val="18"/>
          <w:szCs w:val="18"/>
        </w:rPr>
        <w:t xml:space="preserve">s </w:t>
      </w:r>
      <w:r w:rsidRPr="00AB571F">
        <w:rPr>
          <w:rFonts w:ascii="Arial" w:hAnsi="Arial" w:cs="Arial"/>
          <w:bCs/>
          <w:spacing w:val="-2"/>
          <w:sz w:val="18"/>
          <w:szCs w:val="18"/>
        </w:rPr>
        <w:t>a</w:t>
      </w:r>
      <w:r w:rsidRPr="00AB571F">
        <w:rPr>
          <w:rFonts w:ascii="Arial" w:hAnsi="Arial" w:cs="Arial"/>
          <w:bCs/>
          <w:sz w:val="18"/>
          <w:szCs w:val="18"/>
        </w:rPr>
        <w:t>nd as</w:t>
      </w:r>
      <w:r w:rsidRPr="00AB571F">
        <w:rPr>
          <w:rFonts w:ascii="Arial" w:hAnsi="Arial" w:cs="Arial"/>
          <w:bCs/>
          <w:spacing w:val="-2"/>
          <w:sz w:val="18"/>
          <w:szCs w:val="18"/>
        </w:rPr>
        <w:t>s</w:t>
      </w:r>
      <w:r w:rsidRPr="00AB571F">
        <w:rPr>
          <w:rFonts w:ascii="Arial" w:hAnsi="Arial" w:cs="Arial"/>
          <w:bCs/>
          <w:sz w:val="18"/>
          <w:szCs w:val="18"/>
        </w:rPr>
        <w:t>ign</w:t>
      </w:r>
      <w:r w:rsidRPr="00AB571F">
        <w:rPr>
          <w:rFonts w:ascii="Arial" w:hAnsi="Arial" w:cs="Arial"/>
          <w:bCs/>
          <w:spacing w:val="-2"/>
          <w:sz w:val="18"/>
          <w:szCs w:val="18"/>
        </w:rPr>
        <w:t>m</w:t>
      </w:r>
      <w:r w:rsidRPr="00AB571F">
        <w:rPr>
          <w:rFonts w:ascii="Arial" w:hAnsi="Arial" w:cs="Arial"/>
          <w:bCs/>
          <w:sz w:val="18"/>
          <w:szCs w:val="18"/>
        </w:rPr>
        <w:t>ent</w:t>
      </w:r>
      <w:r w:rsidRPr="00AB571F">
        <w:rPr>
          <w:rFonts w:ascii="Arial" w:hAnsi="Arial" w:cs="Arial"/>
          <w:bCs/>
          <w:spacing w:val="1"/>
          <w:sz w:val="18"/>
          <w:szCs w:val="18"/>
        </w:rPr>
        <w:t>s</w:t>
      </w:r>
      <w:r w:rsidR="00936D98" w:rsidRPr="00AB571F">
        <w:rPr>
          <w:rFonts w:ascii="Arial" w:hAnsi="Arial" w:cs="Arial"/>
          <w:bCs/>
          <w:sz w:val="18"/>
          <w:szCs w:val="18"/>
        </w:rPr>
        <w:t>; s</w:t>
      </w:r>
      <w:r w:rsidRPr="00AB571F">
        <w:rPr>
          <w:rFonts w:ascii="Arial" w:hAnsi="Arial" w:cs="Arial"/>
          <w:bCs/>
          <w:sz w:val="18"/>
          <w:szCs w:val="18"/>
        </w:rPr>
        <w:t>ci</w:t>
      </w:r>
      <w:r w:rsidRPr="00AB571F">
        <w:rPr>
          <w:rFonts w:ascii="Arial" w:hAnsi="Arial" w:cs="Arial"/>
          <w:bCs/>
          <w:spacing w:val="-2"/>
          <w:sz w:val="18"/>
          <w:szCs w:val="18"/>
        </w:rPr>
        <w:t>e</w:t>
      </w:r>
      <w:r w:rsidRPr="00AB571F">
        <w:rPr>
          <w:rFonts w:ascii="Arial" w:hAnsi="Arial" w:cs="Arial"/>
          <w:bCs/>
          <w:sz w:val="18"/>
          <w:szCs w:val="18"/>
        </w:rPr>
        <w:t>nce</w:t>
      </w:r>
      <w:r w:rsidRPr="00AB571F">
        <w:rPr>
          <w:rFonts w:ascii="Arial" w:hAnsi="Arial" w:cs="Arial"/>
          <w:bCs/>
          <w:spacing w:val="-2"/>
          <w:sz w:val="18"/>
          <w:szCs w:val="18"/>
        </w:rPr>
        <w:t xml:space="preserve"> </w:t>
      </w:r>
      <w:r w:rsidRPr="00AB571F">
        <w:rPr>
          <w:rFonts w:ascii="Arial" w:hAnsi="Arial" w:cs="Arial"/>
          <w:bCs/>
          <w:sz w:val="18"/>
          <w:szCs w:val="18"/>
        </w:rPr>
        <w:t>c</w:t>
      </w:r>
      <w:r w:rsidRPr="00AB571F">
        <w:rPr>
          <w:rFonts w:ascii="Arial" w:hAnsi="Arial" w:cs="Arial"/>
          <w:bCs/>
          <w:spacing w:val="-2"/>
          <w:sz w:val="18"/>
          <w:szCs w:val="18"/>
        </w:rPr>
        <w:t>o</w:t>
      </w:r>
      <w:r w:rsidRPr="00AB571F">
        <w:rPr>
          <w:rFonts w:ascii="Arial" w:hAnsi="Arial" w:cs="Arial"/>
          <w:bCs/>
          <w:sz w:val="18"/>
          <w:szCs w:val="18"/>
        </w:rPr>
        <w:t xml:space="preserve">urses </w:t>
      </w:r>
      <w:r w:rsidRPr="00AB571F">
        <w:rPr>
          <w:rFonts w:ascii="Arial" w:hAnsi="Arial" w:cs="Arial"/>
          <w:bCs/>
          <w:spacing w:val="-2"/>
          <w:sz w:val="18"/>
          <w:szCs w:val="18"/>
        </w:rPr>
        <w:t>m</w:t>
      </w:r>
      <w:r w:rsidRPr="00AB571F">
        <w:rPr>
          <w:rFonts w:ascii="Arial" w:hAnsi="Arial" w:cs="Arial"/>
          <w:bCs/>
          <w:spacing w:val="2"/>
          <w:sz w:val="18"/>
          <w:szCs w:val="18"/>
        </w:rPr>
        <w:t>a</w:t>
      </w:r>
      <w:r w:rsidRPr="00AB571F">
        <w:rPr>
          <w:rFonts w:ascii="Arial" w:hAnsi="Arial" w:cs="Arial"/>
          <w:bCs/>
          <w:sz w:val="18"/>
          <w:szCs w:val="18"/>
        </w:rPr>
        <w:t>y</w:t>
      </w:r>
      <w:r w:rsidRPr="00AB571F">
        <w:rPr>
          <w:rFonts w:ascii="Arial" w:hAnsi="Arial" w:cs="Arial"/>
          <w:bCs/>
          <w:spacing w:val="-7"/>
          <w:sz w:val="18"/>
          <w:szCs w:val="18"/>
        </w:rPr>
        <w:t xml:space="preserve"> </w:t>
      </w:r>
      <w:r w:rsidRPr="00AB571F">
        <w:rPr>
          <w:rFonts w:ascii="Arial" w:hAnsi="Arial" w:cs="Arial"/>
          <w:bCs/>
          <w:sz w:val="18"/>
          <w:szCs w:val="18"/>
        </w:rPr>
        <w:t xml:space="preserve">use class </w:t>
      </w:r>
      <w:r w:rsidRPr="00AB571F">
        <w:rPr>
          <w:rFonts w:ascii="Arial" w:hAnsi="Arial" w:cs="Arial"/>
          <w:bCs/>
          <w:spacing w:val="-2"/>
          <w:sz w:val="18"/>
          <w:szCs w:val="18"/>
        </w:rPr>
        <w:t>t</w:t>
      </w:r>
      <w:r w:rsidRPr="00AB571F">
        <w:rPr>
          <w:rFonts w:ascii="Arial" w:hAnsi="Arial" w:cs="Arial"/>
          <w:bCs/>
          <w:sz w:val="18"/>
          <w:szCs w:val="18"/>
        </w:rPr>
        <w:t xml:space="preserve">ime </w:t>
      </w:r>
      <w:r w:rsidRPr="00AB571F">
        <w:rPr>
          <w:rFonts w:ascii="Arial" w:hAnsi="Arial" w:cs="Arial"/>
          <w:bCs/>
          <w:spacing w:val="-2"/>
          <w:sz w:val="18"/>
          <w:szCs w:val="18"/>
        </w:rPr>
        <w:t>f</w:t>
      </w:r>
      <w:r w:rsidRPr="00AB571F">
        <w:rPr>
          <w:rFonts w:ascii="Arial" w:hAnsi="Arial" w:cs="Arial"/>
          <w:bCs/>
          <w:sz w:val="18"/>
          <w:szCs w:val="18"/>
        </w:rPr>
        <w:t>or labs</w:t>
      </w:r>
      <w:r w:rsidRPr="00AB571F">
        <w:rPr>
          <w:rFonts w:ascii="Arial" w:hAnsi="Arial" w:cs="Arial"/>
          <w:bCs/>
          <w:spacing w:val="-2"/>
          <w:sz w:val="18"/>
          <w:szCs w:val="18"/>
        </w:rPr>
        <w:t xml:space="preserve"> </w:t>
      </w:r>
      <w:r w:rsidRPr="00AB571F">
        <w:rPr>
          <w:rFonts w:ascii="Arial" w:hAnsi="Arial" w:cs="Arial"/>
          <w:bCs/>
          <w:sz w:val="18"/>
          <w:szCs w:val="18"/>
        </w:rPr>
        <w:t>requiri</w:t>
      </w:r>
      <w:r w:rsidRPr="00AB571F">
        <w:rPr>
          <w:rFonts w:ascii="Arial" w:hAnsi="Arial" w:cs="Arial"/>
          <w:bCs/>
          <w:spacing w:val="-2"/>
          <w:sz w:val="18"/>
          <w:szCs w:val="18"/>
        </w:rPr>
        <w:t>n</w:t>
      </w:r>
      <w:r w:rsidRPr="00AB571F">
        <w:rPr>
          <w:rFonts w:ascii="Arial" w:hAnsi="Arial" w:cs="Arial"/>
          <w:bCs/>
          <w:sz w:val="18"/>
          <w:szCs w:val="18"/>
        </w:rPr>
        <w:t>g</w:t>
      </w:r>
      <w:r w:rsidRPr="00AB571F">
        <w:rPr>
          <w:rFonts w:ascii="Arial" w:hAnsi="Arial" w:cs="Arial"/>
          <w:bCs/>
          <w:spacing w:val="-2"/>
          <w:sz w:val="18"/>
          <w:szCs w:val="18"/>
        </w:rPr>
        <w:t xml:space="preserve"> </w:t>
      </w:r>
      <w:r w:rsidRPr="00AB571F">
        <w:rPr>
          <w:rFonts w:ascii="Arial" w:hAnsi="Arial" w:cs="Arial"/>
          <w:bCs/>
          <w:sz w:val="18"/>
          <w:szCs w:val="18"/>
        </w:rPr>
        <w:t>students</w:t>
      </w:r>
      <w:r w:rsidRPr="00AB571F">
        <w:rPr>
          <w:rFonts w:ascii="Arial" w:hAnsi="Arial" w:cs="Arial"/>
          <w:bCs/>
          <w:spacing w:val="-2"/>
          <w:sz w:val="18"/>
          <w:szCs w:val="18"/>
        </w:rPr>
        <w:t xml:space="preserve"> </w:t>
      </w:r>
      <w:r w:rsidRPr="00AB571F">
        <w:rPr>
          <w:rFonts w:ascii="Arial" w:hAnsi="Arial" w:cs="Arial"/>
          <w:bCs/>
          <w:sz w:val="18"/>
          <w:szCs w:val="18"/>
        </w:rPr>
        <w:t>to do</w:t>
      </w:r>
      <w:r w:rsidRPr="00AB571F">
        <w:rPr>
          <w:rFonts w:ascii="Arial" w:hAnsi="Arial" w:cs="Arial"/>
          <w:bCs/>
          <w:spacing w:val="-2"/>
          <w:sz w:val="18"/>
          <w:szCs w:val="18"/>
        </w:rPr>
        <w:t xml:space="preserve"> </w:t>
      </w:r>
      <w:r w:rsidRPr="00AB571F">
        <w:rPr>
          <w:rFonts w:ascii="Arial" w:hAnsi="Arial" w:cs="Arial"/>
          <w:bCs/>
          <w:sz w:val="18"/>
          <w:szCs w:val="18"/>
        </w:rPr>
        <w:t>prep</w:t>
      </w:r>
      <w:r w:rsidRPr="00AB571F">
        <w:rPr>
          <w:rFonts w:ascii="Arial" w:hAnsi="Arial" w:cs="Arial"/>
          <w:bCs/>
          <w:spacing w:val="-2"/>
          <w:sz w:val="18"/>
          <w:szCs w:val="18"/>
        </w:rPr>
        <w:t xml:space="preserve"> </w:t>
      </w:r>
      <w:r w:rsidRPr="00AB571F">
        <w:rPr>
          <w:rFonts w:ascii="Arial" w:hAnsi="Arial" w:cs="Arial"/>
          <w:bCs/>
          <w:spacing w:val="1"/>
          <w:sz w:val="18"/>
          <w:szCs w:val="18"/>
        </w:rPr>
        <w:t>w</w:t>
      </w:r>
      <w:r w:rsidRPr="00AB571F">
        <w:rPr>
          <w:rFonts w:ascii="Arial" w:hAnsi="Arial" w:cs="Arial"/>
          <w:bCs/>
          <w:sz w:val="18"/>
          <w:szCs w:val="18"/>
        </w:rPr>
        <w:t>ork</w:t>
      </w:r>
      <w:r w:rsidRPr="00AB571F">
        <w:rPr>
          <w:rFonts w:ascii="Arial" w:hAnsi="Arial" w:cs="Arial"/>
          <w:bCs/>
          <w:spacing w:val="-2"/>
          <w:sz w:val="18"/>
          <w:szCs w:val="18"/>
        </w:rPr>
        <w:t xml:space="preserve"> </w:t>
      </w:r>
      <w:r w:rsidRPr="00AB571F">
        <w:rPr>
          <w:rFonts w:ascii="Arial" w:hAnsi="Arial" w:cs="Arial"/>
          <w:bCs/>
          <w:sz w:val="18"/>
          <w:szCs w:val="18"/>
        </w:rPr>
        <w:t>at</w:t>
      </w:r>
      <w:r w:rsidRPr="00AB571F">
        <w:rPr>
          <w:rFonts w:ascii="Arial" w:hAnsi="Arial" w:cs="Arial"/>
          <w:bCs/>
          <w:spacing w:val="-2"/>
          <w:sz w:val="18"/>
          <w:szCs w:val="18"/>
        </w:rPr>
        <w:t xml:space="preserve"> </w:t>
      </w:r>
      <w:r w:rsidRPr="00AB571F">
        <w:rPr>
          <w:rFonts w:ascii="Arial" w:hAnsi="Arial" w:cs="Arial"/>
          <w:bCs/>
          <w:sz w:val="18"/>
          <w:szCs w:val="18"/>
        </w:rPr>
        <w:t>home.</w:t>
      </w:r>
      <w:r w:rsidR="006C6532" w:rsidRPr="00AB571F">
        <w:rPr>
          <w:rFonts w:ascii="Arial" w:hAnsi="Arial" w:cs="Arial"/>
          <w:bCs/>
          <w:sz w:val="18"/>
          <w:szCs w:val="18"/>
        </w:rPr>
        <w:t xml:space="preserve"> </w:t>
      </w:r>
      <w:r w:rsidR="006C6532" w:rsidRPr="00D67211">
        <w:rPr>
          <w:rFonts w:ascii="Arial" w:hAnsi="Arial" w:cs="Arial"/>
          <w:b/>
          <w:bCs/>
          <w:i/>
          <w:sz w:val="18"/>
          <w:szCs w:val="18"/>
        </w:rPr>
        <w:t>S</w:t>
      </w:r>
      <w:r w:rsidR="006C6532" w:rsidRPr="00D67211">
        <w:rPr>
          <w:rFonts w:ascii="Arial" w:hAnsi="Arial" w:cs="Arial"/>
          <w:b/>
          <w:bCs/>
          <w:i/>
          <w:spacing w:val="-3"/>
          <w:sz w:val="18"/>
          <w:szCs w:val="18"/>
        </w:rPr>
        <w:t>t</w:t>
      </w:r>
      <w:r w:rsidR="006C6532" w:rsidRPr="00D67211">
        <w:rPr>
          <w:rFonts w:ascii="Arial" w:hAnsi="Arial" w:cs="Arial"/>
          <w:b/>
          <w:bCs/>
          <w:i/>
          <w:sz w:val="18"/>
          <w:szCs w:val="18"/>
        </w:rPr>
        <w:t>ud</w:t>
      </w:r>
      <w:r w:rsidR="006C6532" w:rsidRPr="00D67211">
        <w:rPr>
          <w:rFonts w:ascii="Arial" w:hAnsi="Arial" w:cs="Arial"/>
          <w:b/>
          <w:bCs/>
          <w:i/>
          <w:spacing w:val="-2"/>
          <w:sz w:val="18"/>
          <w:szCs w:val="18"/>
        </w:rPr>
        <w:t>e</w:t>
      </w:r>
      <w:r w:rsidR="006C6532" w:rsidRPr="00D67211">
        <w:rPr>
          <w:rFonts w:ascii="Arial" w:hAnsi="Arial" w:cs="Arial"/>
          <w:b/>
          <w:bCs/>
          <w:i/>
          <w:sz w:val="18"/>
          <w:szCs w:val="18"/>
        </w:rPr>
        <w:t>nts</w:t>
      </w:r>
      <w:r w:rsidR="006C6532" w:rsidRPr="00D67211">
        <w:rPr>
          <w:rFonts w:ascii="Arial" w:hAnsi="Arial" w:cs="Arial"/>
          <w:b/>
          <w:bCs/>
          <w:i/>
          <w:spacing w:val="1"/>
          <w:sz w:val="18"/>
          <w:szCs w:val="18"/>
        </w:rPr>
        <w:t xml:space="preserve"> </w:t>
      </w:r>
      <w:r w:rsidR="006C6532" w:rsidRPr="00D67211">
        <w:rPr>
          <w:rFonts w:ascii="Arial" w:hAnsi="Arial" w:cs="Arial"/>
          <w:b/>
          <w:bCs/>
          <w:i/>
          <w:sz w:val="18"/>
          <w:szCs w:val="18"/>
        </w:rPr>
        <w:t>tak</w:t>
      </w:r>
      <w:r w:rsidR="006C6532" w:rsidRPr="00D67211">
        <w:rPr>
          <w:rFonts w:ascii="Arial" w:hAnsi="Arial" w:cs="Arial"/>
          <w:b/>
          <w:bCs/>
          <w:i/>
          <w:spacing w:val="-2"/>
          <w:sz w:val="18"/>
          <w:szCs w:val="18"/>
        </w:rPr>
        <w:t>i</w:t>
      </w:r>
      <w:r w:rsidR="006C6532" w:rsidRPr="00D67211">
        <w:rPr>
          <w:rFonts w:ascii="Arial" w:hAnsi="Arial" w:cs="Arial"/>
          <w:b/>
          <w:bCs/>
          <w:i/>
          <w:sz w:val="18"/>
          <w:szCs w:val="18"/>
        </w:rPr>
        <w:t xml:space="preserve">ng </w:t>
      </w:r>
      <w:r w:rsidR="006C6532" w:rsidRPr="00D67211">
        <w:rPr>
          <w:rFonts w:ascii="Arial" w:hAnsi="Arial" w:cs="Arial"/>
          <w:b/>
          <w:bCs/>
          <w:i/>
          <w:spacing w:val="-3"/>
          <w:sz w:val="18"/>
          <w:szCs w:val="18"/>
        </w:rPr>
        <w:t>A</w:t>
      </w:r>
      <w:r w:rsidR="006C6532" w:rsidRPr="00D67211">
        <w:rPr>
          <w:rFonts w:ascii="Arial" w:hAnsi="Arial" w:cs="Arial"/>
          <w:b/>
          <w:bCs/>
          <w:i/>
          <w:sz w:val="18"/>
          <w:szCs w:val="18"/>
        </w:rPr>
        <w:t>P courses</w:t>
      </w:r>
      <w:r w:rsidR="006C6532" w:rsidRPr="00D67211">
        <w:rPr>
          <w:rFonts w:ascii="Arial" w:hAnsi="Arial" w:cs="Arial"/>
          <w:b/>
          <w:bCs/>
          <w:i/>
          <w:spacing w:val="-2"/>
          <w:sz w:val="18"/>
          <w:szCs w:val="18"/>
        </w:rPr>
        <w:t xml:space="preserve"> </w:t>
      </w:r>
      <w:r w:rsidR="006C6532" w:rsidRPr="00D67211">
        <w:rPr>
          <w:rFonts w:ascii="Arial" w:hAnsi="Arial" w:cs="Arial"/>
          <w:b/>
          <w:bCs/>
          <w:i/>
          <w:spacing w:val="1"/>
          <w:sz w:val="18"/>
          <w:szCs w:val="18"/>
        </w:rPr>
        <w:t>w</w:t>
      </w:r>
      <w:r w:rsidR="006C6532" w:rsidRPr="00D67211">
        <w:rPr>
          <w:rFonts w:ascii="Arial" w:hAnsi="Arial" w:cs="Arial"/>
          <w:b/>
          <w:bCs/>
          <w:i/>
          <w:sz w:val="18"/>
          <w:szCs w:val="18"/>
        </w:rPr>
        <w:t>i</w:t>
      </w:r>
      <w:r w:rsidR="006C6532" w:rsidRPr="00D67211">
        <w:rPr>
          <w:rFonts w:ascii="Arial" w:hAnsi="Arial" w:cs="Arial"/>
          <w:b/>
          <w:bCs/>
          <w:i/>
          <w:spacing w:val="-2"/>
          <w:sz w:val="18"/>
          <w:szCs w:val="18"/>
        </w:rPr>
        <w:t>l</w:t>
      </w:r>
      <w:r w:rsidR="006C6532" w:rsidRPr="00D67211">
        <w:rPr>
          <w:rFonts w:ascii="Arial" w:hAnsi="Arial" w:cs="Arial"/>
          <w:b/>
          <w:bCs/>
          <w:i/>
          <w:sz w:val="18"/>
          <w:szCs w:val="18"/>
        </w:rPr>
        <w:t xml:space="preserve">l </w:t>
      </w:r>
      <w:r w:rsidR="006C6532" w:rsidRPr="00D67211">
        <w:rPr>
          <w:rFonts w:ascii="Arial" w:hAnsi="Arial" w:cs="Arial"/>
          <w:b/>
          <w:bCs/>
          <w:i/>
          <w:spacing w:val="-2"/>
          <w:sz w:val="18"/>
          <w:szCs w:val="18"/>
        </w:rPr>
        <w:t>b</w:t>
      </w:r>
      <w:r w:rsidR="006C6532" w:rsidRPr="00D67211">
        <w:rPr>
          <w:rFonts w:ascii="Arial" w:hAnsi="Arial" w:cs="Arial"/>
          <w:b/>
          <w:bCs/>
          <w:i/>
          <w:sz w:val="18"/>
          <w:szCs w:val="18"/>
        </w:rPr>
        <w:t>e req</w:t>
      </w:r>
      <w:r w:rsidR="006C6532" w:rsidRPr="00D67211">
        <w:rPr>
          <w:rFonts w:ascii="Arial" w:hAnsi="Arial" w:cs="Arial"/>
          <w:b/>
          <w:bCs/>
          <w:i/>
          <w:spacing w:val="7"/>
          <w:sz w:val="18"/>
          <w:szCs w:val="18"/>
        </w:rPr>
        <w:t>u</w:t>
      </w:r>
      <w:r w:rsidR="006C6532" w:rsidRPr="00D67211">
        <w:rPr>
          <w:rFonts w:ascii="Arial" w:hAnsi="Arial" w:cs="Arial"/>
          <w:b/>
          <w:bCs/>
          <w:i/>
          <w:sz w:val="18"/>
          <w:szCs w:val="18"/>
        </w:rPr>
        <w:t>ired</w:t>
      </w:r>
      <w:r w:rsidR="006C6532" w:rsidRPr="00D67211">
        <w:rPr>
          <w:rFonts w:ascii="Arial" w:hAnsi="Arial" w:cs="Arial"/>
          <w:b/>
          <w:bCs/>
          <w:i/>
          <w:spacing w:val="-2"/>
          <w:sz w:val="18"/>
          <w:szCs w:val="18"/>
        </w:rPr>
        <w:t xml:space="preserve"> </w:t>
      </w:r>
      <w:r w:rsidR="006C6532" w:rsidRPr="00D67211">
        <w:rPr>
          <w:rFonts w:ascii="Arial" w:hAnsi="Arial" w:cs="Arial"/>
          <w:b/>
          <w:bCs/>
          <w:i/>
          <w:sz w:val="18"/>
          <w:szCs w:val="18"/>
        </w:rPr>
        <w:t>to ta</w:t>
      </w:r>
      <w:r w:rsidR="006C6532" w:rsidRPr="00D67211">
        <w:rPr>
          <w:rFonts w:ascii="Arial" w:hAnsi="Arial" w:cs="Arial"/>
          <w:b/>
          <w:bCs/>
          <w:i/>
          <w:spacing w:val="-2"/>
          <w:sz w:val="18"/>
          <w:szCs w:val="18"/>
        </w:rPr>
        <w:t>k</w:t>
      </w:r>
      <w:r w:rsidR="006C6532" w:rsidRPr="00D67211">
        <w:rPr>
          <w:rFonts w:ascii="Arial" w:hAnsi="Arial" w:cs="Arial"/>
          <w:b/>
          <w:bCs/>
          <w:i/>
          <w:sz w:val="18"/>
          <w:szCs w:val="18"/>
        </w:rPr>
        <w:t>e the</w:t>
      </w:r>
      <w:r w:rsidR="006C6532" w:rsidRPr="00D67211">
        <w:rPr>
          <w:rFonts w:ascii="Arial" w:hAnsi="Arial" w:cs="Arial"/>
          <w:b/>
          <w:bCs/>
          <w:i/>
          <w:spacing w:val="-2"/>
          <w:sz w:val="18"/>
          <w:szCs w:val="18"/>
        </w:rPr>
        <w:t xml:space="preserve"> </w:t>
      </w:r>
      <w:r w:rsidR="006C6532" w:rsidRPr="00D67211">
        <w:rPr>
          <w:rFonts w:ascii="Arial" w:hAnsi="Arial" w:cs="Arial"/>
          <w:b/>
          <w:bCs/>
          <w:i/>
          <w:spacing w:val="-3"/>
          <w:sz w:val="18"/>
          <w:szCs w:val="18"/>
        </w:rPr>
        <w:t>A</w:t>
      </w:r>
      <w:r w:rsidR="006C6532" w:rsidRPr="00D67211">
        <w:rPr>
          <w:rFonts w:ascii="Arial" w:hAnsi="Arial" w:cs="Arial"/>
          <w:b/>
          <w:bCs/>
          <w:i/>
          <w:sz w:val="18"/>
          <w:szCs w:val="18"/>
        </w:rPr>
        <w:t>P E</w:t>
      </w:r>
      <w:r w:rsidR="006C6532" w:rsidRPr="00D67211">
        <w:rPr>
          <w:rFonts w:ascii="Arial" w:hAnsi="Arial" w:cs="Arial"/>
          <w:b/>
          <w:bCs/>
          <w:i/>
          <w:spacing w:val="2"/>
          <w:sz w:val="18"/>
          <w:szCs w:val="18"/>
        </w:rPr>
        <w:t>X</w:t>
      </w:r>
      <w:r w:rsidR="006C6532" w:rsidRPr="00D67211">
        <w:rPr>
          <w:rFonts w:ascii="Arial" w:hAnsi="Arial" w:cs="Arial"/>
          <w:b/>
          <w:bCs/>
          <w:i/>
          <w:spacing w:val="-3"/>
          <w:sz w:val="18"/>
          <w:szCs w:val="18"/>
        </w:rPr>
        <w:t>A</w:t>
      </w:r>
      <w:r w:rsidR="006C6532" w:rsidRPr="00D67211">
        <w:rPr>
          <w:rFonts w:ascii="Arial" w:hAnsi="Arial" w:cs="Arial"/>
          <w:b/>
          <w:bCs/>
          <w:i/>
          <w:sz w:val="18"/>
          <w:szCs w:val="18"/>
        </w:rPr>
        <w:t>M</w:t>
      </w:r>
      <w:r w:rsidR="006C6532" w:rsidRPr="00D67211">
        <w:rPr>
          <w:rFonts w:ascii="Arial" w:hAnsi="Arial" w:cs="Arial"/>
          <w:b/>
          <w:bCs/>
          <w:i/>
          <w:spacing w:val="1"/>
          <w:sz w:val="18"/>
          <w:szCs w:val="18"/>
        </w:rPr>
        <w:t xml:space="preserve"> </w:t>
      </w:r>
      <w:r w:rsidR="006C6532" w:rsidRPr="00D67211">
        <w:rPr>
          <w:rFonts w:ascii="Arial" w:hAnsi="Arial" w:cs="Arial"/>
          <w:b/>
          <w:bCs/>
          <w:i/>
          <w:sz w:val="18"/>
          <w:szCs w:val="18"/>
        </w:rPr>
        <w:t xml:space="preserve">in the </w:t>
      </w:r>
      <w:r w:rsidR="00AB571F" w:rsidRPr="00D67211">
        <w:rPr>
          <w:rFonts w:ascii="Arial" w:hAnsi="Arial" w:cs="Arial"/>
          <w:b/>
          <w:bCs/>
          <w:i/>
          <w:spacing w:val="-1"/>
          <w:sz w:val="18"/>
          <w:szCs w:val="18"/>
        </w:rPr>
        <w:t>s</w:t>
      </w:r>
      <w:r w:rsidR="006C6532" w:rsidRPr="00D67211">
        <w:rPr>
          <w:rFonts w:ascii="Arial" w:hAnsi="Arial" w:cs="Arial"/>
          <w:b/>
          <w:bCs/>
          <w:i/>
          <w:sz w:val="18"/>
          <w:szCs w:val="18"/>
        </w:rPr>
        <w:t>pring, regardless of which semester they took the course.</w:t>
      </w:r>
    </w:p>
    <w:p w:rsidR="00715CA9" w:rsidRPr="0081648F" w:rsidRDefault="00715CA9" w:rsidP="00350BA9">
      <w:pPr>
        <w:kinsoku w:val="0"/>
        <w:overflowPunct w:val="0"/>
        <w:spacing w:line="239" w:lineRule="auto"/>
        <w:ind w:right="20"/>
        <w:rPr>
          <w:sz w:val="18"/>
          <w:szCs w:val="18"/>
        </w:rPr>
      </w:pPr>
    </w:p>
    <w:p w:rsidR="00C149E4" w:rsidRDefault="00C149E4" w:rsidP="00350BA9">
      <w:pPr>
        <w:kinsoku w:val="0"/>
        <w:overflowPunct w:val="0"/>
        <w:spacing w:before="4" w:line="100" w:lineRule="exact"/>
        <w:ind w:right="20"/>
        <w:rPr>
          <w:sz w:val="10"/>
          <w:szCs w:val="10"/>
        </w:rPr>
      </w:pPr>
    </w:p>
    <w:p w:rsidR="00D67211" w:rsidRPr="00D67211" w:rsidRDefault="00D67211" w:rsidP="00D67211">
      <w:pPr>
        <w:kinsoku w:val="0"/>
        <w:overflowPunct w:val="0"/>
        <w:ind w:right="20"/>
        <w:jc w:val="center"/>
        <w:rPr>
          <w:b/>
          <w:bCs/>
          <w:sz w:val="30"/>
          <w:szCs w:val="30"/>
          <w:u w:val="thick"/>
        </w:rPr>
      </w:pPr>
      <w:r w:rsidRPr="00D67211">
        <w:rPr>
          <w:b/>
          <w:bCs/>
          <w:sz w:val="30"/>
          <w:szCs w:val="30"/>
          <w:u w:val="thick"/>
        </w:rPr>
        <w:t>Course Offerings</w:t>
      </w:r>
    </w:p>
    <w:p w:rsidR="00D67211" w:rsidRDefault="00D67211" w:rsidP="00350BA9">
      <w:pPr>
        <w:kinsoku w:val="0"/>
        <w:overflowPunct w:val="0"/>
        <w:ind w:right="20"/>
        <w:rPr>
          <w:b/>
          <w:bCs/>
          <w:sz w:val="22"/>
          <w:szCs w:val="22"/>
          <w:u w:val="thick"/>
        </w:rPr>
      </w:pPr>
    </w:p>
    <w:p w:rsidR="000A1380" w:rsidRDefault="000A1380" w:rsidP="00350BA9">
      <w:pPr>
        <w:kinsoku w:val="0"/>
        <w:overflowPunct w:val="0"/>
        <w:ind w:right="20"/>
        <w:rPr>
          <w:b/>
          <w:bCs/>
          <w:sz w:val="22"/>
          <w:szCs w:val="22"/>
          <w:u w:val="thick"/>
        </w:rPr>
      </w:pPr>
      <w:r>
        <w:rPr>
          <w:b/>
          <w:bCs/>
          <w:sz w:val="22"/>
          <w:szCs w:val="22"/>
          <w:u w:val="thick"/>
        </w:rPr>
        <w:t>CROSS-DISCIPLINARY</w:t>
      </w:r>
    </w:p>
    <w:p w:rsidR="000A1380" w:rsidRPr="0081648F" w:rsidRDefault="000A1380" w:rsidP="000A1380">
      <w:pPr>
        <w:kinsoku w:val="0"/>
        <w:overflowPunct w:val="0"/>
        <w:spacing w:before="97"/>
        <w:ind w:right="20"/>
        <w:rPr>
          <w:sz w:val="18"/>
          <w:szCs w:val="18"/>
        </w:rPr>
      </w:pPr>
      <w:r>
        <w:rPr>
          <w:b/>
          <w:bCs/>
          <w:sz w:val="18"/>
          <w:szCs w:val="18"/>
        </w:rPr>
        <w:t>ACT PREP</w:t>
      </w:r>
    </w:p>
    <w:p w:rsidR="003C40AA" w:rsidRPr="003C40AA" w:rsidRDefault="003C40AA" w:rsidP="000A1380">
      <w:pPr>
        <w:pStyle w:val="BodyText"/>
        <w:kinsoku w:val="0"/>
        <w:overflowPunct w:val="0"/>
        <w:spacing w:before="10" w:line="206" w:lineRule="exact"/>
        <w:ind w:left="0" w:right="20"/>
        <w:rPr>
          <w:rFonts w:ascii="Times New Roman" w:hAnsi="Times New Roman" w:cs="Times New Roman"/>
          <w:i/>
          <w:spacing w:val="-2"/>
        </w:rPr>
      </w:pPr>
      <w:r w:rsidRPr="003C40AA">
        <w:rPr>
          <w:rFonts w:ascii="Times New Roman" w:hAnsi="Times New Roman" w:cs="Times New Roman"/>
          <w:i/>
          <w:spacing w:val="-2"/>
        </w:rPr>
        <w:t>Class Availability: 11</w:t>
      </w:r>
      <w:r w:rsidRPr="003C40AA">
        <w:rPr>
          <w:rFonts w:ascii="Times New Roman" w:hAnsi="Times New Roman" w:cs="Times New Roman"/>
          <w:i/>
          <w:spacing w:val="-2"/>
          <w:vertAlign w:val="superscript"/>
        </w:rPr>
        <w:t>th</w:t>
      </w:r>
      <w:r w:rsidRPr="003C40AA">
        <w:rPr>
          <w:rFonts w:ascii="Times New Roman" w:hAnsi="Times New Roman" w:cs="Times New Roman"/>
          <w:i/>
          <w:spacing w:val="-2"/>
        </w:rPr>
        <w:t xml:space="preserve"> </w:t>
      </w:r>
      <w:r>
        <w:rPr>
          <w:rFonts w:ascii="Times New Roman" w:hAnsi="Times New Roman" w:cs="Times New Roman"/>
          <w:i/>
          <w:spacing w:val="-2"/>
        </w:rPr>
        <w:t>G</w:t>
      </w:r>
      <w:r w:rsidRPr="003C40AA">
        <w:rPr>
          <w:rFonts w:ascii="Times New Roman" w:hAnsi="Times New Roman" w:cs="Times New Roman"/>
          <w:i/>
          <w:spacing w:val="-2"/>
        </w:rPr>
        <w:t>rade</w:t>
      </w:r>
    </w:p>
    <w:p w:rsidR="000A1380" w:rsidRPr="0081648F" w:rsidRDefault="000A1380" w:rsidP="000A1380">
      <w:pPr>
        <w:pStyle w:val="BodyText"/>
        <w:kinsoku w:val="0"/>
        <w:overflowPunct w:val="0"/>
        <w:spacing w:before="10" w:line="206"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003C40AA">
        <w:rPr>
          <w:rFonts w:ascii="Times New Roman" w:hAnsi="Times New Roman" w:cs="Times New Roman"/>
        </w:rPr>
        <w:t>is designed to prepare students for the ACT test. In addition to reviewing the basic English, Math, Science, Reading, and Writing skills assessed on the ACT test, students have access to test-taking strategies specific to the exam, real student work samples with explanations, grading rubrics for peer and self-assessment, practice tests with complete multiple-choice assessments, essay prompts, and study resources. Instruction, followed by collaborative, guided, and independent practice, provides the foundation for the course. Students spend nine weeks working on the English/Reading/Writing components of the ACT, and nine weeks on the Mathematics/Science components. Upon successful completion, students will possess the tools necessary to complete the ACT to the best of their ability</w:t>
      </w:r>
      <w:r w:rsidRPr="0081648F">
        <w:rPr>
          <w:rFonts w:ascii="Times New Roman" w:hAnsi="Times New Roman" w:cs="Times New Roman"/>
        </w:rPr>
        <w:t>.</w:t>
      </w:r>
    </w:p>
    <w:p w:rsidR="000A1380" w:rsidRDefault="000A1380" w:rsidP="00350BA9">
      <w:pPr>
        <w:kinsoku w:val="0"/>
        <w:overflowPunct w:val="0"/>
        <w:ind w:right="20"/>
        <w:rPr>
          <w:b/>
          <w:bCs/>
          <w:sz w:val="22"/>
          <w:szCs w:val="22"/>
          <w:u w:val="thick"/>
        </w:rPr>
      </w:pPr>
    </w:p>
    <w:p w:rsidR="00C149E4" w:rsidRPr="006F0101" w:rsidRDefault="00C149E4" w:rsidP="00350BA9">
      <w:pPr>
        <w:kinsoku w:val="0"/>
        <w:overflowPunct w:val="0"/>
        <w:ind w:right="20"/>
        <w:rPr>
          <w:sz w:val="22"/>
          <w:szCs w:val="22"/>
        </w:rPr>
      </w:pPr>
      <w:r w:rsidRPr="006F0101">
        <w:rPr>
          <w:b/>
          <w:bCs/>
          <w:sz w:val="22"/>
          <w:szCs w:val="22"/>
          <w:u w:val="thick"/>
        </w:rPr>
        <w:t>ENGLISH</w:t>
      </w:r>
    </w:p>
    <w:p w:rsidR="00C149E4" w:rsidRPr="0081648F" w:rsidRDefault="00C149E4" w:rsidP="00350BA9">
      <w:pPr>
        <w:kinsoku w:val="0"/>
        <w:overflowPunct w:val="0"/>
        <w:spacing w:before="97"/>
        <w:ind w:right="20"/>
        <w:rPr>
          <w:sz w:val="18"/>
          <w:szCs w:val="18"/>
        </w:rPr>
      </w:pPr>
      <w:r w:rsidRPr="0081648F">
        <w:rPr>
          <w:b/>
          <w:bCs/>
          <w:sz w:val="18"/>
          <w:szCs w:val="18"/>
        </w:rPr>
        <w:t>EN</w:t>
      </w:r>
      <w:r w:rsidRPr="0081648F">
        <w:rPr>
          <w:b/>
          <w:bCs/>
          <w:spacing w:val="-2"/>
          <w:sz w:val="18"/>
          <w:szCs w:val="18"/>
        </w:rPr>
        <w:t>G</w:t>
      </w:r>
      <w:r w:rsidRPr="0081648F">
        <w:rPr>
          <w:b/>
          <w:bCs/>
          <w:sz w:val="18"/>
          <w:szCs w:val="18"/>
        </w:rPr>
        <w:t>LISH I</w:t>
      </w:r>
    </w:p>
    <w:p w:rsidR="00C149E4" w:rsidRPr="0081648F" w:rsidRDefault="00C149E4" w:rsidP="009D7C29">
      <w:pPr>
        <w:pStyle w:val="BodyText"/>
        <w:kinsoku w:val="0"/>
        <w:overflowPunct w:val="0"/>
        <w:spacing w:before="10" w:line="206" w:lineRule="exact"/>
        <w:ind w:left="0" w:right="20"/>
        <w:rPr>
          <w:b/>
          <w:bCs/>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fo</w:t>
      </w:r>
      <w:r w:rsidRPr="0081648F">
        <w:rPr>
          <w:rFonts w:ascii="Times New Roman" w:hAnsi="Times New Roman" w:cs="Times New Roman"/>
          <w:spacing w:val="-2"/>
        </w:rPr>
        <w:t>u</w:t>
      </w:r>
      <w:r w:rsidRPr="0081648F">
        <w:rPr>
          <w:rFonts w:ascii="Times New Roman" w:hAnsi="Times New Roman" w:cs="Times New Roman"/>
        </w:rPr>
        <w:t>nd</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terary</w:t>
      </w:r>
      <w:r w:rsidRPr="0081648F">
        <w:rPr>
          <w:rFonts w:ascii="Times New Roman" w:hAnsi="Times New Roman" w:cs="Times New Roman"/>
          <w:spacing w:val="8"/>
        </w:rPr>
        <w:t xml:space="preserve"> </w:t>
      </w:r>
      <w:r w:rsidRPr="0081648F">
        <w:rPr>
          <w:rFonts w:ascii="Times New Roman" w:hAnsi="Times New Roman" w:cs="Times New Roman"/>
        </w:rPr>
        <w:t>gen</w:t>
      </w:r>
      <w:r w:rsidRPr="0081648F">
        <w:rPr>
          <w:rFonts w:ascii="Times New Roman" w:hAnsi="Times New Roman" w:cs="Times New Roman"/>
          <w:spacing w:val="-3"/>
        </w:rPr>
        <w:t>r</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rPr>
        <w:t>no</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ho</w:t>
      </w:r>
      <w:r w:rsidRPr="0081648F">
        <w:rPr>
          <w:rFonts w:ascii="Times New Roman" w:hAnsi="Times New Roman" w:cs="Times New Roman"/>
          <w:spacing w:val="10"/>
        </w:rPr>
        <w:t>r</w:t>
      </w:r>
      <w:r w:rsidRPr="0081648F">
        <w:rPr>
          <w:rFonts w:ascii="Times New Roman" w:hAnsi="Times New Roman" w:cs="Times New Roman"/>
        </w:rPr>
        <w:t>t</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rPr>
        <w:t>tor</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po</w:t>
      </w:r>
      <w:r w:rsidRPr="0081648F">
        <w:rPr>
          <w:rFonts w:ascii="Times New Roman" w:hAnsi="Times New Roman" w:cs="Times New Roman"/>
          <w:spacing w:val="-2"/>
        </w:rPr>
        <w:t>e</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d</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0"/>
        </w:rPr>
        <w:t xml:space="preserve"> </w:t>
      </w:r>
      <w:r w:rsidRPr="0081648F">
        <w:rPr>
          <w:rFonts w:ascii="Times New Roman" w:hAnsi="Times New Roman" w:cs="Times New Roman"/>
        </w:rPr>
        <w:t>one</w:t>
      </w:r>
      <w:r w:rsidRPr="0081648F">
        <w:rPr>
          <w:rFonts w:ascii="Times New Roman" w:hAnsi="Times New Roman" w:cs="Times New Roman"/>
          <w:spacing w:val="8"/>
        </w:rPr>
        <w:t xml:space="preserve"> </w:t>
      </w:r>
      <w:r w:rsidRPr="0081648F">
        <w:rPr>
          <w:rFonts w:ascii="Times New Roman" w:hAnsi="Times New Roman" w:cs="Times New Roman"/>
        </w:rPr>
        <w:t>Sha</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 pla</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2"/>
        </w:rPr>
        <w:t xml:space="preserve"> </w:t>
      </w:r>
      <w:r w:rsidRPr="0081648F">
        <w:rPr>
          <w:rFonts w:ascii="Times New Roman" w:hAnsi="Times New Roman" w:cs="Times New Roman"/>
        </w:rPr>
        <w:t>no</w:t>
      </w:r>
      <w:r w:rsidRPr="0081648F">
        <w:rPr>
          <w:rFonts w:ascii="Times New Roman" w:hAnsi="Times New Roman" w:cs="Times New Roman"/>
          <w:spacing w:val="-2"/>
        </w:rPr>
        <w:t>n</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rPr>
        <w:t>(</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w:t>
      </w:r>
      <w:r w:rsidRPr="0081648F">
        <w:rPr>
          <w:rFonts w:ascii="Times New Roman" w:hAnsi="Times New Roman" w:cs="Times New Roman"/>
          <w:spacing w:val="-2"/>
        </w:rPr>
        <w:t>in</w:t>
      </w:r>
      <w:r w:rsidRPr="0081648F">
        <w:rPr>
          <w:rFonts w:ascii="Times New Roman" w:hAnsi="Times New Roman" w:cs="Times New Roman"/>
        </w:rPr>
        <w:t>g</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spacing w:val="-2"/>
        </w:rPr>
        <w:t>u</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rPr>
        <w:t>U.S.</w:t>
      </w:r>
      <w:r w:rsidRPr="0081648F">
        <w:rPr>
          <w:rFonts w:ascii="Times New Roman" w:hAnsi="Times New Roman" w:cs="Times New Roman"/>
          <w:spacing w:val="12"/>
        </w:rPr>
        <w:t xml:space="preserve"> </w:t>
      </w:r>
      <w:r w:rsidRPr="0081648F">
        <w:rPr>
          <w:rFonts w:ascii="Times New Roman" w:hAnsi="Times New Roman" w:cs="Times New Roman"/>
        </w:rPr>
        <w:t>do</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s</w:t>
      </w:r>
      <w:r w:rsidRPr="0081648F">
        <w:rPr>
          <w:rFonts w:ascii="Times New Roman" w:hAnsi="Times New Roman" w:cs="Times New Roman"/>
          <w:spacing w:val="-3"/>
        </w:rPr>
        <w:t>)</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1"/>
        </w:rPr>
        <w:t>G</w:t>
      </w:r>
      <w:r w:rsidRPr="0081648F">
        <w:rPr>
          <w:rFonts w:ascii="Times New Roman" w:hAnsi="Times New Roman" w:cs="Times New Roman"/>
        </w:rPr>
        <w:t>oals</w:t>
      </w:r>
      <w:r w:rsidRPr="0081648F">
        <w:rPr>
          <w:rFonts w:ascii="Times New Roman" w:hAnsi="Times New Roman" w:cs="Times New Roman"/>
          <w:spacing w:val="13"/>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12"/>
        </w:rPr>
        <w:t xml:space="preserve"> </w:t>
      </w:r>
      <w:r w:rsidRPr="0081648F">
        <w:rPr>
          <w:rFonts w:ascii="Times New Roman" w:hAnsi="Times New Roman" w:cs="Times New Roman"/>
        </w:rPr>
        <w:t>th</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req</w:t>
      </w:r>
      <w:r w:rsidRPr="0081648F">
        <w:rPr>
          <w:rFonts w:ascii="Times New Roman" w:hAnsi="Times New Roman" w:cs="Times New Roman"/>
          <w:spacing w:val="-2"/>
        </w:rPr>
        <w:t>u</w:t>
      </w:r>
      <w:r w:rsidRPr="0081648F">
        <w:rPr>
          <w:rFonts w:ascii="Times New Roman" w:hAnsi="Times New Roman" w:cs="Times New Roman"/>
        </w:rPr>
        <w:t>ired</w:t>
      </w:r>
      <w:r w:rsidRPr="0081648F">
        <w:rPr>
          <w:rFonts w:ascii="Times New Roman" w:hAnsi="Times New Roman" w:cs="Times New Roman"/>
          <w:spacing w:val="10"/>
        </w:rPr>
        <w:t xml:space="preserve"> </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spacing w:val="-3"/>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on</w:t>
      </w:r>
      <w:r w:rsidRPr="0081648F">
        <w:rPr>
          <w:rFonts w:ascii="Times New Roman" w:hAnsi="Times New Roman" w:cs="Times New Roman"/>
          <w:spacing w:val="12"/>
        </w:rPr>
        <w:t xml:space="preserve"> </w:t>
      </w:r>
      <w:r w:rsidRPr="0081648F">
        <w:rPr>
          <w:rFonts w:ascii="Times New Roman" w:hAnsi="Times New Roman" w:cs="Times New Roman"/>
        </w:rPr>
        <w:t>Core</w:t>
      </w:r>
      <w:r w:rsidRPr="0081648F">
        <w:rPr>
          <w:rFonts w:ascii="Times New Roman" w:hAnsi="Times New Roman" w:cs="Times New Roman"/>
          <w:spacing w:val="13"/>
        </w:rPr>
        <w:t xml:space="preserve"> </w:t>
      </w:r>
      <w:r w:rsidRPr="0081648F">
        <w:rPr>
          <w:rFonts w:ascii="Times New Roman" w:hAnsi="Times New Roman" w:cs="Times New Roman"/>
        </w:rPr>
        <w:t>Curr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um</w:t>
      </w:r>
      <w:r w:rsidRPr="0081648F">
        <w:rPr>
          <w:rFonts w:ascii="Times New Roman" w:hAnsi="Times New Roman" w:cs="Times New Roman"/>
          <w:spacing w:val="15"/>
        </w:rPr>
        <w:t xml:space="preserve"> </w:t>
      </w:r>
      <w:r w:rsidRPr="0081648F">
        <w:rPr>
          <w:rFonts w:ascii="Times New Roman" w:hAnsi="Times New Roman" w:cs="Times New Roman"/>
          <w:spacing w:val="-3"/>
        </w:rPr>
        <w:t>S</w:t>
      </w:r>
      <w:r w:rsidRPr="0081648F">
        <w:rPr>
          <w:rFonts w:ascii="Times New Roman" w:hAnsi="Times New Roman" w:cs="Times New Roman"/>
        </w:rPr>
        <w:t>ta</w:t>
      </w:r>
      <w:r w:rsidRPr="0081648F">
        <w:rPr>
          <w:rFonts w:ascii="Times New Roman" w:hAnsi="Times New Roman" w:cs="Times New Roman"/>
          <w:spacing w:val="13"/>
        </w:rPr>
        <w:t>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 xml:space="preserve">s </w:t>
      </w:r>
      <w:r w:rsidRPr="0081648F">
        <w:rPr>
          <w:rFonts w:ascii="Times New Roman" w:hAnsi="Times New Roman" w:cs="Times New Roman"/>
          <w:spacing w:val="-3"/>
        </w:rPr>
        <w:t>w</w:t>
      </w:r>
      <w:r w:rsidRPr="0081648F">
        <w:rPr>
          <w:rFonts w:ascii="Times New Roman" w:hAnsi="Times New Roman" w:cs="Times New Roman"/>
        </w:rPr>
        <w:t xml:space="preserve">ith a </w:t>
      </w:r>
      <w:r w:rsidRPr="0081648F">
        <w:rPr>
          <w:rFonts w:ascii="Times New Roman" w:hAnsi="Times New Roman" w:cs="Times New Roman"/>
          <w:spacing w:val="1"/>
        </w:rPr>
        <w:t>s</w:t>
      </w:r>
      <w:r w:rsidRPr="0081648F">
        <w:rPr>
          <w:rFonts w:ascii="Times New Roman" w:hAnsi="Times New Roman" w:cs="Times New Roman"/>
        </w:rPr>
        <w:t xml:space="preserve">trong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on </w:t>
      </w:r>
      <w:r w:rsidRPr="0081648F">
        <w:rPr>
          <w:rFonts w:ascii="Times New Roman" w:hAnsi="Times New Roman" w:cs="Times New Roman"/>
          <w:spacing w:val="-2"/>
        </w:rPr>
        <w:t>r</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rPr>
        <w:t xml:space="preserve">ding,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 re</w:t>
      </w:r>
      <w:r w:rsidRPr="0081648F">
        <w:rPr>
          <w:rFonts w:ascii="Times New Roman" w:hAnsi="Times New Roman" w:cs="Times New Roman"/>
          <w:spacing w:val="-2"/>
        </w:rPr>
        <w:t>s</w:t>
      </w:r>
      <w:r w:rsidRPr="0081648F">
        <w:rPr>
          <w:rFonts w:ascii="Times New Roman" w:hAnsi="Times New Roman" w:cs="Times New Roman"/>
        </w:rPr>
        <w:t>ear</w:t>
      </w:r>
      <w:r w:rsidRPr="0081648F">
        <w:rPr>
          <w:rFonts w:ascii="Times New Roman" w:hAnsi="Times New Roman" w:cs="Times New Roman"/>
          <w:spacing w:val="-2"/>
        </w:rPr>
        <w:t>c</w:t>
      </w:r>
      <w:r w:rsidRPr="0081648F">
        <w:rPr>
          <w:rFonts w:ascii="Times New Roman" w:hAnsi="Times New Roman" w:cs="Times New Roman"/>
        </w:rPr>
        <w:t xml:space="preserve">h,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ea</w:t>
      </w:r>
      <w:r w:rsidRPr="0081648F">
        <w:rPr>
          <w:rFonts w:ascii="Times New Roman" w:hAnsi="Times New Roman" w:cs="Times New Roman"/>
          <w:spacing w:val="-2"/>
        </w:rPr>
        <w:t>ki</w:t>
      </w:r>
      <w:r w:rsidRPr="0081648F">
        <w:rPr>
          <w:rFonts w:ascii="Times New Roman" w:hAnsi="Times New Roman" w:cs="Times New Roman"/>
        </w:rPr>
        <w:t>ng and 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8"/>
        </w:rPr>
        <w:t>n</w:t>
      </w:r>
      <w:r w:rsidRPr="0081648F">
        <w:rPr>
          <w:rFonts w:ascii="Times New Roman" w:hAnsi="Times New Roman" w:cs="Times New Roman"/>
        </w:rPr>
        <w:t>ta</w:t>
      </w:r>
      <w:r w:rsidRPr="0081648F">
        <w:rPr>
          <w:rFonts w:ascii="Times New Roman" w:hAnsi="Times New Roman" w:cs="Times New Roman"/>
          <w:spacing w:val="-2"/>
        </w:rPr>
        <w:t>t</w:t>
      </w:r>
      <w:r w:rsidRPr="0081648F">
        <w:rPr>
          <w:rFonts w:ascii="Times New Roman" w:hAnsi="Times New Roman" w:cs="Times New Roman"/>
        </w:rPr>
        <w:t xml:space="preserve">ion </w:t>
      </w:r>
      <w:r w:rsidRPr="0081648F">
        <w:rPr>
          <w:rFonts w:ascii="Times New Roman" w:hAnsi="Times New Roman" w:cs="Times New Roman"/>
          <w:spacing w:val="-2"/>
        </w:rPr>
        <w:t>o</w:t>
      </w:r>
      <w:r w:rsidRPr="0081648F">
        <w:rPr>
          <w:rFonts w:ascii="Times New Roman" w:hAnsi="Times New Roman" w:cs="Times New Roman"/>
        </w:rPr>
        <w:t>f inf</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 xml:space="preserve">on, </w:t>
      </w:r>
      <w:r w:rsidRPr="0081648F">
        <w:rPr>
          <w:rFonts w:ascii="Times New Roman" w:hAnsi="Times New Roman" w:cs="Times New Roman"/>
          <w:spacing w:val="-2"/>
        </w:rPr>
        <w:t>u</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of te</w:t>
      </w:r>
      <w:r w:rsidRPr="0081648F">
        <w:rPr>
          <w:rFonts w:ascii="Times New Roman" w:hAnsi="Times New Roman" w:cs="Times New Roman"/>
          <w:spacing w:val="-2"/>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2"/>
        </w:rPr>
        <w:t xml:space="preserve"> t</w:t>
      </w:r>
      <w:r w:rsidRPr="0081648F">
        <w:rPr>
          <w:rFonts w:ascii="Times New Roman" w:hAnsi="Times New Roman" w:cs="Times New Roman"/>
        </w:rPr>
        <w:t>o re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 xml:space="preserve">h </w:t>
      </w:r>
      <w:r w:rsidRPr="0081648F">
        <w:rPr>
          <w:rFonts w:ascii="Times New Roman" w:hAnsi="Times New Roman" w:cs="Times New Roman"/>
          <w:spacing w:val="-2"/>
        </w:rPr>
        <w:t>a</w:t>
      </w:r>
      <w:r w:rsidRPr="0081648F">
        <w:rPr>
          <w:rFonts w:ascii="Times New Roman" w:hAnsi="Times New Roman" w:cs="Times New Roman"/>
        </w:rPr>
        <w:t>nd pre</w:t>
      </w:r>
      <w:r w:rsidRPr="0081648F">
        <w:rPr>
          <w:rFonts w:ascii="Times New Roman" w:hAnsi="Times New Roman" w:cs="Times New Roman"/>
          <w:spacing w:val="1"/>
        </w:rPr>
        <w:t>s</w:t>
      </w:r>
      <w:r w:rsidRPr="0081648F">
        <w:rPr>
          <w:rFonts w:ascii="Times New Roman" w:hAnsi="Times New Roman" w:cs="Times New Roman"/>
          <w:spacing w:val="-2"/>
        </w:rPr>
        <w:t>e</w:t>
      </w:r>
      <w:r w:rsidR="00936D98" w:rsidRPr="0081648F">
        <w:rPr>
          <w:rFonts w:ascii="Times New Roman" w:hAnsi="Times New Roman" w:cs="Times New Roman"/>
        </w:rPr>
        <w:t>nt findings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ope</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spacing w:val="-2"/>
        </w:rPr>
        <w:t>p</w:t>
      </w: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blem</w:t>
      </w:r>
      <w:r w:rsidR="00936D98" w:rsidRPr="0081648F">
        <w:rPr>
          <w:rFonts w:ascii="Times New Roman" w:hAnsi="Times New Roman" w:cs="Times New Roman"/>
          <w:spacing w:val="32"/>
        </w:rPr>
        <w:t>-</w:t>
      </w:r>
      <w:r w:rsidRPr="0081648F">
        <w:rPr>
          <w:rFonts w:ascii="Times New Roman" w:hAnsi="Times New Roman" w:cs="Times New Roman"/>
          <w:spacing w:val="-2"/>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ing,</w:t>
      </w:r>
      <w:r w:rsidRPr="0081648F">
        <w:rPr>
          <w:rFonts w:ascii="Times New Roman" w:hAnsi="Times New Roman" w:cs="Times New Roman"/>
          <w:spacing w:val="31"/>
        </w:rPr>
        <w:t xml:space="preserve"> </w:t>
      </w:r>
      <w:r w:rsidRPr="0081648F">
        <w:rPr>
          <w:rFonts w:ascii="Times New Roman" w:hAnsi="Times New Roman" w:cs="Times New Roman"/>
          <w:spacing w:val="-2"/>
        </w:rPr>
        <w:t>c</w:t>
      </w:r>
      <w:r w:rsidRPr="0081648F">
        <w:rPr>
          <w:rFonts w:ascii="Times New Roman" w:hAnsi="Times New Roman" w:cs="Times New Roman"/>
        </w:rPr>
        <w:t>areer/</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le</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rea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4"/>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4"/>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5"/>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rPr>
        <w:t>appr</w:t>
      </w:r>
      <w:r w:rsidRPr="0081648F">
        <w:rPr>
          <w:rFonts w:ascii="Times New Roman" w:hAnsi="Times New Roman" w:cs="Times New Roman"/>
          <w:spacing w:val="-2"/>
        </w:rPr>
        <w:t>o</w:t>
      </w:r>
      <w:r w:rsidRPr="0081648F">
        <w:rPr>
          <w:rFonts w:ascii="Times New Roman" w:hAnsi="Times New Roman" w:cs="Times New Roman"/>
        </w:rPr>
        <w:t>pri</w:t>
      </w:r>
      <w:r w:rsidRPr="0081648F">
        <w:rPr>
          <w:rFonts w:ascii="Times New Roman" w:hAnsi="Times New Roman" w:cs="Times New Roman"/>
          <w:spacing w:val="-2"/>
        </w:rPr>
        <w:t>a</w:t>
      </w:r>
      <w:r w:rsidRPr="0081648F">
        <w:rPr>
          <w:rFonts w:ascii="Times New Roman" w:hAnsi="Times New Roman" w:cs="Times New Roman"/>
        </w:rPr>
        <w:t>te</w:t>
      </w:r>
      <w:r w:rsidRPr="0081648F">
        <w:rPr>
          <w:rFonts w:ascii="Times New Roman" w:hAnsi="Times New Roman" w:cs="Times New Roman"/>
          <w:spacing w:val="3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y</w:t>
      </w:r>
      <w:r w:rsidRPr="0081648F">
        <w:rPr>
          <w:rFonts w:ascii="Times New Roman" w:hAnsi="Times New Roman" w:cs="Times New Roman"/>
          <w:spacing w:val="32"/>
        </w:rPr>
        <w:t xml:space="preserve"> </w:t>
      </w:r>
      <w:r w:rsidRPr="0081648F">
        <w:rPr>
          <w:rFonts w:ascii="Times New Roman" w:hAnsi="Times New Roman" w:cs="Times New Roman"/>
          <w:spacing w:val="-2"/>
        </w:rPr>
        <w:t>t</w:t>
      </w:r>
      <w:r w:rsidRPr="0081648F">
        <w:rPr>
          <w:rFonts w:ascii="Times New Roman" w:hAnsi="Times New Roman" w:cs="Times New Roman"/>
        </w:rPr>
        <w:t>o enha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proofErr w:type="spellStart"/>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nin</w:t>
      </w:r>
      <w:r w:rsidRPr="0081648F">
        <w:rPr>
          <w:rFonts w:ascii="Times New Roman" w:hAnsi="Times New Roman" w:cs="Times New Roman"/>
          <w:spacing w:val="-2"/>
        </w:rPr>
        <w:t>g</w:t>
      </w:r>
      <w:r w:rsidRPr="0081648F">
        <w:rPr>
          <w:rFonts w:ascii="Times New Roman" w:hAnsi="Times New Roman" w:cs="Times New Roman"/>
        </w:rPr>
        <w:t>.</w:t>
      </w:r>
      <w:r w:rsidRPr="0081648F">
        <w:t>EN</w:t>
      </w:r>
      <w:r w:rsidRPr="0081648F">
        <w:rPr>
          <w:spacing w:val="-2"/>
        </w:rPr>
        <w:t>G</w:t>
      </w:r>
      <w:r w:rsidRPr="0081648F">
        <w:t>LISH</w:t>
      </w:r>
      <w:proofErr w:type="spellEnd"/>
      <w:r w:rsidRPr="0081648F">
        <w:t xml:space="preserve"> I </w:t>
      </w:r>
      <w:r w:rsidR="009D7C29" w:rsidRPr="009D7C29">
        <w:rPr>
          <w:rFonts w:ascii="Times New Roman" w:hAnsi="Times New Roman" w:cs="Times New Roman"/>
          <w:b/>
        </w:rPr>
        <w:t xml:space="preserve">ENGLISH I </w:t>
      </w:r>
      <w:r w:rsidRPr="009D7C29">
        <w:rPr>
          <w:rFonts w:ascii="Times New Roman" w:hAnsi="Times New Roman" w:cs="Times New Roman"/>
          <w:b/>
        </w:rPr>
        <w:t>H</w:t>
      </w:r>
      <w:r w:rsidRPr="009D7C29">
        <w:rPr>
          <w:rFonts w:ascii="Times New Roman" w:hAnsi="Times New Roman" w:cs="Times New Roman"/>
          <w:b/>
          <w:spacing w:val="-2"/>
        </w:rPr>
        <w:t>O</w:t>
      </w:r>
      <w:r w:rsidRPr="009D7C29">
        <w:rPr>
          <w:rFonts w:ascii="Times New Roman" w:hAnsi="Times New Roman" w:cs="Times New Roman"/>
          <w:b/>
        </w:rPr>
        <w:t>N</w:t>
      </w:r>
      <w:r w:rsidRPr="009D7C29">
        <w:rPr>
          <w:rFonts w:ascii="Times New Roman" w:hAnsi="Times New Roman" w:cs="Times New Roman"/>
          <w:b/>
          <w:spacing w:val="-2"/>
        </w:rPr>
        <w:t>O</w:t>
      </w:r>
      <w:r w:rsidRPr="009D7C29">
        <w:rPr>
          <w:rFonts w:ascii="Times New Roman" w:hAnsi="Times New Roman" w:cs="Times New Roman"/>
          <w:b/>
        </w:rPr>
        <w:t>RS +</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spacing w:before="3" w:line="206"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pro</w:t>
      </w:r>
      <w:r w:rsidRPr="0081648F">
        <w:rPr>
          <w:rFonts w:ascii="Times New Roman" w:hAnsi="Times New Roman" w:cs="Times New Roman"/>
          <w:spacing w:val="-2"/>
        </w:rPr>
        <w:t>vi</w:t>
      </w:r>
      <w:r w:rsidRPr="0081648F">
        <w:rPr>
          <w:rFonts w:ascii="Times New Roman" w:hAnsi="Times New Roman" w:cs="Times New Roman"/>
        </w:rPr>
        <w:t>des</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2"/>
        </w:rPr>
        <w:t>f</w:t>
      </w:r>
      <w:r w:rsidRPr="0081648F">
        <w:rPr>
          <w:rFonts w:ascii="Times New Roman" w:hAnsi="Times New Roman" w:cs="Times New Roman"/>
        </w:rPr>
        <w:t>ou</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rPr>
        <w:t>tudy</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3"/>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terary</w:t>
      </w:r>
      <w:r w:rsidRPr="0081648F">
        <w:rPr>
          <w:rFonts w:ascii="Times New Roman" w:hAnsi="Times New Roman" w:cs="Times New Roman"/>
          <w:spacing w:val="3"/>
        </w:rPr>
        <w:t xml:space="preserve"> </w:t>
      </w:r>
      <w:r w:rsidRPr="0081648F">
        <w:rPr>
          <w:rFonts w:ascii="Times New Roman" w:hAnsi="Times New Roman" w:cs="Times New Roman"/>
          <w:spacing w:val="-2"/>
        </w:rPr>
        <w:t>g</w:t>
      </w:r>
      <w:r w:rsidRPr="0081648F">
        <w:rPr>
          <w:rFonts w:ascii="Times New Roman" w:hAnsi="Times New Roman" w:cs="Times New Roman"/>
        </w:rPr>
        <w:t>enr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rPr>
        <w:t>no</w:t>
      </w:r>
      <w:r w:rsidRPr="0081648F">
        <w:rPr>
          <w:rFonts w:ascii="Times New Roman" w:hAnsi="Times New Roman" w:cs="Times New Roman"/>
          <w:spacing w:val="-2"/>
        </w:rPr>
        <w:t>ve</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ort</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tor</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 poetr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d</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2"/>
        </w:rPr>
        <w:t>n</w:t>
      </w:r>
      <w:r w:rsidRPr="0081648F">
        <w:rPr>
          <w:rFonts w:ascii="Times New Roman" w:hAnsi="Times New Roman" w:cs="Times New Roman"/>
        </w:rPr>
        <w:t>onf</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00265375" w:rsidRPr="0081648F">
        <w:rPr>
          <w:rFonts w:ascii="Times New Roman" w:hAnsi="Times New Roman" w:cs="Times New Roman"/>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4"/>
        </w:rPr>
        <w:t xml:space="preserve"> </w:t>
      </w:r>
      <w:r w:rsidRPr="0081648F">
        <w:rPr>
          <w:rFonts w:ascii="Times New Roman" w:hAnsi="Times New Roman" w:cs="Times New Roman"/>
          <w:spacing w:val="-3"/>
        </w:rPr>
        <w:t>w</w:t>
      </w:r>
      <w:r w:rsidRPr="0081648F">
        <w:rPr>
          <w:rFonts w:ascii="Times New Roman" w:hAnsi="Times New Roman" w:cs="Times New Roman"/>
        </w:rPr>
        <w:t>ill read</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spacing w:val="-2"/>
        </w:rPr>
        <w:t>v</w:t>
      </w:r>
      <w:r w:rsidRPr="0081648F">
        <w:rPr>
          <w:rFonts w:ascii="Times New Roman" w:hAnsi="Times New Roman" w:cs="Times New Roman"/>
        </w:rPr>
        <w:t>ar</w:t>
      </w:r>
      <w:r w:rsidRPr="0081648F">
        <w:rPr>
          <w:rFonts w:ascii="Times New Roman" w:hAnsi="Times New Roman" w:cs="Times New Roman"/>
          <w:spacing w:val="-2"/>
        </w:rPr>
        <w:t>i</w:t>
      </w:r>
      <w:r w:rsidRPr="0081648F">
        <w:rPr>
          <w:rFonts w:ascii="Times New Roman" w:hAnsi="Times New Roman" w:cs="Times New Roman"/>
        </w:rPr>
        <w:t>ety</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ingly</w:t>
      </w:r>
      <w:r w:rsidRPr="0081648F">
        <w:rPr>
          <w:rFonts w:ascii="Times New Roman" w:hAnsi="Times New Roman" w:cs="Times New Roman"/>
          <w:spacing w:val="1"/>
        </w:rPr>
        <w:t xml:space="preserve"> 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plex</w:t>
      </w:r>
      <w:r w:rsidRPr="0081648F">
        <w:rPr>
          <w:rFonts w:ascii="Times New Roman" w:hAnsi="Times New Roman" w:cs="Times New Roman"/>
          <w:spacing w:val="3"/>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8"/>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nf</w:t>
      </w:r>
      <w:r w:rsidRPr="0081648F">
        <w:rPr>
          <w:rFonts w:ascii="Times New Roman" w:hAnsi="Times New Roman" w:cs="Times New Roman"/>
          <w:spacing w:val="1"/>
        </w:rPr>
        <w:t>l</w:t>
      </w:r>
      <w:r w:rsidRPr="0081648F">
        <w:rPr>
          <w:rFonts w:ascii="Times New Roman" w:hAnsi="Times New Roman" w:cs="Times New Roman"/>
          <w:spacing w:val="-2"/>
        </w:rPr>
        <w:t>ue</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rPr>
        <w:t>U.S.</w:t>
      </w:r>
      <w:r w:rsidRPr="0081648F">
        <w:rPr>
          <w:rFonts w:ascii="Times New Roman" w:hAnsi="Times New Roman" w:cs="Times New Roman"/>
          <w:spacing w:val="5"/>
        </w:rPr>
        <w:t xml:space="preserve"> </w:t>
      </w:r>
      <w:r w:rsidRPr="0081648F">
        <w:rPr>
          <w:rFonts w:ascii="Times New Roman" w:hAnsi="Times New Roman" w:cs="Times New Roman"/>
        </w:rPr>
        <w:t>d</w:t>
      </w:r>
      <w:r w:rsidRPr="0081648F">
        <w:rPr>
          <w:rFonts w:ascii="Times New Roman" w:hAnsi="Times New Roman" w:cs="Times New Roman"/>
          <w:spacing w:val="6"/>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3"/>
        </w:rPr>
        <w:t>S</w:t>
      </w:r>
      <w:r w:rsidRPr="0081648F">
        <w:rPr>
          <w:rFonts w:ascii="Times New Roman" w:hAnsi="Times New Roman" w:cs="Times New Roman"/>
        </w:rPr>
        <w:t>ha</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are</w:t>
      </w:r>
      <w:r w:rsidRPr="0081648F">
        <w:rPr>
          <w:rFonts w:ascii="Times New Roman" w:hAnsi="Times New Roman" w:cs="Times New Roman"/>
          <w:spacing w:val="5"/>
        </w:rPr>
        <w:t xml:space="preserve"> </w:t>
      </w:r>
      <w:r w:rsidRPr="0081648F">
        <w:rPr>
          <w:rFonts w:ascii="Times New Roman" w:hAnsi="Times New Roman" w:cs="Times New Roman"/>
        </w:rPr>
        <w:t>pla</w:t>
      </w:r>
      <w:r w:rsidRPr="0081648F">
        <w:rPr>
          <w:rFonts w:ascii="Times New Roman" w:hAnsi="Times New Roman" w:cs="Times New Roman"/>
          <w:spacing w:val="-2"/>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ary</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na</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005E2351" w:rsidRPr="0081648F">
        <w:rPr>
          <w:rFonts w:ascii="Times New Roman" w:hAnsi="Times New Roman" w:cs="Times New Roman"/>
        </w:rPr>
        <w:t>of rhetorical</w:t>
      </w:r>
      <w:r w:rsidRPr="0081648F">
        <w:rPr>
          <w:rFonts w:ascii="Times New Roman" w:hAnsi="Times New Roman" w:cs="Times New Roman"/>
          <w:spacing w:val="39"/>
        </w:rPr>
        <w:t xml:space="preserve"> </w:t>
      </w:r>
      <w:r w:rsidRPr="0081648F">
        <w:rPr>
          <w:rFonts w:ascii="Times New Roman" w:hAnsi="Times New Roman" w:cs="Times New Roman"/>
        </w:rPr>
        <w:t>de</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rPr>
        <w:t>are</w:t>
      </w:r>
      <w:r w:rsidRPr="0081648F">
        <w:rPr>
          <w:rFonts w:ascii="Times New Roman" w:hAnsi="Times New Roman" w:cs="Times New Roman"/>
          <w:spacing w:val="36"/>
        </w:rPr>
        <w:t xml:space="preserve">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ed</w:t>
      </w:r>
      <w:r w:rsidRPr="0081648F">
        <w:rPr>
          <w:rFonts w:ascii="Times New Roman" w:hAnsi="Times New Roman" w:cs="Times New Roman"/>
          <w:spacing w:val="36"/>
        </w:rPr>
        <w:t xml:space="preserve"> </w:t>
      </w:r>
      <w:r w:rsidRPr="0081648F">
        <w:rPr>
          <w:rFonts w:ascii="Times New Roman" w:hAnsi="Times New Roman" w:cs="Times New Roman"/>
        </w:rPr>
        <w:t>as</w:t>
      </w:r>
      <w:r w:rsidRPr="0081648F">
        <w:rPr>
          <w:rFonts w:ascii="Times New Roman" w:hAnsi="Times New Roman" w:cs="Times New Roman"/>
          <w:spacing w:val="39"/>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36"/>
        </w:rPr>
        <w:t xml:space="preserve"> </w:t>
      </w:r>
      <w:r w:rsidRPr="0081648F">
        <w:rPr>
          <w:rFonts w:ascii="Times New Roman" w:hAnsi="Times New Roman" w:cs="Times New Roman"/>
        </w:rPr>
        <w:t>as</w:t>
      </w:r>
      <w:r w:rsidRPr="0081648F">
        <w:rPr>
          <w:rFonts w:ascii="Times New Roman" w:hAnsi="Times New Roman" w:cs="Times New Roman"/>
          <w:spacing w:val="37"/>
        </w:rPr>
        <w:t xml:space="preserve"> </w:t>
      </w:r>
      <w:r w:rsidRPr="0081648F">
        <w:rPr>
          <w:rFonts w:ascii="Times New Roman" w:hAnsi="Times New Roman" w:cs="Times New Roman"/>
        </w:rPr>
        <w:t>the</w:t>
      </w:r>
      <w:r w:rsidRPr="0081648F">
        <w:rPr>
          <w:rFonts w:ascii="Times New Roman" w:hAnsi="Times New Roman" w:cs="Times New Roman"/>
          <w:spacing w:val="36"/>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36"/>
        </w:rPr>
        <w:t xml:space="preserve"> </w:t>
      </w:r>
      <w:r w:rsidRPr="0081648F">
        <w:rPr>
          <w:rFonts w:ascii="Times New Roman" w:hAnsi="Times New Roman" w:cs="Times New Roman"/>
        </w:rPr>
        <w:t>of</w:t>
      </w:r>
      <w:r w:rsidRPr="0081648F">
        <w:rPr>
          <w:rFonts w:ascii="Times New Roman" w:hAnsi="Times New Roman" w:cs="Times New Roman"/>
          <w:spacing w:val="36"/>
        </w:rPr>
        <w:t xml:space="preserve"> </w:t>
      </w:r>
      <w:r w:rsidRPr="0081648F">
        <w:rPr>
          <w:rFonts w:ascii="Times New Roman" w:hAnsi="Times New Roman" w:cs="Times New Roman"/>
        </w:rPr>
        <w:t>arg</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2"/>
        </w:rPr>
        <w:t>iv</w:t>
      </w:r>
      <w:r w:rsidRPr="0081648F">
        <w:rPr>
          <w:rFonts w:ascii="Times New Roman" w:hAnsi="Times New Roman" w:cs="Times New Roman"/>
        </w:rPr>
        <w:t>e/e</w:t>
      </w:r>
      <w:r w:rsidRPr="0081648F">
        <w:rPr>
          <w:rFonts w:ascii="Times New Roman" w:hAnsi="Times New Roman" w:cs="Times New Roman"/>
          <w:spacing w:val="-4"/>
        </w:rPr>
        <w:t>x</w:t>
      </w:r>
      <w:r w:rsidRPr="0081648F">
        <w:rPr>
          <w:rFonts w:ascii="Times New Roman" w:hAnsi="Times New Roman" w:cs="Times New Roman"/>
        </w:rPr>
        <w:t>planatory</w:t>
      </w:r>
      <w:r w:rsidRPr="0081648F">
        <w:rPr>
          <w:rFonts w:ascii="Times New Roman" w:hAnsi="Times New Roman" w:cs="Times New Roman"/>
          <w:spacing w:val="37"/>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and</w:t>
      </w:r>
      <w:r w:rsidRPr="0081648F">
        <w:rPr>
          <w:rFonts w:ascii="Times New Roman" w:hAnsi="Times New Roman" w:cs="Times New Roman"/>
          <w:spacing w:val="36"/>
        </w:rPr>
        <w:t xml:space="preserve"> </w:t>
      </w:r>
      <w:r w:rsidRPr="0081648F">
        <w:rPr>
          <w:rFonts w:ascii="Times New Roman" w:hAnsi="Times New Roman" w:cs="Times New Roman"/>
          <w:spacing w:val="-2"/>
        </w:rPr>
        <w:t>n</w:t>
      </w:r>
      <w:r w:rsidRPr="0081648F">
        <w:rPr>
          <w:rFonts w:ascii="Times New Roman" w:hAnsi="Times New Roman" w:cs="Times New Roman"/>
        </w:rPr>
        <w:t>arrat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es</w:t>
      </w:r>
      <w:r w:rsidR="00936D98" w:rsidRPr="0081648F">
        <w:rPr>
          <w:rFonts w:ascii="Times New Roman" w:hAnsi="Times New Roman" w:cs="Times New Roman"/>
        </w:rPr>
        <w:t>,</w:t>
      </w:r>
      <w:r w:rsidRPr="0081648F">
        <w:rPr>
          <w:rFonts w:ascii="Times New Roman" w:hAnsi="Times New Roman" w:cs="Times New Roman"/>
          <w:spacing w:val="37"/>
        </w:rPr>
        <w:t xml:space="preserve"> </w:t>
      </w:r>
      <w:r w:rsidRPr="0081648F">
        <w:rPr>
          <w:rFonts w:ascii="Times New Roman" w:hAnsi="Times New Roman" w:cs="Times New Roman"/>
          <w:spacing w:val="-3"/>
        </w:rPr>
        <w:t>w</w:t>
      </w:r>
      <w:r w:rsidRPr="0081648F">
        <w:rPr>
          <w:rFonts w:ascii="Times New Roman" w:hAnsi="Times New Roman" w:cs="Times New Roman"/>
          <w:spacing w:val="15"/>
        </w:rPr>
        <w:t>i</w:t>
      </w:r>
      <w:r w:rsidRPr="0081648F">
        <w:rPr>
          <w:rFonts w:ascii="Times New Roman" w:hAnsi="Times New Roman" w:cs="Times New Roman"/>
        </w:rPr>
        <w:t>th 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4"/>
        </w:rPr>
        <w:t xml:space="preserve"> </w:t>
      </w:r>
      <w:r w:rsidRPr="0081648F">
        <w:rPr>
          <w:rFonts w:ascii="Times New Roman" w:hAnsi="Times New Roman" w:cs="Times New Roman"/>
        </w:rPr>
        <w:t>the</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ons</w:t>
      </w:r>
      <w:r w:rsidRPr="0081648F">
        <w:rPr>
          <w:rFonts w:ascii="Times New Roman" w:hAnsi="Times New Roman" w:cs="Times New Roman"/>
          <w:spacing w:val="22"/>
        </w:rPr>
        <w:t xml:space="preserve"> </w:t>
      </w:r>
      <w:r w:rsidRPr="0081648F">
        <w:rPr>
          <w:rFonts w:ascii="Times New Roman" w:hAnsi="Times New Roman" w:cs="Times New Roman"/>
        </w:rPr>
        <w:t>of</w:t>
      </w:r>
      <w:r w:rsidRPr="0081648F">
        <w:rPr>
          <w:rFonts w:ascii="Times New Roman" w:hAnsi="Times New Roman" w:cs="Times New Roman"/>
          <w:spacing w:val="24"/>
        </w:rPr>
        <w:t xml:space="preserve"> </w:t>
      </w:r>
      <w:r w:rsidRPr="0081648F">
        <w:rPr>
          <w:rFonts w:ascii="Times New Roman" w:hAnsi="Times New Roman" w:cs="Times New Roman"/>
        </w:rPr>
        <w:t>Sta</w:t>
      </w:r>
      <w:r w:rsidRPr="0081648F">
        <w:rPr>
          <w:rFonts w:ascii="Times New Roman" w:hAnsi="Times New Roman" w:cs="Times New Roman"/>
          <w:spacing w:val="-2"/>
        </w:rPr>
        <w:t>n</w:t>
      </w:r>
      <w:r w:rsidRPr="0081648F">
        <w:rPr>
          <w:rFonts w:ascii="Times New Roman" w:hAnsi="Times New Roman" w:cs="Times New Roman"/>
        </w:rPr>
        <w:t>dard</w:t>
      </w:r>
      <w:r w:rsidRPr="0081648F">
        <w:rPr>
          <w:rFonts w:ascii="Times New Roman" w:hAnsi="Times New Roman" w:cs="Times New Roman"/>
          <w:spacing w:val="24"/>
        </w:rPr>
        <w:t xml:space="preserve"> </w:t>
      </w:r>
      <w:r w:rsidRPr="0081648F">
        <w:rPr>
          <w:rFonts w:ascii="Times New Roman" w:hAnsi="Times New Roman" w:cs="Times New Roman"/>
          <w:spacing w:val="-3"/>
        </w:rPr>
        <w:t>E</w:t>
      </w:r>
      <w:r w:rsidRPr="0081648F">
        <w:rPr>
          <w:rFonts w:ascii="Times New Roman" w:hAnsi="Times New Roman" w:cs="Times New Roman"/>
        </w:rPr>
        <w:t>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rPr>
        <w:t>gr</w:t>
      </w:r>
      <w:r w:rsidRPr="0081648F">
        <w:rPr>
          <w:rFonts w:ascii="Times New Roman" w:hAnsi="Times New Roman" w:cs="Times New Roman"/>
          <w:spacing w:val="-2"/>
        </w:rPr>
        <w:t>a</w:t>
      </w:r>
      <w:r w:rsidRPr="0081648F">
        <w:rPr>
          <w:rFonts w:ascii="Times New Roman" w:hAnsi="Times New Roman" w:cs="Times New Roman"/>
          <w:spacing w:val="1"/>
        </w:rPr>
        <w:t>mm</w:t>
      </w:r>
      <w:r w:rsidRPr="0081648F">
        <w:rPr>
          <w:rFonts w:ascii="Times New Roman" w:hAnsi="Times New Roman" w:cs="Times New Roman"/>
          <w:spacing w:val="-2"/>
        </w:rPr>
        <w:t>a</w:t>
      </w:r>
      <w:r w:rsidRPr="0081648F">
        <w:rPr>
          <w:rFonts w:ascii="Times New Roman" w:hAnsi="Times New Roman" w:cs="Times New Roman"/>
        </w:rPr>
        <w:t>r.</w:t>
      </w:r>
      <w:r w:rsidRPr="0081648F">
        <w:rPr>
          <w:rFonts w:ascii="Times New Roman" w:hAnsi="Times New Roman" w:cs="Times New Roman"/>
          <w:spacing w:val="24"/>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3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2"/>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w:t>
      </w:r>
      <w:r w:rsidRPr="0081648F">
        <w:rPr>
          <w:rFonts w:ascii="Times New Roman" w:hAnsi="Times New Roman" w:cs="Times New Roman"/>
          <w:spacing w:val="-2"/>
        </w:rPr>
        <w:t>g</w:t>
      </w:r>
      <w:r w:rsidRPr="0081648F">
        <w:rPr>
          <w:rFonts w:ascii="Times New Roman" w:hAnsi="Times New Roman" w:cs="Times New Roman"/>
        </w:rPr>
        <w:t>y</w:t>
      </w:r>
      <w:r w:rsidRPr="0081648F">
        <w:rPr>
          <w:rFonts w:ascii="Times New Roman" w:hAnsi="Times New Roman" w:cs="Times New Roman"/>
          <w:spacing w:val="22"/>
        </w:rPr>
        <w:t xml:space="preserve"> </w:t>
      </w:r>
      <w:r w:rsidRPr="0081648F">
        <w:rPr>
          <w:rFonts w:ascii="Times New Roman" w:hAnsi="Times New Roman" w:cs="Times New Roman"/>
        </w:rPr>
        <w:t>effe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ve</w:t>
      </w:r>
      <w:r w:rsidRPr="0081648F">
        <w:rPr>
          <w:rFonts w:ascii="Times New Roman" w:hAnsi="Times New Roman" w:cs="Times New Roman"/>
        </w:rPr>
        <w:t>ly</w:t>
      </w:r>
      <w:r w:rsidRPr="0081648F">
        <w:rPr>
          <w:rFonts w:ascii="Times New Roman" w:hAnsi="Times New Roman" w:cs="Times New Roman"/>
          <w:spacing w:val="22"/>
        </w:rPr>
        <w:t xml:space="preserve"> </w:t>
      </w:r>
      <w:r w:rsidRPr="0081648F">
        <w:rPr>
          <w:rFonts w:ascii="Times New Roman" w:hAnsi="Times New Roman" w:cs="Times New Roman"/>
        </w:rPr>
        <w:t>for</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4"/>
        </w:rPr>
        <w:t xml:space="preserve"> </w:t>
      </w:r>
      <w:r w:rsidRPr="0081648F">
        <w:rPr>
          <w:rFonts w:ascii="Times New Roman" w:hAnsi="Times New Roman" w:cs="Times New Roman"/>
          <w:spacing w:val="-2"/>
        </w:rPr>
        <w:t>v</w:t>
      </w:r>
      <w:r w:rsidRPr="0081648F">
        <w:rPr>
          <w:rFonts w:ascii="Times New Roman" w:hAnsi="Times New Roman" w:cs="Times New Roman"/>
        </w:rPr>
        <w:t>ar</w:t>
      </w:r>
      <w:r w:rsidRPr="0081648F">
        <w:rPr>
          <w:rFonts w:ascii="Times New Roman" w:hAnsi="Times New Roman" w:cs="Times New Roman"/>
          <w:spacing w:val="-2"/>
        </w:rPr>
        <w:t>i</w:t>
      </w:r>
      <w:r w:rsidRPr="0081648F">
        <w:rPr>
          <w:rFonts w:ascii="Times New Roman" w:hAnsi="Times New Roman" w:cs="Times New Roman"/>
        </w:rPr>
        <w:t>ety</w:t>
      </w:r>
      <w:r w:rsidRPr="0081648F">
        <w:rPr>
          <w:rFonts w:ascii="Times New Roman" w:hAnsi="Times New Roman" w:cs="Times New Roman"/>
          <w:spacing w:val="23"/>
        </w:rPr>
        <w:t xml:space="preserve"> </w:t>
      </w:r>
      <w:r w:rsidRPr="0081648F">
        <w:rPr>
          <w:rFonts w:ascii="Times New Roman" w:hAnsi="Times New Roman" w:cs="Times New Roman"/>
        </w:rPr>
        <w:t>of</w:t>
      </w:r>
      <w:r w:rsidRPr="0081648F">
        <w:rPr>
          <w:rFonts w:ascii="Times New Roman" w:hAnsi="Times New Roman" w:cs="Times New Roman"/>
          <w:spacing w:val="24"/>
        </w:rPr>
        <w:t xml:space="preserve"> </w:t>
      </w:r>
      <w:r w:rsidRPr="0081648F">
        <w:rPr>
          <w:rFonts w:ascii="Times New Roman" w:hAnsi="Times New Roman" w:cs="Times New Roman"/>
          <w:spacing w:val="-2"/>
        </w:rPr>
        <w:t>t</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in</w:t>
      </w:r>
      <w:r w:rsidRPr="0081648F">
        <w:rPr>
          <w:rFonts w:ascii="Times New Roman" w:hAnsi="Times New Roman" w:cs="Times New Roman"/>
        </w:rPr>
        <w:t>g 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rPr>
        <w:t>pre</w:t>
      </w:r>
      <w:r w:rsidRPr="0081648F">
        <w:rPr>
          <w:rFonts w:ascii="Times New Roman" w:hAnsi="Times New Roman" w:cs="Times New Roman"/>
          <w:spacing w:val="-2"/>
        </w:rPr>
        <w:t>s</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spacing w:val="5"/>
        </w:rPr>
        <w:t>W</w:t>
      </w:r>
      <w:r w:rsidRPr="0081648F">
        <w:rPr>
          <w:rFonts w:ascii="Times New Roman" w:hAnsi="Times New Roman" w:cs="Times New Roman"/>
          <w:spacing w:val="-2"/>
        </w:rPr>
        <w:t>eek</w:t>
      </w:r>
      <w:r w:rsidRPr="0081648F">
        <w:rPr>
          <w:rFonts w:ascii="Times New Roman" w:hAnsi="Times New Roman" w:cs="Times New Roman"/>
        </w:rPr>
        <w:t>ly</w:t>
      </w:r>
      <w:r w:rsidRPr="0081648F">
        <w:rPr>
          <w:rFonts w:ascii="Times New Roman" w:hAnsi="Times New Roman" w:cs="Times New Roman"/>
          <w:spacing w:val="18"/>
        </w:rPr>
        <w:t xml:space="preserve"> </w:t>
      </w:r>
      <w:r w:rsidRPr="0081648F">
        <w:rPr>
          <w:rFonts w:ascii="Times New Roman" w:hAnsi="Times New Roman" w:cs="Times New Roman"/>
          <w:spacing w:val="-2"/>
        </w:rPr>
        <w:t>v</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rPr>
        <w:t>ab</w:t>
      </w:r>
      <w:r w:rsidRPr="0081648F">
        <w:rPr>
          <w:rFonts w:ascii="Times New Roman" w:hAnsi="Times New Roman" w:cs="Times New Roman"/>
          <w:spacing w:val="-2"/>
        </w:rPr>
        <w:t>u</w:t>
      </w:r>
      <w:r w:rsidRPr="0081648F">
        <w:rPr>
          <w:rFonts w:ascii="Times New Roman" w:hAnsi="Times New Roman" w:cs="Times New Roman"/>
        </w:rPr>
        <w:t>lary</w:t>
      </w:r>
      <w:r w:rsidRPr="0081648F">
        <w:rPr>
          <w:rFonts w:ascii="Times New Roman" w:hAnsi="Times New Roman" w:cs="Times New Roman"/>
          <w:spacing w:val="18"/>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7"/>
        </w:rPr>
        <w:t xml:space="preserve"> </w:t>
      </w:r>
      <w:r w:rsidRPr="0081648F">
        <w:rPr>
          <w:rFonts w:ascii="Times New Roman" w:hAnsi="Times New Roman" w:cs="Times New Roman"/>
        </w:rPr>
        <w:t>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lle</w:t>
      </w:r>
      <w:r w:rsidRPr="0081648F">
        <w:rPr>
          <w:rFonts w:ascii="Times New Roman" w:hAnsi="Times New Roman" w:cs="Times New Roman"/>
          <w:spacing w:val="-2"/>
        </w:rPr>
        <w:t>g</w:t>
      </w:r>
      <w:r w:rsidRPr="0081648F">
        <w:rPr>
          <w:rFonts w:ascii="Times New Roman" w:hAnsi="Times New Roman" w:cs="Times New Roman"/>
        </w:rPr>
        <w:t>e</w:t>
      </w:r>
      <w:r w:rsidR="00936D98" w:rsidRPr="0081648F">
        <w:rPr>
          <w:rFonts w:ascii="Times New Roman" w:hAnsi="Times New Roman" w:cs="Times New Roman"/>
          <w:spacing w:val="19"/>
        </w:rPr>
        <w:t>-</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ord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be</w:t>
      </w:r>
      <w:r w:rsidRPr="0081648F">
        <w:rPr>
          <w:rFonts w:ascii="Times New Roman" w:hAnsi="Times New Roman" w:cs="Times New Roman"/>
          <w:spacing w:val="17"/>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areer/</w:t>
      </w:r>
      <w:r w:rsidR="005E2351" w:rsidRPr="0081648F">
        <w:rPr>
          <w:rFonts w:ascii="Times New Roman" w:hAnsi="Times New Roman" w:cs="Times New Roman"/>
        </w:rPr>
        <w:t>c</w:t>
      </w:r>
      <w:r w:rsidR="005E2351" w:rsidRPr="0081648F">
        <w:rPr>
          <w:rFonts w:ascii="Times New Roman" w:hAnsi="Times New Roman" w:cs="Times New Roman"/>
          <w:spacing w:val="-2"/>
        </w:rPr>
        <w:t>o</w:t>
      </w:r>
      <w:r w:rsidR="005E2351" w:rsidRPr="0081648F">
        <w:rPr>
          <w:rFonts w:ascii="Times New Roman" w:hAnsi="Times New Roman" w:cs="Times New Roman"/>
        </w:rPr>
        <w:t>ll</w:t>
      </w:r>
      <w:r w:rsidR="005E2351" w:rsidRPr="0081648F">
        <w:rPr>
          <w:rFonts w:ascii="Times New Roman" w:hAnsi="Times New Roman" w:cs="Times New Roman"/>
          <w:spacing w:val="-2"/>
        </w:rPr>
        <w:t>e</w:t>
      </w:r>
      <w:r w:rsidR="005E2351" w:rsidRPr="0081648F">
        <w:rPr>
          <w:rFonts w:ascii="Times New Roman" w:hAnsi="Times New Roman" w:cs="Times New Roman"/>
        </w:rPr>
        <w:t>ge</w:t>
      </w:r>
      <w:r w:rsidRPr="0081648F">
        <w:rPr>
          <w:rFonts w:ascii="Times New Roman" w:hAnsi="Times New Roman" w:cs="Times New Roman"/>
        </w:rPr>
        <w:t xml:space="preserve"> readi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 xml:space="preserve">ng </w:t>
      </w:r>
      <w:r w:rsidRPr="0081648F">
        <w:rPr>
          <w:rFonts w:ascii="Times New Roman" w:hAnsi="Times New Roman" w:cs="Times New Roman"/>
          <w:spacing w:val="1"/>
        </w:rPr>
        <w:t>s</w:t>
      </w:r>
      <w:r w:rsidRPr="0081648F">
        <w:rPr>
          <w:rFonts w:ascii="Times New Roman" w:hAnsi="Times New Roman" w:cs="Times New Roman"/>
          <w:spacing w:val="7"/>
        </w:rPr>
        <w:t>t</w:t>
      </w:r>
      <w:r w:rsidRPr="0081648F">
        <w:rPr>
          <w:rFonts w:ascii="Times New Roman" w:hAnsi="Times New Roman" w:cs="Times New Roman"/>
          <w:spacing w:val="-2"/>
        </w:rPr>
        <w:t>y</w:t>
      </w:r>
      <w:r w:rsidRPr="0081648F">
        <w:rPr>
          <w:rFonts w:ascii="Times New Roman" w:hAnsi="Times New Roman" w:cs="Times New Roman"/>
        </w:rPr>
        <w:t>le</w:t>
      </w:r>
      <w:r w:rsidRPr="0081648F">
        <w:rPr>
          <w:rFonts w:ascii="Times New Roman" w:hAnsi="Times New Roman" w:cs="Times New Roman"/>
          <w:spacing w:val="1"/>
        </w:rPr>
        <w:t>s</w:t>
      </w:r>
      <w:r w:rsidRPr="0081648F">
        <w:rPr>
          <w:rFonts w:ascii="Times New Roman" w:hAnsi="Times New Roman" w:cs="Times New Roman"/>
        </w:rPr>
        <w:t>, and</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abo</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
        </w:rPr>
        <w:t xml:space="preserve"> </w:t>
      </w:r>
      <w:r w:rsidRPr="0081648F">
        <w:rPr>
          <w:rFonts w:ascii="Times New Roman" w:hAnsi="Times New Roman" w:cs="Times New Roman"/>
        </w:rPr>
        <w:t>othe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bl</w:t>
      </w:r>
      <w:r w:rsidRPr="0081648F">
        <w:rPr>
          <w:rFonts w:ascii="Times New Roman" w:hAnsi="Times New Roman" w:cs="Times New Roman"/>
          <w:spacing w:val="-2"/>
        </w:rPr>
        <w:t>e</w:t>
      </w:r>
      <w:r w:rsidRPr="0081648F">
        <w:rPr>
          <w:rFonts w:ascii="Times New Roman" w:hAnsi="Times New Roman" w:cs="Times New Roman"/>
        </w:rPr>
        <w:t>m</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2"/>
        </w:rPr>
        <w:t>e</w:t>
      </w:r>
      <w:r w:rsidRPr="0081648F">
        <w:rPr>
          <w:rFonts w:ascii="Times New Roman" w:hAnsi="Times New Roman" w:cs="Times New Roman"/>
        </w:rPr>
        <w:t>nha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in</w:t>
      </w:r>
      <w:r w:rsidRPr="0081648F">
        <w:rPr>
          <w:rFonts w:ascii="Times New Roman" w:hAnsi="Times New Roman" w:cs="Times New Roman"/>
        </w:rPr>
        <w:t>g oppor</w:t>
      </w:r>
      <w:r w:rsidRPr="0081648F">
        <w:rPr>
          <w:rFonts w:ascii="Times New Roman" w:hAnsi="Times New Roman" w:cs="Times New Roman"/>
          <w:spacing w:val="-2"/>
        </w:rPr>
        <w:t>t</w:t>
      </w:r>
      <w:r w:rsidRPr="0081648F">
        <w:rPr>
          <w:rFonts w:ascii="Times New Roman" w:hAnsi="Times New Roman" w:cs="Times New Roman"/>
        </w:rPr>
        <w:t>uni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to </w:t>
      </w:r>
      <w:r w:rsidRPr="0081648F">
        <w:rPr>
          <w:rFonts w:ascii="Times New Roman" w:hAnsi="Times New Roman" w:cs="Times New Roman"/>
          <w:spacing w:val="-2"/>
        </w:rPr>
        <w:t>f</w:t>
      </w:r>
      <w:r w:rsidRPr="0081648F">
        <w:rPr>
          <w:rFonts w:ascii="Times New Roman" w:hAnsi="Times New Roman" w:cs="Times New Roman"/>
        </w:rPr>
        <w:t>ul</w:t>
      </w:r>
      <w:r w:rsidRPr="0081648F">
        <w:rPr>
          <w:rFonts w:ascii="Times New Roman" w:hAnsi="Times New Roman" w:cs="Times New Roman"/>
          <w:spacing w:val="-2"/>
        </w:rPr>
        <w:t>f</w:t>
      </w:r>
      <w:r w:rsidRPr="0081648F">
        <w:rPr>
          <w:rFonts w:ascii="Times New Roman" w:hAnsi="Times New Roman" w:cs="Times New Roman"/>
        </w:rPr>
        <w:t>ill</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gui</w:t>
      </w:r>
      <w:r w:rsidRPr="0081648F">
        <w:rPr>
          <w:rFonts w:ascii="Times New Roman" w:hAnsi="Times New Roman" w:cs="Times New Roman"/>
          <w:spacing w:val="-2"/>
        </w:rPr>
        <w:t>de</w:t>
      </w:r>
      <w:r w:rsidRPr="0081648F">
        <w:rPr>
          <w:rFonts w:ascii="Times New Roman" w:hAnsi="Times New Roman" w:cs="Times New Roman"/>
        </w:rPr>
        <w:t>lin</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 xml:space="preserve">ed </w:t>
      </w:r>
      <w:r w:rsidRPr="0081648F">
        <w:rPr>
          <w:rFonts w:ascii="Times New Roman" w:hAnsi="Times New Roman" w:cs="Times New Roman"/>
          <w:spacing w:val="-2"/>
        </w:rPr>
        <w:t>i</w:t>
      </w:r>
      <w:r w:rsidRPr="0081648F">
        <w:rPr>
          <w:rFonts w:ascii="Times New Roman" w:hAnsi="Times New Roman" w:cs="Times New Roman"/>
        </w:rPr>
        <w:t>n the</w:t>
      </w:r>
      <w:r w:rsidRPr="0081648F">
        <w:rPr>
          <w:rFonts w:ascii="Times New Roman" w:hAnsi="Times New Roman" w:cs="Times New Roman"/>
          <w:spacing w:val="-2"/>
        </w:rPr>
        <w:t xml:space="preserve"> </w:t>
      </w:r>
      <w:r w:rsidRPr="0081648F">
        <w:rPr>
          <w:rFonts w:ascii="Times New Roman" w:hAnsi="Times New Roman" w:cs="Times New Roman"/>
        </w:rPr>
        <w:t>Co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Co</w:t>
      </w:r>
      <w:r w:rsidRPr="0081648F">
        <w:rPr>
          <w:rFonts w:ascii="Times New Roman" w:hAnsi="Times New Roman" w:cs="Times New Roman"/>
          <w:spacing w:val="-3"/>
        </w:rPr>
        <w:t>r</w:t>
      </w:r>
      <w:r w:rsidRPr="0081648F">
        <w:rPr>
          <w:rFonts w:ascii="Times New Roman" w:hAnsi="Times New Roman" w:cs="Times New Roman"/>
        </w:rPr>
        <w:t>e Curri</w:t>
      </w:r>
      <w:r w:rsidRPr="0081648F">
        <w:rPr>
          <w:rFonts w:ascii="Times New Roman" w:hAnsi="Times New Roman" w:cs="Times New Roman"/>
          <w:spacing w:val="-2"/>
        </w:rPr>
        <w:t>c</w:t>
      </w:r>
      <w:r w:rsidRPr="0081648F">
        <w:rPr>
          <w:rFonts w:ascii="Times New Roman" w:hAnsi="Times New Roman" w:cs="Times New Roman"/>
        </w:rPr>
        <w:t>ul</w:t>
      </w:r>
      <w:r w:rsidRPr="0081648F">
        <w:rPr>
          <w:rFonts w:ascii="Times New Roman" w:hAnsi="Times New Roman" w:cs="Times New Roman"/>
          <w:spacing w:val="-2"/>
        </w:rPr>
        <w:t>u</w:t>
      </w:r>
      <w:r w:rsidRPr="0081648F">
        <w:rPr>
          <w:rFonts w:ascii="Times New Roman" w:hAnsi="Times New Roman" w:cs="Times New Roman"/>
        </w:rPr>
        <w:t>m</w:t>
      </w:r>
      <w:r w:rsidRPr="0081648F">
        <w:rPr>
          <w:rFonts w:ascii="Times New Roman" w:hAnsi="Times New Roman" w:cs="Times New Roman"/>
          <w:spacing w:val="1"/>
        </w:rPr>
        <w:t xml:space="preserve"> </w:t>
      </w:r>
      <w:r w:rsidRPr="0081648F">
        <w:rPr>
          <w:rFonts w:ascii="Times New Roman" w:hAnsi="Times New Roman" w:cs="Times New Roman"/>
        </w:rPr>
        <w:t>St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w:t>
      </w:r>
    </w:p>
    <w:p w:rsidR="009D7C29" w:rsidRDefault="009D7C29">
      <w:pPr>
        <w:widowControl/>
        <w:autoSpaceDE/>
        <w:autoSpaceDN/>
        <w:adjustRightInd/>
        <w:spacing w:after="200" w:line="276" w:lineRule="auto"/>
        <w:rPr>
          <w:b/>
          <w:bCs/>
          <w:sz w:val="18"/>
          <w:szCs w:val="18"/>
        </w:rPr>
      </w:pPr>
      <w:r>
        <w:br w:type="page"/>
      </w:r>
    </w:p>
    <w:p w:rsidR="00C149E4" w:rsidRPr="0081648F" w:rsidRDefault="00C149E4" w:rsidP="00350BA9">
      <w:pPr>
        <w:pStyle w:val="Heading5"/>
        <w:kinsoku w:val="0"/>
        <w:overflowPunct w:val="0"/>
        <w:spacing w:before="94"/>
        <w:ind w:left="0" w:right="20"/>
        <w:rPr>
          <w:rFonts w:ascii="Times New Roman" w:hAnsi="Times New Roman" w:cs="Times New Roman"/>
          <w:b w:val="0"/>
          <w:bCs w:val="0"/>
        </w:rPr>
      </w:pPr>
      <w:r w:rsidRPr="0081648F">
        <w:rPr>
          <w:rFonts w:ascii="Times New Roman" w:hAnsi="Times New Roman" w:cs="Times New Roman"/>
        </w:rPr>
        <w:lastRenderedPageBreak/>
        <w:t>EN</w:t>
      </w:r>
      <w:r w:rsidRPr="0081648F">
        <w:rPr>
          <w:rFonts w:ascii="Times New Roman" w:hAnsi="Times New Roman" w:cs="Times New Roman"/>
          <w:spacing w:val="-2"/>
        </w:rPr>
        <w:t>G</w:t>
      </w:r>
      <w:r w:rsidRPr="0081648F">
        <w:rPr>
          <w:rFonts w:ascii="Times New Roman" w:hAnsi="Times New Roman" w:cs="Times New Roman"/>
        </w:rPr>
        <w:t>LISH II</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1"/>
        </w:rPr>
        <w:t>O</w:t>
      </w:r>
      <w:r w:rsidRPr="0081648F">
        <w:rPr>
          <w:rFonts w:ascii="Times New Roman" w:hAnsi="Times New Roman" w:cs="Times New Roman"/>
        </w:rPr>
        <w:t>C Course)</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Engl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rPr>
        <w:t>II</w:t>
      </w:r>
      <w:r w:rsidRPr="0081648F">
        <w:rPr>
          <w:rFonts w:ascii="Times New Roman" w:hAnsi="Times New Roman" w:cs="Times New Roman"/>
          <w:spacing w:val="10"/>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spacing w:val="-2"/>
        </w:rPr>
        <w:t>l</w:t>
      </w:r>
      <w:r w:rsidRPr="0081648F">
        <w:rPr>
          <w:rFonts w:ascii="Times New Roman" w:hAnsi="Times New Roman" w:cs="Times New Roman"/>
        </w:rPr>
        <w:t>iterary</w:t>
      </w:r>
      <w:r w:rsidRPr="0081648F">
        <w:rPr>
          <w:rFonts w:ascii="Times New Roman" w:hAnsi="Times New Roman" w:cs="Times New Roman"/>
          <w:spacing w:val="8"/>
        </w:rPr>
        <w:t xml:space="preserve"> </w:t>
      </w:r>
      <w:r w:rsidRPr="0081648F">
        <w:rPr>
          <w:rFonts w:ascii="Times New Roman" w:hAnsi="Times New Roman" w:cs="Times New Roman"/>
          <w:spacing w:val="-2"/>
        </w:rPr>
        <w:t>g</w:t>
      </w:r>
      <w:r w:rsidRPr="0081648F">
        <w:rPr>
          <w:rFonts w:ascii="Times New Roman" w:hAnsi="Times New Roman" w:cs="Times New Roman"/>
        </w:rPr>
        <w:t>lob</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0"/>
        </w:rPr>
        <w:t xml:space="preserve"> </w:t>
      </w:r>
      <w:r w:rsidRPr="0081648F">
        <w:rPr>
          <w:rFonts w:ascii="Times New Roman" w:hAnsi="Times New Roman" w:cs="Times New Roman"/>
        </w:rPr>
        <w:t>pe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4"/>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p</w:t>
      </w:r>
      <w:r w:rsidRPr="0081648F">
        <w:rPr>
          <w:rFonts w:ascii="Times New Roman" w:hAnsi="Times New Roman" w:cs="Times New Roman"/>
        </w:rPr>
        <w:t>ts</w:t>
      </w:r>
      <w:r w:rsidRPr="0081648F">
        <w:rPr>
          <w:rFonts w:ascii="Times New Roman" w:hAnsi="Times New Roman" w:cs="Times New Roman"/>
          <w:spacing w:val="11"/>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10"/>
        </w:rPr>
        <w:t xml:space="preserve"> </w:t>
      </w:r>
      <w:r w:rsidRPr="0081648F">
        <w:rPr>
          <w:rFonts w:ascii="Times New Roman" w:hAnsi="Times New Roman" w:cs="Times New Roman"/>
          <w:spacing w:val="-2"/>
        </w:rPr>
        <w:t>l</w:t>
      </w:r>
      <w:r w:rsidRPr="0081648F">
        <w:rPr>
          <w:rFonts w:ascii="Times New Roman" w:hAnsi="Times New Roman" w:cs="Times New Roman"/>
        </w:rPr>
        <w:t>ite</w:t>
      </w:r>
      <w:r w:rsidRPr="0081648F">
        <w:rPr>
          <w:rFonts w:ascii="Times New Roman" w:hAnsi="Times New Roman" w:cs="Times New Roman"/>
          <w:spacing w:val="-3"/>
        </w:rPr>
        <w:t>r</w:t>
      </w:r>
      <w:r w:rsidRPr="0081648F">
        <w:rPr>
          <w:rFonts w:ascii="Times New Roman" w:hAnsi="Times New Roman" w:cs="Times New Roman"/>
        </w:rPr>
        <w:t>ature</w:t>
      </w:r>
      <w:r w:rsidRPr="0081648F">
        <w:rPr>
          <w:rFonts w:ascii="Times New Roman" w:hAnsi="Times New Roman" w:cs="Times New Roman"/>
          <w:spacing w:val="10"/>
        </w:rPr>
        <w:t xml:space="preserve"> </w:t>
      </w:r>
      <w:r w:rsidRPr="0081648F">
        <w:rPr>
          <w:rFonts w:ascii="Times New Roman" w:hAnsi="Times New Roman" w:cs="Times New Roman"/>
        </w:rPr>
        <w:t>f</w:t>
      </w:r>
      <w:r w:rsidRPr="0081648F">
        <w:rPr>
          <w:rFonts w:ascii="Times New Roman" w:hAnsi="Times New Roman" w:cs="Times New Roman"/>
          <w:spacing w:val="-2"/>
        </w:rPr>
        <w:t>r</w:t>
      </w:r>
      <w:r w:rsidRPr="0081648F">
        <w:rPr>
          <w:rFonts w:ascii="Times New Roman" w:hAnsi="Times New Roman" w:cs="Times New Roman"/>
        </w:rPr>
        <w:t>om</w:t>
      </w:r>
      <w:r w:rsidRPr="0081648F">
        <w:rPr>
          <w:rFonts w:ascii="Times New Roman" w:hAnsi="Times New Roman" w:cs="Times New Roman"/>
          <w:spacing w:val="10"/>
        </w:rPr>
        <w:t xml:space="preserve"> </w:t>
      </w:r>
      <w:r w:rsidRPr="0081648F">
        <w:rPr>
          <w:rFonts w:ascii="Times New Roman" w:hAnsi="Times New Roman" w:cs="Times New Roman"/>
        </w:rPr>
        <w:t>Af</w:t>
      </w:r>
      <w:r w:rsidRPr="0081648F">
        <w:rPr>
          <w:rFonts w:ascii="Times New Roman" w:hAnsi="Times New Roman" w:cs="Times New Roman"/>
          <w:spacing w:val="-2"/>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Asia,</w:t>
      </w:r>
      <w:r w:rsidRPr="0081648F">
        <w:rPr>
          <w:rFonts w:ascii="Times New Roman" w:hAnsi="Times New Roman" w:cs="Times New Roman"/>
          <w:spacing w:val="10"/>
        </w:rPr>
        <w:t xml:space="preserve"> </w:t>
      </w:r>
      <w:r w:rsidRPr="0081648F">
        <w:rPr>
          <w:rFonts w:ascii="Times New Roman" w:hAnsi="Times New Roman" w:cs="Times New Roman"/>
          <w:spacing w:val="-1"/>
        </w:rPr>
        <w:t>O</w:t>
      </w:r>
      <w:r w:rsidRPr="0081648F">
        <w:rPr>
          <w:rFonts w:ascii="Times New Roman" w:hAnsi="Times New Roman" w:cs="Times New Roman"/>
          <w:spacing w:val="-2"/>
        </w:rPr>
        <w:t>c</w:t>
      </w:r>
      <w:r w:rsidRPr="0081648F">
        <w:rPr>
          <w:rFonts w:ascii="Times New Roman" w:hAnsi="Times New Roman" w:cs="Times New Roman"/>
        </w:rPr>
        <w:t>ean</w:t>
      </w:r>
      <w:r w:rsidRPr="0081648F">
        <w:rPr>
          <w:rFonts w:ascii="Times New Roman" w:hAnsi="Times New Roman" w:cs="Times New Roman"/>
          <w:spacing w:val="-2"/>
        </w:rPr>
        <w:t>i</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tern</w:t>
      </w:r>
      <w:r w:rsidRPr="0081648F">
        <w:rPr>
          <w:rFonts w:ascii="Times New Roman" w:hAnsi="Times New Roman" w:cs="Times New Roman"/>
          <w:spacing w:val="10"/>
        </w:rPr>
        <w:t xml:space="preserve"> </w:t>
      </w:r>
      <w:r w:rsidRPr="0081648F">
        <w:rPr>
          <w:rFonts w:ascii="Times New Roman" w:hAnsi="Times New Roman" w:cs="Times New Roman"/>
        </w:rPr>
        <w:t>Eu</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spacing w:val="-4"/>
        </w:rPr>
        <w:t>M</w:t>
      </w:r>
      <w:r w:rsidRPr="0081648F">
        <w:rPr>
          <w:rFonts w:ascii="Times New Roman" w:hAnsi="Times New Roman" w:cs="Times New Roman"/>
        </w:rPr>
        <w:t>idd</w:t>
      </w:r>
      <w:r w:rsidRPr="0081648F">
        <w:rPr>
          <w:rFonts w:ascii="Times New Roman" w:hAnsi="Times New Roman" w:cs="Times New Roman"/>
          <w:spacing w:val="-2"/>
        </w:rPr>
        <w:t>l</w:t>
      </w:r>
      <w:r w:rsidRPr="0081648F">
        <w:rPr>
          <w:rFonts w:ascii="Times New Roman" w:hAnsi="Times New Roman" w:cs="Times New Roman"/>
        </w:rPr>
        <w:t>e Ea</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4"/>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eri</w:t>
      </w:r>
      <w:r w:rsidRPr="0081648F">
        <w:rPr>
          <w:rFonts w:ascii="Times New Roman" w:hAnsi="Times New Roman" w:cs="Times New Roman"/>
          <w:spacing w:val="-2"/>
        </w:rPr>
        <w:t>c</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9"/>
        </w:rPr>
        <w:t xml:space="preserve"> </w:t>
      </w:r>
      <w:r w:rsidRPr="0081648F">
        <w:rPr>
          <w:rFonts w:ascii="Times New Roman" w:hAnsi="Times New Roman" w:cs="Times New Roman"/>
          <w:spacing w:val="-1"/>
        </w:rPr>
        <w:t>G</w:t>
      </w:r>
      <w:r w:rsidRPr="0081648F">
        <w:rPr>
          <w:rFonts w:ascii="Times New Roman" w:hAnsi="Times New Roman" w:cs="Times New Roman"/>
        </w:rPr>
        <w:t>oals</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lude</w:t>
      </w:r>
      <w:r w:rsidRPr="0081648F">
        <w:rPr>
          <w:rFonts w:ascii="Times New Roman" w:hAnsi="Times New Roman" w:cs="Times New Roman"/>
          <w:spacing w:val="22"/>
        </w:rPr>
        <w:t xml:space="preserve"> </w:t>
      </w:r>
      <w:r w:rsidRPr="0081648F">
        <w:rPr>
          <w:rFonts w:ascii="Times New Roman" w:hAnsi="Times New Roman" w:cs="Times New Roman"/>
        </w:rPr>
        <w:t>th</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2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2"/>
        </w:rPr>
        <w:t xml:space="preserve"> </w:t>
      </w:r>
      <w:r w:rsidRPr="0081648F">
        <w:rPr>
          <w:rFonts w:ascii="Times New Roman" w:hAnsi="Times New Roman" w:cs="Times New Roman"/>
        </w:rPr>
        <w:t>the</w:t>
      </w:r>
      <w:r w:rsidRPr="0081648F">
        <w:rPr>
          <w:rFonts w:ascii="Times New Roman" w:hAnsi="Times New Roman" w:cs="Times New Roman"/>
          <w:spacing w:val="24"/>
        </w:rPr>
        <w:t xml:space="preserve"> </w:t>
      </w:r>
      <w:r w:rsidRPr="0081648F">
        <w:rPr>
          <w:rFonts w:ascii="Times New Roman" w:hAnsi="Times New Roman" w:cs="Times New Roman"/>
        </w:rPr>
        <w:t>Co</w:t>
      </w:r>
      <w:r w:rsidRPr="0081648F">
        <w:rPr>
          <w:rFonts w:ascii="Times New Roman" w:hAnsi="Times New Roman" w:cs="Times New Roman"/>
          <w:spacing w:val="-1"/>
        </w:rPr>
        <w:t>m</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4"/>
        </w:rPr>
        <w:t xml:space="preserve"> </w:t>
      </w:r>
      <w:r w:rsidRPr="0081648F">
        <w:rPr>
          <w:rFonts w:ascii="Times New Roman" w:hAnsi="Times New Roman" w:cs="Times New Roman"/>
        </w:rPr>
        <w:t>Core</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25"/>
        </w:rPr>
        <w:t xml:space="preserve"> </w:t>
      </w:r>
      <w:r w:rsidRPr="0081648F">
        <w:rPr>
          <w:rFonts w:ascii="Times New Roman" w:hAnsi="Times New Roman" w:cs="Times New Roman"/>
        </w:rPr>
        <w:t>a</w:t>
      </w:r>
      <w:r w:rsidRPr="0081648F">
        <w:rPr>
          <w:rFonts w:ascii="Times New Roman" w:hAnsi="Times New Roman" w:cs="Times New Roman"/>
          <w:spacing w:val="24"/>
        </w:rPr>
        <w:t xml:space="preserve"> </w:t>
      </w:r>
      <w:r w:rsidRPr="0081648F">
        <w:rPr>
          <w:rFonts w:ascii="Times New Roman" w:hAnsi="Times New Roman" w:cs="Times New Roman"/>
          <w:spacing w:val="1"/>
        </w:rPr>
        <w:t>s</w:t>
      </w:r>
      <w:r w:rsidRPr="0081648F">
        <w:rPr>
          <w:rFonts w:ascii="Times New Roman" w:hAnsi="Times New Roman" w:cs="Times New Roman"/>
        </w:rPr>
        <w:t>tro</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on</w:t>
      </w:r>
      <w:r w:rsidRPr="0081648F">
        <w:rPr>
          <w:rFonts w:ascii="Times New Roman" w:hAnsi="Times New Roman" w:cs="Times New Roman"/>
          <w:spacing w:val="24"/>
        </w:rPr>
        <w:t xml:space="preserve"> </w:t>
      </w:r>
      <w:r w:rsidRPr="0081648F">
        <w:rPr>
          <w:rFonts w:ascii="Times New Roman" w:hAnsi="Times New Roman" w:cs="Times New Roman"/>
          <w:spacing w:val="-3"/>
        </w:rPr>
        <w:t>r</w:t>
      </w:r>
      <w:r w:rsidRPr="0081648F">
        <w:rPr>
          <w:rFonts w:ascii="Times New Roman" w:hAnsi="Times New Roman" w:cs="Times New Roman"/>
        </w:rPr>
        <w:t>eadi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 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43"/>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k</w:t>
      </w:r>
      <w:r w:rsidRPr="0081648F">
        <w:rPr>
          <w:rFonts w:ascii="Times New Roman" w:hAnsi="Times New Roman" w:cs="Times New Roman"/>
        </w:rPr>
        <w:t>ing</w:t>
      </w:r>
      <w:r w:rsidRPr="0081648F">
        <w:rPr>
          <w:rFonts w:ascii="Times New Roman" w:hAnsi="Times New Roman" w:cs="Times New Roman"/>
          <w:spacing w:val="46"/>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6"/>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enta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46"/>
        </w:rPr>
        <w:t xml:space="preserve"> </w:t>
      </w:r>
      <w:r w:rsidRPr="0081648F">
        <w:rPr>
          <w:rFonts w:ascii="Times New Roman" w:hAnsi="Times New Roman" w:cs="Times New Roman"/>
          <w:spacing w:val="3"/>
        </w:rPr>
        <w:t>o</w:t>
      </w:r>
      <w:r w:rsidRPr="0081648F">
        <w:rPr>
          <w:rFonts w:ascii="Times New Roman" w:hAnsi="Times New Roman" w:cs="Times New Roman"/>
        </w:rPr>
        <w:t>f</w:t>
      </w:r>
      <w:r w:rsidRPr="0081648F">
        <w:rPr>
          <w:rFonts w:ascii="Times New Roman" w:hAnsi="Times New Roman" w:cs="Times New Roman"/>
          <w:spacing w:val="46"/>
        </w:rPr>
        <w:t xml:space="preserve"> </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for</w:t>
      </w:r>
      <w:r w:rsidRPr="0081648F">
        <w:rPr>
          <w:rFonts w:ascii="Times New Roman" w:hAnsi="Times New Roman" w:cs="Times New Roman"/>
          <w:spacing w:val="45"/>
        </w:rPr>
        <w:t xml:space="preserve"> </w:t>
      </w:r>
      <w:r w:rsidRPr="0081648F">
        <w:rPr>
          <w:rFonts w:ascii="Times New Roman" w:hAnsi="Times New Roman" w:cs="Times New Roman"/>
          <w:spacing w:val="-2"/>
        </w:rPr>
        <w:t>u</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46"/>
        </w:rPr>
        <w:t xml:space="preserve"> </w:t>
      </w:r>
      <w:r w:rsidRPr="0081648F">
        <w:rPr>
          <w:rFonts w:ascii="Times New Roman" w:hAnsi="Times New Roman" w:cs="Times New Roman"/>
        </w:rPr>
        <w:t>of</w:t>
      </w:r>
      <w:r w:rsidRPr="0081648F">
        <w:rPr>
          <w:rFonts w:ascii="Times New Roman" w:hAnsi="Times New Roman" w:cs="Times New Roman"/>
          <w:spacing w:val="43"/>
        </w:rPr>
        <w:t xml:space="preserve"> </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44"/>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46"/>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oo</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rPr>
        <w:t>pro</w:t>
      </w:r>
      <w:r w:rsidRPr="0081648F">
        <w:rPr>
          <w:rFonts w:ascii="Times New Roman" w:hAnsi="Times New Roman" w:cs="Times New Roman"/>
          <w:spacing w:val="-2"/>
        </w:rPr>
        <w:t>b</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m</w:t>
      </w:r>
      <w:r w:rsidR="00936D98" w:rsidRPr="0081648F">
        <w:rPr>
          <w:rFonts w:ascii="Times New Roman" w:hAnsi="Times New Roman" w:cs="Times New Roman"/>
        </w:rPr>
        <w:t>-</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
        </w:rPr>
        <w:t xml:space="preserve"> </w:t>
      </w:r>
      <w:r w:rsidRPr="0081648F">
        <w:rPr>
          <w:rFonts w:ascii="Times New Roman" w:hAnsi="Times New Roman" w:cs="Times New Roman"/>
          <w:spacing w:val="-2"/>
        </w:rPr>
        <w:t>c</w:t>
      </w:r>
      <w:r w:rsidRPr="0081648F">
        <w:rPr>
          <w:rFonts w:ascii="Times New Roman" w:hAnsi="Times New Roman" w:cs="Times New Roman"/>
        </w:rPr>
        <w:t>areer</w:t>
      </w:r>
      <w:r w:rsidRPr="0081648F">
        <w:rPr>
          <w:rFonts w:ascii="Times New Roman" w:hAnsi="Times New Roman" w:cs="Times New Roman"/>
          <w:spacing w:val="-2"/>
        </w:rPr>
        <w:t>/</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lle</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w:t>
      </w:r>
      <w:r w:rsidRPr="0081648F">
        <w:rPr>
          <w:rFonts w:ascii="Times New Roman" w:hAnsi="Times New Roman" w:cs="Times New Roman"/>
          <w:spacing w:val="-2"/>
        </w:rPr>
        <w:t>ne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sk</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rPr>
        <w:t>of approp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4"/>
        </w:rPr>
        <w:t>x</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els</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
        </w:rPr>
        <w:t xml:space="preserve"> </w:t>
      </w:r>
      <w:r w:rsidRPr="0081648F">
        <w:rPr>
          <w:rFonts w:ascii="Times New Roman" w:hAnsi="Times New Roman" w:cs="Times New Roman"/>
        </w:rPr>
        <w:t>en</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dit</w:t>
      </w:r>
      <w:r w:rsidRPr="0081648F">
        <w:rPr>
          <w:rFonts w:ascii="Times New Roman" w:hAnsi="Times New Roman" w:cs="Times New Roman"/>
          <w:spacing w:val="-2"/>
        </w:rPr>
        <w:t>io</w:t>
      </w:r>
      <w:r w:rsidRPr="0081648F">
        <w:rPr>
          <w:rFonts w:ascii="Times New Roman" w:hAnsi="Times New Roman" w:cs="Times New Roman"/>
        </w:rPr>
        <w:t>n</w:t>
      </w:r>
      <w:r w:rsidRPr="0081648F">
        <w:rPr>
          <w:rFonts w:ascii="Times New Roman" w:hAnsi="Times New Roman" w:cs="Times New Roman"/>
          <w:spacing w:val="18"/>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2"/>
        </w:rPr>
        <w:t>v</w:t>
      </w:r>
      <w:r w:rsidRPr="0081648F">
        <w:rPr>
          <w:rFonts w:ascii="Times New Roman" w:hAnsi="Times New Roman" w:cs="Times New Roman"/>
        </w:rPr>
        <w:t>ariety of g</w:t>
      </w:r>
      <w:r w:rsidRPr="0081648F">
        <w:rPr>
          <w:rFonts w:ascii="Times New Roman" w:hAnsi="Times New Roman" w:cs="Times New Roman"/>
          <w:spacing w:val="-2"/>
        </w:rPr>
        <w:t>l</w:t>
      </w:r>
      <w:r w:rsidRPr="0081648F">
        <w:rPr>
          <w:rFonts w:ascii="Times New Roman" w:hAnsi="Times New Roman" w:cs="Times New Roman"/>
        </w:rPr>
        <w:t>obal</w:t>
      </w:r>
      <w:r w:rsidRPr="0081648F">
        <w:rPr>
          <w:rFonts w:ascii="Times New Roman" w:hAnsi="Times New Roman" w:cs="Times New Roman"/>
          <w:spacing w:val="-2"/>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3"/>
        </w:rPr>
        <w:t>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 r</w:t>
      </w:r>
      <w:r w:rsidRPr="0081648F">
        <w:rPr>
          <w:rFonts w:ascii="Times New Roman" w:hAnsi="Times New Roman" w:cs="Times New Roman"/>
          <w:spacing w:val="-2"/>
        </w:rPr>
        <w:t>e</w:t>
      </w:r>
      <w:r w:rsidRPr="0081648F">
        <w:rPr>
          <w:rFonts w:ascii="Times New Roman" w:hAnsi="Times New Roman" w:cs="Times New Roman"/>
        </w:rPr>
        <w:t>ad a S</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k</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eare</w:t>
      </w:r>
      <w:r w:rsidRPr="0081648F">
        <w:rPr>
          <w:rFonts w:ascii="Times New Roman" w:hAnsi="Times New Roman" w:cs="Times New Roman"/>
          <w:spacing w:val="-2"/>
        </w:rPr>
        <w:t xml:space="preserve"> </w:t>
      </w:r>
      <w:r w:rsidRPr="0081648F">
        <w:rPr>
          <w:rFonts w:ascii="Times New Roman" w:hAnsi="Times New Roman" w:cs="Times New Roman"/>
        </w:rPr>
        <w:t>play</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spacing w:val="-2"/>
        </w:rPr>
        <w:t>u</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al U.S.</w:t>
      </w:r>
      <w:r w:rsidRPr="0081648F">
        <w:rPr>
          <w:rFonts w:ascii="Times New Roman" w:hAnsi="Times New Roman" w:cs="Times New Roman"/>
          <w:spacing w:val="-2"/>
        </w:rPr>
        <w:t xml:space="preserve"> </w:t>
      </w:r>
      <w:r w:rsidRPr="0081648F">
        <w:rPr>
          <w:rFonts w:ascii="Times New Roman" w:hAnsi="Times New Roman" w:cs="Times New Roman"/>
        </w:rPr>
        <w:t>do</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2"/>
        </w:rPr>
        <w:t>me</w:t>
      </w:r>
      <w:r w:rsidRPr="0081648F">
        <w:rPr>
          <w:rFonts w:ascii="Times New Roman" w:hAnsi="Times New Roman" w:cs="Times New Roman"/>
        </w:rPr>
        <w:t>nt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LISH II H</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 xml:space="preserve">RS </w:t>
      </w:r>
      <w:proofErr w:type="gramStart"/>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w:t>
      </w:r>
      <w:proofErr w:type="gramEnd"/>
      <w:r w:rsidRPr="0081648F">
        <w:rPr>
          <w:rFonts w:ascii="Times New Roman" w:hAnsi="Times New Roman" w:cs="Times New Roman"/>
        </w:rPr>
        <w:t>E</w:t>
      </w:r>
      <w:r w:rsidRPr="0081648F">
        <w:rPr>
          <w:rFonts w:ascii="Times New Roman" w:hAnsi="Times New Roman" w:cs="Times New Roman"/>
          <w:spacing w:val="-1"/>
        </w:rPr>
        <w:t>O</w:t>
      </w:r>
      <w:r w:rsidRPr="0081648F">
        <w:rPr>
          <w:rFonts w:ascii="Times New Roman" w:hAnsi="Times New Roman" w:cs="Times New Roman"/>
        </w:rPr>
        <w:t>C Course)</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18"/>
        </w:rPr>
        <w:t xml:space="preserve"> </w:t>
      </w: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II</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an</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nte</w:t>
      </w:r>
      <w:r w:rsidRPr="0081648F">
        <w:rPr>
          <w:rFonts w:ascii="Times New Roman" w:hAnsi="Times New Roman" w:cs="Times New Roman"/>
          <w:spacing w:val="-2"/>
        </w:rPr>
        <w:t>ns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18"/>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spacing w:val="-2"/>
        </w:rPr>
        <w:t>l</w:t>
      </w:r>
      <w:r w:rsidRPr="0081648F">
        <w:rPr>
          <w:rFonts w:ascii="Times New Roman" w:hAnsi="Times New Roman" w:cs="Times New Roman"/>
        </w:rPr>
        <w:t>ite</w:t>
      </w:r>
      <w:r w:rsidRPr="0081648F">
        <w:rPr>
          <w:rFonts w:ascii="Times New Roman" w:hAnsi="Times New Roman" w:cs="Times New Roman"/>
          <w:spacing w:val="-3"/>
        </w:rPr>
        <w:t>r</w:t>
      </w:r>
      <w:r w:rsidRPr="0081648F">
        <w:rPr>
          <w:rFonts w:ascii="Times New Roman" w:hAnsi="Times New Roman" w:cs="Times New Roman"/>
        </w:rPr>
        <w:t>ary</w:t>
      </w:r>
      <w:r w:rsidRPr="0081648F">
        <w:rPr>
          <w:rFonts w:ascii="Times New Roman" w:hAnsi="Times New Roman" w:cs="Times New Roman"/>
          <w:spacing w:val="18"/>
        </w:rPr>
        <w:t xml:space="preserve"> </w:t>
      </w:r>
      <w:r w:rsidRPr="0081648F">
        <w:rPr>
          <w:rFonts w:ascii="Times New Roman" w:hAnsi="Times New Roman" w:cs="Times New Roman"/>
        </w:rPr>
        <w:t>g</w:t>
      </w:r>
      <w:r w:rsidRPr="0081648F">
        <w:rPr>
          <w:rFonts w:ascii="Times New Roman" w:hAnsi="Times New Roman" w:cs="Times New Roman"/>
          <w:spacing w:val="-2"/>
        </w:rPr>
        <w:t>l</w:t>
      </w:r>
      <w:r w:rsidRPr="0081648F">
        <w:rPr>
          <w:rFonts w:ascii="Times New Roman" w:hAnsi="Times New Roman" w:cs="Times New Roman"/>
        </w:rPr>
        <w:t>obal</w:t>
      </w:r>
      <w:r w:rsidRPr="0081648F">
        <w:rPr>
          <w:rFonts w:ascii="Times New Roman" w:hAnsi="Times New Roman" w:cs="Times New Roman"/>
          <w:spacing w:val="17"/>
        </w:rPr>
        <w:t xml:space="preserve"> </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es</w:t>
      </w:r>
      <w:r w:rsidRPr="0081648F">
        <w:rPr>
          <w:rFonts w:ascii="Times New Roman" w:hAnsi="Times New Roman" w:cs="Times New Roman"/>
          <w:spacing w:val="1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18"/>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9"/>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f</w:t>
      </w:r>
      <w:r w:rsidRPr="0081648F">
        <w:rPr>
          <w:rFonts w:ascii="Times New Roman" w:hAnsi="Times New Roman" w:cs="Times New Roman"/>
          <w:spacing w:val="-2"/>
        </w:rPr>
        <w:t>r</w:t>
      </w:r>
      <w:r w:rsidRPr="0081648F">
        <w:rPr>
          <w:rFonts w:ascii="Times New Roman" w:hAnsi="Times New Roman" w:cs="Times New Roman"/>
        </w:rPr>
        <w:t>om</w:t>
      </w:r>
      <w:r w:rsidRPr="0081648F">
        <w:rPr>
          <w:rFonts w:ascii="Times New Roman" w:hAnsi="Times New Roman" w:cs="Times New Roman"/>
          <w:spacing w:val="18"/>
        </w:rPr>
        <w:t xml:space="preserve"> </w:t>
      </w:r>
      <w:r w:rsidRPr="0081648F">
        <w:rPr>
          <w:rFonts w:ascii="Times New Roman" w:hAnsi="Times New Roman" w:cs="Times New Roman"/>
        </w:rPr>
        <w:t>Afr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spacing w:val="-3"/>
        </w:rPr>
        <w:t>A</w:t>
      </w:r>
      <w:r w:rsidRPr="0081648F">
        <w:rPr>
          <w:rFonts w:ascii="Times New Roman" w:hAnsi="Times New Roman" w:cs="Times New Roman"/>
          <w:spacing w:val="1"/>
        </w:rPr>
        <w:t>s</w:t>
      </w:r>
      <w:r w:rsidRPr="0081648F">
        <w:rPr>
          <w:rFonts w:ascii="Times New Roman" w:hAnsi="Times New Roman" w:cs="Times New Roman"/>
        </w:rPr>
        <w:t>ia,</w:t>
      </w:r>
      <w:r w:rsidRPr="0081648F">
        <w:rPr>
          <w:rFonts w:ascii="Times New Roman" w:hAnsi="Times New Roman" w:cs="Times New Roman"/>
          <w:spacing w:val="17"/>
        </w:rPr>
        <w:t xml:space="preserve"> </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rPr>
        <w:t>a, Ea</w:t>
      </w:r>
      <w:r w:rsidRPr="0081648F">
        <w:rPr>
          <w:rFonts w:ascii="Times New Roman" w:hAnsi="Times New Roman" w:cs="Times New Roman"/>
          <w:spacing w:val="1"/>
        </w:rPr>
        <w:t>s</w:t>
      </w:r>
      <w:r w:rsidRPr="0081648F">
        <w:rPr>
          <w:rFonts w:ascii="Times New Roman" w:hAnsi="Times New Roman" w:cs="Times New Roman"/>
        </w:rPr>
        <w:t>te</w:t>
      </w:r>
      <w:r w:rsidRPr="0081648F">
        <w:rPr>
          <w:rFonts w:ascii="Times New Roman" w:hAnsi="Times New Roman" w:cs="Times New Roman"/>
          <w:spacing w:val="-3"/>
        </w:rPr>
        <w:t>r</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Eu</w:t>
      </w:r>
      <w:r w:rsidRPr="0081648F">
        <w:rPr>
          <w:rFonts w:ascii="Times New Roman" w:hAnsi="Times New Roman" w:cs="Times New Roman"/>
          <w:spacing w:val="-3"/>
        </w:rPr>
        <w:t>r</w:t>
      </w:r>
      <w:r w:rsidRPr="0081648F">
        <w:rPr>
          <w:rFonts w:ascii="Times New Roman" w:hAnsi="Times New Roman" w:cs="Times New Roman"/>
        </w:rPr>
        <w:t xml:space="preserve">ope, the </w:t>
      </w:r>
      <w:r w:rsidRPr="0081648F">
        <w:rPr>
          <w:rFonts w:ascii="Times New Roman" w:hAnsi="Times New Roman" w:cs="Times New Roman"/>
          <w:spacing w:val="-4"/>
        </w:rPr>
        <w:t>M</w:t>
      </w:r>
      <w:r w:rsidRPr="0081648F">
        <w:rPr>
          <w:rFonts w:ascii="Times New Roman" w:hAnsi="Times New Roman" w:cs="Times New Roman"/>
        </w:rPr>
        <w:t>iddle</w:t>
      </w:r>
      <w:r w:rsidRPr="0081648F">
        <w:rPr>
          <w:rFonts w:ascii="Times New Roman" w:hAnsi="Times New Roman" w:cs="Times New Roman"/>
          <w:spacing w:val="3"/>
        </w:rPr>
        <w:t xml:space="preserve"> </w:t>
      </w:r>
      <w:r w:rsidRPr="0081648F">
        <w:rPr>
          <w:rFonts w:ascii="Times New Roman" w:hAnsi="Times New Roman" w:cs="Times New Roman"/>
          <w:spacing w:val="-3"/>
        </w:rPr>
        <w:t>E</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t, and 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spacing w:val="-3"/>
        </w:rPr>
        <w:t>r</w:t>
      </w:r>
      <w:r w:rsidRPr="0081648F">
        <w:rPr>
          <w:rFonts w:ascii="Times New Roman" w:hAnsi="Times New Roman" w:cs="Times New Roman"/>
        </w:rPr>
        <w:t xml:space="preserve">ead a </w:t>
      </w:r>
      <w:r w:rsidRPr="0081648F">
        <w:rPr>
          <w:rFonts w:ascii="Times New Roman" w:hAnsi="Times New Roman" w:cs="Times New Roman"/>
          <w:spacing w:val="-2"/>
        </w:rPr>
        <w:t>v</w:t>
      </w:r>
      <w:r w:rsidRPr="0081648F">
        <w:rPr>
          <w:rFonts w:ascii="Times New Roman" w:hAnsi="Times New Roman" w:cs="Times New Roman"/>
        </w:rPr>
        <w:t>ariety</w:t>
      </w:r>
      <w:r w:rsidRPr="0081648F">
        <w:rPr>
          <w:rFonts w:ascii="Times New Roman" w:hAnsi="Times New Roman" w:cs="Times New Roman"/>
          <w:spacing w:val="1"/>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ingly</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plex</w:t>
      </w:r>
      <w:r w:rsidRPr="0081648F">
        <w:rPr>
          <w:rFonts w:ascii="Times New Roman" w:hAnsi="Times New Roman" w:cs="Times New Roman"/>
          <w:spacing w:val="-2"/>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nf</w:t>
      </w:r>
      <w:r w:rsidRPr="0081648F">
        <w:rPr>
          <w:rFonts w:ascii="Times New Roman" w:hAnsi="Times New Roman" w:cs="Times New Roman"/>
          <w:spacing w:val="1"/>
        </w:rPr>
        <w:t>l</w:t>
      </w:r>
      <w:r w:rsidRPr="0081648F">
        <w:rPr>
          <w:rFonts w:ascii="Times New Roman" w:hAnsi="Times New Roman" w:cs="Times New Roman"/>
          <w:spacing w:val="-2"/>
        </w:rPr>
        <w:t>u</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al U.</w:t>
      </w:r>
      <w:r w:rsidRPr="0081648F">
        <w:rPr>
          <w:rFonts w:ascii="Times New Roman" w:hAnsi="Times New Roman" w:cs="Times New Roman"/>
          <w:spacing w:val="-3"/>
        </w:rPr>
        <w:t>S</w:t>
      </w:r>
      <w:r w:rsidRPr="0081648F">
        <w:rPr>
          <w:rFonts w:ascii="Times New Roman" w:hAnsi="Times New Roman" w:cs="Times New Roman"/>
        </w:rPr>
        <w:t>. do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2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4"/>
        </w:rPr>
        <w:t xml:space="preserve"> </w:t>
      </w:r>
      <w:r w:rsidRPr="0081648F">
        <w:rPr>
          <w:rFonts w:ascii="Times New Roman" w:hAnsi="Times New Roman" w:cs="Times New Roman"/>
        </w:rPr>
        <w:t>S</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rPr>
        <w:t>re</w:t>
      </w:r>
      <w:r w:rsidRPr="0081648F">
        <w:rPr>
          <w:rFonts w:ascii="Times New Roman" w:hAnsi="Times New Roman" w:cs="Times New Roman"/>
          <w:spacing w:val="24"/>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L</w:t>
      </w:r>
      <w:r w:rsidRPr="0081648F">
        <w:rPr>
          <w:rFonts w:ascii="Times New Roman" w:hAnsi="Times New Roman" w:cs="Times New Roman"/>
        </w:rPr>
        <w:t>ite</w:t>
      </w:r>
      <w:r w:rsidRPr="0081648F">
        <w:rPr>
          <w:rFonts w:ascii="Times New Roman" w:hAnsi="Times New Roman" w:cs="Times New Roman"/>
          <w:spacing w:val="-3"/>
        </w:rPr>
        <w:t>r</w:t>
      </w:r>
      <w:r w:rsidRPr="0081648F">
        <w:rPr>
          <w:rFonts w:ascii="Times New Roman" w:hAnsi="Times New Roman" w:cs="Times New Roman"/>
        </w:rPr>
        <w:t>ary</w:t>
      </w:r>
      <w:r w:rsidRPr="0081648F">
        <w:rPr>
          <w:rFonts w:ascii="Times New Roman" w:hAnsi="Times New Roman" w:cs="Times New Roman"/>
          <w:spacing w:val="2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of</w:t>
      </w:r>
      <w:r w:rsidRPr="0081648F">
        <w:rPr>
          <w:rFonts w:ascii="Times New Roman" w:hAnsi="Times New Roman" w:cs="Times New Roman"/>
          <w:spacing w:val="22"/>
        </w:rPr>
        <w:t xml:space="preserve"> </w:t>
      </w:r>
      <w:r w:rsidRPr="0081648F">
        <w:rPr>
          <w:rFonts w:ascii="Times New Roman" w:hAnsi="Times New Roman" w:cs="Times New Roman"/>
        </w:rPr>
        <w:t>rh</w:t>
      </w:r>
      <w:r w:rsidRPr="0081648F">
        <w:rPr>
          <w:rFonts w:ascii="Times New Roman" w:hAnsi="Times New Roman" w:cs="Times New Roman"/>
          <w:spacing w:val="-2"/>
        </w:rPr>
        <w:t>e</w:t>
      </w:r>
      <w:r w:rsidRPr="0081648F">
        <w:rPr>
          <w:rFonts w:ascii="Times New Roman" w:hAnsi="Times New Roman" w:cs="Times New Roman"/>
        </w:rPr>
        <w:t>tor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2"/>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7"/>
        </w:rPr>
        <w:t>e</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are</w:t>
      </w:r>
      <w:r w:rsidRPr="0081648F">
        <w:rPr>
          <w:rFonts w:ascii="Times New Roman" w:hAnsi="Times New Roman" w:cs="Times New Roman"/>
          <w:spacing w:val="20"/>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ze</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the</w:t>
      </w:r>
      <w:r w:rsidRPr="0081648F">
        <w:rPr>
          <w:rFonts w:ascii="Times New Roman" w:hAnsi="Times New Roman" w:cs="Times New Roman"/>
          <w:spacing w:val="26"/>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elop</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2"/>
        </w:rPr>
        <w:t xml:space="preserve"> </w:t>
      </w:r>
      <w:r w:rsidRPr="0081648F">
        <w:rPr>
          <w:rFonts w:ascii="Times New Roman" w:hAnsi="Times New Roman" w:cs="Times New Roman"/>
        </w:rPr>
        <w:t>of argu</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e/e</w:t>
      </w:r>
      <w:r w:rsidRPr="0081648F">
        <w:rPr>
          <w:rFonts w:ascii="Times New Roman" w:hAnsi="Times New Roman" w:cs="Times New Roman"/>
          <w:spacing w:val="-4"/>
        </w:rPr>
        <w:t>x</w:t>
      </w:r>
      <w:r w:rsidRPr="0081648F">
        <w:rPr>
          <w:rFonts w:ascii="Times New Roman" w:hAnsi="Times New Roman" w:cs="Times New Roman"/>
        </w:rPr>
        <w:t>planatory</w:t>
      </w:r>
      <w:r w:rsidRPr="0081648F">
        <w:rPr>
          <w:rFonts w:ascii="Times New Roman" w:hAnsi="Times New Roman" w:cs="Times New Roman"/>
          <w:spacing w:val="3"/>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2"/>
        </w:rPr>
        <w:t>n</w:t>
      </w:r>
      <w:r w:rsidRPr="0081648F">
        <w:rPr>
          <w:rFonts w:ascii="Times New Roman" w:hAnsi="Times New Roman" w:cs="Times New Roman"/>
        </w:rPr>
        <w:t>arrat</w:t>
      </w:r>
      <w:r w:rsidRPr="0081648F">
        <w:rPr>
          <w:rFonts w:ascii="Times New Roman" w:hAnsi="Times New Roman" w:cs="Times New Roman"/>
          <w:spacing w:val="1"/>
        </w:rPr>
        <w:t>i</w:t>
      </w:r>
      <w:r w:rsidRPr="0081648F">
        <w:rPr>
          <w:rFonts w:ascii="Times New Roman" w:hAnsi="Times New Roman" w:cs="Times New Roman"/>
          <w:spacing w:val="-2"/>
        </w:rPr>
        <w:t>ve</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3"/>
        </w:rPr>
        <w:t xml:space="preserve"> </w:t>
      </w:r>
      <w:r w:rsidRPr="0081648F">
        <w:rPr>
          <w:rFonts w:ascii="Times New Roman" w:hAnsi="Times New Roman" w:cs="Times New Roman"/>
        </w:rPr>
        <w:t>Sta</w:t>
      </w:r>
      <w:r w:rsidRPr="0081648F">
        <w:rPr>
          <w:rFonts w:ascii="Times New Roman" w:hAnsi="Times New Roman" w:cs="Times New Roman"/>
          <w:spacing w:val="-2"/>
        </w:rPr>
        <w:t>n</w:t>
      </w:r>
      <w:r w:rsidRPr="0081648F">
        <w:rPr>
          <w:rFonts w:ascii="Times New Roman" w:hAnsi="Times New Roman" w:cs="Times New Roman"/>
        </w:rPr>
        <w:t>dard</w:t>
      </w:r>
      <w:r w:rsidRPr="0081648F">
        <w:rPr>
          <w:rFonts w:ascii="Times New Roman" w:hAnsi="Times New Roman" w:cs="Times New Roman"/>
          <w:spacing w:val="3"/>
        </w:rPr>
        <w:t xml:space="preserve"> </w:t>
      </w: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w:t>
      </w:r>
      <w:r w:rsidRPr="0081648F">
        <w:rPr>
          <w:rFonts w:ascii="Times New Roman" w:hAnsi="Times New Roman" w:cs="Times New Roman"/>
          <w:spacing w:val="-2"/>
        </w:rPr>
        <w:t>s</w:t>
      </w:r>
      <w:r w:rsidRPr="0081648F">
        <w:rPr>
          <w:rFonts w:ascii="Times New Roman" w:hAnsi="Times New Roman" w:cs="Times New Roman"/>
        </w:rPr>
        <w:t>h</w:t>
      </w:r>
      <w:r w:rsidRPr="0081648F">
        <w:rPr>
          <w:rFonts w:ascii="Times New Roman" w:hAnsi="Times New Roman" w:cs="Times New Roman"/>
          <w:spacing w:val="5"/>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r.</w:t>
      </w:r>
      <w:r w:rsidRPr="0081648F">
        <w:rPr>
          <w:rFonts w:ascii="Times New Roman" w:hAnsi="Times New Roman" w:cs="Times New Roman"/>
          <w:spacing w:val="5"/>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2"/>
        </w:rPr>
        <w:t>n</w:t>
      </w:r>
      <w:r w:rsidRPr="0081648F">
        <w:rPr>
          <w:rFonts w:ascii="Times New Roman" w:hAnsi="Times New Roman" w:cs="Times New Roman"/>
        </w:rPr>
        <w:t>ts</w:t>
      </w:r>
      <w:r w:rsidRPr="0081648F">
        <w:rPr>
          <w:rFonts w:ascii="Times New Roman" w:hAnsi="Times New Roman" w:cs="Times New Roman"/>
          <w:spacing w:val="4"/>
        </w:rPr>
        <w:t xml:space="preserve"> </w:t>
      </w:r>
      <w:r w:rsidRPr="0081648F">
        <w:rPr>
          <w:rFonts w:ascii="Times New Roman" w:hAnsi="Times New Roman" w:cs="Times New Roman"/>
          <w:spacing w:val="-3"/>
        </w:rPr>
        <w:t>w</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 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6"/>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34"/>
        </w:rPr>
        <w:t xml:space="preserve"> </w:t>
      </w:r>
      <w:r w:rsidRPr="0081648F">
        <w:rPr>
          <w:rFonts w:ascii="Times New Roman" w:hAnsi="Times New Roman" w:cs="Times New Roman"/>
        </w:rPr>
        <w:t>eff</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ely</w:t>
      </w:r>
      <w:r w:rsidRPr="0081648F">
        <w:rPr>
          <w:rFonts w:ascii="Times New Roman" w:hAnsi="Times New Roman" w:cs="Times New Roman"/>
          <w:spacing w:val="34"/>
        </w:rPr>
        <w:t xml:space="preserve"> </w:t>
      </w:r>
      <w:r w:rsidRPr="0081648F">
        <w:rPr>
          <w:rFonts w:ascii="Times New Roman" w:hAnsi="Times New Roman" w:cs="Times New Roman"/>
        </w:rPr>
        <w:t>for</w:t>
      </w:r>
      <w:r w:rsidRPr="0081648F">
        <w:rPr>
          <w:rFonts w:ascii="Times New Roman" w:hAnsi="Times New Roman" w:cs="Times New Roman"/>
          <w:spacing w:val="36"/>
        </w:rPr>
        <w:t xml:space="preserve"> </w:t>
      </w:r>
      <w:r w:rsidRPr="0081648F">
        <w:rPr>
          <w:rFonts w:ascii="Times New Roman" w:hAnsi="Times New Roman" w:cs="Times New Roman"/>
        </w:rPr>
        <w:t>a</w:t>
      </w:r>
      <w:r w:rsidRPr="0081648F">
        <w:rPr>
          <w:rFonts w:ascii="Times New Roman" w:hAnsi="Times New Roman" w:cs="Times New Roman"/>
          <w:spacing w:val="36"/>
        </w:rPr>
        <w:t xml:space="preserve"> </w:t>
      </w:r>
      <w:r w:rsidRPr="0081648F">
        <w:rPr>
          <w:rFonts w:ascii="Times New Roman" w:hAnsi="Times New Roman" w:cs="Times New Roman"/>
          <w:spacing w:val="-2"/>
        </w:rPr>
        <w:t>v</w:t>
      </w:r>
      <w:r w:rsidRPr="0081648F">
        <w:rPr>
          <w:rFonts w:ascii="Times New Roman" w:hAnsi="Times New Roman" w:cs="Times New Roman"/>
        </w:rPr>
        <w:t>ariety</w:t>
      </w:r>
      <w:r w:rsidRPr="0081648F">
        <w:rPr>
          <w:rFonts w:ascii="Times New Roman" w:hAnsi="Times New Roman" w:cs="Times New Roman"/>
          <w:spacing w:val="37"/>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38"/>
        </w:rPr>
        <w:t xml:space="preserve"> </w:t>
      </w:r>
      <w:r w:rsidRPr="0081648F">
        <w:rPr>
          <w:rFonts w:ascii="Times New Roman" w:hAnsi="Times New Roman" w:cs="Times New Roman"/>
          <w:spacing w:val="-2"/>
        </w:rPr>
        <w:t>t</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6"/>
        </w:rPr>
        <w:t xml:space="preserve"> </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6"/>
        </w:rPr>
        <w:t xml:space="preserve"> </w:t>
      </w:r>
      <w:r w:rsidRPr="0081648F">
        <w:rPr>
          <w:rFonts w:ascii="Times New Roman" w:hAnsi="Times New Roman" w:cs="Times New Roman"/>
        </w:rPr>
        <w:t>pre</w:t>
      </w:r>
      <w:r w:rsidRPr="0081648F">
        <w:rPr>
          <w:rFonts w:ascii="Times New Roman" w:hAnsi="Times New Roman" w:cs="Times New Roman"/>
          <w:spacing w:val="-2"/>
        </w:rPr>
        <w:t>s</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6"/>
        </w:rPr>
        <w:t xml:space="preserve"> </w:t>
      </w:r>
      <w:r w:rsidRPr="0081648F">
        <w:rPr>
          <w:rFonts w:ascii="Times New Roman" w:hAnsi="Times New Roman" w:cs="Times New Roman"/>
        </w:rPr>
        <w:t>be</w:t>
      </w:r>
      <w:r w:rsidRPr="0081648F">
        <w:rPr>
          <w:rFonts w:ascii="Times New Roman" w:hAnsi="Times New Roman" w:cs="Times New Roman"/>
          <w:spacing w:val="36"/>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36"/>
        </w:rPr>
        <w:t xml:space="preserve"> </w:t>
      </w:r>
      <w:r w:rsidRPr="0081648F">
        <w:rPr>
          <w:rFonts w:ascii="Times New Roman" w:hAnsi="Times New Roman" w:cs="Times New Roman"/>
        </w:rPr>
        <w:t>on</w:t>
      </w:r>
      <w:r w:rsidRPr="0081648F">
        <w:rPr>
          <w:rFonts w:ascii="Times New Roman" w:hAnsi="Times New Roman" w:cs="Times New Roman"/>
          <w:spacing w:val="34"/>
        </w:rPr>
        <w:t xml:space="preserve"> </w:t>
      </w:r>
      <w:r w:rsidRPr="0081648F">
        <w:rPr>
          <w:rFonts w:ascii="Times New Roman" w:hAnsi="Times New Roman" w:cs="Times New Roman"/>
          <w:spacing w:val="1"/>
        </w:rPr>
        <w:t>c</w:t>
      </w:r>
      <w:r w:rsidRPr="0081648F">
        <w:rPr>
          <w:rFonts w:ascii="Times New Roman" w:hAnsi="Times New Roman" w:cs="Times New Roman"/>
        </w:rPr>
        <w:t>aree</w:t>
      </w:r>
      <w:r w:rsidRPr="0081648F">
        <w:rPr>
          <w:rFonts w:ascii="Times New Roman" w:hAnsi="Times New Roman" w:cs="Times New Roman"/>
          <w:spacing w:val="-3"/>
        </w:rPr>
        <w:t>r</w:t>
      </w:r>
      <w:r w:rsidRPr="0081648F">
        <w:rPr>
          <w:rFonts w:ascii="Times New Roman" w:hAnsi="Times New Roman" w:cs="Times New Roman"/>
        </w:rPr>
        <w:t>/</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5"/>
        </w:rPr>
        <w:t>l</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ge readi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 xml:space="preserve">ng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le</w:t>
      </w:r>
      <w:r w:rsidRPr="0081648F">
        <w:rPr>
          <w:rFonts w:ascii="Times New Roman" w:hAnsi="Times New Roman" w:cs="Times New Roman"/>
          <w:spacing w:val="1"/>
        </w:rPr>
        <w:t>s</w:t>
      </w:r>
      <w:r w:rsidRPr="0081648F">
        <w:rPr>
          <w:rFonts w:ascii="Times New Roman" w:hAnsi="Times New Roman" w:cs="Times New Roman"/>
        </w:rPr>
        <w:t>, and</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abo</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
        </w:rPr>
        <w:t xml:space="preserve"> </w:t>
      </w:r>
      <w:r w:rsidRPr="0081648F">
        <w:rPr>
          <w:rFonts w:ascii="Times New Roman" w:hAnsi="Times New Roman" w:cs="Times New Roman"/>
        </w:rPr>
        <w:t>oth</w:t>
      </w:r>
      <w:r w:rsidRPr="0081648F">
        <w:rPr>
          <w:rFonts w:ascii="Times New Roman" w:hAnsi="Times New Roman" w:cs="Times New Roman"/>
          <w:spacing w:val="12"/>
        </w:rPr>
        <w:t>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bl</w:t>
      </w:r>
      <w:r w:rsidRPr="0081648F">
        <w:rPr>
          <w:rFonts w:ascii="Times New Roman" w:hAnsi="Times New Roman" w:cs="Times New Roman"/>
          <w:spacing w:val="-2"/>
        </w:rPr>
        <w:t>e</w:t>
      </w:r>
      <w:r w:rsidRPr="0081648F">
        <w:rPr>
          <w:rFonts w:ascii="Times New Roman" w:hAnsi="Times New Roman" w:cs="Times New Roman"/>
        </w:rPr>
        <w:t>m</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2"/>
        </w:rPr>
        <w:t>e</w:t>
      </w:r>
      <w:r w:rsidRPr="0081648F">
        <w:rPr>
          <w:rFonts w:ascii="Times New Roman" w:hAnsi="Times New Roman" w:cs="Times New Roman"/>
        </w:rPr>
        <w:t>nha</w:t>
      </w:r>
      <w:r w:rsidRPr="0081648F">
        <w:rPr>
          <w:rFonts w:ascii="Times New Roman" w:hAnsi="Times New Roman" w:cs="Times New Roman"/>
          <w:spacing w:val="-2"/>
        </w:rPr>
        <w:t>n</w:t>
      </w:r>
      <w:r w:rsidRPr="0081648F">
        <w:rPr>
          <w:rFonts w:ascii="Times New Roman" w:hAnsi="Times New Roman" w:cs="Times New Roman"/>
          <w:spacing w:val="5"/>
        </w:rPr>
        <w:t>c</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in</w:t>
      </w:r>
      <w:r w:rsidRPr="0081648F">
        <w:rPr>
          <w:rFonts w:ascii="Times New Roman" w:hAnsi="Times New Roman" w:cs="Times New Roman"/>
        </w:rPr>
        <w:t>g oppor</w:t>
      </w:r>
      <w:r w:rsidRPr="0081648F">
        <w:rPr>
          <w:rFonts w:ascii="Times New Roman" w:hAnsi="Times New Roman" w:cs="Times New Roman"/>
          <w:spacing w:val="-2"/>
        </w:rPr>
        <w:t>t</w:t>
      </w:r>
      <w:r w:rsidRPr="0081648F">
        <w:rPr>
          <w:rFonts w:ascii="Times New Roman" w:hAnsi="Times New Roman" w:cs="Times New Roman"/>
        </w:rPr>
        <w:t>uni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to </w:t>
      </w:r>
      <w:r w:rsidRPr="0081648F">
        <w:rPr>
          <w:rFonts w:ascii="Times New Roman" w:hAnsi="Times New Roman" w:cs="Times New Roman"/>
          <w:spacing w:val="-2"/>
        </w:rPr>
        <w:t>f</w:t>
      </w:r>
      <w:r w:rsidRPr="0081648F">
        <w:rPr>
          <w:rFonts w:ascii="Times New Roman" w:hAnsi="Times New Roman" w:cs="Times New Roman"/>
        </w:rPr>
        <w:t>ul</w:t>
      </w:r>
      <w:r w:rsidRPr="0081648F">
        <w:rPr>
          <w:rFonts w:ascii="Times New Roman" w:hAnsi="Times New Roman" w:cs="Times New Roman"/>
          <w:spacing w:val="-2"/>
        </w:rPr>
        <w:t>f</w:t>
      </w:r>
      <w:r w:rsidRPr="0081648F">
        <w:rPr>
          <w:rFonts w:ascii="Times New Roman" w:hAnsi="Times New Roman" w:cs="Times New Roman"/>
        </w:rPr>
        <w:t>ill</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gui</w:t>
      </w:r>
      <w:r w:rsidRPr="0081648F">
        <w:rPr>
          <w:rFonts w:ascii="Times New Roman" w:hAnsi="Times New Roman" w:cs="Times New Roman"/>
          <w:spacing w:val="-2"/>
        </w:rPr>
        <w:t>de</w:t>
      </w:r>
      <w:r w:rsidRPr="0081648F">
        <w:rPr>
          <w:rFonts w:ascii="Times New Roman" w:hAnsi="Times New Roman" w:cs="Times New Roman"/>
        </w:rPr>
        <w:t>lin</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 xml:space="preserve">ed </w:t>
      </w:r>
      <w:r w:rsidRPr="0081648F">
        <w:rPr>
          <w:rFonts w:ascii="Times New Roman" w:hAnsi="Times New Roman" w:cs="Times New Roman"/>
          <w:spacing w:val="-2"/>
        </w:rPr>
        <w:t>i</w:t>
      </w:r>
      <w:r w:rsidRPr="0081648F">
        <w:rPr>
          <w:rFonts w:ascii="Times New Roman" w:hAnsi="Times New Roman" w:cs="Times New Roman"/>
        </w:rPr>
        <w:t>n the</w:t>
      </w:r>
      <w:r w:rsidRPr="0081648F">
        <w:rPr>
          <w:rFonts w:ascii="Times New Roman" w:hAnsi="Times New Roman" w:cs="Times New Roman"/>
          <w:spacing w:val="-2"/>
        </w:rPr>
        <w:t xml:space="preserve"> </w:t>
      </w:r>
      <w:r w:rsidRPr="0081648F">
        <w:rPr>
          <w:rFonts w:ascii="Times New Roman" w:hAnsi="Times New Roman" w:cs="Times New Roman"/>
        </w:rPr>
        <w:t>Co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Co</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LISH III</w:t>
      </w:r>
    </w:p>
    <w:p w:rsidR="00C149E4" w:rsidRPr="0081648F" w:rsidRDefault="00C149E4" w:rsidP="00350BA9">
      <w:pPr>
        <w:pStyle w:val="BodyText"/>
        <w:kinsoku w:val="0"/>
        <w:overflowPunct w:val="0"/>
        <w:spacing w:before="4" w:line="239" w:lineRule="auto"/>
        <w:ind w:left="0" w:right="20"/>
        <w:rPr>
          <w:rFonts w:ascii="Times New Roman" w:hAnsi="Times New Roman" w:cs="Times New Roman"/>
        </w:rPr>
      </w:pPr>
      <w:r w:rsidRPr="0081648F">
        <w:rPr>
          <w:rFonts w:ascii="Times New Roman" w:hAnsi="Times New Roman" w:cs="Times New Roman"/>
        </w:rPr>
        <w:t>Engl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2"/>
        </w:rPr>
        <w:t>I</w:t>
      </w:r>
      <w:r w:rsidRPr="0081648F">
        <w:rPr>
          <w:rFonts w:ascii="Times New Roman" w:hAnsi="Times New Roman" w:cs="Times New Roman"/>
        </w:rPr>
        <w:t>I</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8"/>
        </w:rPr>
        <w:t xml:space="preserve"> </w:t>
      </w:r>
      <w:r w:rsidRPr="0081648F">
        <w:rPr>
          <w:rFonts w:ascii="Times New Roman" w:hAnsi="Times New Roman" w:cs="Times New Roman"/>
        </w:rPr>
        <w:t>of</w:t>
      </w:r>
      <w:r w:rsidRPr="0081648F">
        <w:rPr>
          <w:rFonts w:ascii="Times New Roman" w:hAnsi="Times New Roman" w:cs="Times New Roman"/>
          <w:spacing w:val="7"/>
        </w:rPr>
        <w:t xml:space="preserve"> </w:t>
      </w:r>
      <w:r w:rsidRPr="0081648F">
        <w:rPr>
          <w:rFonts w:ascii="Times New Roman" w:hAnsi="Times New Roman" w:cs="Times New Roman"/>
        </w:rPr>
        <w:t>18t</w:t>
      </w:r>
      <w:r w:rsidRPr="0081648F">
        <w:rPr>
          <w:rFonts w:ascii="Times New Roman" w:hAnsi="Times New Roman" w:cs="Times New Roman"/>
          <w:spacing w:val="-2"/>
        </w:rPr>
        <w:t>h</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19th,</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7"/>
        </w:rPr>
        <w:t xml:space="preserve"> </w:t>
      </w:r>
      <w:r w:rsidRPr="0081648F">
        <w:rPr>
          <w:rFonts w:ascii="Times New Roman" w:hAnsi="Times New Roman" w:cs="Times New Roman"/>
        </w:rPr>
        <w:t>20th</w:t>
      </w:r>
      <w:r w:rsidRPr="0081648F">
        <w:rPr>
          <w:rFonts w:ascii="Times New Roman" w:hAnsi="Times New Roman" w:cs="Times New Roman"/>
          <w:spacing w:val="10"/>
        </w:rPr>
        <w:t xml:space="preserve"> </w:t>
      </w:r>
      <w:r w:rsidRPr="0081648F">
        <w:rPr>
          <w:rFonts w:ascii="Times New Roman" w:hAnsi="Times New Roman" w:cs="Times New Roman"/>
        </w:rPr>
        <w:t>C</w:t>
      </w:r>
      <w:r w:rsidRPr="0081648F">
        <w:rPr>
          <w:rFonts w:ascii="Times New Roman" w:hAnsi="Times New Roman" w:cs="Times New Roman"/>
          <w:spacing w:val="-2"/>
        </w:rPr>
        <w:t>e</w:t>
      </w:r>
      <w:r w:rsidRPr="0081648F">
        <w:rPr>
          <w:rFonts w:ascii="Times New Roman" w:hAnsi="Times New Roman" w:cs="Times New Roman"/>
        </w:rPr>
        <w:t>ntury</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an</w:t>
      </w:r>
      <w:r w:rsidRPr="0081648F">
        <w:rPr>
          <w:rFonts w:ascii="Times New Roman" w:hAnsi="Times New Roman" w:cs="Times New Roman"/>
          <w:spacing w:val="7"/>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ature</w:t>
      </w:r>
      <w:r w:rsidRPr="0081648F">
        <w:rPr>
          <w:rFonts w:ascii="Times New Roman" w:hAnsi="Times New Roman" w:cs="Times New Roman"/>
          <w:spacing w:val="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2"/>
        </w:rPr>
        <w:t xml:space="preserve"> </w:t>
      </w:r>
      <w:r w:rsidRPr="0081648F">
        <w:rPr>
          <w:rFonts w:ascii="Times New Roman" w:hAnsi="Times New Roman" w:cs="Times New Roman"/>
          <w:spacing w:val="-1"/>
        </w:rPr>
        <w:t>G</w:t>
      </w:r>
      <w:r w:rsidRPr="0081648F">
        <w:rPr>
          <w:rFonts w:ascii="Times New Roman" w:hAnsi="Times New Roman" w:cs="Times New Roman"/>
        </w:rPr>
        <w:t>oals</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1"/>
        </w:rPr>
        <w:t>h</w:t>
      </w:r>
      <w:r w:rsidRPr="0081648F">
        <w:rPr>
          <w:rFonts w:ascii="Times New Roman" w:hAnsi="Times New Roman" w:cs="Times New Roman"/>
        </w:rPr>
        <w:t>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 the</w:t>
      </w:r>
      <w:r w:rsidRPr="0081648F">
        <w:rPr>
          <w:rFonts w:ascii="Times New Roman" w:hAnsi="Times New Roman" w:cs="Times New Roman"/>
          <w:spacing w:val="5"/>
        </w:rPr>
        <w:t xml:space="preserve"> </w:t>
      </w:r>
      <w:r w:rsidRPr="0081648F">
        <w:rPr>
          <w:rFonts w:ascii="Times New Roman" w:hAnsi="Times New Roman" w:cs="Times New Roman"/>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Co</w:t>
      </w:r>
      <w:r w:rsidRPr="0081648F">
        <w:rPr>
          <w:rFonts w:ascii="Times New Roman" w:hAnsi="Times New Roman" w:cs="Times New Roman"/>
          <w:spacing w:val="-2"/>
        </w:rPr>
        <w:t>r</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ong</w:t>
      </w:r>
      <w:r w:rsidRPr="0081648F">
        <w:rPr>
          <w:rFonts w:ascii="Times New Roman" w:hAnsi="Times New Roman" w:cs="Times New Roman"/>
          <w:spacing w:val="3"/>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is</w:t>
      </w:r>
      <w:r w:rsidRPr="0081648F">
        <w:rPr>
          <w:rFonts w:ascii="Times New Roman" w:hAnsi="Times New Roman" w:cs="Times New Roman"/>
          <w:spacing w:val="3"/>
        </w:rPr>
        <w:t xml:space="preserve"> </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ding,</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ear</w:t>
      </w:r>
      <w:r w:rsidRPr="0081648F">
        <w:rPr>
          <w:rFonts w:ascii="Times New Roman" w:hAnsi="Times New Roman" w:cs="Times New Roman"/>
          <w:spacing w:val="-2"/>
        </w:rPr>
        <w:t>c</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rPr>
        <w:t>info</w:t>
      </w:r>
      <w:r w:rsidRPr="0081648F">
        <w:rPr>
          <w:rFonts w:ascii="Times New Roman" w:hAnsi="Times New Roman" w:cs="Times New Roman"/>
          <w:spacing w:val="-3"/>
        </w:rPr>
        <w:t>r</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u</w:t>
      </w:r>
      <w:r w:rsidRPr="0081648F">
        <w:rPr>
          <w:rFonts w:ascii="Times New Roman" w:hAnsi="Times New Roman" w:cs="Times New Roman"/>
          <w:spacing w:val="-2"/>
        </w:rPr>
        <w:t>t</w:t>
      </w:r>
      <w:r w:rsidRPr="0081648F">
        <w:rPr>
          <w:rFonts w:ascii="Times New Roman" w:hAnsi="Times New Roman" w:cs="Times New Roman"/>
          <w:spacing w:val="14"/>
        </w:rPr>
        <w:t>i</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 of</w:t>
      </w:r>
      <w:r w:rsidRPr="0081648F">
        <w:rPr>
          <w:rFonts w:ascii="Times New Roman" w:hAnsi="Times New Roman" w:cs="Times New Roman"/>
          <w:spacing w:val="8"/>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6"/>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ear</w:t>
      </w:r>
      <w:r w:rsidRPr="0081648F">
        <w:rPr>
          <w:rFonts w:ascii="Times New Roman" w:hAnsi="Times New Roman" w:cs="Times New Roman"/>
          <w:spacing w:val="-2"/>
        </w:rPr>
        <w:t>c</w:t>
      </w:r>
      <w:r w:rsidRPr="0081648F">
        <w:rPr>
          <w:rFonts w:ascii="Times New Roman" w:hAnsi="Times New Roman" w:cs="Times New Roman"/>
        </w:rPr>
        <w:t>h</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8"/>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n</w:t>
      </w:r>
      <w:r w:rsidR="00936D98" w:rsidRPr="0081648F">
        <w:rPr>
          <w:rFonts w:ascii="Times New Roman" w:hAnsi="Times New Roman" w:cs="Times New Roman"/>
        </w:rPr>
        <w:t>t findings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o</w:t>
      </w:r>
      <w:r w:rsidRPr="0081648F">
        <w:rPr>
          <w:rFonts w:ascii="Times New Roman" w:hAnsi="Times New Roman" w:cs="Times New Roman"/>
        </w:rPr>
        <w:t>pera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prob</w:t>
      </w:r>
      <w:r w:rsidRPr="0081648F">
        <w:rPr>
          <w:rFonts w:ascii="Times New Roman" w:hAnsi="Times New Roman" w:cs="Times New Roman"/>
          <w:spacing w:val="-2"/>
        </w:rPr>
        <w:t>l</w:t>
      </w:r>
      <w:r w:rsidRPr="0081648F">
        <w:rPr>
          <w:rFonts w:ascii="Times New Roman" w:hAnsi="Times New Roman" w:cs="Times New Roman"/>
        </w:rPr>
        <w:t>em</w:t>
      </w:r>
      <w:r w:rsidR="00936D98" w:rsidRPr="0081648F">
        <w:rPr>
          <w:rFonts w:ascii="Times New Roman" w:hAnsi="Times New Roman" w:cs="Times New Roman"/>
          <w:spacing w:val="6"/>
        </w:rPr>
        <w:t>-</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rPr>
        <w:t>ege</w:t>
      </w:r>
      <w:r w:rsidRPr="0081648F">
        <w:rPr>
          <w:rFonts w:ascii="Times New Roman" w:hAnsi="Times New Roman" w:cs="Times New Roman"/>
          <w:spacing w:val="8"/>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ad</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8"/>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ading</w:t>
      </w:r>
      <w:r w:rsidRPr="0081648F">
        <w:rPr>
          <w:rFonts w:ascii="Times New Roman" w:hAnsi="Times New Roman" w:cs="Times New Roman"/>
          <w:spacing w:val="6"/>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9"/>
        </w:rPr>
        <w:t xml:space="preserve"> </w:t>
      </w:r>
      <w:r w:rsidRPr="0081648F">
        <w:rPr>
          <w:rFonts w:ascii="Times New Roman" w:hAnsi="Times New Roman" w:cs="Times New Roman"/>
          <w:spacing w:val="-2"/>
        </w:rPr>
        <w:t>o</w:t>
      </w:r>
      <w:r w:rsidRPr="0081648F">
        <w:rPr>
          <w:rFonts w:ascii="Times New Roman" w:hAnsi="Times New Roman" w:cs="Times New Roman"/>
        </w:rPr>
        <w:t>f approp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ity</w:t>
      </w:r>
      <w:r w:rsidRPr="0081648F">
        <w:rPr>
          <w:rFonts w:ascii="Times New Roman" w:hAnsi="Times New Roman" w:cs="Times New Roman"/>
          <w:spacing w:val="16"/>
        </w:rPr>
        <w:t xml:space="preserve"> </w:t>
      </w: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els</w:t>
      </w:r>
      <w:r w:rsidRPr="0081648F">
        <w:rPr>
          <w:rFonts w:ascii="Times New Roman" w:hAnsi="Times New Roman" w:cs="Times New Roman"/>
          <w:spacing w:val="18"/>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enh</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7"/>
        </w:rPr>
        <w:t xml:space="preserve"> </w:t>
      </w:r>
      <w:r w:rsidRPr="0081648F">
        <w:rPr>
          <w:rFonts w:ascii="Times New Roman" w:hAnsi="Times New Roman" w:cs="Times New Roman"/>
        </w:rPr>
        <w:t>op</w:t>
      </w:r>
      <w:r w:rsidRPr="0081648F">
        <w:rPr>
          <w:rFonts w:ascii="Times New Roman" w:hAnsi="Times New Roman" w:cs="Times New Roman"/>
          <w:spacing w:val="-2"/>
        </w:rPr>
        <w:t>p</w:t>
      </w:r>
      <w:r w:rsidRPr="0081648F">
        <w:rPr>
          <w:rFonts w:ascii="Times New Roman" w:hAnsi="Times New Roman" w:cs="Times New Roman"/>
        </w:rPr>
        <w:t>ortu</w:t>
      </w:r>
      <w:r w:rsidRPr="0081648F">
        <w:rPr>
          <w:rFonts w:ascii="Times New Roman" w:hAnsi="Times New Roman" w:cs="Times New Roman"/>
          <w:spacing w:val="-2"/>
        </w:rPr>
        <w:t>ni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dit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7"/>
        </w:rPr>
        <w:t xml:space="preserve"> </w:t>
      </w:r>
      <w:r w:rsidRPr="0081648F">
        <w:rPr>
          <w:rFonts w:ascii="Times New Roman" w:hAnsi="Times New Roman" w:cs="Times New Roman"/>
          <w:spacing w:val="-2"/>
        </w:rPr>
        <w:t>v</w:t>
      </w:r>
      <w:r w:rsidRPr="0081648F">
        <w:rPr>
          <w:rFonts w:ascii="Times New Roman" w:hAnsi="Times New Roman" w:cs="Times New Roman"/>
        </w:rPr>
        <w:t>ariety</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requi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 xml:space="preserve">to read </w:t>
      </w:r>
      <w:r w:rsidRPr="0081648F">
        <w:rPr>
          <w:rFonts w:ascii="Times New Roman" w:hAnsi="Times New Roman" w:cs="Times New Roman"/>
          <w:spacing w:val="-2"/>
        </w:rPr>
        <w:t>o</w:t>
      </w:r>
      <w:r w:rsidRPr="0081648F">
        <w:rPr>
          <w:rFonts w:ascii="Times New Roman" w:hAnsi="Times New Roman" w:cs="Times New Roman"/>
        </w:rPr>
        <w:t>ne S</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 xml:space="preserve">are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y</w:t>
      </w:r>
      <w:r w:rsidRPr="0081648F">
        <w:rPr>
          <w:rFonts w:ascii="Times New Roman" w:hAnsi="Times New Roman" w:cs="Times New Roman"/>
        </w:rPr>
        <w:t>.</w:t>
      </w:r>
    </w:p>
    <w:p w:rsidR="00C149E4" w:rsidRPr="0081648F" w:rsidRDefault="00C149E4" w:rsidP="00350BA9">
      <w:pPr>
        <w:pStyle w:val="Heading5"/>
        <w:kinsoku w:val="0"/>
        <w:overflowPunct w:val="0"/>
        <w:spacing w:before="74"/>
        <w:ind w:left="0" w:right="20"/>
        <w:rPr>
          <w:rFonts w:ascii="Times New Roman" w:hAnsi="Times New Roman" w:cs="Times New Roman"/>
          <w:b w:val="0"/>
          <w:bCs w:val="0"/>
        </w:rPr>
      </w:pP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LISH III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6"/>
        </w:rPr>
        <w:t xml:space="preserve"> </w:t>
      </w:r>
      <w:r w:rsidRPr="0081648F">
        <w:rPr>
          <w:rFonts w:ascii="Times New Roman" w:hAnsi="Times New Roman" w:cs="Times New Roman"/>
          <w:spacing w:val="-3"/>
        </w:rPr>
        <w:t>E</w:t>
      </w:r>
      <w:r w:rsidRPr="0081648F">
        <w:rPr>
          <w:rFonts w:ascii="Times New Roman" w:hAnsi="Times New Roman" w:cs="Times New Roman"/>
        </w:rPr>
        <w:t>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rPr>
        <w:t>III</w:t>
      </w:r>
      <w:r w:rsidRPr="0081648F">
        <w:rPr>
          <w:rFonts w:ascii="Times New Roman" w:hAnsi="Times New Roman" w:cs="Times New Roman"/>
          <w:spacing w:val="2"/>
        </w:rPr>
        <w:t xml:space="preserve"> </w:t>
      </w:r>
      <w:r w:rsidRPr="0081648F">
        <w:rPr>
          <w:rFonts w:ascii="Times New Roman" w:hAnsi="Times New Roman" w:cs="Times New Roman"/>
        </w:rPr>
        <w:t>is</w:t>
      </w:r>
      <w:r w:rsidRPr="0081648F">
        <w:rPr>
          <w:rFonts w:ascii="Times New Roman" w:hAnsi="Times New Roman" w:cs="Times New Roman"/>
          <w:spacing w:val="3"/>
        </w:rPr>
        <w:t xml:space="preserve"> </w:t>
      </w:r>
      <w:r w:rsidRPr="0081648F">
        <w:rPr>
          <w:rFonts w:ascii="Times New Roman" w:hAnsi="Times New Roman" w:cs="Times New Roman"/>
        </w:rPr>
        <w:t>an</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nte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spacing w:val="-2"/>
        </w:rPr>
        <w:t>iv</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rPr>
        <w:t>gor</w:t>
      </w:r>
      <w:r w:rsidRPr="0081648F">
        <w:rPr>
          <w:rFonts w:ascii="Times New Roman" w:hAnsi="Times New Roman" w:cs="Times New Roman"/>
          <w:spacing w:val="-2"/>
        </w:rPr>
        <w:t>o</w:t>
      </w:r>
      <w:r w:rsidRPr="0081648F">
        <w:rPr>
          <w:rFonts w:ascii="Times New Roman" w:hAnsi="Times New Roman" w:cs="Times New Roman"/>
        </w:rPr>
        <w:t>us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hr</w:t>
      </w:r>
      <w:r w:rsidRPr="0081648F">
        <w:rPr>
          <w:rFonts w:ascii="Times New Roman" w:hAnsi="Times New Roman" w:cs="Times New Roman"/>
          <w:spacing w:val="-2"/>
        </w:rPr>
        <w:t>o</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 xml:space="preserve">al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an</w:t>
      </w:r>
      <w:r w:rsidRPr="0081648F">
        <w:rPr>
          <w:rFonts w:ascii="Times New Roman" w:hAnsi="Times New Roman" w:cs="Times New Roman"/>
          <w:spacing w:val="5"/>
        </w:rPr>
        <w:t xml:space="preserve"> </w:t>
      </w:r>
      <w:r w:rsidRPr="0081648F">
        <w:rPr>
          <w:rFonts w:ascii="Times New Roman" w:hAnsi="Times New Roman" w:cs="Times New Roman"/>
          <w:spacing w:val="-2"/>
        </w:rPr>
        <w:t>l</w:t>
      </w:r>
      <w:r w:rsidRPr="0081648F">
        <w:rPr>
          <w:rFonts w:ascii="Times New Roman" w:hAnsi="Times New Roman" w:cs="Times New Roman"/>
        </w:rPr>
        <w:t>iter</w:t>
      </w:r>
      <w:r w:rsidRPr="0081648F">
        <w:rPr>
          <w:rFonts w:ascii="Times New Roman" w:hAnsi="Times New Roman" w:cs="Times New Roman"/>
          <w:spacing w:val="-2"/>
        </w:rPr>
        <w:t>a</w:t>
      </w:r>
      <w:r w:rsidRPr="0081648F">
        <w:rPr>
          <w:rFonts w:ascii="Times New Roman" w:hAnsi="Times New Roman" w:cs="Times New Roman"/>
        </w:rPr>
        <w:t>ture</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ned</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spacing w:val="-2"/>
        </w:rPr>
        <w:t>e</w:t>
      </w:r>
      <w:r w:rsidRPr="0081648F">
        <w:rPr>
          <w:rFonts w:ascii="Times New Roman" w:hAnsi="Times New Roman" w:cs="Times New Roman"/>
        </w:rPr>
        <w:t>na</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rPr>
        <w:t>rea</w:t>
      </w:r>
      <w:r w:rsidRPr="0081648F">
        <w:rPr>
          <w:rFonts w:ascii="Times New Roman" w:hAnsi="Times New Roman" w:cs="Times New Roman"/>
          <w:spacing w:val="-34"/>
        </w:rPr>
        <w:t xml:space="preserve"> </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hi</w:t>
      </w:r>
      <w:r w:rsidRPr="0081648F">
        <w:rPr>
          <w:rFonts w:ascii="Times New Roman" w:hAnsi="Times New Roman" w:cs="Times New Roman"/>
          <w:spacing w:val="-2"/>
        </w:rPr>
        <w:t>n</w:t>
      </w:r>
      <w:r w:rsidRPr="0081648F">
        <w:rPr>
          <w:rFonts w:ascii="Times New Roman" w:hAnsi="Times New Roman" w:cs="Times New Roman"/>
        </w:rPr>
        <w:t xml:space="preserve">k </w:t>
      </w:r>
      <w:r w:rsidRPr="0081648F">
        <w:rPr>
          <w:rFonts w:ascii="Times New Roman" w:hAnsi="Times New Roman" w:cs="Times New Roman"/>
          <w:spacing w:val="1"/>
        </w:rPr>
        <w:t>c</w:t>
      </w:r>
      <w:r w:rsidRPr="0081648F">
        <w:rPr>
          <w:rFonts w:ascii="Times New Roman" w:hAnsi="Times New Roman" w:cs="Times New Roman"/>
        </w:rPr>
        <w:t>rit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ly</w:t>
      </w:r>
      <w:r w:rsidRPr="0081648F">
        <w:rPr>
          <w:rFonts w:ascii="Times New Roman" w:hAnsi="Times New Roman" w:cs="Times New Roman"/>
          <w:spacing w:val="44"/>
        </w:rPr>
        <w:t xml:space="preserve"> </w:t>
      </w:r>
      <w:r w:rsidRPr="0081648F">
        <w:rPr>
          <w:rFonts w:ascii="Times New Roman" w:hAnsi="Times New Roman" w:cs="Times New Roman"/>
        </w:rPr>
        <w:t>a</w:t>
      </w:r>
      <w:r w:rsidRPr="0081648F">
        <w:rPr>
          <w:rFonts w:ascii="Times New Roman" w:hAnsi="Times New Roman" w:cs="Times New Roman"/>
          <w:spacing w:val="46"/>
        </w:rPr>
        <w:t xml:space="preserve"> </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iety</w:t>
      </w:r>
      <w:r w:rsidRPr="0081648F">
        <w:rPr>
          <w:rFonts w:ascii="Times New Roman" w:hAnsi="Times New Roman" w:cs="Times New Roman"/>
          <w:spacing w:val="44"/>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rPr>
        <w:t>x</w:t>
      </w:r>
      <w:r w:rsidRPr="0081648F">
        <w:rPr>
          <w:rFonts w:ascii="Times New Roman" w:hAnsi="Times New Roman" w:cs="Times New Roman"/>
          <w:spacing w:val="42"/>
        </w:rPr>
        <w:t xml:space="preserve"> </w:t>
      </w:r>
      <w:r w:rsidRPr="0081648F">
        <w:rPr>
          <w:rFonts w:ascii="Times New Roman" w:hAnsi="Times New Roman" w:cs="Times New Roman"/>
        </w:rPr>
        <w:t>t</w:t>
      </w:r>
      <w:r w:rsidRPr="0081648F">
        <w:rPr>
          <w:rFonts w:ascii="Times New Roman" w:hAnsi="Times New Roman" w:cs="Times New Roman"/>
          <w:spacing w:val="3"/>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and</w:t>
      </w:r>
      <w:r w:rsidRPr="0081648F">
        <w:rPr>
          <w:rFonts w:ascii="Times New Roman" w:hAnsi="Times New Roman" w:cs="Times New Roman"/>
          <w:spacing w:val="46"/>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43"/>
        </w:rPr>
        <w:t xml:space="preserve"> </w:t>
      </w:r>
      <w:r w:rsidRPr="0081648F">
        <w:rPr>
          <w:rFonts w:ascii="Times New Roman" w:hAnsi="Times New Roman" w:cs="Times New Roman"/>
          <w:spacing w:val="1"/>
        </w:rPr>
        <w:t>m</w:t>
      </w:r>
      <w:r w:rsidRPr="0081648F">
        <w:rPr>
          <w:rFonts w:ascii="Times New Roman" w:hAnsi="Times New Roman" w:cs="Times New Roman"/>
        </w:rPr>
        <w:t>eet</w:t>
      </w:r>
      <w:r w:rsidRPr="0081648F">
        <w:rPr>
          <w:rFonts w:ascii="Times New Roman" w:hAnsi="Times New Roman" w:cs="Times New Roman"/>
          <w:spacing w:val="43"/>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2"/>
        </w:rPr>
        <w:t>go</w:t>
      </w:r>
      <w:r w:rsidRPr="0081648F">
        <w:rPr>
          <w:rFonts w:ascii="Times New Roman" w:hAnsi="Times New Roman" w:cs="Times New Roman"/>
        </w:rPr>
        <w:t>als</w:t>
      </w:r>
      <w:r w:rsidRPr="0081648F">
        <w:rPr>
          <w:rFonts w:ascii="Times New Roman" w:hAnsi="Times New Roman" w:cs="Times New Roman"/>
          <w:spacing w:val="44"/>
        </w:rPr>
        <w:t xml:space="preserve"> </w:t>
      </w:r>
      <w:r w:rsidRPr="0081648F">
        <w:rPr>
          <w:rFonts w:ascii="Times New Roman" w:hAnsi="Times New Roman" w:cs="Times New Roman"/>
        </w:rPr>
        <w:t>ou</w:t>
      </w:r>
      <w:r w:rsidRPr="0081648F">
        <w:rPr>
          <w:rFonts w:ascii="Times New Roman" w:hAnsi="Times New Roman" w:cs="Times New Roman"/>
          <w:spacing w:val="-2"/>
        </w:rPr>
        <w:t>t</w:t>
      </w:r>
      <w:r w:rsidRPr="0081648F">
        <w:rPr>
          <w:rFonts w:ascii="Times New Roman" w:hAnsi="Times New Roman" w:cs="Times New Roman"/>
        </w:rPr>
        <w:t>lin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43"/>
        </w:rPr>
        <w:t xml:space="preserve"> </w:t>
      </w:r>
      <w:r w:rsidRPr="0081648F">
        <w:rPr>
          <w:rFonts w:ascii="Times New Roman" w:hAnsi="Times New Roman" w:cs="Times New Roman"/>
        </w:rPr>
        <w:t>in</w:t>
      </w:r>
      <w:r w:rsidRPr="0081648F">
        <w:rPr>
          <w:rFonts w:ascii="Times New Roman" w:hAnsi="Times New Roman" w:cs="Times New Roman"/>
          <w:spacing w:val="46"/>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46"/>
        </w:rPr>
        <w:t xml:space="preserve"> </w:t>
      </w:r>
      <w:r w:rsidRPr="0081648F">
        <w:rPr>
          <w:rFonts w:ascii="Times New Roman" w:hAnsi="Times New Roman" w:cs="Times New Roman"/>
        </w:rPr>
        <w:t>C</w:t>
      </w:r>
      <w:r w:rsidRPr="0081648F">
        <w:rPr>
          <w:rFonts w:ascii="Times New Roman" w:hAnsi="Times New Roman" w:cs="Times New Roman"/>
          <w:spacing w:val="-2"/>
        </w:rPr>
        <w:t>om</w:t>
      </w:r>
      <w:r w:rsidRPr="0081648F">
        <w:rPr>
          <w:rFonts w:ascii="Times New Roman" w:hAnsi="Times New Roman" w:cs="Times New Roman"/>
          <w:spacing w:val="1"/>
        </w:rPr>
        <w:t>m</w:t>
      </w:r>
      <w:r w:rsidRPr="0081648F">
        <w:rPr>
          <w:rFonts w:ascii="Times New Roman" w:hAnsi="Times New Roman" w:cs="Times New Roman"/>
        </w:rPr>
        <w:t>on</w:t>
      </w:r>
      <w:r w:rsidRPr="0081648F">
        <w:rPr>
          <w:rFonts w:ascii="Times New Roman" w:hAnsi="Times New Roman" w:cs="Times New Roman"/>
          <w:spacing w:val="44"/>
        </w:rPr>
        <w:t xml:space="preserve"> </w:t>
      </w:r>
      <w:r w:rsidRPr="0081648F">
        <w:rPr>
          <w:rFonts w:ascii="Times New Roman" w:hAnsi="Times New Roman" w:cs="Times New Roman"/>
        </w:rPr>
        <w:t>Core</w:t>
      </w:r>
      <w:r w:rsidRPr="0081648F">
        <w:rPr>
          <w:rFonts w:ascii="Times New Roman" w:hAnsi="Times New Roman" w:cs="Times New Roman"/>
          <w:spacing w:val="44"/>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spacing w:val="-3"/>
        </w:rPr>
        <w:t>S</w:t>
      </w:r>
      <w:r w:rsidRPr="0081648F">
        <w:rPr>
          <w:rFonts w:ascii="Times New Roman" w:hAnsi="Times New Roman" w:cs="Times New Roman"/>
        </w:rPr>
        <w:t>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44"/>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44"/>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 xml:space="preserve">trate </w:t>
      </w:r>
      <w:r w:rsidRPr="0081648F">
        <w:rPr>
          <w:rFonts w:ascii="Times New Roman" w:hAnsi="Times New Roman" w:cs="Times New Roman"/>
          <w:spacing w:val="1"/>
        </w:rPr>
        <w:t>k</w:t>
      </w:r>
      <w:r w:rsidRPr="0081648F">
        <w:rPr>
          <w:rFonts w:ascii="Times New Roman" w:hAnsi="Times New Roman" w:cs="Times New Roman"/>
        </w:rPr>
        <w:t>no</w:t>
      </w:r>
      <w:r w:rsidRPr="0081648F">
        <w:rPr>
          <w:rFonts w:ascii="Times New Roman" w:hAnsi="Times New Roman" w:cs="Times New Roman"/>
          <w:spacing w:val="-3"/>
        </w:rPr>
        <w:t>w</w:t>
      </w:r>
      <w:r w:rsidRPr="0081648F">
        <w:rPr>
          <w:rFonts w:ascii="Times New Roman" w:hAnsi="Times New Roman" w:cs="Times New Roman"/>
        </w:rPr>
        <w:t>ledge</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3"/>
        </w:rPr>
        <w:t xml:space="preserve"> </w:t>
      </w:r>
      <w:r w:rsidRPr="0081648F">
        <w:rPr>
          <w:rFonts w:ascii="Times New Roman" w:hAnsi="Times New Roman" w:cs="Times New Roman"/>
        </w:rPr>
        <w:t>1</w:t>
      </w:r>
      <w:r w:rsidRPr="0081648F">
        <w:rPr>
          <w:rFonts w:ascii="Times New Roman" w:hAnsi="Times New Roman" w:cs="Times New Roman"/>
          <w:spacing w:val="-2"/>
        </w:rPr>
        <w:t>8</w:t>
      </w:r>
      <w:r w:rsidRPr="0081648F">
        <w:rPr>
          <w:rFonts w:ascii="Times New Roman" w:hAnsi="Times New Roman" w:cs="Times New Roman"/>
        </w:rPr>
        <w:t>th,</w:t>
      </w:r>
      <w:r w:rsidRPr="0081648F">
        <w:rPr>
          <w:rFonts w:ascii="Times New Roman" w:hAnsi="Times New Roman" w:cs="Times New Roman"/>
          <w:spacing w:val="3"/>
        </w:rPr>
        <w:t xml:space="preserve"> </w:t>
      </w:r>
      <w:r w:rsidRPr="0081648F">
        <w:rPr>
          <w:rFonts w:ascii="Times New Roman" w:hAnsi="Times New Roman" w:cs="Times New Roman"/>
        </w:rPr>
        <w:t>19</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
        </w:rPr>
        <w:t xml:space="preserve"> </w:t>
      </w:r>
      <w:r w:rsidRPr="0081648F">
        <w:rPr>
          <w:rFonts w:ascii="Times New Roman" w:hAnsi="Times New Roman" w:cs="Times New Roman"/>
          <w:spacing w:val="-2"/>
        </w:rPr>
        <w:t>2</w:t>
      </w:r>
      <w:r w:rsidRPr="0081648F">
        <w:rPr>
          <w:rFonts w:ascii="Times New Roman" w:hAnsi="Times New Roman" w:cs="Times New Roman"/>
        </w:rPr>
        <w:t>0th</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tury</w:t>
      </w:r>
      <w:r w:rsidRPr="0081648F">
        <w:rPr>
          <w:rFonts w:ascii="Times New Roman" w:hAnsi="Times New Roman" w:cs="Times New Roman"/>
          <w:spacing w:val="3"/>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und</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atur</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3"/>
        </w:rPr>
        <w:t xml:space="preserve"> </w:t>
      </w:r>
      <w:r w:rsidRPr="0081648F">
        <w:rPr>
          <w:rFonts w:ascii="Times New Roman" w:hAnsi="Times New Roman" w:cs="Times New Roman"/>
        </w:rPr>
        <w:t>be requi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24"/>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4"/>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spacing w:val="-2"/>
        </w:rPr>
        <w:t>o</w:t>
      </w:r>
      <w:r w:rsidRPr="0081648F">
        <w:rPr>
          <w:rFonts w:ascii="Times New Roman" w:hAnsi="Times New Roman" w:cs="Times New Roman"/>
        </w:rPr>
        <w:t>ne</w:t>
      </w:r>
      <w:r w:rsidRPr="0081648F">
        <w:rPr>
          <w:rFonts w:ascii="Times New Roman" w:hAnsi="Times New Roman" w:cs="Times New Roman"/>
          <w:spacing w:val="27"/>
        </w:rPr>
        <w:t xml:space="preserve"> </w:t>
      </w:r>
      <w:r w:rsidRPr="0081648F">
        <w:rPr>
          <w:rFonts w:ascii="Times New Roman" w:hAnsi="Times New Roman" w:cs="Times New Roman"/>
        </w:rPr>
        <w:t>S</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spacing w:val="-2"/>
        </w:rPr>
        <w:t>es</w:t>
      </w:r>
      <w:r w:rsidRPr="0081648F">
        <w:rPr>
          <w:rFonts w:ascii="Times New Roman" w:hAnsi="Times New Roman" w:cs="Times New Roman"/>
        </w:rPr>
        <w:t>peare</w:t>
      </w:r>
      <w:r w:rsidRPr="0081648F">
        <w:rPr>
          <w:rFonts w:ascii="Times New Roman" w:hAnsi="Times New Roman" w:cs="Times New Roman"/>
          <w:spacing w:val="22"/>
        </w:rPr>
        <w:t xml:space="preserve"> </w:t>
      </w:r>
      <w:r w:rsidRPr="0081648F">
        <w:rPr>
          <w:rFonts w:ascii="Times New Roman" w:hAnsi="Times New Roman" w:cs="Times New Roman"/>
        </w:rPr>
        <w:t>pla</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ha</w:t>
      </w:r>
      <w:r w:rsidRPr="0081648F">
        <w:rPr>
          <w:rFonts w:ascii="Times New Roman" w:hAnsi="Times New Roman" w:cs="Times New Roman"/>
          <w:spacing w:val="-2"/>
        </w:rPr>
        <w:t>s</w:t>
      </w:r>
      <w:r w:rsidRPr="0081648F">
        <w:rPr>
          <w:rFonts w:ascii="Times New Roman" w:hAnsi="Times New Roman" w:cs="Times New Roman"/>
        </w:rPr>
        <w:t>is</w:t>
      </w:r>
      <w:r w:rsidRPr="0081648F">
        <w:rPr>
          <w:rFonts w:ascii="Times New Roman" w:hAnsi="Times New Roman" w:cs="Times New Roman"/>
          <w:spacing w:val="22"/>
        </w:rPr>
        <w:t xml:space="preserve"> </w:t>
      </w:r>
      <w:r w:rsidRPr="0081648F">
        <w:rPr>
          <w:rFonts w:ascii="Times New Roman" w:hAnsi="Times New Roman" w:cs="Times New Roman"/>
        </w:rPr>
        <w:t>is</w:t>
      </w:r>
      <w:r w:rsidRPr="0081648F">
        <w:rPr>
          <w:rFonts w:ascii="Times New Roman" w:hAnsi="Times New Roman" w:cs="Times New Roman"/>
          <w:spacing w:val="22"/>
        </w:rPr>
        <w:t xml:space="preserve"> </w:t>
      </w:r>
      <w:r w:rsidRPr="0081648F">
        <w:rPr>
          <w:rFonts w:ascii="Times New Roman" w:hAnsi="Times New Roman" w:cs="Times New Roman"/>
        </w:rPr>
        <w:t>p</w:t>
      </w:r>
      <w:r w:rsidRPr="0081648F">
        <w:rPr>
          <w:rFonts w:ascii="Times New Roman" w:hAnsi="Times New Roman" w:cs="Times New Roman"/>
          <w:spacing w:val="-2"/>
        </w:rPr>
        <w:t>la</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2"/>
        </w:rPr>
        <w:t xml:space="preserve"> </w:t>
      </w:r>
      <w:r w:rsidRPr="0081648F">
        <w:rPr>
          <w:rFonts w:ascii="Times New Roman" w:hAnsi="Times New Roman" w:cs="Times New Roman"/>
        </w:rPr>
        <w:t>on</w:t>
      </w:r>
      <w:r w:rsidRPr="0081648F">
        <w:rPr>
          <w:rFonts w:ascii="Times New Roman" w:hAnsi="Times New Roman" w:cs="Times New Roman"/>
          <w:spacing w:val="22"/>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ary</w:t>
      </w:r>
      <w:r w:rsidRPr="0081648F">
        <w:rPr>
          <w:rFonts w:ascii="Times New Roman" w:hAnsi="Times New Roman" w:cs="Times New Roman"/>
          <w:spacing w:val="23"/>
        </w:rPr>
        <w:t xml:space="preserve"> </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is</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4"/>
        </w:rPr>
        <w:t xml:space="preserve"> </w:t>
      </w:r>
      <w:r w:rsidRPr="0081648F">
        <w:rPr>
          <w:rFonts w:ascii="Times New Roman" w:hAnsi="Times New Roman" w:cs="Times New Roman"/>
        </w:rPr>
        <w:t>rh</w:t>
      </w:r>
      <w:r w:rsidRPr="0081648F">
        <w:rPr>
          <w:rFonts w:ascii="Times New Roman" w:hAnsi="Times New Roman" w:cs="Times New Roman"/>
          <w:spacing w:val="-2"/>
        </w:rPr>
        <w:t>e</w:t>
      </w:r>
      <w:r w:rsidRPr="0081648F">
        <w:rPr>
          <w:rFonts w:ascii="Times New Roman" w:hAnsi="Times New Roman" w:cs="Times New Roman"/>
        </w:rPr>
        <w:t>tor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2"/>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the</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24"/>
        </w:rPr>
        <w:t xml:space="preserve"> </w:t>
      </w:r>
      <w:r w:rsidRPr="0081648F">
        <w:rPr>
          <w:rFonts w:ascii="Times New Roman" w:hAnsi="Times New Roman" w:cs="Times New Roman"/>
        </w:rPr>
        <w:t>of argu</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for</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e/e</w:t>
      </w:r>
      <w:r w:rsidRPr="0081648F">
        <w:rPr>
          <w:rFonts w:ascii="Times New Roman" w:hAnsi="Times New Roman" w:cs="Times New Roman"/>
          <w:spacing w:val="-4"/>
        </w:rPr>
        <w:t>x</w:t>
      </w:r>
      <w:r w:rsidRPr="0081648F">
        <w:rPr>
          <w:rFonts w:ascii="Times New Roman" w:hAnsi="Times New Roman" w:cs="Times New Roman"/>
        </w:rPr>
        <w:t>pla</w:t>
      </w:r>
      <w:r w:rsidRPr="0081648F">
        <w:rPr>
          <w:rFonts w:ascii="Times New Roman" w:hAnsi="Times New Roman" w:cs="Times New Roman"/>
          <w:spacing w:val="-2"/>
        </w:rPr>
        <w:t>n</w:t>
      </w:r>
      <w:r w:rsidRPr="0081648F">
        <w:rPr>
          <w:rFonts w:ascii="Times New Roman" w:hAnsi="Times New Roman" w:cs="Times New Roman"/>
        </w:rPr>
        <w:t>atory</w:t>
      </w:r>
      <w:r w:rsidRPr="0081648F">
        <w:rPr>
          <w:rFonts w:ascii="Times New Roman" w:hAnsi="Times New Roman" w:cs="Times New Roman"/>
          <w:spacing w:val="1"/>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2"/>
        </w:rPr>
        <w:t>n</w:t>
      </w:r>
      <w:r w:rsidRPr="0081648F">
        <w:rPr>
          <w:rFonts w:ascii="Times New Roman" w:hAnsi="Times New Roman" w:cs="Times New Roman"/>
        </w:rPr>
        <w:t>arrat</w:t>
      </w:r>
      <w:r w:rsidRPr="0081648F">
        <w:rPr>
          <w:rFonts w:ascii="Times New Roman" w:hAnsi="Times New Roman" w:cs="Times New Roman"/>
          <w:spacing w:val="1"/>
        </w:rPr>
        <w:t>i</w:t>
      </w:r>
      <w:r w:rsidRPr="0081648F">
        <w:rPr>
          <w:rFonts w:ascii="Times New Roman" w:hAnsi="Times New Roman" w:cs="Times New Roman"/>
          <w:spacing w:val="-2"/>
        </w:rPr>
        <w:t>ve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o an</w:t>
      </w:r>
      <w:r w:rsidRPr="0081648F">
        <w:rPr>
          <w:rFonts w:ascii="Times New Roman" w:hAnsi="Times New Roman" w:cs="Times New Roman"/>
          <w:spacing w:val="1"/>
        </w:rPr>
        <w:t>s</w:t>
      </w:r>
      <w:r w:rsidRPr="0081648F">
        <w:rPr>
          <w:rFonts w:ascii="Times New Roman" w:hAnsi="Times New Roman" w:cs="Times New Roman"/>
          <w:spacing w:val="-3"/>
        </w:rPr>
        <w:t>w</w:t>
      </w:r>
      <w:r w:rsidRPr="0081648F">
        <w:rPr>
          <w:rFonts w:ascii="Times New Roman" w:hAnsi="Times New Roman" w:cs="Times New Roman"/>
        </w:rPr>
        <w:t>er</w:t>
      </w:r>
      <w:r w:rsidRPr="0081648F">
        <w:rPr>
          <w:rFonts w:ascii="Times New Roman" w:hAnsi="Times New Roman" w:cs="Times New Roman"/>
          <w:spacing w:val="7"/>
        </w:rPr>
        <w:t xml:space="preserve"> </w:t>
      </w:r>
      <w:r w:rsidRPr="0081648F">
        <w:rPr>
          <w:rFonts w:ascii="Times New Roman" w:hAnsi="Times New Roman" w:cs="Times New Roman"/>
        </w:rPr>
        <w:t>qu</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3"/>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ob</w:t>
      </w:r>
      <w:r w:rsidRPr="0081648F">
        <w:rPr>
          <w:rFonts w:ascii="Times New Roman" w:hAnsi="Times New Roman" w:cs="Times New Roman"/>
          <w:spacing w:val="15"/>
        </w:rPr>
        <w:t>l</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o</w:t>
      </w:r>
      <w:r w:rsidRPr="0081648F">
        <w:rPr>
          <w:rFonts w:ascii="Times New Roman" w:hAnsi="Times New Roman" w:cs="Times New Roman"/>
        </w:rPr>
        <w:t>r de</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w:t>
      </w:r>
      <w:r w:rsidRPr="0081648F">
        <w:rPr>
          <w:rFonts w:ascii="Times New Roman" w:hAnsi="Times New Roman" w:cs="Times New Roman"/>
          <w:spacing w:val="2"/>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and</w:t>
      </w:r>
      <w:r w:rsidRPr="0081648F">
        <w:rPr>
          <w:rFonts w:ascii="Times New Roman" w:hAnsi="Times New Roman" w:cs="Times New Roman"/>
          <w:spacing w:val="-2"/>
        </w:rPr>
        <w:t>i</w:t>
      </w:r>
      <w:r w:rsidRPr="0081648F">
        <w:rPr>
          <w:rFonts w:ascii="Times New Roman" w:hAnsi="Times New Roman" w:cs="Times New Roman"/>
        </w:rPr>
        <w:t xml:space="preserve">ng of the </w:t>
      </w:r>
      <w:r w:rsidRPr="0081648F">
        <w:rPr>
          <w:rFonts w:ascii="Times New Roman" w:hAnsi="Times New Roman" w:cs="Times New Roman"/>
          <w:spacing w:val="1"/>
        </w:rPr>
        <w:t>s</w:t>
      </w:r>
      <w:r w:rsidRPr="0081648F">
        <w:rPr>
          <w:rFonts w:ascii="Times New Roman" w:hAnsi="Times New Roman" w:cs="Times New Roman"/>
        </w:rPr>
        <w:t>ub</w:t>
      </w:r>
      <w:r w:rsidRPr="0081648F">
        <w:rPr>
          <w:rFonts w:ascii="Times New Roman" w:hAnsi="Times New Roman" w:cs="Times New Roman"/>
          <w:spacing w:val="-2"/>
        </w:rPr>
        <w:t>j</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 u</w:t>
      </w:r>
      <w:r w:rsidRPr="0081648F">
        <w:rPr>
          <w:rFonts w:ascii="Times New Roman" w:hAnsi="Times New Roman" w:cs="Times New Roman"/>
          <w:spacing w:val="-2"/>
        </w:rPr>
        <w:t>n</w:t>
      </w:r>
      <w:r w:rsidRPr="0081648F">
        <w:rPr>
          <w:rFonts w:ascii="Times New Roman" w:hAnsi="Times New Roman" w:cs="Times New Roman"/>
        </w:rPr>
        <w:t xml:space="preserve">der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iga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rPr>
        <w:t>draw</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2"/>
        </w:rPr>
        <w:t>f</w:t>
      </w:r>
      <w:r w:rsidRPr="0081648F">
        <w:rPr>
          <w:rFonts w:ascii="Times New Roman" w:hAnsi="Times New Roman" w:cs="Times New Roman"/>
        </w:rPr>
        <w:t>rom</w:t>
      </w:r>
      <w:r w:rsidRPr="0081648F">
        <w:rPr>
          <w:rFonts w:ascii="Times New Roman" w:hAnsi="Times New Roman" w:cs="Times New Roman"/>
          <w:spacing w:val="3"/>
        </w:rPr>
        <w:t xml:space="preserve"> </w:t>
      </w:r>
      <w:r w:rsidRPr="0081648F">
        <w:rPr>
          <w:rFonts w:ascii="Times New Roman" w:hAnsi="Times New Roman" w:cs="Times New Roman"/>
          <w:spacing w:val="-2"/>
        </w:rPr>
        <w:t>l</w:t>
      </w:r>
      <w:r w:rsidRPr="0081648F">
        <w:rPr>
          <w:rFonts w:ascii="Times New Roman" w:hAnsi="Times New Roman" w:cs="Times New Roman"/>
        </w:rPr>
        <w:t>ite</w:t>
      </w:r>
      <w:r w:rsidRPr="0081648F">
        <w:rPr>
          <w:rFonts w:ascii="Times New Roman" w:hAnsi="Times New Roman" w:cs="Times New Roman"/>
          <w:spacing w:val="-3"/>
        </w:rPr>
        <w:t>r</w:t>
      </w:r>
      <w:r w:rsidRPr="0081648F">
        <w:rPr>
          <w:rFonts w:ascii="Times New Roman" w:hAnsi="Times New Roman" w:cs="Times New Roman"/>
        </w:rPr>
        <w:t>ary</w:t>
      </w:r>
      <w:r w:rsidRPr="0081648F">
        <w:rPr>
          <w:rFonts w:ascii="Times New Roman" w:hAnsi="Times New Roman" w:cs="Times New Roman"/>
          <w:spacing w:val="1"/>
        </w:rPr>
        <w:t xml:space="preserve"> </w:t>
      </w:r>
      <w:r w:rsidRPr="0081648F">
        <w:rPr>
          <w:rFonts w:ascii="Times New Roman" w:hAnsi="Times New Roman" w:cs="Times New Roman"/>
        </w:rPr>
        <w:t>or</w:t>
      </w:r>
      <w:r w:rsidRPr="0081648F">
        <w:rPr>
          <w:rFonts w:ascii="Times New Roman" w:hAnsi="Times New Roman" w:cs="Times New Roman"/>
          <w:spacing w:val="2"/>
        </w:rPr>
        <w:t xml:space="preserve"> </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p</w:t>
      </w:r>
      <w:r w:rsidRPr="0081648F">
        <w:rPr>
          <w:rFonts w:ascii="Times New Roman" w:hAnsi="Times New Roman" w:cs="Times New Roman"/>
        </w:rPr>
        <w:t>po</w:t>
      </w:r>
      <w:r w:rsidRPr="0081648F">
        <w:rPr>
          <w:rFonts w:ascii="Times New Roman" w:hAnsi="Times New Roman" w:cs="Times New Roman"/>
          <w:spacing w:val="-3"/>
        </w:rPr>
        <w:t>r</w:t>
      </w:r>
      <w:r w:rsidRPr="0081648F">
        <w:rPr>
          <w:rFonts w:ascii="Times New Roman" w:hAnsi="Times New Roman" w:cs="Times New Roman"/>
        </w:rPr>
        <w:t>t anal</w:t>
      </w:r>
      <w:r w:rsidRPr="0081648F">
        <w:rPr>
          <w:rFonts w:ascii="Times New Roman" w:hAnsi="Times New Roman" w:cs="Times New Roman"/>
          <w:spacing w:val="-2"/>
        </w:rPr>
        <w:t>ys</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3"/>
        </w:rPr>
        <w:t>r</w:t>
      </w:r>
      <w:r w:rsidRPr="0081648F">
        <w:rPr>
          <w:rFonts w:ascii="Times New Roman" w:hAnsi="Times New Roman" w:cs="Times New Roman"/>
        </w:rPr>
        <w:t>ef</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ea</w:t>
      </w:r>
      <w:r w:rsidRPr="0081648F">
        <w:rPr>
          <w:rFonts w:ascii="Times New Roman" w:hAnsi="Times New Roman" w:cs="Times New Roman"/>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nteg</w:t>
      </w:r>
      <w:r w:rsidRPr="0081648F">
        <w:rPr>
          <w:rFonts w:ascii="Times New Roman" w:hAnsi="Times New Roman" w:cs="Times New Roman"/>
          <w:spacing w:val="-3"/>
        </w:rPr>
        <w:t>r</w:t>
      </w:r>
      <w:r w:rsidRPr="0081648F">
        <w:rPr>
          <w:rFonts w:ascii="Times New Roman" w:hAnsi="Times New Roman" w:cs="Times New Roman"/>
        </w:rPr>
        <w:t>ate</w:t>
      </w:r>
      <w:r w:rsidRPr="0081648F">
        <w:rPr>
          <w:rFonts w:ascii="Times New Roman" w:hAnsi="Times New Roman" w:cs="Times New Roman"/>
          <w:spacing w:val="8"/>
        </w:rPr>
        <w:t xml:space="preserve"> </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r</w:t>
      </w:r>
      <w:r w:rsidRPr="0081648F">
        <w:rPr>
          <w:rFonts w:ascii="Times New Roman" w:hAnsi="Times New Roman" w:cs="Times New Roman"/>
          <w:spacing w:val="1"/>
        </w:rPr>
        <w:t>c</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nted</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10"/>
        </w:rPr>
        <w:t xml:space="preserve"> </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ts</w:t>
      </w:r>
      <w:r w:rsidRPr="0081648F">
        <w:rPr>
          <w:rFonts w:ascii="Times New Roman" w:hAnsi="Times New Roman" w:cs="Times New Roman"/>
          <w:spacing w:val="1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7"/>
        </w:rPr>
        <w:t xml:space="preserve">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ia</w:t>
      </w:r>
      <w:r w:rsidRPr="0081648F">
        <w:rPr>
          <w:rFonts w:ascii="Times New Roman" w:hAnsi="Times New Roman" w:cs="Times New Roman"/>
          <w:spacing w:val="7"/>
        </w:rPr>
        <w:t xml:space="preserve"> </w:t>
      </w:r>
      <w:r w:rsidRPr="0081648F">
        <w:rPr>
          <w:rFonts w:ascii="Times New Roman" w:hAnsi="Times New Roman" w:cs="Times New Roman"/>
        </w:rPr>
        <w:t>(</w:t>
      </w:r>
      <w:proofErr w:type="spellStart"/>
      <w:r w:rsidRPr="0081648F">
        <w:rPr>
          <w:rFonts w:ascii="Times New Roman" w:hAnsi="Times New Roman" w:cs="Times New Roman"/>
        </w:rPr>
        <w:t>e.g</w:t>
      </w:r>
      <w:proofErr w:type="spellEnd"/>
      <w:r w:rsidRPr="0081648F">
        <w:rPr>
          <w:rFonts w:ascii="Times New Roman" w:hAnsi="Times New Roman" w:cs="Times New Roman"/>
          <w:spacing w:val="-34"/>
        </w:rPr>
        <w:t xml:space="preserve"> </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1"/>
        </w:rPr>
        <w:t>v</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ua</w:t>
      </w:r>
      <w:r w:rsidR="00936D98" w:rsidRPr="0081648F">
        <w:rPr>
          <w:rFonts w:ascii="Times New Roman" w:hAnsi="Times New Roman" w:cs="Times New Roman"/>
          <w:spacing w:val="-2"/>
        </w:rPr>
        <w:t>l, oral</w:t>
      </w:r>
      <w:r w:rsidRPr="0081648F">
        <w:rPr>
          <w:rFonts w:ascii="Times New Roman" w:hAnsi="Times New Roman" w:cs="Times New Roman"/>
        </w:rPr>
        <w:t>, quan</w:t>
      </w:r>
      <w:r w:rsidRPr="0081648F">
        <w:rPr>
          <w:rFonts w:ascii="Times New Roman" w:hAnsi="Times New Roman" w:cs="Times New Roman"/>
          <w:spacing w:val="-2"/>
        </w:rPr>
        <w:t>t</w:t>
      </w:r>
      <w:r w:rsidRPr="0081648F">
        <w:rPr>
          <w:rFonts w:ascii="Times New Roman" w:hAnsi="Times New Roman" w:cs="Times New Roman"/>
        </w:rPr>
        <w:t>ita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6"/>
        </w:rPr>
        <w:t xml:space="preserve"> </w:t>
      </w:r>
      <w:r w:rsidRPr="0081648F">
        <w:rPr>
          <w:rFonts w:ascii="Times New Roman" w:hAnsi="Times New Roman" w:cs="Times New Roman"/>
        </w:rPr>
        <w:t>in</w:t>
      </w:r>
      <w:r w:rsidRPr="0081648F">
        <w:rPr>
          <w:rFonts w:ascii="Times New Roman" w:hAnsi="Times New Roman" w:cs="Times New Roman"/>
          <w:spacing w:val="27"/>
        </w:rPr>
        <w:t xml:space="preserve"> </w:t>
      </w:r>
      <w:r w:rsidRPr="0081648F">
        <w:rPr>
          <w:rFonts w:ascii="Times New Roman" w:hAnsi="Times New Roman" w:cs="Times New Roman"/>
        </w:rPr>
        <w:t>order</w:t>
      </w:r>
      <w:r w:rsidRPr="0081648F">
        <w:rPr>
          <w:rFonts w:ascii="Times New Roman" w:hAnsi="Times New Roman" w:cs="Times New Roman"/>
          <w:spacing w:val="26"/>
        </w:rPr>
        <w:t xml:space="preserve"> </w:t>
      </w:r>
      <w:r w:rsidRPr="0081648F">
        <w:rPr>
          <w:rFonts w:ascii="Times New Roman" w:hAnsi="Times New Roman" w:cs="Times New Roman"/>
        </w:rPr>
        <w:t>to</w:t>
      </w:r>
      <w:r w:rsidRPr="0081648F">
        <w:rPr>
          <w:rFonts w:ascii="Times New Roman" w:hAnsi="Times New Roman" w:cs="Times New Roman"/>
          <w:spacing w:val="27"/>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
        </w:rPr>
        <w:t>m</w:t>
      </w:r>
      <w:r w:rsidRPr="0081648F">
        <w:rPr>
          <w:rFonts w:ascii="Times New Roman" w:hAnsi="Times New Roman" w:cs="Times New Roman"/>
        </w:rPr>
        <w:t>ed</w:t>
      </w:r>
      <w:r w:rsidRPr="0081648F">
        <w:rPr>
          <w:rFonts w:ascii="Times New Roman" w:hAnsi="Times New Roman" w:cs="Times New Roman"/>
          <w:spacing w:val="27"/>
        </w:rPr>
        <w:t xml:space="preserve"> </w:t>
      </w:r>
      <w:r w:rsidRPr="0081648F">
        <w:rPr>
          <w:rFonts w:ascii="Times New Roman" w:hAnsi="Times New Roman" w:cs="Times New Roman"/>
        </w:rPr>
        <w:t>de</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bl</w:t>
      </w:r>
      <w:r w:rsidRPr="0081648F">
        <w:rPr>
          <w:rFonts w:ascii="Times New Roman" w:hAnsi="Times New Roman" w:cs="Times New Roman"/>
          <w:spacing w:val="-2"/>
        </w:rPr>
        <w:t>e</w:t>
      </w:r>
      <w:r w:rsidRPr="0081648F">
        <w:rPr>
          <w:rFonts w:ascii="Times New Roman" w:hAnsi="Times New Roman" w:cs="Times New Roman"/>
          <w:spacing w:val="1"/>
        </w:rPr>
        <w:t>ms</w:t>
      </w:r>
      <w:r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uat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re</w:t>
      </w:r>
      <w:r w:rsidRPr="0081648F">
        <w:rPr>
          <w:rFonts w:ascii="Times New Roman" w:hAnsi="Times New Roman" w:cs="Times New Roman"/>
          <w:spacing w:val="-2"/>
        </w:rPr>
        <w:t>d</w:t>
      </w:r>
      <w:r w:rsidRPr="0081648F">
        <w:rPr>
          <w:rFonts w:ascii="Times New Roman" w:hAnsi="Times New Roman" w:cs="Times New Roman"/>
        </w:rPr>
        <w:t>ib</w:t>
      </w:r>
      <w:r w:rsidRPr="0081648F">
        <w:rPr>
          <w:rFonts w:ascii="Times New Roman" w:hAnsi="Times New Roman" w:cs="Times New Roman"/>
          <w:spacing w:val="-2"/>
        </w:rPr>
        <w:t>i</w:t>
      </w:r>
      <w:r w:rsidRPr="0081648F">
        <w:rPr>
          <w:rFonts w:ascii="Times New Roman" w:hAnsi="Times New Roman" w:cs="Times New Roman"/>
        </w:rPr>
        <w:t>lity</w:t>
      </w:r>
      <w:r w:rsidRPr="0081648F">
        <w:rPr>
          <w:rFonts w:ascii="Times New Roman" w:hAnsi="Times New Roman" w:cs="Times New Roman"/>
          <w:spacing w:val="25"/>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2"/>
        </w:rPr>
        <w:t>cy</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and</w:t>
      </w:r>
      <w:r w:rsidRPr="0081648F">
        <w:rPr>
          <w:rFonts w:ascii="Times New Roman" w:hAnsi="Times New Roman" w:cs="Times New Roman"/>
          <w:spacing w:val="42"/>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spacing w:val="-2"/>
        </w:rPr>
        <w:t>in</w:t>
      </w:r>
      <w:r w:rsidRPr="0081648F">
        <w:rPr>
          <w:rFonts w:ascii="Times New Roman" w:hAnsi="Times New Roman" w:cs="Times New Roman"/>
        </w:rPr>
        <w:t xml:space="preserve">g </w:t>
      </w:r>
      <w:r w:rsidRPr="0081648F">
        <w:rPr>
          <w:rFonts w:ascii="Times New Roman" w:hAnsi="Times New Roman" w:cs="Times New Roman"/>
          <w:spacing w:val="1"/>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5"/>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2"/>
        </w:rPr>
        <w:t>d</w:t>
      </w:r>
      <w:r w:rsidRPr="0081648F">
        <w:rPr>
          <w:rFonts w:ascii="Times New Roman" w:hAnsi="Times New Roman" w:cs="Times New Roman"/>
        </w:rPr>
        <w:t>igi</w:t>
      </w:r>
      <w:r w:rsidRPr="0081648F">
        <w:rPr>
          <w:rFonts w:ascii="Times New Roman" w:hAnsi="Times New Roman" w:cs="Times New Roman"/>
          <w:spacing w:val="-2"/>
        </w:rPr>
        <w:t>t</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ia.</w:t>
      </w:r>
      <w:r w:rsidRPr="0081648F">
        <w:rPr>
          <w:rFonts w:ascii="Times New Roman" w:hAnsi="Times New Roman" w:cs="Times New Roman"/>
          <w:spacing w:val="24"/>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5"/>
        </w:rPr>
        <w:t xml:space="preserve"> </w:t>
      </w:r>
      <w:r w:rsidRPr="0081648F">
        <w:rPr>
          <w:rFonts w:ascii="Times New Roman" w:hAnsi="Times New Roman" w:cs="Times New Roman"/>
        </w:rPr>
        <w:t>be</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ut</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iz</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ogy</w:t>
      </w:r>
      <w:r w:rsidRPr="0081648F">
        <w:rPr>
          <w:rFonts w:ascii="Times New Roman" w:hAnsi="Times New Roman" w:cs="Times New Roman"/>
          <w:spacing w:val="13"/>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rPr>
        <w:t>pu</w:t>
      </w:r>
      <w:r w:rsidRPr="0081648F">
        <w:rPr>
          <w:rFonts w:ascii="Times New Roman" w:hAnsi="Times New Roman" w:cs="Times New Roman"/>
          <w:spacing w:val="-2"/>
        </w:rPr>
        <w:t>b</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2"/>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4"/>
        </w:rPr>
        <w:t>u</w:t>
      </w:r>
      <w:r w:rsidRPr="0081648F">
        <w:rPr>
          <w:rFonts w:ascii="Times New Roman" w:hAnsi="Times New Roman" w:cs="Times New Roman"/>
          <w:spacing w:val="-2"/>
        </w:rPr>
        <w:t>d</w:t>
      </w:r>
      <w:r w:rsidRPr="0081648F">
        <w:rPr>
          <w:rFonts w:ascii="Times New Roman" w:hAnsi="Times New Roman" w:cs="Times New Roman"/>
        </w:rPr>
        <w:t>ent</w:t>
      </w:r>
      <w:r w:rsidRPr="0081648F">
        <w:rPr>
          <w:rFonts w:ascii="Times New Roman" w:hAnsi="Times New Roman" w:cs="Times New Roman"/>
          <w:spacing w:val="14"/>
        </w:rPr>
        <w:t xml:space="preserve"> </w:t>
      </w:r>
      <w:r w:rsidRPr="0081648F">
        <w:rPr>
          <w:rFonts w:ascii="Times New Roman" w:hAnsi="Times New Roman" w:cs="Times New Roman"/>
          <w:spacing w:val="-3"/>
        </w:rPr>
        <w:t>w</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spacing w:val="-3"/>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 xml:space="preserve">is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2"/>
        </w:rPr>
        <w:t xml:space="preserve"> </w:t>
      </w:r>
      <w:r w:rsidRPr="0081648F">
        <w:rPr>
          <w:rFonts w:ascii="Times New Roman" w:hAnsi="Times New Roman" w:cs="Times New Roman"/>
        </w:rPr>
        <w:t>be</w:t>
      </w:r>
      <w:r w:rsidRPr="0081648F">
        <w:rPr>
          <w:rFonts w:ascii="Times New Roman" w:hAnsi="Times New Roman" w:cs="Times New Roman"/>
          <w:spacing w:val="31"/>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1"/>
        </w:rPr>
        <w:t xml:space="preserve"> </w:t>
      </w:r>
      <w:r w:rsidRPr="0081648F">
        <w:rPr>
          <w:rFonts w:ascii="Times New Roman" w:hAnsi="Times New Roman" w:cs="Times New Roman"/>
        </w:rPr>
        <w:t>on</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w:t>
      </w:r>
      <w:r w:rsidRPr="0081648F">
        <w:rPr>
          <w:rFonts w:ascii="Times New Roman" w:hAnsi="Times New Roman" w:cs="Times New Roman"/>
          <w:spacing w:val="-1"/>
        </w:rPr>
        <w:t>c</w:t>
      </w:r>
      <w:r w:rsidRPr="0081648F">
        <w:rPr>
          <w:rFonts w:ascii="Times New Roman" w:hAnsi="Times New Roman" w:cs="Times New Roman"/>
        </w:rPr>
        <w:t>ol</w:t>
      </w:r>
      <w:r w:rsidRPr="0081648F">
        <w:rPr>
          <w:rFonts w:ascii="Times New Roman" w:hAnsi="Times New Roman" w:cs="Times New Roman"/>
          <w:spacing w:val="-2"/>
        </w:rPr>
        <w:t>le</w:t>
      </w:r>
      <w:r w:rsidRPr="0081648F">
        <w:rPr>
          <w:rFonts w:ascii="Times New Roman" w:hAnsi="Times New Roman" w:cs="Times New Roman"/>
        </w:rPr>
        <w:t>ge</w:t>
      </w:r>
      <w:r w:rsidRPr="0081648F">
        <w:rPr>
          <w:rFonts w:ascii="Times New Roman" w:hAnsi="Times New Roman" w:cs="Times New Roman"/>
          <w:spacing w:val="31"/>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9"/>
        </w:rPr>
        <w:t xml:space="preserve"> </w:t>
      </w:r>
      <w:r w:rsidRPr="0081648F">
        <w:rPr>
          <w:rFonts w:ascii="Times New Roman" w:hAnsi="Times New Roman" w:cs="Times New Roman"/>
        </w:rPr>
        <w:t>of</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pet</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31"/>
        </w:rPr>
        <w:t xml:space="preserve"> </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1"/>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le,</w:t>
      </w:r>
      <w:r w:rsidRPr="0081648F">
        <w:rPr>
          <w:rFonts w:ascii="Times New Roman" w:hAnsi="Times New Roman" w:cs="Times New Roman"/>
          <w:spacing w:val="3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labo</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9"/>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2"/>
        </w:rPr>
        <w:t xml:space="preserve"> </w:t>
      </w:r>
      <w:r w:rsidR="005E2351" w:rsidRPr="0081648F">
        <w:rPr>
          <w:rFonts w:ascii="Times New Roman" w:hAnsi="Times New Roman" w:cs="Times New Roman"/>
        </w:rPr>
        <w:t>other</w:t>
      </w:r>
      <w:r w:rsidR="005E2351" w:rsidRPr="0081648F">
        <w:rPr>
          <w:rFonts w:ascii="Times New Roman" w:hAnsi="Times New Roman" w:cs="Times New Roman"/>
          <w:spacing w:val="-35"/>
        </w:rPr>
        <w:t>s</w:t>
      </w:r>
      <w:r w:rsidRPr="0081648F">
        <w:rPr>
          <w:rFonts w:ascii="Times New Roman" w:hAnsi="Times New Roman" w:cs="Times New Roman"/>
          <w:spacing w:val="32"/>
        </w:rPr>
        <w:t xml:space="preserve"> </w:t>
      </w:r>
      <w:r w:rsidRPr="0081648F">
        <w:rPr>
          <w:rFonts w:ascii="Times New Roman" w:hAnsi="Times New Roman" w:cs="Times New Roman"/>
          <w:spacing w:val="-2"/>
        </w:rPr>
        <w:t>t</w:t>
      </w:r>
      <w:r w:rsidRPr="0081648F">
        <w:rPr>
          <w:rFonts w:ascii="Times New Roman" w:hAnsi="Times New Roman" w:cs="Times New Roman"/>
        </w:rPr>
        <w:t>o probl</w:t>
      </w:r>
      <w:r w:rsidRPr="0081648F">
        <w:rPr>
          <w:rFonts w:ascii="Times New Roman" w:hAnsi="Times New Roman" w:cs="Times New Roman"/>
          <w:spacing w:val="-2"/>
        </w:rPr>
        <w:t>e</w:t>
      </w:r>
      <w:r w:rsidRPr="0081648F">
        <w:rPr>
          <w:rFonts w:ascii="Times New Roman" w:hAnsi="Times New Roman" w:cs="Times New Roman"/>
        </w:rPr>
        <w:t>m</w:t>
      </w:r>
      <w:r w:rsidR="00936D98" w:rsidRPr="0081648F">
        <w:rPr>
          <w:rFonts w:ascii="Times New Roman" w:hAnsi="Times New Roman" w:cs="Times New Roman"/>
          <w:spacing w:val="-1"/>
        </w:rPr>
        <w:t>-</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enh</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rPr>
        <w:t>arning</w:t>
      </w:r>
      <w:r w:rsidRPr="0081648F">
        <w:rPr>
          <w:rFonts w:ascii="Times New Roman" w:hAnsi="Times New Roman" w:cs="Times New Roman"/>
          <w:spacing w:val="-2"/>
        </w:rPr>
        <w:t xml:space="preserve"> </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port</w:t>
      </w:r>
      <w:r w:rsidRPr="0081648F">
        <w:rPr>
          <w:rFonts w:ascii="Times New Roman" w:hAnsi="Times New Roman" w:cs="Times New Roman"/>
          <w:spacing w:val="-2"/>
        </w:rPr>
        <w:t>u</w:t>
      </w:r>
      <w:r w:rsidRPr="0081648F">
        <w:rPr>
          <w:rFonts w:ascii="Times New Roman" w:hAnsi="Times New Roman" w:cs="Times New Roman"/>
        </w:rPr>
        <w:t>nit</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 xml:space="preserve">o </w:t>
      </w:r>
      <w:r w:rsidRPr="0081648F">
        <w:rPr>
          <w:rFonts w:ascii="Times New Roman" w:hAnsi="Times New Roman" w:cs="Times New Roman"/>
          <w:spacing w:val="-1"/>
        </w:rPr>
        <w:t>m</w:t>
      </w:r>
      <w:r w:rsidRPr="0081648F">
        <w:rPr>
          <w:rFonts w:ascii="Times New Roman" w:hAnsi="Times New Roman" w:cs="Times New Roman"/>
        </w:rPr>
        <w:t>eet</w:t>
      </w:r>
      <w:r w:rsidRPr="0081648F">
        <w:rPr>
          <w:rFonts w:ascii="Times New Roman" w:hAnsi="Times New Roman" w:cs="Times New Roman"/>
          <w:spacing w:val="-2"/>
        </w:rPr>
        <w:t xml:space="preserve"> g</w:t>
      </w:r>
      <w:r w:rsidRPr="0081648F">
        <w:rPr>
          <w:rFonts w:ascii="Times New Roman" w:hAnsi="Times New Roman" w:cs="Times New Roman"/>
        </w:rPr>
        <w:t>uid</w:t>
      </w:r>
      <w:r w:rsidRPr="0081648F">
        <w:rPr>
          <w:rFonts w:ascii="Times New Roman" w:hAnsi="Times New Roman" w:cs="Times New Roman"/>
          <w:spacing w:val="-2"/>
        </w:rPr>
        <w:t>e</w:t>
      </w:r>
      <w:r w:rsidRPr="0081648F">
        <w:rPr>
          <w:rFonts w:ascii="Times New Roman" w:hAnsi="Times New Roman" w:cs="Times New Roman"/>
        </w:rPr>
        <w:t>lin</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 xml:space="preserve">ed </w:t>
      </w:r>
      <w:r w:rsidRPr="0081648F">
        <w:rPr>
          <w:rFonts w:ascii="Times New Roman" w:hAnsi="Times New Roman" w:cs="Times New Roman"/>
          <w:spacing w:val="-2"/>
        </w:rPr>
        <w:t>i</w:t>
      </w:r>
      <w:r w:rsidRPr="0081648F">
        <w:rPr>
          <w:rFonts w:ascii="Times New Roman" w:hAnsi="Times New Roman" w:cs="Times New Roman"/>
        </w:rPr>
        <w:t>n t</w:t>
      </w:r>
      <w:r w:rsidRPr="0081648F">
        <w:rPr>
          <w:rFonts w:ascii="Times New Roman" w:hAnsi="Times New Roman" w:cs="Times New Roman"/>
          <w:spacing w:val="-2"/>
        </w:rPr>
        <w:t>h</w:t>
      </w:r>
      <w:r w:rsidRPr="0081648F">
        <w:rPr>
          <w:rFonts w:ascii="Times New Roman" w:hAnsi="Times New Roman" w:cs="Times New Roman"/>
        </w:rPr>
        <w:t>e Co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 xml:space="preserve">Core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ard</w:t>
      </w:r>
      <w:r w:rsidRPr="0081648F">
        <w:rPr>
          <w:rFonts w:ascii="Times New Roman" w:hAnsi="Times New Roman" w:cs="Times New Roman"/>
          <w:spacing w:val="-2"/>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P E</w:t>
      </w:r>
      <w:r w:rsidRPr="0081648F">
        <w:rPr>
          <w:rFonts w:ascii="Times New Roman" w:hAnsi="Times New Roman" w:cs="Times New Roman"/>
          <w:spacing w:val="2"/>
        </w:rPr>
        <w:t>N</w:t>
      </w:r>
      <w:r w:rsidRPr="0081648F">
        <w:rPr>
          <w:rFonts w:ascii="Times New Roman" w:hAnsi="Times New Roman" w:cs="Times New Roman"/>
          <w:spacing w:val="-1"/>
        </w:rPr>
        <w:t>G</w:t>
      </w:r>
      <w:r w:rsidRPr="0081648F">
        <w:rPr>
          <w:rFonts w:ascii="Times New Roman" w:hAnsi="Times New Roman" w:cs="Times New Roman"/>
        </w:rPr>
        <w:t>LISH L</w:t>
      </w:r>
      <w:r w:rsidRPr="0081648F">
        <w:rPr>
          <w:rFonts w:ascii="Times New Roman" w:hAnsi="Times New Roman" w:cs="Times New Roman"/>
          <w:spacing w:val="-3"/>
        </w:rPr>
        <w:t>A</w:t>
      </w:r>
      <w:r w:rsidRPr="0081648F">
        <w:rPr>
          <w:rFonts w:ascii="Times New Roman" w:hAnsi="Times New Roman" w:cs="Times New Roman"/>
          <w:spacing w:val="1"/>
        </w:rPr>
        <w:t>N</w:t>
      </w:r>
      <w:r w:rsidRPr="0081648F">
        <w:rPr>
          <w:rFonts w:ascii="Times New Roman" w:hAnsi="Times New Roman" w:cs="Times New Roman"/>
          <w:spacing w:val="-1"/>
        </w:rPr>
        <w:t>G</w:t>
      </w:r>
      <w:r w:rsidRPr="0081648F">
        <w:rPr>
          <w:rFonts w:ascii="Times New Roman" w:hAnsi="Times New Roman" w:cs="Times New Roman"/>
          <w:spacing w:val="1"/>
        </w:rPr>
        <w:t>U</w:t>
      </w:r>
      <w:r w:rsidRPr="0081648F">
        <w:rPr>
          <w:rFonts w:ascii="Times New Roman" w:hAnsi="Times New Roman" w:cs="Times New Roman"/>
          <w:spacing w:val="-3"/>
        </w:rPr>
        <w:t>A</w:t>
      </w:r>
      <w:r w:rsidRPr="0081648F">
        <w:rPr>
          <w:rFonts w:ascii="Times New Roman" w:hAnsi="Times New Roman" w:cs="Times New Roman"/>
          <w:spacing w:val="-1"/>
        </w:rPr>
        <w:t>G</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N</w:t>
      </w:r>
      <w:r w:rsidRPr="0081648F">
        <w:rPr>
          <w:rFonts w:ascii="Times New Roman" w:hAnsi="Times New Roman" w:cs="Times New Roman"/>
        </w:rPr>
        <w:t>D 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1"/>
        </w:rPr>
        <w:t>O</w:t>
      </w:r>
      <w:r w:rsidRPr="0081648F">
        <w:rPr>
          <w:rFonts w:ascii="Times New Roman" w:hAnsi="Times New Roman" w:cs="Times New Roman"/>
        </w:rPr>
        <w:t>SITION</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2"/>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2"/>
        </w:rPr>
        <w:t xml:space="preserve"> </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gli</w:t>
      </w:r>
      <w:r w:rsidRPr="0081648F">
        <w:rPr>
          <w:rFonts w:ascii="Times New Roman" w:hAnsi="Times New Roman" w:cs="Times New Roman"/>
          <w:spacing w:val="-2"/>
        </w:rPr>
        <w:t>s</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rPr>
        <w:t>ngu</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2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2"/>
        </w:rPr>
        <w:t xml:space="preserve"> </w:t>
      </w:r>
      <w:r w:rsidRPr="0081648F">
        <w:rPr>
          <w:rFonts w:ascii="Times New Roman" w:hAnsi="Times New Roman" w:cs="Times New Roman"/>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2"/>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f</w:t>
      </w:r>
      <w:r w:rsidRPr="0081648F">
        <w:rPr>
          <w:rFonts w:ascii="Times New Roman" w:hAnsi="Times New Roman" w:cs="Times New Roman"/>
          <w:spacing w:val="-2"/>
        </w:rPr>
        <w:t>e</w:t>
      </w:r>
      <w:r w:rsidRPr="0081648F">
        <w:rPr>
          <w:rFonts w:ascii="Times New Roman" w:hAnsi="Times New Roman" w:cs="Times New Roman"/>
        </w:rPr>
        <w:t>atur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1"/>
        </w:rPr>
        <w:t xml:space="preserve"> </w:t>
      </w:r>
      <w:r w:rsidRPr="0081648F">
        <w:rPr>
          <w:rFonts w:ascii="Times New Roman" w:hAnsi="Times New Roman" w:cs="Times New Roman"/>
          <w:spacing w:val="-2"/>
        </w:rPr>
        <w:t>c</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ege</w:t>
      </w:r>
      <w:r w:rsidR="00936D98" w:rsidRPr="0081648F">
        <w:rPr>
          <w:rFonts w:ascii="Times New Roman" w:hAnsi="Times New Roman" w:cs="Times New Roman"/>
          <w:spacing w:val="22"/>
        </w:rPr>
        <w:t>-</w:t>
      </w:r>
      <w:r w:rsidRPr="0081648F">
        <w:rPr>
          <w:rFonts w:ascii="Times New Roman" w:hAnsi="Times New Roman" w:cs="Times New Roman"/>
          <w:spacing w:val="-2"/>
        </w:rPr>
        <w:t>lev</w:t>
      </w:r>
      <w:r w:rsidRPr="0081648F">
        <w:rPr>
          <w:rFonts w:ascii="Times New Roman" w:hAnsi="Times New Roman" w:cs="Times New Roman"/>
        </w:rPr>
        <w:t>el</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2"/>
        </w:rPr>
        <w:t xml:space="preserve"> </w:t>
      </w:r>
      <w:r w:rsidRPr="0081648F">
        <w:rPr>
          <w:rFonts w:ascii="Times New Roman" w:hAnsi="Times New Roman" w:cs="Times New Roman"/>
        </w:rPr>
        <w:t>the</w:t>
      </w:r>
      <w:r w:rsidRPr="0081648F">
        <w:rPr>
          <w:rFonts w:ascii="Times New Roman" w:hAnsi="Times New Roman" w:cs="Times New Roman"/>
          <w:spacing w:val="22"/>
        </w:rPr>
        <w:t xml:space="preserve"> </w:t>
      </w:r>
      <w:r w:rsidRPr="0081648F">
        <w:rPr>
          <w:rFonts w:ascii="Times New Roman" w:hAnsi="Times New Roman" w:cs="Times New Roman"/>
          <w:spacing w:val="-2"/>
        </w:rPr>
        <w:t>f</w:t>
      </w:r>
      <w:r w:rsidRPr="0081648F">
        <w:rPr>
          <w:rFonts w:ascii="Times New Roman" w:hAnsi="Times New Roman" w:cs="Times New Roman"/>
        </w:rPr>
        <w:t>orm</w:t>
      </w:r>
      <w:r w:rsidRPr="0081648F">
        <w:rPr>
          <w:rFonts w:ascii="Times New Roman" w:hAnsi="Times New Roman" w:cs="Times New Roman"/>
          <w:spacing w:val="22"/>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al</w:t>
      </w:r>
      <w:r w:rsidRPr="0081648F">
        <w:rPr>
          <w:rFonts w:ascii="Times New Roman" w:hAnsi="Times New Roman" w:cs="Times New Roman"/>
          <w:spacing w:val="-2"/>
        </w:rPr>
        <w:t>le</w:t>
      </w:r>
      <w:r w:rsidRPr="0081648F">
        <w:rPr>
          <w:rFonts w:ascii="Times New Roman" w:hAnsi="Times New Roman" w:cs="Times New Roman"/>
        </w:rPr>
        <w:t>nging</w:t>
      </w:r>
      <w:r w:rsidRPr="0081648F">
        <w:rPr>
          <w:rFonts w:ascii="Times New Roman" w:hAnsi="Times New Roman" w:cs="Times New Roman"/>
          <w:spacing w:val="22"/>
        </w:rPr>
        <w:t xml:space="preserve"> </w:t>
      </w:r>
      <w:r w:rsidRPr="0081648F">
        <w:rPr>
          <w:rFonts w:ascii="Times New Roman" w:hAnsi="Times New Roman" w:cs="Times New Roman"/>
          <w:spacing w:val="-3"/>
        </w:rPr>
        <w:t>r</w:t>
      </w:r>
      <w:r w:rsidRPr="0081648F">
        <w:rPr>
          <w:rFonts w:ascii="Times New Roman" w:hAnsi="Times New Roman" w:cs="Times New Roman"/>
        </w:rPr>
        <w:t>ea</w:t>
      </w:r>
      <w:r w:rsidRPr="0081648F">
        <w:rPr>
          <w:rFonts w:ascii="Times New Roman" w:hAnsi="Times New Roman" w:cs="Times New Roman"/>
          <w:spacing w:val="-2"/>
        </w:rPr>
        <w:t>d</w:t>
      </w:r>
      <w:r w:rsidRPr="0081648F">
        <w:rPr>
          <w:rFonts w:ascii="Times New Roman" w:hAnsi="Times New Roman" w:cs="Times New Roman"/>
        </w:rPr>
        <w:t>ing 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ong</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5"/>
        </w:rPr>
        <w:t xml:space="preserve"> </w:t>
      </w:r>
      <w:r w:rsidRPr="0081648F">
        <w:rPr>
          <w:rFonts w:ascii="Times New Roman" w:hAnsi="Times New Roman" w:cs="Times New Roman"/>
        </w:rPr>
        <w:t>an</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pha</w:t>
      </w:r>
      <w:r w:rsidRPr="0081648F">
        <w:rPr>
          <w:rFonts w:ascii="Times New Roman" w:hAnsi="Times New Roman" w:cs="Times New Roman"/>
          <w:spacing w:val="-2"/>
        </w:rPr>
        <w:t>s</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nal</w:t>
      </w:r>
      <w:r w:rsidRPr="0081648F">
        <w:rPr>
          <w:rFonts w:ascii="Times New Roman" w:hAnsi="Times New Roman" w:cs="Times New Roman"/>
          <w:spacing w:val="-2"/>
        </w:rPr>
        <w:t>y</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2"/>
        </w:rPr>
        <w:t>an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rPr>
        <w:t>readi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rPr>
        <w:t>Read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5"/>
        </w:rPr>
        <w:t xml:space="preserve"> </w:t>
      </w:r>
      <w:r w:rsidRPr="0081648F">
        <w:rPr>
          <w:rFonts w:ascii="Times New Roman" w:hAnsi="Times New Roman" w:cs="Times New Roman"/>
        </w:rPr>
        <w:t>be</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2"/>
        </w:rPr>
        <w:t>x</w:t>
      </w:r>
      <w:r w:rsidRPr="0081648F">
        <w:rPr>
          <w:rFonts w:ascii="Times New Roman" w:hAnsi="Times New Roman" w:cs="Times New Roman"/>
        </w:rPr>
        <w:t>pe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rPr>
        <w:t>gh</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5"/>
        </w:rPr>
        <w:t xml:space="preserve"> </w:t>
      </w:r>
      <w:r w:rsidRPr="0081648F">
        <w:rPr>
          <w:rFonts w:ascii="Times New Roman" w:hAnsi="Times New Roman" w:cs="Times New Roman"/>
          <w:spacing w:val="-2"/>
        </w:rPr>
        <w:t>b</w:t>
      </w:r>
      <w:r w:rsidRPr="0081648F">
        <w:rPr>
          <w:rFonts w:ascii="Times New Roman" w:hAnsi="Times New Roman" w:cs="Times New Roman"/>
        </w:rPr>
        <w:t>rea</w:t>
      </w:r>
      <w:r w:rsidRPr="0081648F">
        <w:rPr>
          <w:rFonts w:ascii="Times New Roman" w:hAnsi="Times New Roman" w:cs="Times New Roman"/>
          <w:spacing w:val="-2"/>
        </w:rPr>
        <w:t>k</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1"/>
        </w:rPr>
        <w:t xml:space="preserve"> </w:t>
      </w:r>
      <w:r w:rsidRPr="0081648F">
        <w:rPr>
          <w:rFonts w:ascii="Times New Roman" w:hAnsi="Times New Roman" w:cs="Times New Roman"/>
          <w:spacing w:val="7"/>
        </w:rPr>
        <w:t>W</w:t>
      </w:r>
      <w:r w:rsidRPr="0081648F">
        <w:rPr>
          <w:rFonts w:ascii="Times New Roman" w:hAnsi="Times New Roman" w:cs="Times New Roman"/>
          <w:spacing w:val="-2"/>
        </w:rPr>
        <w:t>i</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n the</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12"/>
        </w:rPr>
        <w:t xml:space="preserve"> </w:t>
      </w:r>
      <w:r w:rsidRPr="0081648F">
        <w:rPr>
          <w:rFonts w:ascii="Times New Roman" w:hAnsi="Times New Roman" w:cs="Times New Roman"/>
        </w:rPr>
        <w:t>areas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there</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rPr>
        <w:t>be</w:t>
      </w:r>
      <w:r w:rsidRPr="0081648F">
        <w:rPr>
          <w:rFonts w:ascii="Times New Roman" w:hAnsi="Times New Roman" w:cs="Times New Roman"/>
          <w:spacing w:val="12"/>
        </w:rPr>
        <w:t xml:space="preserve"> </w:t>
      </w:r>
      <w:r w:rsidRPr="0081648F">
        <w:rPr>
          <w:rFonts w:ascii="Times New Roman" w:hAnsi="Times New Roman" w:cs="Times New Roman"/>
          <w:spacing w:val="-2"/>
        </w:rPr>
        <w:t>m</w:t>
      </w:r>
      <w:r w:rsidRPr="0081648F">
        <w:rPr>
          <w:rFonts w:ascii="Times New Roman" w:hAnsi="Times New Roman" w:cs="Times New Roman"/>
        </w:rPr>
        <w:t>ult</w:t>
      </w:r>
      <w:r w:rsidRPr="0081648F">
        <w:rPr>
          <w:rFonts w:ascii="Times New Roman" w:hAnsi="Times New Roman" w:cs="Times New Roman"/>
          <w:spacing w:val="-2"/>
        </w:rPr>
        <w:t>i</w:t>
      </w:r>
      <w:r w:rsidRPr="0081648F">
        <w:rPr>
          <w:rFonts w:ascii="Times New Roman" w:hAnsi="Times New Roman" w:cs="Times New Roman"/>
        </w:rPr>
        <w:t>pl</w:t>
      </w:r>
      <w:r w:rsidRPr="0081648F">
        <w:rPr>
          <w:rFonts w:ascii="Times New Roman" w:hAnsi="Times New Roman" w:cs="Times New Roman"/>
          <w:spacing w:val="7"/>
        </w:rPr>
        <w:t>e</w:t>
      </w:r>
      <w:r w:rsidRPr="0081648F">
        <w:rPr>
          <w:rFonts w:ascii="Times New Roman" w:hAnsi="Times New Roman" w:cs="Times New Roman"/>
          <w:spacing w:val="-3"/>
        </w:rPr>
        <w:t>-</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work</w:t>
      </w:r>
      <w:r w:rsidRPr="0081648F">
        <w:rPr>
          <w:rFonts w:ascii="Times New Roman" w:hAnsi="Times New Roman" w:cs="Times New Roman"/>
          <w:spacing w:val="13"/>
        </w:rPr>
        <w:t xml:space="preserve"> </w:t>
      </w:r>
      <w:r w:rsidR="00265375" w:rsidRPr="0081648F">
        <w:rPr>
          <w:rFonts w:ascii="Times New Roman" w:hAnsi="Times New Roman" w:cs="Times New Roman"/>
          <w:spacing w:val="-3"/>
        </w:rPr>
        <w:t>that</w:t>
      </w:r>
      <w:r w:rsidRPr="0081648F">
        <w:rPr>
          <w:rFonts w:ascii="Times New Roman" w:hAnsi="Times New Roman" w:cs="Times New Roman"/>
          <w:spacing w:val="12"/>
        </w:rPr>
        <w:t xml:space="preserve"> </w:t>
      </w:r>
      <w:r w:rsidRPr="0081648F">
        <w:rPr>
          <w:rFonts w:ascii="Times New Roman" w:hAnsi="Times New Roman" w:cs="Times New Roman"/>
        </w:rPr>
        <w:t>“</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ures</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il</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1"/>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read,</w:t>
      </w:r>
      <w:r w:rsidRPr="0081648F">
        <w:rPr>
          <w:rFonts w:ascii="Times New Roman" w:hAnsi="Times New Roman" w:cs="Times New Roman"/>
          <w:spacing w:val="12"/>
        </w:rPr>
        <w:t xml:space="preserve"> </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12"/>
        </w:rPr>
        <w:t xml:space="preserve"> </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yz</w:t>
      </w:r>
      <w:r w:rsidRPr="0081648F">
        <w:rPr>
          <w:rFonts w:ascii="Times New Roman" w:hAnsi="Times New Roman" w:cs="Times New Roman"/>
        </w:rPr>
        <w:t>e the</w:t>
      </w:r>
      <w:r w:rsidRPr="0081648F">
        <w:rPr>
          <w:rFonts w:ascii="Times New Roman" w:hAnsi="Times New Roman" w:cs="Times New Roman"/>
          <w:spacing w:val="15"/>
        </w:rPr>
        <w:t xml:space="preserve"> </w:t>
      </w:r>
      <w:r w:rsidRPr="0081648F">
        <w:rPr>
          <w:rFonts w:ascii="Times New Roman" w:hAnsi="Times New Roman" w:cs="Times New Roman"/>
          <w:spacing w:val="-2"/>
        </w:rPr>
        <w:t>k</w:t>
      </w:r>
      <w:r w:rsidRPr="0081648F">
        <w:rPr>
          <w:rFonts w:ascii="Times New Roman" w:hAnsi="Times New Roman" w:cs="Times New Roman"/>
        </w:rPr>
        <w:t>in</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16"/>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rPr>
        <w:t>int</w:t>
      </w:r>
      <w:r w:rsidRPr="0081648F">
        <w:rPr>
          <w:rFonts w:ascii="Times New Roman" w:hAnsi="Times New Roman" w:cs="Times New Roman"/>
          <w:spacing w:val="-2"/>
        </w:rPr>
        <w:t>r</w:t>
      </w:r>
      <w:r w:rsidRPr="0081648F">
        <w:rPr>
          <w:rFonts w:ascii="Times New Roman" w:hAnsi="Times New Roman" w:cs="Times New Roman"/>
        </w:rPr>
        <w:t>odu</w:t>
      </w:r>
      <w:r w:rsidRPr="0081648F">
        <w:rPr>
          <w:rFonts w:ascii="Times New Roman" w:hAnsi="Times New Roman" w:cs="Times New Roman"/>
          <w:spacing w:val="-2"/>
        </w:rPr>
        <w:t>c</w:t>
      </w:r>
      <w:r w:rsidRPr="0081648F">
        <w:rPr>
          <w:rFonts w:ascii="Times New Roman" w:hAnsi="Times New Roman" w:cs="Times New Roman"/>
        </w:rPr>
        <w:t>tory</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lle</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spacing w:val="-2"/>
        </w:rPr>
        <w:t>t</w:t>
      </w:r>
      <w:r w:rsidRPr="0081648F">
        <w:rPr>
          <w:rFonts w:ascii="Times New Roman" w:hAnsi="Times New Roman" w:cs="Times New Roman"/>
        </w:rPr>
        <w:t>here</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rPr>
        <w:t>be</w:t>
      </w:r>
      <w:r w:rsidRPr="0081648F">
        <w:rPr>
          <w:rFonts w:ascii="Times New Roman" w:hAnsi="Times New Roman" w:cs="Times New Roman"/>
          <w:spacing w:val="15"/>
        </w:rPr>
        <w:t xml:space="preserve"> </w:t>
      </w:r>
      <w:r w:rsidRPr="0081648F">
        <w:rPr>
          <w:rFonts w:ascii="Times New Roman" w:hAnsi="Times New Roman" w:cs="Times New Roman"/>
        </w:rPr>
        <w:t>fr</w:t>
      </w:r>
      <w:r w:rsidRPr="0081648F">
        <w:rPr>
          <w:rFonts w:ascii="Times New Roman" w:hAnsi="Times New Roman" w:cs="Times New Roman"/>
          <w:spacing w:val="-2"/>
        </w:rPr>
        <w:t>e</w:t>
      </w:r>
      <w:r w:rsidRPr="0081648F">
        <w:rPr>
          <w:rFonts w:ascii="Times New Roman" w:hAnsi="Times New Roman" w:cs="Times New Roman"/>
          <w:spacing w:val="10"/>
        </w:rPr>
        <w:t>e</w:t>
      </w:r>
      <w:r w:rsidRPr="0081648F">
        <w:rPr>
          <w:rFonts w:ascii="Times New Roman" w:hAnsi="Times New Roman" w:cs="Times New Roman"/>
        </w:rPr>
        <w:t>-r</w:t>
      </w:r>
      <w:r w:rsidRPr="0081648F">
        <w:rPr>
          <w:rFonts w:ascii="Times New Roman" w:hAnsi="Times New Roman" w:cs="Times New Roman"/>
          <w:spacing w:val="-2"/>
        </w:rPr>
        <w:t>es</w:t>
      </w:r>
      <w:r w:rsidRPr="0081648F">
        <w:rPr>
          <w:rFonts w:ascii="Times New Roman" w:hAnsi="Times New Roman" w:cs="Times New Roman"/>
        </w:rPr>
        <w:t>pon</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q</w:t>
      </w:r>
      <w:r w:rsidRPr="0081648F">
        <w:rPr>
          <w:rFonts w:ascii="Times New Roman" w:hAnsi="Times New Roman" w:cs="Times New Roman"/>
          <w:spacing w:val="-2"/>
        </w:rPr>
        <w:t>u</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gned</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ure</w:t>
      </w:r>
      <w:r w:rsidRPr="0081648F">
        <w:rPr>
          <w:rFonts w:ascii="Times New Roman" w:hAnsi="Times New Roman" w:cs="Times New Roman"/>
          <w:spacing w:val="12"/>
        </w:rPr>
        <w:t xml:space="preserve"> </w:t>
      </w:r>
      <w:r w:rsidRPr="0081648F">
        <w:rPr>
          <w:rFonts w:ascii="Times New Roman" w:hAnsi="Times New Roman" w:cs="Times New Roman"/>
        </w:rPr>
        <w:t>ea</w:t>
      </w:r>
      <w:r w:rsidRPr="0081648F">
        <w:rPr>
          <w:rFonts w:ascii="Times New Roman" w:hAnsi="Times New Roman" w:cs="Times New Roman"/>
          <w:spacing w:val="-2"/>
        </w:rPr>
        <w:t>c</w:t>
      </w:r>
      <w:r w:rsidRPr="0081648F">
        <w:rPr>
          <w:rFonts w:ascii="Times New Roman" w:hAnsi="Times New Roman" w:cs="Times New Roman"/>
        </w:rPr>
        <w:t xml:space="preserve">h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w:t>
      </w:r>
      <w:r w:rsidRPr="0081648F">
        <w:rPr>
          <w:rFonts w:ascii="Times New Roman" w:hAnsi="Times New Roman" w:cs="Times New Roman"/>
          <w:spacing w:val="-2"/>
        </w:rPr>
        <w:t>’</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ity</w:t>
      </w:r>
      <w:r w:rsidRPr="0081648F">
        <w:rPr>
          <w:rFonts w:ascii="Times New Roman" w:hAnsi="Times New Roman" w:cs="Times New Roman"/>
          <w:spacing w:val="20"/>
        </w:rPr>
        <w:t xml:space="preserve"> </w:t>
      </w:r>
      <w:r w:rsidRPr="0081648F">
        <w:rPr>
          <w:rFonts w:ascii="Times New Roman" w:hAnsi="Times New Roman" w:cs="Times New Roman"/>
        </w:rPr>
        <w:t>to</w:t>
      </w:r>
      <w:r w:rsidRPr="0081648F">
        <w:rPr>
          <w:rFonts w:ascii="Times New Roman" w:hAnsi="Times New Roman" w:cs="Times New Roman"/>
          <w:spacing w:val="20"/>
        </w:rPr>
        <w:t xml:space="preserve"> </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yz</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0"/>
        </w:rPr>
        <w:t xml:space="preserve"> </w:t>
      </w:r>
      <w:r w:rsidRPr="0081648F">
        <w:rPr>
          <w:rFonts w:ascii="Times New Roman" w:hAnsi="Times New Roman" w:cs="Times New Roman"/>
        </w:rPr>
        <w:t>pa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nd</w:t>
      </w:r>
      <w:r w:rsidRPr="0081648F">
        <w:rPr>
          <w:rFonts w:ascii="Times New Roman" w:hAnsi="Times New Roman" w:cs="Times New Roman"/>
          <w:spacing w:val="22"/>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2"/>
        </w:rPr>
        <w:t xml:space="preserve"> </w:t>
      </w:r>
      <w:r w:rsidRPr="0081648F">
        <w:rPr>
          <w:rFonts w:ascii="Times New Roman" w:hAnsi="Times New Roman" w:cs="Times New Roman"/>
          <w:spacing w:val="-2"/>
        </w:rPr>
        <w:t>a</w:t>
      </w:r>
      <w:r w:rsidRPr="0081648F">
        <w:rPr>
          <w:rFonts w:ascii="Times New Roman" w:hAnsi="Times New Roman" w:cs="Times New Roman"/>
        </w:rPr>
        <w:t>n</w:t>
      </w:r>
      <w:r w:rsidR="0081648F">
        <w:rPr>
          <w:rFonts w:ascii="Times New Roman" w:hAnsi="Times New Roman" w:cs="Times New Roman"/>
          <w:spacing w:val="22"/>
        </w:rPr>
        <w:t xml:space="preserve"> a</w:t>
      </w:r>
      <w:r w:rsidRPr="0081648F">
        <w:rPr>
          <w:rFonts w:ascii="Times New Roman" w:hAnsi="Times New Roman" w:cs="Times New Roman"/>
          <w:spacing w:val="-3"/>
        </w:rPr>
        <w:t>r</w:t>
      </w:r>
      <w:r w:rsidRPr="0081648F">
        <w:rPr>
          <w:rFonts w:ascii="Times New Roman" w:hAnsi="Times New Roman" w:cs="Times New Roman"/>
          <w:spacing w:val="7"/>
        </w:rPr>
        <w:t>g</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spacing w:val="-2"/>
        </w:rPr>
        <w:t>c</w:t>
      </w:r>
      <w:r w:rsidRPr="0081648F">
        <w:rPr>
          <w:rFonts w:ascii="Times New Roman" w:hAnsi="Times New Roman" w:cs="Times New Roman"/>
        </w:rPr>
        <w:t>rea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is</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0"/>
        </w:rPr>
        <w:t xml:space="preserve"> </w:t>
      </w:r>
      <w:r w:rsidRPr="0081648F">
        <w:rPr>
          <w:rFonts w:ascii="Times New Roman" w:hAnsi="Times New Roman" w:cs="Times New Roman"/>
        </w:rPr>
        <w:t>po</w:t>
      </w:r>
      <w:r w:rsidRPr="0081648F">
        <w:rPr>
          <w:rFonts w:ascii="Times New Roman" w:hAnsi="Times New Roman" w:cs="Times New Roman"/>
          <w:spacing w:val="-2"/>
        </w:rPr>
        <w:t>s</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1"/>
        </w:rPr>
        <w:t xml:space="preserve"> </w:t>
      </w:r>
      <w:r w:rsidRPr="0081648F">
        <w:rPr>
          <w:rFonts w:ascii="Times New Roman" w:hAnsi="Times New Roman" w:cs="Times New Roman"/>
        </w:rPr>
        <w:t>In</w:t>
      </w:r>
      <w:r w:rsidRPr="0081648F">
        <w:rPr>
          <w:rFonts w:ascii="Times New Roman" w:hAnsi="Times New Roman" w:cs="Times New Roman"/>
          <w:spacing w:val="20"/>
        </w:rPr>
        <w:t xml:space="preserve"> </w:t>
      </w:r>
      <w:r w:rsidRPr="0081648F">
        <w:rPr>
          <w:rFonts w:ascii="Times New Roman" w:hAnsi="Times New Roman" w:cs="Times New Roman"/>
        </w:rPr>
        <w:t>ad</w:t>
      </w:r>
      <w:r w:rsidRPr="0081648F">
        <w:rPr>
          <w:rFonts w:ascii="Times New Roman" w:hAnsi="Times New Roman" w:cs="Times New Roman"/>
          <w:spacing w:val="-2"/>
        </w:rPr>
        <w:t>d</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9"/>
        </w:rPr>
        <w:t xml:space="preserve"> </w:t>
      </w:r>
      <w:r w:rsidRPr="0081648F">
        <w:rPr>
          <w:rFonts w:ascii="Times New Roman" w:hAnsi="Times New Roman" w:cs="Times New Roman"/>
        </w:rPr>
        <w:t>in</w:t>
      </w:r>
      <w:r w:rsidRPr="0081648F">
        <w:rPr>
          <w:rFonts w:ascii="Times New Roman" w:hAnsi="Times New Roman" w:cs="Times New Roman"/>
          <w:spacing w:val="20"/>
        </w:rPr>
        <w:t xml:space="preserve"> </w:t>
      </w:r>
      <w:r w:rsidRPr="0081648F">
        <w:rPr>
          <w:rFonts w:ascii="Times New Roman" w:hAnsi="Times New Roman" w:cs="Times New Roman"/>
        </w:rPr>
        <w:t>ali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ith Co</w:t>
      </w:r>
      <w:r w:rsidRPr="0081648F">
        <w:rPr>
          <w:rFonts w:ascii="Times New Roman" w:hAnsi="Times New Roman" w:cs="Times New Roman"/>
          <w:spacing w:val="1"/>
        </w:rPr>
        <w:t>mm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4"/>
        </w:rPr>
        <w:t xml:space="preserve"> </w:t>
      </w:r>
      <w:r w:rsidRPr="0081648F">
        <w:rPr>
          <w:rFonts w:ascii="Times New Roman" w:hAnsi="Times New Roman" w:cs="Times New Roman"/>
        </w:rPr>
        <w:t>Core</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anda</w:t>
      </w:r>
      <w:r w:rsidRPr="0081648F">
        <w:rPr>
          <w:rFonts w:ascii="Times New Roman" w:hAnsi="Times New Roman" w:cs="Times New Roman"/>
          <w:spacing w:val="-3"/>
        </w:rPr>
        <w:t>r</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the</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ine</w:t>
      </w:r>
      <w:r w:rsidRPr="0081648F">
        <w:rPr>
          <w:rFonts w:ascii="Times New Roman" w:hAnsi="Times New Roman" w:cs="Times New Roman"/>
          <w:spacing w:val="24"/>
        </w:rPr>
        <w:t xml:space="preserve"> </w:t>
      </w:r>
      <w:r w:rsidRPr="0081648F">
        <w:rPr>
          <w:rFonts w:ascii="Times New Roman" w:hAnsi="Times New Roman" w:cs="Times New Roman"/>
        </w:rPr>
        <w:t>U.S.</w:t>
      </w:r>
      <w:r w:rsidRPr="0081648F">
        <w:rPr>
          <w:rFonts w:ascii="Times New Roman" w:hAnsi="Times New Roman" w:cs="Times New Roman"/>
          <w:spacing w:val="21"/>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ature</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rPr>
        <w:t>U.S.</w:t>
      </w:r>
      <w:r w:rsidRPr="0081648F">
        <w:rPr>
          <w:rFonts w:ascii="Times New Roman" w:hAnsi="Times New Roman" w:cs="Times New Roman"/>
          <w:spacing w:val="24"/>
        </w:rPr>
        <w:t xml:space="preserve"> </w:t>
      </w:r>
      <w:r w:rsidR="00265375" w:rsidRPr="0081648F">
        <w:rPr>
          <w:rFonts w:ascii="Times New Roman" w:hAnsi="Times New Roman" w:cs="Times New Roman"/>
          <w:spacing w:val="-2"/>
        </w:rPr>
        <w:t>l</w:t>
      </w:r>
      <w:r w:rsidRPr="0081648F">
        <w:rPr>
          <w:rFonts w:ascii="Times New Roman" w:hAnsi="Times New Roman" w:cs="Times New Roman"/>
        </w:rPr>
        <w:t>iterary</w:t>
      </w:r>
      <w:r w:rsidRPr="0081648F">
        <w:rPr>
          <w:rFonts w:ascii="Times New Roman" w:hAnsi="Times New Roman" w:cs="Times New Roman"/>
          <w:spacing w:val="20"/>
        </w:rPr>
        <w:t xml:space="preserve"> </w:t>
      </w:r>
      <w:r w:rsidRPr="0081648F">
        <w:rPr>
          <w:rFonts w:ascii="Times New Roman" w:hAnsi="Times New Roman" w:cs="Times New Roman"/>
          <w:spacing w:val="-2"/>
        </w:rPr>
        <w:t>n</w:t>
      </w:r>
      <w:r w:rsidRPr="0081648F">
        <w:rPr>
          <w:rFonts w:ascii="Times New Roman" w:hAnsi="Times New Roman" w:cs="Times New Roman"/>
        </w:rPr>
        <w:t>onf</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4"/>
        </w:rPr>
        <w:t xml:space="preserve"> </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lly</w:t>
      </w:r>
      <w:r w:rsidRPr="0081648F">
        <w:rPr>
          <w:rFonts w:ascii="Times New Roman" w:hAnsi="Times New Roman" w:cs="Times New Roman"/>
          <w:spacing w:val="22"/>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und</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24"/>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4"/>
        </w:rPr>
        <w:t>k</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do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f</w:t>
      </w:r>
      <w:r w:rsidRPr="0081648F">
        <w:rPr>
          <w:rFonts w:ascii="Times New Roman" w:hAnsi="Times New Roman" w:cs="Times New Roman"/>
          <w:spacing w:val="-3"/>
        </w:rPr>
        <w:t>r</w:t>
      </w:r>
      <w:r w:rsidRPr="0081648F">
        <w:rPr>
          <w:rFonts w:ascii="Times New Roman" w:hAnsi="Times New Roman" w:cs="Times New Roman"/>
        </w:rPr>
        <w:t>om</w:t>
      </w:r>
      <w:r w:rsidRPr="0081648F">
        <w:rPr>
          <w:rFonts w:ascii="Times New Roman" w:hAnsi="Times New Roman" w:cs="Times New Roman"/>
          <w:spacing w:val="-1"/>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17th</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t</w:t>
      </w:r>
      <w:r w:rsidRPr="0081648F">
        <w:rPr>
          <w:rFonts w:ascii="Times New Roman" w:hAnsi="Times New Roman" w:cs="Times New Roman"/>
        </w:rPr>
        <w:t>ury</w:t>
      </w:r>
      <w:r w:rsidRPr="0081648F">
        <w:rPr>
          <w:rFonts w:ascii="Times New Roman" w:hAnsi="Times New Roman" w:cs="Times New Roman"/>
          <w:spacing w:val="-2"/>
        </w:rPr>
        <w:t xml:space="preserve"> </w:t>
      </w:r>
      <w:r w:rsidRPr="0081648F">
        <w:rPr>
          <w:rFonts w:ascii="Times New Roman" w:hAnsi="Times New Roman" w:cs="Times New Roman"/>
        </w:rPr>
        <w:t>throu</w:t>
      </w:r>
      <w:r w:rsidRPr="0081648F">
        <w:rPr>
          <w:rFonts w:ascii="Times New Roman" w:hAnsi="Times New Roman" w:cs="Times New Roman"/>
          <w:spacing w:val="-2"/>
        </w:rPr>
        <w:t>g</w:t>
      </w:r>
      <w:r w:rsidRPr="0081648F">
        <w:rPr>
          <w:rFonts w:ascii="Times New Roman" w:hAnsi="Times New Roman" w:cs="Times New Roman"/>
        </w:rPr>
        <w:t>h the</w:t>
      </w:r>
      <w:r w:rsidRPr="0081648F">
        <w:rPr>
          <w:rFonts w:ascii="Times New Roman" w:hAnsi="Times New Roman" w:cs="Times New Roman"/>
          <w:spacing w:val="-2"/>
        </w:rPr>
        <w:t xml:space="preserve"> </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5"/>
        </w:rPr>
        <w:t>l</w:t>
      </w:r>
      <w:r w:rsidRPr="0081648F">
        <w:rPr>
          <w:rFonts w:ascii="Times New Roman" w:hAnsi="Times New Roman" w:cs="Times New Roman"/>
        </w:rPr>
        <w:t>y</w:t>
      </w:r>
      <w:r w:rsidRPr="0081648F">
        <w:rPr>
          <w:rFonts w:ascii="Times New Roman" w:hAnsi="Times New Roman" w:cs="Times New Roman"/>
          <w:spacing w:val="-2"/>
        </w:rPr>
        <w:t xml:space="preserve"> </w:t>
      </w:r>
      <w:r w:rsidRPr="0081648F">
        <w:rPr>
          <w:rFonts w:ascii="Times New Roman" w:hAnsi="Times New Roman" w:cs="Times New Roman"/>
        </w:rPr>
        <w:t>20th</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nt</w:t>
      </w:r>
      <w:r w:rsidRPr="0081648F">
        <w:rPr>
          <w:rFonts w:ascii="Times New Roman" w:hAnsi="Times New Roman" w:cs="Times New Roman"/>
        </w:rPr>
        <w:t>ur</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 xml:space="preserve">At </w:t>
      </w:r>
      <w:r w:rsidRPr="0081648F">
        <w:rPr>
          <w:rFonts w:ascii="Times New Roman" w:hAnsi="Times New Roman" w:cs="Times New Roman"/>
          <w:spacing w:val="1"/>
        </w:rPr>
        <w:t>l</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 xml:space="preserve"> </w:t>
      </w:r>
      <w:r w:rsidRPr="0081648F">
        <w:rPr>
          <w:rFonts w:ascii="Times New Roman" w:hAnsi="Times New Roman" w:cs="Times New Roman"/>
        </w:rPr>
        <w:t xml:space="preserve">one </w:t>
      </w:r>
      <w:r w:rsidRPr="0081648F">
        <w:rPr>
          <w:rFonts w:ascii="Times New Roman" w:hAnsi="Times New Roman" w:cs="Times New Roman"/>
          <w:spacing w:val="-3"/>
        </w:rPr>
        <w:t>S</w:t>
      </w:r>
      <w:r w:rsidRPr="0081648F">
        <w:rPr>
          <w:rFonts w:ascii="Times New Roman" w:hAnsi="Times New Roman" w:cs="Times New Roman"/>
        </w:rPr>
        <w:t>ha</w:t>
      </w:r>
      <w:r w:rsidRPr="0081648F">
        <w:rPr>
          <w:rFonts w:ascii="Times New Roman" w:hAnsi="Times New Roman" w:cs="Times New Roman"/>
          <w:spacing w:val="-2"/>
        </w:rPr>
        <w:t>k</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rPr>
        <w:t xml:space="preserve">ean </w:t>
      </w:r>
      <w:r w:rsidRPr="0081648F">
        <w:rPr>
          <w:rFonts w:ascii="Times New Roman" w:hAnsi="Times New Roman" w:cs="Times New Roman"/>
          <w:spacing w:val="-2"/>
        </w:rPr>
        <w:t>p</w:t>
      </w:r>
      <w:r w:rsidRPr="0081648F">
        <w:rPr>
          <w:rFonts w:ascii="Times New Roman" w:hAnsi="Times New Roman" w:cs="Times New Roman"/>
        </w:rPr>
        <w:t>lay</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ill 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 xml:space="preserve">o </w:t>
      </w:r>
      <w:r w:rsidRPr="0081648F">
        <w:rPr>
          <w:rFonts w:ascii="Times New Roman" w:hAnsi="Times New Roman" w:cs="Times New Roman"/>
          <w:spacing w:val="-2"/>
        </w:rPr>
        <w:t>b</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2"/>
        </w:rPr>
        <w:t>d</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LISH IV</w:t>
      </w:r>
    </w:p>
    <w:p w:rsidR="00C149E4" w:rsidRPr="0081648F" w:rsidRDefault="00C149E4" w:rsidP="00350BA9">
      <w:pPr>
        <w:pStyle w:val="BodyText"/>
        <w:kinsoku w:val="0"/>
        <w:overflowPunct w:val="0"/>
        <w:spacing w:before="1" w:line="208" w:lineRule="exact"/>
        <w:ind w:left="0" w:right="20"/>
        <w:rPr>
          <w:rFonts w:ascii="Times New Roman" w:hAnsi="Times New Roman" w:cs="Times New Roman"/>
        </w:rPr>
      </w:pPr>
      <w:r w:rsidRPr="0081648F">
        <w:rPr>
          <w:rFonts w:ascii="Times New Roman" w:hAnsi="Times New Roman" w:cs="Times New Roman"/>
        </w:rPr>
        <w:t>Engl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rPr>
        <w:t>IV</w:t>
      </w:r>
      <w:r w:rsidRPr="0081648F">
        <w:rPr>
          <w:rFonts w:ascii="Times New Roman" w:hAnsi="Times New Roman" w:cs="Times New Roman"/>
          <w:spacing w:val="7"/>
        </w:rPr>
        <w:t xml:space="preserve"> </w:t>
      </w:r>
      <w:r w:rsidRPr="0081648F">
        <w:rPr>
          <w:rFonts w:ascii="Times New Roman" w:hAnsi="Times New Roman" w:cs="Times New Roman"/>
        </w:rPr>
        <w:t>fo</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Eur</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an</w:t>
      </w:r>
      <w:r w:rsidRPr="0081648F">
        <w:rPr>
          <w:rFonts w:ascii="Times New Roman" w:hAnsi="Times New Roman" w:cs="Times New Roman"/>
          <w:spacing w:val="10"/>
        </w:rPr>
        <w:t xml:space="preserve"> </w:t>
      </w:r>
      <w:r w:rsidRPr="0081648F">
        <w:rPr>
          <w:rFonts w:ascii="Times New Roman" w:hAnsi="Times New Roman" w:cs="Times New Roman"/>
          <w:spacing w:val="-5"/>
        </w:rPr>
        <w:t>(</w:t>
      </w:r>
      <w:r w:rsidRPr="0081648F">
        <w:rPr>
          <w:rFonts w:ascii="Times New Roman" w:hAnsi="Times New Roman" w:cs="Times New Roman"/>
          <w:spacing w:val="7"/>
        </w:rPr>
        <w:t>W</w:t>
      </w:r>
      <w:r w:rsidRPr="0081648F">
        <w:rPr>
          <w:rFonts w:ascii="Times New Roman" w:hAnsi="Times New Roman" w:cs="Times New Roman"/>
          <w:spacing w:val="-2"/>
        </w:rPr>
        <w:t>es</w:t>
      </w:r>
      <w:r w:rsidRPr="0081648F">
        <w:rPr>
          <w:rFonts w:ascii="Times New Roman" w:hAnsi="Times New Roman" w:cs="Times New Roman"/>
        </w:rPr>
        <w:t>ter</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Sou</w:t>
      </w:r>
      <w:r w:rsidRPr="0081648F">
        <w:rPr>
          <w:rFonts w:ascii="Times New Roman" w:hAnsi="Times New Roman" w:cs="Times New Roman"/>
          <w:spacing w:val="-2"/>
        </w:rPr>
        <w:t>t</w:t>
      </w:r>
      <w:r w:rsidRPr="0081648F">
        <w:rPr>
          <w:rFonts w:ascii="Times New Roman" w:hAnsi="Times New Roman" w:cs="Times New Roman"/>
        </w:rPr>
        <w:t>her</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Nort</w:t>
      </w:r>
      <w:r w:rsidRPr="0081648F">
        <w:rPr>
          <w:rFonts w:ascii="Times New Roman" w:hAnsi="Times New Roman" w:cs="Times New Roman"/>
          <w:spacing w:val="-2"/>
        </w:rPr>
        <w:t>h</w:t>
      </w:r>
      <w:r w:rsidRPr="0081648F">
        <w:rPr>
          <w:rFonts w:ascii="Times New Roman" w:hAnsi="Times New Roman" w:cs="Times New Roman"/>
        </w:rPr>
        <w:t>ern)</w:t>
      </w:r>
      <w:r w:rsidRPr="0081648F">
        <w:rPr>
          <w:rFonts w:ascii="Times New Roman" w:hAnsi="Times New Roman" w:cs="Times New Roman"/>
          <w:spacing w:val="9"/>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tera</w:t>
      </w:r>
      <w:r w:rsidRPr="0081648F">
        <w:rPr>
          <w:rFonts w:ascii="Times New Roman" w:hAnsi="Times New Roman" w:cs="Times New Roman"/>
          <w:spacing w:val="-2"/>
        </w:rPr>
        <w:t>t</w:t>
      </w:r>
      <w:r w:rsidRPr="0081648F">
        <w:rPr>
          <w:rFonts w:ascii="Times New Roman" w:hAnsi="Times New Roman" w:cs="Times New Roman"/>
        </w:rPr>
        <w:t>ure.</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2"/>
        </w:rPr>
        <w:t>nc</w:t>
      </w:r>
      <w:r w:rsidRPr="0081648F">
        <w:rPr>
          <w:rFonts w:ascii="Times New Roman" w:hAnsi="Times New Roman" w:cs="Times New Roman"/>
        </w:rPr>
        <w:t>lud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Sh</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arean</w:t>
      </w:r>
      <w:r w:rsidRPr="0081648F">
        <w:rPr>
          <w:rFonts w:ascii="Times New Roman" w:hAnsi="Times New Roman" w:cs="Times New Roman"/>
          <w:spacing w:val="8"/>
        </w:rPr>
        <w:t xml:space="preserve"> </w:t>
      </w:r>
      <w:r w:rsidRPr="0081648F">
        <w:rPr>
          <w:rFonts w:ascii="Times New Roman" w:hAnsi="Times New Roman" w:cs="Times New Roman"/>
          <w:spacing w:val="12"/>
        </w:rPr>
        <w:t>p</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rPr>
        <w:t>y</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10"/>
        </w:rPr>
        <w:t xml:space="preserve"> </w:t>
      </w:r>
      <w:r w:rsidRPr="0081648F">
        <w:rPr>
          <w:rFonts w:ascii="Times New Roman" w:hAnsi="Times New Roman" w:cs="Times New Roman"/>
        </w:rPr>
        <w:t>ad</w:t>
      </w:r>
      <w:r w:rsidRPr="0081648F">
        <w:rPr>
          <w:rFonts w:ascii="Times New Roman" w:hAnsi="Times New Roman" w:cs="Times New Roman"/>
          <w:spacing w:val="-2"/>
        </w:rPr>
        <w:t>d</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o i</w:t>
      </w:r>
      <w:r w:rsidRPr="0081648F">
        <w:rPr>
          <w:rFonts w:ascii="Times New Roman" w:hAnsi="Times New Roman" w:cs="Times New Roman"/>
          <w:spacing w:val="1"/>
        </w:rPr>
        <w:t>m</w:t>
      </w:r>
      <w:r w:rsidRPr="0081648F">
        <w:rPr>
          <w:rFonts w:ascii="Times New Roman" w:hAnsi="Times New Roman" w:cs="Times New Roman"/>
        </w:rPr>
        <w:t>po</w:t>
      </w:r>
      <w:r w:rsidRPr="0081648F">
        <w:rPr>
          <w:rFonts w:ascii="Times New Roman" w:hAnsi="Times New Roman" w:cs="Times New Roman"/>
          <w:spacing w:val="-3"/>
        </w:rPr>
        <w:t>r</w:t>
      </w:r>
      <w:r w:rsidRPr="0081648F">
        <w:rPr>
          <w:rFonts w:ascii="Times New Roman" w:hAnsi="Times New Roman" w:cs="Times New Roman"/>
        </w:rPr>
        <w:t>tant</w:t>
      </w:r>
      <w:r w:rsidRPr="0081648F">
        <w:rPr>
          <w:rFonts w:ascii="Times New Roman" w:hAnsi="Times New Roman" w:cs="Times New Roman"/>
          <w:spacing w:val="34"/>
        </w:rPr>
        <w:t xml:space="preserve"> </w:t>
      </w:r>
      <w:r w:rsidRPr="0081648F">
        <w:rPr>
          <w:rFonts w:ascii="Times New Roman" w:hAnsi="Times New Roman" w:cs="Times New Roman"/>
        </w:rPr>
        <w:t>U.S.</w:t>
      </w:r>
      <w:r w:rsidRPr="0081648F">
        <w:rPr>
          <w:rFonts w:ascii="Times New Roman" w:hAnsi="Times New Roman" w:cs="Times New Roman"/>
          <w:spacing w:val="33"/>
        </w:rPr>
        <w:t xml:space="preserve"> </w:t>
      </w:r>
      <w:r w:rsidRPr="0081648F">
        <w:rPr>
          <w:rFonts w:ascii="Times New Roman" w:hAnsi="Times New Roman" w:cs="Times New Roman"/>
        </w:rPr>
        <w:t>d</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6"/>
        </w:rPr>
        <w:t xml:space="preserve"> </w:t>
      </w:r>
      <w:r w:rsidRPr="0081648F">
        <w:rPr>
          <w:rFonts w:ascii="Times New Roman" w:hAnsi="Times New Roman" w:cs="Times New Roman"/>
          <w:spacing w:val="-2"/>
        </w:rPr>
        <w:t>l</w:t>
      </w:r>
      <w:r w:rsidRPr="0081648F">
        <w:rPr>
          <w:rFonts w:ascii="Times New Roman" w:hAnsi="Times New Roman" w:cs="Times New Roman"/>
        </w:rPr>
        <w:t>itera</w:t>
      </w:r>
      <w:r w:rsidRPr="0081648F">
        <w:rPr>
          <w:rFonts w:ascii="Times New Roman" w:hAnsi="Times New Roman" w:cs="Times New Roman"/>
          <w:spacing w:val="-2"/>
        </w:rPr>
        <w:t>t</w:t>
      </w:r>
      <w:r w:rsidRPr="0081648F">
        <w:rPr>
          <w:rFonts w:ascii="Times New Roman" w:hAnsi="Times New Roman" w:cs="Times New Roman"/>
        </w:rPr>
        <w:t>ure</w:t>
      </w:r>
      <w:r w:rsidRPr="0081648F">
        <w:rPr>
          <w:rFonts w:ascii="Times New Roman" w:hAnsi="Times New Roman" w:cs="Times New Roman"/>
          <w:spacing w:val="34"/>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spacing w:val="-2"/>
        </w:rPr>
        <w:t>u</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32"/>
        </w:rPr>
        <w:t xml:space="preserve"> </w:t>
      </w:r>
      <w:r w:rsidRPr="0081648F">
        <w:rPr>
          <w:rFonts w:ascii="Times New Roman" w:hAnsi="Times New Roman" w:cs="Times New Roman"/>
        </w:rPr>
        <w:t>by</w:t>
      </w:r>
      <w:r w:rsidRPr="0081648F">
        <w:rPr>
          <w:rFonts w:ascii="Times New Roman" w:hAnsi="Times New Roman" w:cs="Times New Roman"/>
          <w:spacing w:val="34"/>
        </w:rPr>
        <w:t xml:space="preserve"> </w:t>
      </w:r>
      <w:r w:rsidRPr="0081648F">
        <w:rPr>
          <w:rFonts w:ascii="Times New Roman" w:hAnsi="Times New Roman" w:cs="Times New Roman"/>
        </w:rPr>
        <w:t>Euro</w:t>
      </w:r>
      <w:r w:rsidRPr="0081648F">
        <w:rPr>
          <w:rFonts w:ascii="Times New Roman" w:hAnsi="Times New Roman" w:cs="Times New Roman"/>
          <w:spacing w:val="-2"/>
        </w:rPr>
        <w:t>p</w:t>
      </w:r>
      <w:r w:rsidRPr="0081648F">
        <w:rPr>
          <w:rFonts w:ascii="Times New Roman" w:hAnsi="Times New Roman" w:cs="Times New Roman"/>
        </w:rPr>
        <w:t>ean</w:t>
      </w:r>
      <w:r w:rsidRPr="0081648F">
        <w:rPr>
          <w:rFonts w:ascii="Times New Roman" w:hAnsi="Times New Roman" w:cs="Times New Roman"/>
          <w:spacing w:val="34"/>
        </w:rPr>
        <w:t xml:space="preserve"> </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il</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hy</w:t>
      </w:r>
      <w:r w:rsidRPr="0081648F">
        <w:rPr>
          <w:rFonts w:ascii="Times New Roman" w:hAnsi="Times New Roman" w:cs="Times New Roman"/>
          <w:spacing w:val="34"/>
        </w:rPr>
        <w:t xml:space="preserve"> </w:t>
      </w:r>
      <w:r w:rsidRPr="0081648F">
        <w:rPr>
          <w:rFonts w:ascii="Times New Roman" w:hAnsi="Times New Roman" w:cs="Times New Roman"/>
        </w:rPr>
        <w:t>or</w:t>
      </w:r>
      <w:r w:rsidRPr="0081648F">
        <w:rPr>
          <w:rFonts w:ascii="Times New Roman" w:hAnsi="Times New Roman" w:cs="Times New Roman"/>
          <w:spacing w:val="33"/>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6"/>
        </w:rPr>
        <w:t xml:space="preserve"> </w:t>
      </w:r>
      <w:r w:rsidRPr="0081648F">
        <w:rPr>
          <w:rFonts w:ascii="Times New Roman" w:hAnsi="Times New Roman" w:cs="Times New Roman"/>
          <w:spacing w:val="-1"/>
        </w:rPr>
        <w:t>G</w:t>
      </w:r>
      <w:r w:rsidRPr="0081648F">
        <w:rPr>
          <w:rFonts w:ascii="Times New Roman" w:hAnsi="Times New Roman" w:cs="Times New Roman"/>
          <w:spacing w:val="-2"/>
        </w:rPr>
        <w:t>o</w:t>
      </w:r>
      <w:r w:rsidRPr="0081648F">
        <w:rPr>
          <w:rFonts w:ascii="Times New Roman" w:hAnsi="Times New Roman" w:cs="Times New Roman"/>
        </w:rPr>
        <w:t>als</w:t>
      </w:r>
      <w:r w:rsidRPr="0081648F">
        <w:rPr>
          <w:rFonts w:ascii="Times New Roman" w:hAnsi="Times New Roman" w:cs="Times New Roman"/>
          <w:spacing w:val="3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spacing w:val="-3"/>
        </w:rPr>
        <w:t>r</w:t>
      </w:r>
      <w:r w:rsidRPr="0081648F">
        <w:rPr>
          <w:rFonts w:ascii="Times New Roman" w:hAnsi="Times New Roman" w:cs="Times New Roman"/>
        </w:rPr>
        <w:t>equir</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4"/>
        </w:rPr>
        <w:t xml:space="preserve"> </w:t>
      </w:r>
      <w:r w:rsidRPr="0081648F">
        <w:rPr>
          <w:rFonts w:ascii="Times New Roman" w:hAnsi="Times New Roman" w:cs="Times New Roman"/>
        </w:rPr>
        <w:t>in</w:t>
      </w:r>
      <w:r w:rsidRPr="0081648F">
        <w:rPr>
          <w:rFonts w:ascii="Times New Roman" w:hAnsi="Times New Roman" w:cs="Times New Roman"/>
          <w:spacing w:val="47"/>
        </w:rPr>
        <w:t xml:space="preserve"> </w:t>
      </w:r>
      <w:r w:rsidRPr="0081648F">
        <w:rPr>
          <w:rFonts w:ascii="Times New Roman" w:hAnsi="Times New Roman" w:cs="Times New Roman"/>
        </w:rPr>
        <w:t>the</w:t>
      </w:r>
      <w:r w:rsidR="0081648F">
        <w:rPr>
          <w:rFonts w:ascii="Times New Roman" w:hAnsi="Times New Roman" w:cs="Times New Roman"/>
        </w:rPr>
        <w:t xml:space="preserve"> </w:t>
      </w:r>
      <w:r w:rsidRPr="0081648F">
        <w:rPr>
          <w:rFonts w:ascii="Times New Roman" w:hAnsi="Times New Roman" w:cs="Times New Roman"/>
        </w:rPr>
        <w:t>Co</w:t>
      </w:r>
      <w:r w:rsidRPr="0081648F">
        <w:rPr>
          <w:rFonts w:ascii="Times New Roman" w:hAnsi="Times New Roman" w:cs="Times New Roman"/>
          <w:spacing w:val="1"/>
        </w:rPr>
        <w:t>mm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Core</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tro</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is</w:t>
      </w:r>
      <w:r w:rsidRPr="0081648F">
        <w:rPr>
          <w:rFonts w:ascii="Times New Roman" w:hAnsi="Times New Roman" w:cs="Times New Roman"/>
          <w:spacing w:val="8"/>
        </w:rPr>
        <w:t xml:space="preserve"> </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10"/>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4"/>
        </w:rPr>
        <w:t>f</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ut</w:t>
      </w:r>
      <w:r w:rsidRPr="0081648F">
        <w:rPr>
          <w:rFonts w:ascii="Times New Roman" w:hAnsi="Times New Roman" w:cs="Times New Roman"/>
          <w:spacing w:val="1"/>
        </w:rPr>
        <w:t>i</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of</w:t>
      </w:r>
      <w:r w:rsidR="0081648F">
        <w:rPr>
          <w:rFonts w:ascii="Times New Roman" w:hAnsi="Times New Roman" w:cs="Times New Roman"/>
        </w:rPr>
        <w:t xml:space="preserve"> </w:t>
      </w:r>
      <w:r w:rsidRPr="0081648F">
        <w:rPr>
          <w:rFonts w:ascii="Times New Roman" w:hAnsi="Times New Roman" w:cs="Times New Roman"/>
        </w:rPr>
        <w:t>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nol</w:t>
      </w:r>
      <w:r w:rsidRPr="0081648F">
        <w:rPr>
          <w:rFonts w:ascii="Times New Roman" w:hAnsi="Times New Roman" w:cs="Times New Roman"/>
          <w:spacing w:val="-2"/>
        </w:rPr>
        <w:t>o</w:t>
      </w:r>
      <w:r w:rsidRPr="0081648F">
        <w:rPr>
          <w:rFonts w:ascii="Times New Roman" w:hAnsi="Times New Roman" w:cs="Times New Roman"/>
        </w:rPr>
        <w:t>gy</w:t>
      </w:r>
      <w:r w:rsidR="00265375" w:rsidRPr="0081648F">
        <w:rPr>
          <w:rFonts w:ascii="Times New Roman" w:hAnsi="Times New Roman" w:cs="Times New Roman"/>
        </w:rPr>
        <w:t xml:space="preserve"> </w:t>
      </w:r>
      <w:r w:rsidRPr="0081648F">
        <w:rPr>
          <w:rFonts w:ascii="Times New Roman" w:hAnsi="Times New Roman" w:cs="Times New Roman"/>
        </w:rPr>
        <w:t>for</w:t>
      </w:r>
      <w:r w:rsidR="00265375" w:rsidRPr="0081648F">
        <w:rPr>
          <w:rFonts w:ascii="Times New Roman" w:hAnsi="Times New Roman" w:cs="Times New Roman"/>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00265375" w:rsidRPr="0081648F">
        <w:rPr>
          <w:rFonts w:ascii="Times New Roman" w:hAnsi="Times New Roman" w:cs="Times New Roman"/>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00265375" w:rsidRPr="0081648F">
        <w:rPr>
          <w:rFonts w:ascii="Times New Roman" w:hAnsi="Times New Roman" w:cs="Times New Roman"/>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 xml:space="preserve">n,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oper</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obl</w:t>
      </w:r>
      <w:r w:rsidRPr="0081648F">
        <w:rPr>
          <w:rFonts w:ascii="Times New Roman" w:hAnsi="Times New Roman" w:cs="Times New Roman"/>
          <w:spacing w:val="-2"/>
        </w:rPr>
        <w:t>e</w:t>
      </w:r>
      <w:r w:rsidRPr="0081648F">
        <w:rPr>
          <w:rFonts w:ascii="Times New Roman" w:hAnsi="Times New Roman" w:cs="Times New Roman"/>
        </w:rPr>
        <w:t>m</w:t>
      </w:r>
      <w:r w:rsidR="00265375" w:rsidRPr="0081648F">
        <w:rPr>
          <w:rFonts w:ascii="Times New Roman" w:hAnsi="Times New Roman" w:cs="Times New Roman"/>
        </w:rPr>
        <w:t>-</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vi</w:t>
      </w:r>
      <w:r w:rsidRPr="0081648F">
        <w:rPr>
          <w:rFonts w:ascii="Times New Roman" w:hAnsi="Times New Roman" w:cs="Times New Roman"/>
        </w:rPr>
        <w:t xml:space="preserve">ng,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00265375" w:rsidRPr="0081648F">
        <w:rPr>
          <w:rFonts w:ascii="Times New Roman" w:hAnsi="Times New Roman" w:cs="Times New Roman"/>
        </w:rPr>
        <w:t>eer/</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ll</w:t>
      </w:r>
      <w:r w:rsidRPr="0081648F">
        <w:rPr>
          <w:rFonts w:ascii="Times New Roman" w:hAnsi="Times New Roman" w:cs="Times New Roman"/>
        </w:rPr>
        <w:t xml:space="preserve">ege </w:t>
      </w:r>
      <w:r w:rsidRPr="0081648F">
        <w:rPr>
          <w:rFonts w:ascii="Times New Roman" w:hAnsi="Times New Roman" w:cs="Times New Roman"/>
          <w:spacing w:val="-3"/>
        </w:rPr>
        <w:t>r</w:t>
      </w:r>
      <w:r w:rsidRPr="0081648F">
        <w:rPr>
          <w:rFonts w:ascii="Times New Roman" w:hAnsi="Times New Roman" w:cs="Times New Roman"/>
        </w:rPr>
        <w:t>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xml:space="preserve">s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nd r</w:t>
      </w:r>
      <w:r w:rsidRPr="0081648F">
        <w:rPr>
          <w:rFonts w:ascii="Times New Roman" w:hAnsi="Times New Roman" w:cs="Times New Roman"/>
          <w:spacing w:val="-2"/>
        </w:rPr>
        <w:t>e</w:t>
      </w:r>
      <w:r w:rsidR="00265375" w:rsidRPr="0081648F">
        <w:rPr>
          <w:rFonts w:ascii="Times New Roman" w:hAnsi="Times New Roman" w:cs="Times New Roman"/>
        </w:rPr>
        <w:t>ading</w:t>
      </w:r>
      <w:r w:rsidRPr="0081648F">
        <w:rPr>
          <w:rFonts w:ascii="Times New Roman" w:hAnsi="Times New Roman" w:cs="Times New Roman"/>
          <w:spacing w:val="6"/>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x</w:t>
      </w:r>
      <w:r w:rsidR="00265375" w:rsidRPr="0081648F">
        <w:rPr>
          <w:rFonts w:ascii="Times New Roman" w:hAnsi="Times New Roman" w:cs="Times New Roman"/>
        </w:rPr>
        <w:t>ts</w:t>
      </w:r>
      <w:r w:rsidRPr="0081648F">
        <w:rPr>
          <w:rFonts w:ascii="Times New Roman" w:hAnsi="Times New Roman" w:cs="Times New Roman"/>
          <w:spacing w:val="9"/>
        </w:rPr>
        <w:t xml:space="preserve"> </w:t>
      </w:r>
      <w:r w:rsidRPr="0081648F">
        <w:rPr>
          <w:rFonts w:ascii="Times New Roman" w:hAnsi="Times New Roman" w:cs="Times New Roman"/>
          <w:spacing w:val="14"/>
        </w:rPr>
        <w:t>o</w:t>
      </w:r>
      <w:r w:rsidRPr="0081648F">
        <w:rPr>
          <w:rFonts w:ascii="Times New Roman" w:hAnsi="Times New Roman" w:cs="Times New Roman"/>
        </w:rPr>
        <w:t>f approp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4"/>
        </w:rPr>
        <w:t>x</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spacing w:val="1"/>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o en</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 xml:space="preserve">e </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w:t>
      </w:r>
      <w:r w:rsidRPr="0081648F">
        <w:rPr>
          <w:rFonts w:ascii="Times New Roman" w:hAnsi="Times New Roman" w:cs="Times New Roman"/>
        </w:rPr>
        <w:t xml:space="preserve">ng </w:t>
      </w:r>
      <w:r w:rsidRPr="0081648F">
        <w:rPr>
          <w:rFonts w:ascii="Times New Roman" w:hAnsi="Times New Roman" w:cs="Times New Roman"/>
          <w:spacing w:val="-2"/>
        </w:rPr>
        <w:t>o</w:t>
      </w:r>
      <w:r w:rsidRPr="0081648F">
        <w:rPr>
          <w:rFonts w:ascii="Times New Roman" w:hAnsi="Times New Roman" w:cs="Times New Roman"/>
        </w:rPr>
        <w:t>ppor</w:t>
      </w:r>
      <w:r w:rsidRPr="0081648F">
        <w:rPr>
          <w:rFonts w:ascii="Times New Roman" w:hAnsi="Times New Roman" w:cs="Times New Roman"/>
          <w:spacing w:val="-2"/>
        </w:rPr>
        <w:t>t</w:t>
      </w:r>
      <w:r w:rsidRPr="0081648F">
        <w:rPr>
          <w:rFonts w:ascii="Times New Roman" w:hAnsi="Times New Roman" w:cs="Times New Roman"/>
        </w:rPr>
        <w:t>uni</w:t>
      </w:r>
      <w:r w:rsidRPr="0081648F">
        <w:rPr>
          <w:rFonts w:ascii="Times New Roman" w:hAnsi="Times New Roman" w:cs="Times New Roman"/>
          <w:spacing w:val="-2"/>
        </w:rPr>
        <w:t>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LISH IV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6"/>
        </w:rPr>
        <w:t xml:space="preserve"> </w:t>
      </w:r>
      <w:r w:rsidRPr="0081648F">
        <w:rPr>
          <w:rFonts w:ascii="Times New Roman" w:hAnsi="Times New Roman" w:cs="Times New Roman"/>
        </w:rPr>
        <w:t>Eng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h</w:t>
      </w:r>
      <w:r w:rsidRPr="0081648F">
        <w:rPr>
          <w:rFonts w:ascii="Times New Roman" w:hAnsi="Times New Roman" w:cs="Times New Roman"/>
          <w:spacing w:val="7"/>
        </w:rPr>
        <w:t xml:space="preserve"> </w:t>
      </w:r>
      <w:r w:rsidRPr="0081648F">
        <w:rPr>
          <w:rFonts w:ascii="Times New Roman" w:hAnsi="Times New Roman" w:cs="Times New Roman"/>
        </w:rPr>
        <w:t>IV</w:t>
      </w:r>
      <w:r w:rsidRPr="0081648F">
        <w:rPr>
          <w:rFonts w:ascii="Times New Roman" w:hAnsi="Times New Roman" w:cs="Times New Roman"/>
          <w:spacing w:val="5"/>
        </w:rPr>
        <w:t xml:space="preserve"> </w:t>
      </w:r>
      <w:r w:rsidRPr="0081648F">
        <w:rPr>
          <w:rFonts w:ascii="Times New Roman" w:hAnsi="Times New Roman" w:cs="Times New Roman"/>
        </w:rPr>
        <w:t>fo</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Europe</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5"/>
        </w:rPr>
        <w:t>(</w:t>
      </w:r>
      <w:r w:rsidRPr="0081648F">
        <w:rPr>
          <w:rFonts w:ascii="Times New Roman" w:hAnsi="Times New Roman" w:cs="Times New Roman"/>
          <w:spacing w:val="5"/>
        </w:rPr>
        <w:t>W</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ern,</w:t>
      </w:r>
      <w:r w:rsidRPr="0081648F">
        <w:rPr>
          <w:rFonts w:ascii="Times New Roman" w:hAnsi="Times New Roman" w:cs="Times New Roman"/>
          <w:spacing w:val="7"/>
        </w:rPr>
        <w:t xml:space="preserve"> </w:t>
      </w:r>
      <w:r w:rsidRPr="0081648F">
        <w:rPr>
          <w:rFonts w:ascii="Times New Roman" w:hAnsi="Times New Roman" w:cs="Times New Roman"/>
          <w:spacing w:val="-3"/>
        </w:rPr>
        <w:t>S</w:t>
      </w:r>
      <w:r w:rsidRPr="0081648F">
        <w:rPr>
          <w:rFonts w:ascii="Times New Roman" w:hAnsi="Times New Roman" w:cs="Times New Roman"/>
        </w:rPr>
        <w:t>out</w:t>
      </w:r>
      <w:r w:rsidRPr="0081648F">
        <w:rPr>
          <w:rFonts w:ascii="Times New Roman" w:hAnsi="Times New Roman" w:cs="Times New Roman"/>
          <w:spacing w:val="-2"/>
        </w:rPr>
        <w:t>h</w:t>
      </w:r>
      <w:r w:rsidRPr="0081648F">
        <w:rPr>
          <w:rFonts w:ascii="Times New Roman" w:hAnsi="Times New Roman" w:cs="Times New Roman"/>
        </w:rPr>
        <w:t>ern,</w:t>
      </w:r>
      <w:r w:rsidRPr="0081648F">
        <w:rPr>
          <w:rFonts w:ascii="Times New Roman" w:hAnsi="Times New Roman" w:cs="Times New Roman"/>
          <w:spacing w:val="5"/>
        </w:rPr>
        <w:t xml:space="preserve"> </w:t>
      </w:r>
      <w:r w:rsidRPr="0081648F">
        <w:rPr>
          <w:rFonts w:ascii="Times New Roman" w:hAnsi="Times New Roman" w:cs="Times New Roman"/>
        </w:rPr>
        <w:t>Northe</w:t>
      </w:r>
      <w:r w:rsidRPr="0081648F">
        <w:rPr>
          <w:rFonts w:ascii="Times New Roman" w:hAnsi="Times New Roman" w:cs="Times New Roman"/>
          <w:spacing w:val="-3"/>
        </w:rPr>
        <w:t>r</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l</w:t>
      </w:r>
      <w:r w:rsidRPr="0081648F">
        <w:rPr>
          <w:rFonts w:ascii="Times New Roman" w:hAnsi="Times New Roman" w:cs="Times New Roman"/>
        </w:rPr>
        <w:t>itera</w:t>
      </w:r>
      <w:r w:rsidRPr="0081648F">
        <w:rPr>
          <w:rFonts w:ascii="Times New Roman" w:hAnsi="Times New Roman" w:cs="Times New Roman"/>
          <w:spacing w:val="-2"/>
        </w:rPr>
        <w:t>t</w:t>
      </w:r>
      <w:r w:rsidRPr="0081648F">
        <w:rPr>
          <w:rFonts w:ascii="Times New Roman" w:hAnsi="Times New Roman" w:cs="Times New Roman"/>
        </w:rPr>
        <w:t>ure.</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spacing w:val="-2"/>
        </w:rPr>
        <w:t>ou</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w:t>
      </w:r>
      <w:r w:rsidRPr="0081648F">
        <w:rPr>
          <w:rFonts w:ascii="Times New Roman" w:hAnsi="Times New Roman" w:cs="Times New Roman"/>
          <w:spacing w:val="-2"/>
        </w:rPr>
        <w:t>e</w:t>
      </w:r>
      <w:r w:rsidRPr="0081648F">
        <w:rPr>
          <w:rFonts w:ascii="Times New Roman" w:hAnsi="Times New Roman" w:cs="Times New Roman"/>
        </w:rPr>
        <w:t>s</w:t>
      </w:r>
      <w:r w:rsidR="00991CF8" w:rsidRPr="0081648F">
        <w:rPr>
          <w:rFonts w:ascii="Times New Roman" w:hAnsi="Times New Roman" w:cs="Times New Roman"/>
        </w:rPr>
        <w:t xml:space="preserve"> </w:t>
      </w:r>
      <w:r w:rsidR="00420431">
        <w:rPr>
          <w:rFonts w:ascii="Times New Roman" w:hAnsi="Times New Roman" w:cs="Times New Roman"/>
        </w:rPr>
        <w:t>two</w:t>
      </w:r>
      <w:r w:rsidR="00991CF8" w:rsidRPr="0081648F">
        <w:rPr>
          <w:rFonts w:ascii="Times New Roman" w:hAnsi="Times New Roman" w:cs="Times New Roman"/>
        </w:rPr>
        <w:t xml:space="preserve"> Shakespearean play</w:t>
      </w:r>
      <w:r w:rsidR="00420431">
        <w:rPr>
          <w:rFonts w:ascii="Times New Roman" w:hAnsi="Times New Roman" w:cs="Times New Roman"/>
        </w:rPr>
        <w:t>s</w:t>
      </w:r>
      <w:r w:rsidR="00991CF8" w:rsidRPr="0081648F">
        <w:rPr>
          <w:rFonts w:ascii="Times New Roman" w:hAnsi="Times New Roman" w:cs="Times New Roman"/>
        </w:rPr>
        <w:t xml:space="preserve"> in addition to </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orta</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7"/>
        </w:rPr>
        <w:t xml:space="preserve"> </w:t>
      </w:r>
      <w:r w:rsidRPr="0081648F">
        <w:rPr>
          <w:rFonts w:ascii="Times New Roman" w:hAnsi="Times New Roman" w:cs="Times New Roman"/>
        </w:rPr>
        <w:t>U.S.</w:t>
      </w:r>
      <w:r w:rsidRPr="0081648F">
        <w:rPr>
          <w:rFonts w:ascii="Times New Roman" w:hAnsi="Times New Roman" w:cs="Times New Roman"/>
          <w:spacing w:val="5"/>
        </w:rPr>
        <w:t xml:space="preserve"> </w:t>
      </w:r>
      <w:r w:rsidRPr="0081648F">
        <w:rPr>
          <w:rFonts w:ascii="Times New Roman" w:hAnsi="Times New Roman" w:cs="Times New Roman"/>
        </w:rPr>
        <w:t>d</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11"/>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liter</w:t>
      </w:r>
      <w:r w:rsidRPr="0081648F">
        <w:rPr>
          <w:rFonts w:ascii="Times New Roman" w:hAnsi="Times New Roman" w:cs="Times New Roman"/>
          <w:spacing w:val="-2"/>
        </w:rPr>
        <w:t>a</w:t>
      </w:r>
      <w:r w:rsidRPr="0081648F">
        <w:rPr>
          <w:rFonts w:ascii="Times New Roman" w:hAnsi="Times New Roman" w:cs="Times New Roman"/>
        </w:rPr>
        <w:t>ture (te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f</w:t>
      </w:r>
      <w:r w:rsidRPr="0081648F">
        <w:rPr>
          <w:rFonts w:ascii="Times New Roman" w:hAnsi="Times New Roman" w:cs="Times New Roman"/>
        </w:rPr>
        <w:t>lu</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rPr>
        <w:t>by</w:t>
      </w:r>
      <w:r w:rsidRPr="0081648F">
        <w:rPr>
          <w:rFonts w:ascii="Times New Roman" w:hAnsi="Times New Roman" w:cs="Times New Roman"/>
          <w:spacing w:val="-2"/>
        </w:rPr>
        <w:t xml:space="preserve"> </w:t>
      </w:r>
      <w:r w:rsidRPr="0081648F">
        <w:rPr>
          <w:rFonts w:ascii="Times New Roman" w:hAnsi="Times New Roman" w:cs="Times New Roman"/>
        </w:rPr>
        <w:t>Europe</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2"/>
        </w:rPr>
        <w:t>p</w:t>
      </w:r>
      <w:r w:rsidRPr="0081648F">
        <w:rPr>
          <w:rFonts w:ascii="Times New Roman" w:hAnsi="Times New Roman" w:cs="Times New Roman"/>
        </w:rPr>
        <w:t>hi</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phy</w:t>
      </w:r>
      <w:r w:rsidRPr="0081648F">
        <w:rPr>
          <w:rFonts w:ascii="Times New Roman" w:hAnsi="Times New Roman" w:cs="Times New Roman"/>
          <w:spacing w:val="1"/>
        </w:rPr>
        <w:t xml:space="preserve"> </w:t>
      </w:r>
      <w:r w:rsidRPr="0081648F">
        <w:rPr>
          <w:rFonts w:ascii="Times New Roman" w:hAnsi="Times New Roman" w:cs="Times New Roman"/>
        </w:rPr>
        <w:t>or 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spacing w:val="-1"/>
        </w:rPr>
        <w:t>G</w:t>
      </w:r>
      <w:r w:rsidRPr="0081648F">
        <w:rPr>
          <w:rFonts w:ascii="Times New Roman" w:hAnsi="Times New Roman" w:cs="Times New Roman"/>
        </w:rPr>
        <w:t>oa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lude t</w:t>
      </w:r>
      <w:r w:rsidRPr="0081648F">
        <w:rPr>
          <w:rFonts w:ascii="Times New Roman" w:hAnsi="Times New Roman" w:cs="Times New Roman"/>
          <w:spacing w:val="-2"/>
        </w:rPr>
        <w:t>h</w:t>
      </w:r>
      <w:r w:rsidRPr="0081648F">
        <w:rPr>
          <w:rFonts w:ascii="Times New Roman" w:hAnsi="Times New Roman" w:cs="Times New Roman"/>
        </w:rPr>
        <w:t>o</w:t>
      </w:r>
      <w:r w:rsidRPr="0081648F">
        <w:rPr>
          <w:rFonts w:ascii="Times New Roman" w:hAnsi="Times New Roman" w:cs="Times New Roman"/>
          <w:spacing w:val="1"/>
        </w:rPr>
        <w:t>s</w:t>
      </w:r>
      <w:r w:rsidRPr="0081648F">
        <w:rPr>
          <w:rFonts w:ascii="Times New Roman" w:hAnsi="Times New Roman" w:cs="Times New Roman"/>
        </w:rPr>
        <w:t>e re</w:t>
      </w:r>
      <w:r w:rsidRPr="0081648F">
        <w:rPr>
          <w:rFonts w:ascii="Times New Roman" w:hAnsi="Times New Roman" w:cs="Times New Roman"/>
          <w:spacing w:val="-2"/>
        </w:rPr>
        <w:t>q</w:t>
      </w:r>
      <w:r w:rsidRPr="0081648F">
        <w:rPr>
          <w:rFonts w:ascii="Times New Roman" w:hAnsi="Times New Roman" w:cs="Times New Roman"/>
        </w:rPr>
        <w:t>uir</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rPr>
        <w:t>in the 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Core</w:t>
      </w:r>
      <w:r w:rsidRPr="0081648F">
        <w:rPr>
          <w:rFonts w:ascii="Times New Roman" w:hAnsi="Times New Roman" w:cs="Times New Roman"/>
          <w:spacing w:val="1"/>
        </w:rPr>
        <w:t xml:space="preserve"> </w:t>
      </w:r>
      <w:r w:rsidRPr="0081648F">
        <w:rPr>
          <w:rFonts w:ascii="Times New Roman" w:hAnsi="Times New Roman" w:cs="Times New Roman"/>
          <w:spacing w:val="-2"/>
        </w:rPr>
        <w:t>s</w:t>
      </w:r>
      <w:r w:rsidRPr="0081648F">
        <w:rPr>
          <w:rFonts w:ascii="Times New Roman" w:hAnsi="Times New Roman" w:cs="Times New Roman"/>
        </w:rPr>
        <w:t>tan</w:t>
      </w:r>
      <w:r w:rsidRPr="0081648F">
        <w:rPr>
          <w:rFonts w:ascii="Times New Roman" w:hAnsi="Times New Roman" w:cs="Times New Roman"/>
          <w:spacing w:val="-2"/>
        </w:rPr>
        <w:t>da</w:t>
      </w:r>
      <w:r w:rsidRPr="0081648F">
        <w:rPr>
          <w:rFonts w:ascii="Times New Roman" w:hAnsi="Times New Roman" w:cs="Times New Roman"/>
        </w:rPr>
        <w:t>rd</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
        </w:rPr>
        <w:t xml:space="preserve"> </w:t>
      </w:r>
      <w:r w:rsidRPr="0081648F">
        <w:rPr>
          <w:rFonts w:ascii="Times New Roman" w:hAnsi="Times New Roman" w:cs="Times New Roman"/>
        </w:rPr>
        <w:t xml:space="preserve">a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on</w:t>
      </w:r>
      <w:r w:rsidRPr="0081648F">
        <w:rPr>
          <w:rFonts w:ascii="Times New Roman" w:hAnsi="Times New Roman" w:cs="Times New Roman"/>
        </w:rPr>
        <w:t>g 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7"/>
        </w:rPr>
        <w:t xml:space="preserve"> </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1"/>
        </w:rPr>
        <w:t xml:space="preserve"> </w:t>
      </w:r>
      <w:r w:rsidRPr="0081648F">
        <w:rPr>
          <w:rFonts w:ascii="Times New Roman" w:hAnsi="Times New Roman" w:cs="Times New Roman"/>
        </w:rPr>
        <w:t>pre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rPr>
        <w:t>ut</w:t>
      </w:r>
      <w:r w:rsidRPr="0081648F">
        <w:rPr>
          <w:rFonts w:ascii="Times New Roman" w:hAnsi="Times New Roman" w:cs="Times New Roman"/>
          <w:spacing w:val="1"/>
        </w:rPr>
        <w:t>i</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ogy</w:t>
      </w:r>
      <w:r w:rsidRPr="0081648F">
        <w:rPr>
          <w:rFonts w:ascii="Times New Roman" w:hAnsi="Times New Roman" w:cs="Times New Roman"/>
          <w:spacing w:val="16"/>
        </w:rPr>
        <w:t xml:space="preserve"> </w:t>
      </w:r>
      <w:r w:rsidRPr="0081648F">
        <w:rPr>
          <w:rFonts w:ascii="Times New Roman" w:hAnsi="Times New Roman" w:cs="Times New Roman"/>
        </w:rPr>
        <w:t>for</w:t>
      </w:r>
      <w:r w:rsidRPr="0081648F">
        <w:rPr>
          <w:rFonts w:ascii="Times New Roman" w:hAnsi="Times New Roman" w:cs="Times New Roman"/>
          <w:spacing w:val="17"/>
        </w:rPr>
        <w:t xml:space="preserve"> </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pre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48"/>
        </w:rPr>
        <w:t xml:space="preserve"> </w:t>
      </w:r>
      <w:r w:rsidRPr="0081648F">
        <w:rPr>
          <w:rFonts w:ascii="Times New Roman" w:hAnsi="Times New Roman" w:cs="Times New Roman"/>
          <w:spacing w:val="3"/>
        </w:rPr>
        <w:t>c</w:t>
      </w:r>
      <w:r w:rsidRPr="0081648F">
        <w:rPr>
          <w:rFonts w:ascii="Times New Roman" w:hAnsi="Times New Roman" w:cs="Times New Roman"/>
        </w:rPr>
        <w:t>o</w:t>
      </w:r>
      <w:r w:rsidRPr="0081648F">
        <w:rPr>
          <w:rFonts w:ascii="Times New Roman" w:hAnsi="Times New Roman" w:cs="Times New Roman"/>
          <w:spacing w:val="-2"/>
        </w:rPr>
        <w:t>o</w:t>
      </w:r>
      <w:r w:rsidRPr="0081648F">
        <w:rPr>
          <w:rFonts w:ascii="Times New Roman" w:hAnsi="Times New Roman" w:cs="Times New Roman"/>
        </w:rPr>
        <w:t>pera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
        </w:rPr>
        <w:t xml:space="preserve"> </w:t>
      </w:r>
      <w:r w:rsidR="00936D98" w:rsidRPr="0081648F">
        <w:rPr>
          <w:rFonts w:ascii="Times New Roman" w:hAnsi="Times New Roman" w:cs="Times New Roman"/>
        </w:rPr>
        <w:t>problem-solving</w:t>
      </w:r>
      <w:r w:rsidRPr="0081648F">
        <w:rPr>
          <w:rFonts w:ascii="Times New Roman" w:hAnsi="Times New Roman" w:cs="Times New Roman"/>
        </w:rPr>
        <w:t xml:space="preserve">, </w:t>
      </w:r>
      <w:r w:rsidRPr="0081648F">
        <w:rPr>
          <w:rFonts w:ascii="Times New Roman" w:hAnsi="Times New Roman" w:cs="Times New Roman"/>
          <w:spacing w:val="-2"/>
        </w:rPr>
        <w:t>c</w:t>
      </w:r>
      <w:r w:rsidRPr="0081648F">
        <w:rPr>
          <w:rFonts w:ascii="Times New Roman" w:hAnsi="Times New Roman" w:cs="Times New Roman"/>
        </w:rPr>
        <w:t>areer</w:t>
      </w:r>
      <w:r w:rsidRPr="0081648F">
        <w:rPr>
          <w:rFonts w:ascii="Times New Roman" w:hAnsi="Times New Roman" w:cs="Times New Roman"/>
          <w:spacing w:val="-2"/>
        </w:rPr>
        <w:t>/</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lle</w:t>
      </w:r>
      <w:r w:rsidRPr="0081648F">
        <w:rPr>
          <w:rFonts w:ascii="Times New Roman" w:hAnsi="Times New Roman" w:cs="Times New Roman"/>
          <w:spacing w:val="-2"/>
        </w:rPr>
        <w:t>g</w:t>
      </w:r>
      <w:r w:rsidRPr="0081648F">
        <w:rPr>
          <w:rFonts w:ascii="Times New Roman" w:hAnsi="Times New Roman" w:cs="Times New Roman"/>
        </w:rPr>
        <w:t>e</w:t>
      </w:r>
      <w:r w:rsidR="00265375" w:rsidRPr="0081648F">
        <w:rPr>
          <w:rFonts w:ascii="Times New Roman" w:hAnsi="Times New Roman" w:cs="Times New Roman"/>
          <w:spacing w:val="48"/>
        </w:rPr>
        <w:t xml:space="preserve"> </w:t>
      </w:r>
      <w:r w:rsidRPr="0081648F">
        <w:rPr>
          <w:rFonts w:ascii="Times New Roman" w:hAnsi="Times New Roman" w:cs="Times New Roman"/>
        </w:rPr>
        <w:t>readi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8"/>
        </w:rPr>
        <w:t xml:space="preserve"> </w:t>
      </w:r>
      <w:r w:rsidRPr="0081648F">
        <w:rPr>
          <w:rFonts w:ascii="Times New Roman" w:hAnsi="Times New Roman" w:cs="Times New Roman"/>
        </w:rPr>
        <w:t>and</w:t>
      </w:r>
      <w:r w:rsidRPr="0081648F">
        <w:rPr>
          <w:rFonts w:ascii="Times New Roman" w:hAnsi="Times New Roman" w:cs="Times New Roman"/>
          <w:spacing w:val="1"/>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adi</w:t>
      </w:r>
      <w:r w:rsidRPr="0081648F">
        <w:rPr>
          <w:rFonts w:ascii="Times New Roman" w:hAnsi="Times New Roman" w:cs="Times New Roman"/>
          <w:spacing w:val="-2"/>
        </w:rPr>
        <w:t>n</w:t>
      </w:r>
      <w:r w:rsidRPr="0081648F">
        <w:rPr>
          <w:rFonts w:ascii="Times New Roman" w:hAnsi="Times New Roman" w:cs="Times New Roman"/>
        </w:rPr>
        <w:t>g</w:t>
      </w:r>
      <w:r w:rsidR="00265375" w:rsidRPr="0081648F">
        <w:rPr>
          <w:rFonts w:ascii="Times New Roman" w:hAnsi="Times New Roman" w:cs="Times New Roman"/>
          <w:spacing w:val="48"/>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of approp</w:t>
      </w:r>
      <w:r w:rsidRPr="0081648F">
        <w:rPr>
          <w:rFonts w:ascii="Times New Roman" w:hAnsi="Times New Roman" w:cs="Times New Roman"/>
          <w:spacing w:val="-3"/>
        </w:rPr>
        <w:t>r</w:t>
      </w:r>
      <w:r w:rsidRPr="0081648F">
        <w:rPr>
          <w:rFonts w:ascii="Times New Roman" w:hAnsi="Times New Roman" w:cs="Times New Roman"/>
        </w:rPr>
        <w:t>iate</w:t>
      </w:r>
      <w:r w:rsidRPr="0081648F">
        <w:rPr>
          <w:rFonts w:ascii="Times New Roman" w:hAnsi="Times New Roman" w:cs="Times New Roman"/>
          <w:spacing w:val="4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y</w:t>
      </w:r>
      <w:r w:rsidRPr="0081648F">
        <w:rPr>
          <w:rFonts w:ascii="Times New Roman" w:hAnsi="Times New Roman" w:cs="Times New Roman"/>
          <w:spacing w:val="49"/>
        </w:rPr>
        <w:t xml:space="preserve"> </w:t>
      </w: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els</w:t>
      </w:r>
      <w:r w:rsidRPr="0081648F">
        <w:rPr>
          <w:rFonts w:ascii="Times New Roman" w:hAnsi="Times New Roman" w:cs="Times New Roman"/>
          <w:spacing w:val="1"/>
        </w:rPr>
        <w:t xml:space="preserve"> </w:t>
      </w:r>
      <w:r w:rsidRPr="0081648F">
        <w:rPr>
          <w:rFonts w:ascii="Times New Roman" w:hAnsi="Times New Roman" w:cs="Times New Roman"/>
        </w:rPr>
        <w:t>to enha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7"/>
        </w:rPr>
        <w:t xml:space="preserve"> </w:t>
      </w:r>
      <w:r w:rsidRPr="0081648F">
        <w:rPr>
          <w:rFonts w:ascii="Times New Roman" w:hAnsi="Times New Roman" w:cs="Times New Roman"/>
        </w:rPr>
        <w:t>op</w:t>
      </w:r>
      <w:r w:rsidRPr="0081648F">
        <w:rPr>
          <w:rFonts w:ascii="Times New Roman" w:hAnsi="Times New Roman" w:cs="Times New Roman"/>
          <w:spacing w:val="-2"/>
        </w:rPr>
        <w:t>p</w:t>
      </w:r>
      <w:r w:rsidRPr="0081648F">
        <w:rPr>
          <w:rFonts w:ascii="Times New Roman" w:hAnsi="Times New Roman" w:cs="Times New Roman"/>
        </w:rPr>
        <w:t>ortu</w:t>
      </w:r>
      <w:r w:rsidRPr="0081648F">
        <w:rPr>
          <w:rFonts w:ascii="Times New Roman" w:hAnsi="Times New Roman" w:cs="Times New Roman"/>
          <w:spacing w:val="-2"/>
        </w:rPr>
        <w:t>n</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spacing w:val="17"/>
        </w:rPr>
        <w:t xml:space="preserve"> </w:t>
      </w:r>
      <w:r w:rsidRPr="0081648F">
        <w:rPr>
          <w:rFonts w:ascii="Times New Roman" w:hAnsi="Times New Roman" w:cs="Times New Roman"/>
          <w:spacing w:val="-2"/>
        </w:rPr>
        <w:t>T</w:t>
      </w:r>
      <w:r w:rsidRPr="0081648F">
        <w:rPr>
          <w:rFonts w:ascii="Times New Roman" w:hAnsi="Times New Roman" w:cs="Times New Roman"/>
        </w:rPr>
        <w:t>he hono</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w:t>
      </w:r>
      <w:r w:rsidRPr="0081648F">
        <w:rPr>
          <w:rFonts w:ascii="Times New Roman" w:hAnsi="Times New Roman" w:cs="Times New Roman"/>
          <w:spacing w:val="1"/>
        </w:rPr>
        <w:t>c</w:t>
      </w:r>
      <w:r w:rsidRPr="0081648F">
        <w:rPr>
          <w:rFonts w:ascii="Times New Roman" w:hAnsi="Times New Roman" w:cs="Times New Roman"/>
        </w:rPr>
        <w:t>ts</w:t>
      </w:r>
      <w:r w:rsidRPr="0081648F">
        <w:rPr>
          <w:rFonts w:ascii="Times New Roman" w:hAnsi="Times New Roman" w:cs="Times New Roman"/>
          <w:spacing w:val="4"/>
        </w:rPr>
        <w:t xml:space="preserve"> </w:t>
      </w:r>
      <w:r w:rsidRPr="0081648F">
        <w:rPr>
          <w:rFonts w:ascii="Times New Roman" w:hAnsi="Times New Roman" w:cs="Times New Roman"/>
        </w:rPr>
        <w:t>a</w:t>
      </w:r>
      <w:r w:rsidRPr="0081648F">
        <w:rPr>
          <w:rFonts w:ascii="Times New Roman" w:hAnsi="Times New Roman" w:cs="Times New Roman"/>
          <w:spacing w:val="3"/>
        </w:rPr>
        <w:t xml:space="preserve"> </w:t>
      </w:r>
      <w:r w:rsidRPr="0081648F">
        <w:rPr>
          <w:rFonts w:ascii="Times New Roman" w:hAnsi="Times New Roman" w:cs="Times New Roman"/>
        </w:rPr>
        <w:t>hi</w:t>
      </w:r>
      <w:r w:rsidRPr="0081648F">
        <w:rPr>
          <w:rFonts w:ascii="Times New Roman" w:hAnsi="Times New Roman" w:cs="Times New Roman"/>
          <w:spacing w:val="-2"/>
        </w:rPr>
        <w:t>g</w:t>
      </w:r>
      <w:r w:rsidRPr="0081648F">
        <w:rPr>
          <w:rFonts w:ascii="Times New Roman" w:hAnsi="Times New Roman" w:cs="Times New Roman"/>
        </w:rPr>
        <w:t>her</w:t>
      </w:r>
      <w:r w:rsidRPr="0081648F">
        <w:rPr>
          <w:rFonts w:ascii="Times New Roman" w:hAnsi="Times New Roman" w:cs="Times New Roman"/>
          <w:spacing w:val="2"/>
        </w:rPr>
        <w:t xml:space="preserve"> </w:t>
      </w: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e</w:t>
      </w:r>
      <w:r w:rsidRPr="0081648F">
        <w:rPr>
          <w:rFonts w:ascii="Times New Roman" w:hAnsi="Times New Roman" w:cs="Times New Roman"/>
        </w:rPr>
        <w:t>atu</w:t>
      </w:r>
      <w:r w:rsidRPr="0081648F">
        <w:rPr>
          <w:rFonts w:ascii="Times New Roman" w:hAnsi="Times New Roman" w:cs="Times New Roman"/>
          <w:spacing w:val="-3"/>
        </w:rPr>
        <w:t>r</w:t>
      </w:r>
      <w:r w:rsidRPr="0081648F">
        <w:rPr>
          <w:rFonts w:ascii="Times New Roman" w:hAnsi="Times New Roman" w:cs="Times New Roman"/>
        </w:rPr>
        <w:t>es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ll</w:t>
      </w:r>
      <w:r w:rsidRPr="0081648F">
        <w:rPr>
          <w:rFonts w:ascii="Times New Roman" w:hAnsi="Times New Roman" w:cs="Times New Roman"/>
          <w:spacing w:val="-2"/>
        </w:rPr>
        <w:t>e</w:t>
      </w:r>
      <w:r w:rsidRPr="0081648F">
        <w:rPr>
          <w:rFonts w:ascii="Times New Roman" w:hAnsi="Times New Roman" w:cs="Times New Roman"/>
        </w:rPr>
        <w:t>ng</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3"/>
        </w:rPr>
        <w:t xml:space="preserve"> </w:t>
      </w:r>
      <w:r w:rsidRPr="0081648F">
        <w:rPr>
          <w:rFonts w:ascii="Times New Roman" w:hAnsi="Times New Roman" w:cs="Times New Roman"/>
        </w:rPr>
        <w:t>readi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rPr>
        <w:t>al</w:t>
      </w:r>
      <w:r w:rsidRPr="0081648F">
        <w:rPr>
          <w:rFonts w:ascii="Times New Roman" w:hAnsi="Times New Roman" w:cs="Times New Roman"/>
          <w:spacing w:val="-2"/>
        </w:rPr>
        <w:t>o</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5"/>
        </w:rPr>
        <w:t xml:space="preserve"> </w:t>
      </w:r>
      <w:r w:rsidRPr="0081648F">
        <w:rPr>
          <w:rFonts w:ascii="Times New Roman" w:hAnsi="Times New Roman" w:cs="Times New Roman"/>
        </w:rPr>
        <w:t>an</w:t>
      </w:r>
      <w:r w:rsidRPr="0081648F">
        <w:rPr>
          <w:rFonts w:ascii="Times New Roman" w:hAnsi="Times New Roman" w:cs="Times New Roman"/>
          <w:spacing w:val="3"/>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 on a</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2"/>
        </w:rPr>
        <w:t>y</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 xml:space="preserve">al </w:t>
      </w:r>
      <w:r w:rsidRPr="0081648F">
        <w:rPr>
          <w:rFonts w:ascii="Times New Roman" w:hAnsi="Times New Roman" w:cs="Times New Roman"/>
          <w:spacing w:val="-2"/>
        </w:rPr>
        <w:t>r</w:t>
      </w:r>
      <w:r w:rsidRPr="0081648F">
        <w:rPr>
          <w:rFonts w:ascii="Times New Roman" w:hAnsi="Times New Roman" w:cs="Times New Roman"/>
        </w:rPr>
        <w:t>ead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dep</w:t>
      </w:r>
      <w:r w:rsidRPr="0081648F">
        <w:rPr>
          <w:rFonts w:ascii="Times New Roman" w:hAnsi="Times New Roman" w:cs="Times New Roman"/>
          <w:spacing w:val="-2"/>
        </w:rPr>
        <w:t>e</w:t>
      </w:r>
      <w:r w:rsidRPr="0081648F">
        <w:rPr>
          <w:rFonts w:ascii="Times New Roman" w:hAnsi="Times New Roman" w:cs="Times New Roman"/>
        </w:rPr>
        <w:t>nd</w:t>
      </w:r>
      <w:r w:rsidRPr="0081648F">
        <w:rPr>
          <w:rFonts w:ascii="Times New Roman" w:hAnsi="Times New Roman" w:cs="Times New Roman"/>
          <w:spacing w:val="-2"/>
        </w:rPr>
        <w:t>e</w:t>
      </w:r>
      <w:r w:rsidRPr="0081648F">
        <w:rPr>
          <w:rFonts w:ascii="Times New Roman" w:hAnsi="Times New Roman" w:cs="Times New Roman"/>
        </w:rPr>
        <w:t>nt l</w:t>
      </w:r>
      <w:r w:rsidRPr="0081648F">
        <w:rPr>
          <w:rFonts w:ascii="Times New Roman" w:hAnsi="Times New Roman" w:cs="Times New Roman"/>
          <w:spacing w:val="-2"/>
        </w:rPr>
        <w:t>i</w:t>
      </w:r>
      <w:r w:rsidRPr="0081648F">
        <w:rPr>
          <w:rFonts w:ascii="Times New Roman" w:hAnsi="Times New Roman" w:cs="Times New Roman"/>
        </w:rPr>
        <w:t>terary</w:t>
      </w:r>
      <w:r w:rsidRPr="0081648F">
        <w:rPr>
          <w:rFonts w:ascii="Times New Roman" w:hAnsi="Times New Roman" w:cs="Times New Roman"/>
          <w:spacing w:val="-2"/>
        </w:rPr>
        <w:t xml:space="preserve"> a</w:t>
      </w:r>
      <w:r w:rsidRPr="0081648F">
        <w:rPr>
          <w:rFonts w:ascii="Times New Roman" w:hAnsi="Times New Roman" w:cs="Times New Roman"/>
        </w:rPr>
        <w:t>nal</w:t>
      </w:r>
      <w:r w:rsidRPr="0081648F">
        <w:rPr>
          <w:rFonts w:ascii="Times New Roman" w:hAnsi="Times New Roman" w:cs="Times New Roman"/>
          <w:spacing w:val="-4"/>
        </w:rPr>
        <w:t>y</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rPr>
      </w:pPr>
      <w:r w:rsidRPr="0081648F">
        <w:rPr>
          <w:rFonts w:ascii="Times New Roman" w:hAnsi="Times New Roman" w:cs="Times New Roman"/>
          <w:spacing w:val="-3"/>
        </w:rPr>
        <w:t>A</w:t>
      </w:r>
      <w:r w:rsidRPr="0081648F">
        <w:rPr>
          <w:rFonts w:ascii="Times New Roman" w:hAnsi="Times New Roman" w:cs="Times New Roman"/>
        </w:rPr>
        <w:t>P E</w:t>
      </w:r>
      <w:r w:rsidRPr="0081648F">
        <w:rPr>
          <w:rFonts w:ascii="Times New Roman" w:hAnsi="Times New Roman" w:cs="Times New Roman"/>
          <w:spacing w:val="2"/>
        </w:rPr>
        <w:t>N</w:t>
      </w:r>
      <w:r w:rsidRPr="0081648F">
        <w:rPr>
          <w:rFonts w:ascii="Times New Roman" w:hAnsi="Times New Roman" w:cs="Times New Roman"/>
          <w:spacing w:val="-1"/>
        </w:rPr>
        <w:t>G</w:t>
      </w:r>
      <w:r w:rsidRPr="0081648F">
        <w:rPr>
          <w:rFonts w:ascii="Times New Roman" w:hAnsi="Times New Roman" w:cs="Times New Roman"/>
        </w:rPr>
        <w:t>LISH LITER</w:t>
      </w:r>
      <w:r w:rsidRPr="0081648F">
        <w:rPr>
          <w:rFonts w:ascii="Times New Roman" w:hAnsi="Times New Roman" w:cs="Times New Roman"/>
          <w:spacing w:val="-3"/>
        </w:rPr>
        <w:t>A</w:t>
      </w:r>
      <w:r w:rsidRPr="0081648F">
        <w:rPr>
          <w:rFonts w:ascii="Times New Roman" w:hAnsi="Times New Roman" w:cs="Times New Roman"/>
        </w:rPr>
        <w:t>TURE</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spacing w:val="1"/>
        </w:rPr>
        <w:t>N</w:t>
      </w:r>
      <w:r w:rsidRPr="0081648F">
        <w:rPr>
          <w:rFonts w:ascii="Times New Roman" w:hAnsi="Times New Roman" w:cs="Times New Roman"/>
        </w:rPr>
        <w:t>D 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1"/>
        </w:rPr>
        <w:t>O</w:t>
      </w:r>
      <w:r w:rsidRPr="0081648F">
        <w:rPr>
          <w:rFonts w:ascii="Times New Roman" w:hAnsi="Times New Roman" w:cs="Times New Roman"/>
        </w:rPr>
        <w:t>SITION</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C149E4" w:rsidRPr="0081648F" w:rsidRDefault="00C149E4" w:rsidP="00350BA9">
      <w:pPr>
        <w:pStyle w:val="BodyText"/>
        <w:kinsoku w:val="0"/>
        <w:overflowPunct w:val="0"/>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he Ad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1"/>
        </w:rPr>
        <w:t>c</w:t>
      </w:r>
      <w:r w:rsidRPr="0081648F">
        <w:rPr>
          <w:rFonts w:ascii="Times New Roman" w:hAnsi="Times New Roman" w:cs="Times New Roman"/>
        </w:rPr>
        <w:t>ed 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 xml:space="preserve">ent </w:t>
      </w:r>
      <w:r w:rsidRPr="0081648F">
        <w:rPr>
          <w:rFonts w:ascii="Times New Roman" w:hAnsi="Times New Roman" w:cs="Times New Roman"/>
          <w:spacing w:val="-3"/>
        </w:rPr>
        <w:t>E</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li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rPr>
        <w:t>Lite</w:t>
      </w:r>
      <w:r w:rsidRPr="0081648F">
        <w:rPr>
          <w:rFonts w:ascii="Times New Roman" w:hAnsi="Times New Roman" w:cs="Times New Roman"/>
          <w:spacing w:val="-3"/>
        </w:rPr>
        <w:t>r</w:t>
      </w:r>
      <w:r w:rsidRPr="0081648F">
        <w:rPr>
          <w:rFonts w:ascii="Times New Roman" w:hAnsi="Times New Roman" w:cs="Times New Roman"/>
        </w:rPr>
        <w:t>ature</w:t>
      </w:r>
      <w:r w:rsidRPr="0081648F">
        <w:rPr>
          <w:rFonts w:ascii="Times New Roman" w:hAnsi="Times New Roman" w:cs="Times New Roman"/>
          <w:spacing w:val="-2"/>
        </w:rPr>
        <w:t xml:space="preserve"> </w:t>
      </w:r>
      <w:r w:rsidRPr="0081648F">
        <w:rPr>
          <w:rFonts w:ascii="Times New Roman" w:hAnsi="Times New Roman" w:cs="Times New Roman"/>
        </w:rPr>
        <w:t>and 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it</w:t>
      </w:r>
      <w:r w:rsidRPr="0081648F">
        <w:rPr>
          <w:rFonts w:ascii="Times New Roman" w:hAnsi="Times New Roman" w:cs="Times New Roman"/>
          <w:spacing w:val="-2"/>
        </w:rPr>
        <w:t>io</w:t>
      </w:r>
      <w:r w:rsidRPr="0081648F">
        <w:rPr>
          <w:rFonts w:ascii="Times New Roman" w:hAnsi="Times New Roman" w:cs="Times New Roman"/>
        </w:rPr>
        <w:t xml:space="preserve">n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 f</w:t>
      </w:r>
      <w:r w:rsidRPr="0081648F">
        <w:rPr>
          <w:rFonts w:ascii="Times New Roman" w:hAnsi="Times New Roman" w:cs="Times New Roman"/>
          <w:spacing w:val="-2"/>
        </w:rPr>
        <w:t>e</w:t>
      </w:r>
      <w:r w:rsidRPr="0081648F">
        <w:rPr>
          <w:rFonts w:ascii="Times New Roman" w:hAnsi="Times New Roman" w:cs="Times New Roman"/>
        </w:rPr>
        <w:t>atur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ll</w:t>
      </w:r>
      <w:r w:rsidRPr="0081648F">
        <w:rPr>
          <w:rFonts w:ascii="Times New Roman" w:hAnsi="Times New Roman" w:cs="Times New Roman"/>
          <w:spacing w:val="-2"/>
        </w:rPr>
        <w:t>e</w:t>
      </w:r>
      <w:r w:rsidRPr="0081648F">
        <w:rPr>
          <w:rFonts w:ascii="Times New Roman" w:hAnsi="Times New Roman" w:cs="Times New Roman"/>
        </w:rPr>
        <w:t>g</w:t>
      </w:r>
      <w:r w:rsidRPr="0081648F">
        <w:rPr>
          <w:rFonts w:ascii="Times New Roman" w:hAnsi="Times New Roman" w:cs="Times New Roman"/>
          <w:spacing w:val="9"/>
        </w:rPr>
        <w:t>e</w:t>
      </w:r>
      <w:r w:rsidRPr="0081648F">
        <w:rPr>
          <w:rFonts w:ascii="Times New Roman" w:hAnsi="Times New Roman" w:cs="Times New Roman"/>
        </w:rPr>
        <w:t>-</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1"/>
        </w:rPr>
        <w:t xml:space="preserve"> </w:t>
      </w:r>
      <w:r w:rsidRPr="0081648F">
        <w:rPr>
          <w:rFonts w:ascii="Times New Roman" w:hAnsi="Times New Roman" w:cs="Times New Roman"/>
        </w:rPr>
        <w:t>that fo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on a</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of all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
        </w:rPr>
        <w:t>m</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of liter</w:t>
      </w:r>
      <w:r w:rsidRPr="0081648F">
        <w:rPr>
          <w:rFonts w:ascii="Times New Roman" w:hAnsi="Times New Roman" w:cs="Times New Roman"/>
          <w:spacing w:val="-2"/>
        </w:rPr>
        <w:t>a</w:t>
      </w:r>
      <w:r w:rsidRPr="0081648F">
        <w:rPr>
          <w:rFonts w:ascii="Times New Roman" w:hAnsi="Times New Roman" w:cs="Times New Roman"/>
        </w:rPr>
        <w:t>ture</w:t>
      </w:r>
      <w:r w:rsidRPr="0081648F">
        <w:rPr>
          <w:rFonts w:ascii="Times New Roman" w:hAnsi="Times New Roman" w:cs="Times New Roman"/>
          <w:spacing w:val="3"/>
        </w:rPr>
        <w:t xml:space="preserve"> </w:t>
      </w:r>
      <w:r w:rsidRPr="0081648F">
        <w:rPr>
          <w:rFonts w:ascii="Times New Roman" w:hAnsi="Times New Roman" w:cs="Times New Roman"/>
        </w:rPr>
        <w:t>(po</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no</w:t>
      </w:r>
      <w:r w:rsidRPr="0081648F">
        <w:rPr>
          <w:rFonts w:ascii="Times New Roman" w:hAnsi="Times New Roman" w:cs="Times New Roman"/>
          <w:spacing w:val="-2"/>
        </w:rPr>
        <w:t>ve</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pla</w:t>
      </w:r>
      <w:r w:rsidRPr="0081648F">
        <w:rPr>
          <w:rFonts w:ascii="Times New Roman" w:hAnsi="Times New Roman" w:cs="Times New Roman"/>
          <w:spacing w:val="-4"/>
        </w:rPr>
        <w:t>y</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2"/>
        </w:rPr>
        <w:t>t</w:t>
      </w:r>
      <w:r w:rsidRPr="0081648F">
        <w:rPr>
          <w:rFonts w:ascii="Times New Roman" w:hAnsi="Times New Roman" w:cs="Times New Roman"/>
          <w:spacing w:val="1"/>
        </w:rPr>
        <w:t>c</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5"/>
        </w:rPr>
        <w:t xml:space="preserve"> </w:t>
      </w:r>
      <w:r w:rsidRPr="0081648F">
        <w:rPr>
          <w:rFonts w:ascii="Times New Roman" w:hAnsi="Times New Roman" w:cs="Times New Roman"/>
          <w:spacing w:val="-2"/>
        </w:rPr>
        <w:t>l</w:t>
      </w:r>
      <w:r w:rsidRPr="0081648F">
        <w:rPr>
          <w:rFonts w:ascii="Times New Roman" w:hAnsi="Times New Roman" w:cs="Times New Roman"/>
        </w:rPr>
        <w:t>earn</w:t>
      </w:r>
      <w:r w:rsidRPr="0081648F">
        <w:rPr>
          <w:rFonts w:ascii="Times New Roman" w:hAnsi="Times New Roman" w:cs="Times New Roman"/>
          <w:spacing w:val="3"/>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spacing w:val="-3"/>
        </w:rPr>
        <w:t>w</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w:t>
      </w:r>
      <w:r w:rsidRPr="0081648F">
        <w:rPr>
          <w:rFonts w:ascii="Times New Roman" w:hAnsi="Times New Roman" w:cs="Times New Roman"/>
          <w:spacing w:val="-3"/>
        </w:rPr>
        <w:t>w</w:t>
      </w:r>
      <w:r w:rsidRPr="0081648F">
        <w:rPr>
          <w:rFonts w:ascii="Times New Roman" w:hAnsi="Times New Roman" w:cs="Times New Roman"/>
        </w:rPr>
        <w:t>h</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literatu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2"/>
        </w:rPr>
        <w:t>t</w:t>
      </w:r>
      <w:r w:rsidRPr="0081648F">
        <w:rPr>
          <w:rFonts w:ascii="Times New Roman" w:hAnsi="Times New Roman" w:cs="Times New Roman"/>
        </w:rPr>
        <w:t>en</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ay</w:t>
      </w:r>
      <w:r w:rsidRPr="0081648F">
        <w:rPr>
          <w:rFonts w:ascii="Times New Roman" w:hAnsi="Times New Roman" w:cs="Times New Roman"/>
          <w:spacing w:val="3"/>
        </w:rPr>
        <w:t xml:space="preserve"> </w:t>
      </w:r>
      <w:r w:rsidRPr="0081648F">
        <w:rPr>
          <w:rFonts w:ascii="Times New Roman" w:hAnsi="Times New Roman" w:cs="Times New Roman"/>
        </w:rPr>
        <w:t>it</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3"/>
        </w:rPr>
        <w:t xml:space="preserve"> </w:t>
      </w:r>
      <w:r w:rsidRPr="0081648F">
        <w:rPr>
          <w:rFonts w:ascii="Times New Roman" w:hAnsi="Times New Roman" w:cs="Times New Roman"/>
        </w:rPr>
        <w:t>as</w:t>
      </w:r>
      <w:r w:rsidRPr="0081648F">
        <w:rPr>
          <w:rFonts w:ascii="Times New Roman" w:hAnsi="Times New Roman" w:cs="Times New Roman"/>
          <w:spacing w:val="16"/>
        </w:rPr>
        <w:t xml:space="preserve"> </w:t>
      </w:r>
      <w:r w:rsidRPr="0081648F">
        <w:rPr>
          <w:rFonts w:ascii="Times New Roman" w:hAnsi="Times New Roman" w:cs="Times New Roman"/>
        </w:rPr>
        <w:t>how</w:t>
      </w:r>
      <w:r w:rsidRPr="0081648F">
        <w:rPr>
          <w:rFonts w:ascii="Times New Roman" w:hAnsi="Times New Roman" w:cs="Times New Roman"/>
          <w:spacing w:val="2"/>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rite and f</w:t>
      </w:r>
      <w:r w:rsidRPr="0081648F">
        <w:rPr>
          <w:rFonts w:ascii="Times New Roman" w:hAnsi="Times New Roman" w:cs="Times New Roman"/>
          <w:spacing w:val="-2"/>
        </w:rPr>
        <w:t>u</w:t>
      </w:r>
      <w:r w:rsidRPr="0081648F">
        <w:rPr>
          <w:rFonts w:ascii="Times New Roman" w:hAnsi="Times New Roman" w:cs="Times New Roman"/>
        </w:rPr>
        <w:t>lly</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plain th</w:t>
      </w:r>
      <w:r w:rsidRPr="0081648F">
        <w:rPr>
          <w:rFonts w:ascii="Times New Roman" w:hAnsi="Times New Roman" w:cs="Times New Roman"/>
          <w:spacing w:val="-2"/>
        </w:rPr>
        <w:t>e</w:t>
      </w:r>
      <w:r w:rsidRPr="0081648F">
        <w:rPr>
          <w:rFonts w:ascii="Times New Roman" w:hAnsi="Times New Roman" w:cs="Times New Roman"/>
        </w:rPr>
        <w:t xml:space="preserve">ir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ig</w:t>
      </w:r>
      <w:r w:rsidRPr="0081648F">
        <w:rPr>
          <w:rFonts w:ascii="Times New Roman" w:hAnsi="Times New Roman" w:cs="Times New Roman"/>
          <w:spacing w:val="-2"/>
        </w:rPr>
        <w:t>h</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 xml:space="preserve">on </w:t>
      </w:r>
      <w:r w:rsidRPr="0081648F">
        <w:rPr>
          <w:rFonts w:ascii="Times New Roman" w:hAnsi="Times New Roman" w:cs="Times New Roman"/>
          <w:spacing w:val="1"/>
        </w:rPr>
        <w:t>l</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eratu</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2"/>
        </w:rPr>
        <w:t>T</w:t>
      </w:r>
      <w:r w:rsidRPr="0081648F">
        <w:rPr>
          <w:rFonts w:ascii="Times New Roman" w:hAnsi="Times New Roman" w:cs="Times New Roman"/>
        </w:rPr>
        <w:t xml:space="preserve">here </w:t>
      </w:r>
      <w:r w:rsidRPr="0081648F">
        <w:rPr>
          <w:rFonts w:ascii="Times New Roman" w:hAnsi="Times New Roman" w:cs="Times New Roman"/>
          <w:spacing w:val="-3"/>
        </w:rPr>
        <w:t>w</w:t>
      </w:r>
      <w:r w:rsidRPr="0081648F">
        <w:rPr>
          <w:rFonts w:ascii="Times New Roman" w:hAnsi="Times New Roman" w:cs="Times New Roman"/>
        </w:rPr>
        <w:t xml:space="preserve">ill be a </w:t>
      </w:r>
      <w:r w:rsidRPr="0081648F">
        <w:rPr>
          <w:rFonts w:ascii="Times New Roman" w:hAnsi="Times New Roman" w:cs="Times New Roman"/>
          <w:spacing w:val="-2"/>
        </w:rPr>
        <w:t>l</w:t>
      </w:r>
      <w:r w:rsidRPr="0081648F">
        <w:rPr>
          <w:rFonts w:ascii="Times New Roman" w:hAnsi="Times New Roman" w:cs="Times New Roman"/>
        </w:rPr>
        <w:t>ot of ou</w:t>
      </w:r>
      <w:r w:rsidRPr="0081648F">
        <w:rPr>
          <w:rFonts w:ascii="Times New Roman" w:hAnsi="Times New Roman" w:cs="Times New Roman"/>
          <w:spacing w:val="8"/>
        </w:rPr>
        <w:t>t</w:t>
      </w:r>
      <w:r w:rsidRPr="0081648F">
        <w:rPr>
          <w:rFonts w:ascii="Times New Roman" w:hAnsi="Times New Roman" w:cs="Times New Roman"/>
          <w:spacing w:val="-3"/>
        </w:rPr>
        <w:t>-</w:t>
      </w:r>
      <w:r w:rsidRPr="0081648F">
        <w:rPr>
          <w:rFonts w:ascii="Times New Roman" w:hAnsi="Times New Roman" w:cs="Times New Roman"/>
        </w:rPr>
        <w:t>of-</w:t>
      </w:r>
      <w:r w:rsidRPr="0081648F">
        <w:rPr>
          <w:rFonts w:ascii="Times New Roman" w:hAnsi="Times New Roman" w:cs="Times New Roman"/>
          <w:spacing w:val="-2"/>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 that</w:t>
      </w:r>
      <w:r w:rsidRPr="0081648F">
        <w:rPr>
          <w:rFonts w:ascii="Times New Roman" w:hAnsi="Times New Roman" w:cs="Times New Roman"/>
          <w:spacing w:val="-2"/>
        </w:rPr>
        <w:t xml:space="preserve"> 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des</w:t>
      </w:r>
      <w:r w:rsidRPr="0081648F">
        <w:rPr>
          <w:rFonts w:ascii="Times New Roman" w:hAnsi="Times New Roman" w:cs="Times New Roman"/>
          <w:spacing w:val="-1"/>
        </w:rPr>
        <w:t xml:space="preserve"> </w:t>
      </w:r>
      <w:r w:rsidRPr="0081648F">
        <w:rPr>
          <w:rFonts w:ascii="Times New Roman" w:hAnsi="Times New Roman" w:cs="Times New Roman"/>
          <w:spacing w:val="3"/>
        </w:rPr>
        <w:t>m</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t n</w:t>
      </w:r>
      <w:r w:rsidRPr="0081648F">
        <w:rPr>
          <w:rFonts w:ascii="Times New Roman" w:hAnsi="Times New Roman" w:cs="Times New Roman"/>
          <w:spacing w:val="-2"/>
        </w:rPr>
        <w:t>i</w:t>
      </w:r>
      <w:r w:rsidRPr="0081648F">
        <w:rPr>
          <w:rFonts w:ascii="Times New Roman" w:hAnsi="Times New Roman" w:cs="Times New Roman"/>
        </w:rPr>
        <w:t>gh</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ee</w:t>
      </w:r>
      <w:r w:rsidRPr="0081648F">
        <w:rPr>
          <w:rFonts w:ascii="Times New Roman" w:hAnsi="Times New Roman" w:cs="Times New Roman"/>
          <w:spacing w:val="1"/>
        </w:rPr>
        <w:t>k</w:t>
      </w:r>
      <w:r w:rsidRPr="0081648F">
        <w:rPr>
          <w:rFonts w:ascii="Times New Roman" w:hAnsi="Times New Roman" w:cs="Times New Roman"/>
        </w:rPr>
        <w:t>en</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er a</w:t>
      </w:r>
      <w:r w:rsidRPr="0081648F">
        <w:rPr>
          <w:rFonts w:ascii="Times New Roman" w:hAnsi="Times New Roman" w:cs="Times New Roman"/>
          <w:spacing w:val="-2"/>
        </w:rPr>
        <w:t>n</w:t>
      </w:r>
      <w:r w:rsidRPr="0081648F">
        <w:rPr>
          <w:rFonts w:ascii="Times New Roman" w:hAnsi="Times New Roman" w:cs="Times New Roman"/>
        </w:rPr>
        <w:t>d brea</w:t>
      </w:r>
      <w:r w:rsidRPr="0081648F">
        <w:rPr>
          <w:rFonts w:ascii="Times New Roman" w:hAnsi="Times New Roman" w:cs="Times New Roman"/>
          <w:spacing w:val="-2"/>
        </w:rPr>
        <w:t>k</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uat</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perfo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lt</w:t>
      </w:r>
      <w:r w:rsidRPr="0081648F">
        <w:rPr>
          <w:rFonts w:ascii="Times New Roman" w:hAnsi="Times New Roman" w:cs="Times New Roman"/>
          <w:spacing w:val="1"/>
        </w:rPr>
        <w:t>i</w:t>
      </w:r>
      <w:r w:rsidRPr="0081648F">
        <w:rPr>
          <w:rFonts w:ascii="Times New Roman" w:hAnsi="Times New Roman" w:cs="Times New Roman"/>
          <w:spacing w:val="-2"/>
        </w:rPr>
        <w:t>p</w:t>
      </w:r>
      <w:r w:rsidRPr="0081648F">
        <w:rPr>
          <w:rFonts w:ascii="Times New Roman" w:hAnsi="Times New Roman" w:cs="Times New Roman"/>
        </w:rPr>
        <w:t>l</w:t>
      </w:r>
      <w:r w:rsidRPr="0081648F">
        <w:rPr>
          <w:rFonts w:ascii="Times New Roman" w:hAnsi="Times New Roman" w:cs="Times New Roman"/>
          <w:spacing w:val="7"/>
        </w:rPr>
        <w:t>e</w:t>
      </w:r>
      <w:r w:rsidRPr="0081648F">
        <w:rPr>
          <w:rFonts w:ascii="Times New Roman" w:hAnsi="Times New Roman" w:cs="Times New Roman"/>
          <w:spacing w:val="-3"/>
        </w:rPr>
        <w:t>-</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oi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qu</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fr</w:t>
      </w:r>
      <w:r w:rsidRPr="0081648F">
        <w:rPr>
          <w:rFonts w:ascii="Times New Roman" w:hAnsi="Times New Roman" w:cs="Times New Roman"/>
          <w:spacing w:val="-2"/>
        </w:rPr>
        <w:t>e</w:t>
      </w:r>
      <w:r w:rsidRPr="0081648F">
        <w:rPr>
          <w:rFonts w:ascii="Times New Roman" w:hAnsi="Times New Roman" w:cs="Times New Roman"/>
        </w:rPr>
        <w:t>e</w:t>
      </w:r>
      <w:r w:rsidR="009F7C41" w:rsidRPr="0081648F">
        <w:rPr>
          <w:rFonts w:ascii="Times New Roman" w:hAnsi="Times New Roman" w:cs="Times New Roman"/>
          <w:spacing w:val="12"/>
        </w:rPr>
        <w:t>-</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po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a</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der</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rPr>
        <w:t>prep</w:t>
      </w:r>
      <w:r w:rsidRPr="0081648F">
        <w:rPr>
          <w:rFonts w:ascii="Times New Roman" w:hAnsi="Times New Roman" w:cs="Times New Roman"/>
          <w:spacing w:val="-2"/>
        </w:rPr>
        <w:t>a</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ents</w:t>
      </w:r>
      <w:r w:rsidRPr="0081648F">
        <w:rPr>
          <w:rFonts w:ascii="Times New Roman" w:hAnsi="Times New Roman" w:cs="Times New Roman"/>
          <w:spacing w:val="11"/>
        </w:rPr>
        <w:t xml:space="preserve"> </w:t>
      </w:r>
      <w:r w:rsidRPr="0081648F">
        <w:rPr>
          <w:rFonts w:ascii="Times New Roman" w:hAnsi="Times New Roman" w:cs="Times New Roman"/>
        </w:rPr>
        <w:t>for</w:t>
      </w:r>
      <w:r w:rsidRPr="0081648F">
        <w:rPr>
          <w:rFonts w:ascii="Times New Roman" w:hAnsi="Times New Roman" w:cs="Times New Roman"/>
          <w:spacing w:val="9"/>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AP</w:t>
      </w:r>
      <w:r w:rsidRPr="0081648F">
        <w:rPr>
          <w:rFonts w:ascii="Times New Roman" w:hAnsi="Times New Roman" w:cs="Times New Roman"/>
          <w:spacing w:val="1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am</w:t>
      </w:r>
      <w:r w:rsidRPr="0081648F">
        <w:rPr>
          <w:rFonts w:ascii="Times New Roman" w:hAnsi="Times New Roman" w:cs="Times New Roman"/>
          <w:spacing w:val="13"/>
        </w:rPr>
        <w:t xml:space="preserve"> </w:t>
      </w:r>
      <w:r w:rsidRPr="0081648F">
        <w:rPr>
          <w:rFonts w:ascii="Times New Roman" w:hAnsi="Times New Roman" w:cs="Times New Roman"/>
        </w:rPr>
        <w:t>in</w:t>
      </w:r>
      <w:r w:rsidRPr="0081648F">
        <w:rPr>
          <w:rFonts w:ascii="Times New Roman" w:hAnsi="Times New Roman" w:cs="Times New Roman"/>
          <w:spacing w:val="8"/>
        </w:rPr>
        <w:t xml:space="preserve"> </w:t>
      </w:r>
      <w:r w:rsidRPr="0081648F">
        <w:rPr>
          <w:rFonts w:ascii="Times New Roman" w:hAnsi="Times New Roman" w:cs="Times New Roman"/>
          <w:spacing w:val="-4"/>
        </w:rPr>
        <w:t>M</w:t>
      </w:r>
      <w:r w:rsidRPr="0081648F">
        <w:rPr>
          <w:rFonts w:ascii="Times New Roman" w:hAnsi="Times New Roman" w:cs="Times New Roman"/>
          <w:spacing w:val="2"/>
        </w:rPr>
        <w:t>a</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In</w:t>
      </w:r>
      <w:r w:rsidRPr="0081648F">
        <w:rPr>
          <w:rFonts w:ascii="Times New Roman" w:hAnsi="Times New Roman" w:cs="Times New Roman"/>
          <w:spacing w:val="13"/>
        </w:rPr>
        <w:t xml:space="preserve"> </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der</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rPr>
        <w:t>ai</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gruity</w:t>
      </w:r>
      <w:r w:rsidRPr="0081648F">
        <w:rPr>
          <w:rFonts w:ascii="Times New Roman" w:hAnsi="Times New Roman" w:cs="Times New Roman"/>
          <w:spacing w:val="11"/>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3"/>
        </w:rPr>
        <w:t xml:space="preserve"> </w:t>
      </w:r>
      <w:r w:rsidRPr="0081648F">
        <w:rPr>
          <w:rFonts w:ascii="Times New Roman" w:hAnsi="Times New Roman" w:cs="Times New Roman"/>
        </w:rPr>
        <w:t>o</w:t>
      </w:r>
      <w:r w:rsidRPr="0081648F">
        <w:rPr>
          <w:rFonts w:ascii="Times New Roman" w:hAnsi="Times New Roman" w:cs="Times New Roman"/>
          <w:spacing w:val="-2"/>
        </w:rPr>
        <w:t>t</w:t>
      </w:r>
      <w:r w:rsidRPr="0081648F">
        <w:rPr>
          <w:rFonts w:ascii="Times New Roman" w:hAnsi="Times New Roman" w:cs="Times New Roman"/>
        </w:rPr>
        <w:t>her</w:t>
      </w:r>
      <w:r w:rsidRPr="0081648F">
        <w:rPr>
          <w:rFonts w:ascii="Times New Roman" w:hAnsi="Times New Roman" w:cs="Times New Roman"/>
          <w:spacing w:val="12"/>
        </w:rPr>
        <w:t xml:space="preserve"> </w:t>
      </w:r>
      <w:r w:rsidRPr="0081648F">
        <w:rPr>
          <w:rFonts w:ascii="Times New Roman" w:hAnsi="Times New Roman" w:cs="Times New Roman"/>
          <w:spacing w:val="-3"/>
        </w:rPr>
        <w:t>E</w:t>
      </w:r>
      <w:r w:rsidRPr="0081648F">
        <w:rPr>
          <w:rFonts w:ascii="Times New Roman" w:hAnsi="Times New Roman" w:cs="Times New Roman"/>
        </w:rPr>
        <w:t>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rPr>
        <w:t>IV</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spacing w:val="8"/>
        </w:rPr>
        <w:t>l</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Co</w:t>
      </w:r>
      <w:r w:rsidRPr="0081648F">
        <w:rPr>
          <w:rFonts w:ascii="Times New Roman" w:hAnsi="Times New Roman" w:cs="Times New Roman"/>
          <w:spacing w:val="-1"/>
        </w:rPr>
        <w:t>m</w:t>
      </w:r>
      <w:r w:rsidRPr="0081648F">
        <w:rPr>
          <w:rFonts w:ascii="Times New Roman" w:hAnsi="Times New Roman" w:cs="Times New Roman"/>
          <w:spacing w:val="1"/>
        </w:rPr>
        <w:t>m</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Core</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 xml:space="preserve">his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
        </w:rPr>
        <w:t xml:space="preserve"> </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 xml:space="preserve">o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 Euro</w:t>
      </w:r>
      <w:r w:rsidRPr="0081648F">
        <w:rPr>
          <w:rFonts w:ascii="Times New Roman" w:hAnsi="Times New Roman" w:cs="Times New Roman"/>
          <w:spacing w:val="-2"/>
        </w:rPr>
        <w:t>p</w:t>
      </w:r>
      <w:r w:rsidRPr="0081648F">
        <w:rPr>
          <w:rFonts w:ascii="Times New Roman" w:hAnsi="Times New Roman" w:cs="Times New Roman"/>
        </w:rPr>
        <w:t>ean</w:t>
      </w:r>
      <w:r w:rsidRPr="0081648F">
        <w:rPr>
          <w:rFonts w:ascii="Times New Roman" w:hAnsi="Times New Roman" w:cs="Times New Roman"/>
          <w:spacing w:val="-2"/>
        </w:rPr>
        <w:t xml:space="preserve"> </w:t>
      </w:r>
      <w:r w:rsidRPr="0081648F">
        <w:rPr>
          <w:rFonts w:ascii="Times New Roman" w:hAnsi="Times New Roman" w:cs="Times New Roman"/>
          <w:spacing w:val="-5"/>
        </w:rPr>
        <w:t>(</w:t>
      </w:r>
      <w:r w:rsidRPr="0081648F">
        <w:rPr>
          <w:rFonts w:ascii="Times New Roman" w:hAnsi="Times New Roman" w:cs="Times New Roman"/>
          <w:spacing w:val="7"/>
        </w:rPr>
        <w:t>W</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 xml:space="preserve">ern, </w:t>
      </w:r>
      <w:r w:rsidRPr="0081648F">
        <w:rPr>
          <w:rFonts w:ascii="Times New Roman" w:hAnsi="Times New Roman" w:cs="Times New Roman"/>
          <w:spacing w:val="-3"/>
        </w:rPr>
        <w:t>S</w:t>
      </w:r>
      <w:r w:rsidRPr="0081648F">
        <w:rPr>
          <w:rFonts w:ascii="Times New Roman" w:hAnsi="Times New Roman" w:cs="Times New Roman"/>
        </w:rPr>
        <w:t>out</w:t>
      </w:r>
      <w:r w:rsidRPr="0081648F">
        <w:rPr>
          <w:rFonts w:ascii="Times New Roman" w:hAnsi="Times New Roman" w:cs="Times New Roman"/>
          <w:spacing w:val="-2"/>
        </w:rPr>
        <w:t>h</w:t>
      </w:r>
      <w:r w:rsidRPr="0081648F">
        <w:rPr>
          <w:rFonts w:ascii="Times New Roman" w:hAnsi="Times New Roman" w:cs="Times New Roman"/>
        </w:rPr>
        <w:t>ern, Nor</w:t>
      </w:r>
      <w:r w:rsidRPr="0081648F">
        <w:rPr>
          <w:rFonts w:ascii="Times New Roman" w:hAnsi="Times New Roman" w:cs="Times New Roman"/>
          <w:spacing w:val="-2"/>
        </w:rPr>
        <w:t>t</w:t>
      </w:r>
      <w:r w:rsidRPr="0081648F">
        <w:rPr>
          <w:rFonts w:ascii="Times New Roman" w:hAnsi="Times New Roman" w:cs="Times New Roman"/>
        </w:rPr>
        <w:t>her</w:t>
      </w:r>
      <w:r w:rsidRPr="0081648F">
        <w:rPr>
          <w:rFonts w:ascii="Times New Roman" w:hAnsi="Times New Roman" w:cs="Times New Roman"/>
          <w:spacing w:val="-2"/>
        </w:rPr>
        <w:t>n</w:t>
      </w:r>
      <w:r w:rsidRPr="0081648F">
        <w:rPr>
          <w:rFonts w:ascii="Times New Roman" w:hAnsi="Times New Roman" w:cs="Times New Roman"/>
        </w:rPr>
        <w:t xml:space="preserve">) </w:t>
      </w:r>
      <w:r w:rsidRPr="0081648F">
        <w:rPr>
          <w:rFonts w:ascii="Times New Roman" w:hAnsi="Times New Roman" w:cs="Times New Roman"/>
          <w:spacing w:val="1"/>
        </w:rPr>
        <w:t>l</w:t>
      </w:r>
      <w:r w:rsidRPr="0081648F">
        <w:rPr>
          <w:rFonts w:ascii="Times New Roman" w:hAnsi="Times New Roman" w:cs="Times New Roman"/>
        </w:rPr>
        <w:t>ite</w:t>
      </w:r>
      <w:r w:rsidRPr="0081648F">
        <w:rPr>
          <w:rFonts w:ascii="Times New Roman" w:hAnsi="Times New Roman" w:cs="Times New Roman"/>
          <w:spacing w:val="-3"/>
        </w:rPr>
        <w:t>r</w:t>
      </w:r>
      <w:r w:rsidRPr="0081648F">
        <w:rPr>
          <w:rFonts w:ascii="Times New Roman" w:hAnsi="Times New Roman" w:cs="Times New Roman"/>
        </w:rPr>
        <w:t>ature</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ding</w:t>
      </w:r>
      <w:r w:rsidRPr="0081648F">
        <w:rPr>
          <w:rFonts w:ascii="Times New Roman" w:hAnsi="Times New Roman" w:cs="Times New Roman"/>
          <w:spacing w:val="-2"/>
        </w:rPr>
        <w:t xml:space="preserve"> </w:t>
      </w:r>
      <w:r w:rsidRPr="0081648F">
        <w:rPr>
          <w:rFonts w:ascii="Times New Roman" w:hAnsi="Times New Roman" w:cs="Times New Roman"/>
        </w:rPr>
        <w:t>at</w:t>
      </w:r>
      <w:r w:rsidRPr="0081648F">
        <w:rPr>
          <w:rFonts w:ascii="Times New Roman" w:hAnsi="Times New Roman" w:cs="Times New Roman"/>
          <w:spacing w:val="-2"/>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 xml:space="preserve">t </w:t>
      </w:r>
      <w:r w:rsidR="00420431">
        <w:rPr>
          <w:rFonts w:ascii="Times New Roman" w:hAnsi="Times New Roman" w:cs="Times New Roman"/>
          <w:spacing w:val="-2"/>
        </w:rPr>
        <w:t>two</w:t>
      </w:r>
      <w:r w:rsidRPr="0081648F">
        <w:rPr>
          <w:rFonts w:ascii="Times New Roman" w:hAnsi="Times New Roman" w:cs="Times New Roman"/>
        </w:rPr>
        <w:t xml:space="preserve"> Sha</w:t>
      </w:r>
      <w:r w:rsidRPr="0081648F">
        <w:rPr>
          <w:rFonts w:ascii="Times New Roman" w:hAnsi="Times New Roman" w:cs="Times New Roman"/>
          <w:spacing w:val="-2"/>
        </w:rPr>
        <w:t>k</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pear</w:t>
      </w:r>
      <w:r w:rsidRPr="0081648F">
        <w:rPr>
          <w:rFonts w:ascii="Times New Roman" w:hAnsi="Times New Roman" w:cs="Times New Roman"/>
          <w:spacing w:val="-2"/>
        </w:rPr>
        <w:t>e</w:t>
      </w:r>
      <w:r w:rsidRPr="0081648F">
        <w:rPr>
          <w:rFonts w:ascii="Times New Roman" w:hAnsi="Times New Roman" w:cs="Times New Roman"/>
        </w:rPr>
        <w:t xml:space="preserve">an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y</w:t>
      </w:r>
      <w:r w:rsidR="00420431">
        <w:rPr>
          <w:rFonts w:ascii="Times New Roman" w:hAnsi="Times New Roman" w:cs="Times New Roman"/>
          <w:spacing w:val="-2"/>
        </w:rPr>
        <w:t>s</w:t>
      </w:r>
      <w:r w:rsidRPr="0081648F">
        <w:rPr>
          <w:rFonts w:ascii="Times New Roman" w:hAnsi="Times New Roman" w:cs="Times New Roman"/>
        </w:rPr>
        <w:t>.</w:t>
      </w:r>
    </w:p>
    <w:p w:rsidR="00B47664" w:rsidRPr="0081648F" w:rsidRDefault="00B47664" w:rsidP="00350BA9">
      <w:pPr>
        <w:pStyle w:val="BodyText"/>
        <w:kinsoku w:val="0"/>
        <w:overflowPunct w:val="0"/>
        <w:ind w:left="0" w:right="20"/>
        <w:rPr>
          <w:rFonts w:ascii="Times New Roman" w:hAnsi="Times New Roman" w:cs="Times New Roman"/>
        </w:rPr>
      </w:pPr>
    </w:p>
    <w:p w:rsidR="00C82694" w:rsidRPr="0081648F" w:rsidRDefault="00C82694" w:rsidP="00350BA9">
      <w:pPr>
        <w:pStyle w:val="BodyText"/>
        <w:kinsoku w:val="0"/>
        <w:overflowPunct w:val="0"/>
        <w:ind w:left="0" w:right="20"/>
        <w:rPr>
          <w:rFonts w:ascii="Times New Roman" w:hAnsi="Times New Roman" w:cs="Times New Roman"/>
          <w:b/>
        </w:rPr>
      </w:pPr>
      <w:r w:rsidRPr="0081648F">
        <w:rPr>
          <w:rFonts w:ascii="Times New Roman" w:hAnsi="Times New Roman" w:cs="Times New Roman"/>
          <w:b/>
        </w:rPr>
        <w:lastRenderedPageBreak/>
        <w:t xml:space="preserve">COLLEGE COMPOSITION AND RESEARCH SEMINAR HONORS </w:t>
      </w:r>
      <w:r w:rsidR="00C3614C">
        <w:rPr>
          <w:rFonts w:ascii="Times New Roman" w:hAnsi="Times New Roman" w:cs="Times New Roman"/>
          <w:b/>
        </w:rPr>
        <w:t>+</w:t>
      </w:r>
    </w:p>
    <w:p w:rsidR="00C82694" w:rsidRPr="0081648F" w:rsidRDefault="009F7C41" w:rsidP="00350BA9">
      <w:pPr>
        <w:pStyle w:val="NormalWeb"/>
        <w:shd w:val="clear" w:color="auto" w:fill="FFFFFF"/>
        <w:spacing w:before="0" w:beforeAutospacing="0" w:after="0" w:afterAutospacing="0"/>
        <w:ind w:right="20"/>
        <w:rPr>
          <w:color w:val="0B5394"/>
          <w:sz w:val="18"/>
          <w:szCs w:val="18"/>
        </w:rPr>
      </w:pPr>
      <w:r w:rsidRPr="0081648F">
        <w:rPr>
          <w:iCs/>
          <w:color w:val="000000"/>
          <w:sz w:val="18"/>
          <w:szCs w:val="18"/>
        </w:rPr>
        <w:t>This class provides a project-</w:t>
      </w:r>
      <w:r w:rsidR="00C82694" w:rsidRPr="0081648F">
        <w:rPr>
          <w:iCs/>
          <w:color w:val="000000"/>
          <w:sz w:val="18"/>
          <w:szCs w:val="18"/>
        </w:rPr>
        <w:t>based approach to teaching and honing the skills needed for college</w:t>
      </w:r>
      <w:r w:rsidRPr="0081648F">
        <w:rPr>
          <w:iCs/>
          <w:color w:val="000000"/>
          <w:sz w:val="18"/>
          <w:szCs w:val="18"/>
        </w:rPr>
        <w:t>-</w:t>
      </w:r>
      <w:r w:rsidR="00C82694" w:rsidRPr="0081648F">
        <w:rPr>
          <w:iCs/>
          <w:color w:val="000000"/>
          <w:sz w:val="18"/>
          <w:szCs w:val="18"/>
        </w:rPr>
        <w:t>level writing, and to understand</w:t>
      </w:r>
      <w:r w:rsidRPr="0081648F">
        <w:rPr>
          <w:iCs/>
          <w:color w:val="000000"/>
          <w:sz w:val="18"/>
          <w:szCs w:val="18"/>
        </w:rPr>
        <w:t>ing</w:t>
      </w:r>
      <w:r w:rsidR="00C82694" w:rsidRPr="0081648F">
        <w:rPr>
          <w:iCs/>
          <w:color w:val="000000"/>
          <w:sz w:val="18"/>
          <w:szCs w:val="18"/>
        </w:rPr>
        <w:t>, apply</w:t>
      </w:r>
      <w:r w:rsidRPr="0081648F">
        <w:rPr>
          <w:iCs/>
          <w:color w:val="000000"/>
          <w:sz w:val="18"/>
          <w:szCs w:val="18"/>
        </w:rPr>
        <w:t>ing</w:t>
      </w:r>
      <w:r w:rsidR="00C82694" w:rsidRPr="0081648F">
        <w:rPr>
          <w:iCs/>
          <w:color w:val="000000"/>
          <w:sz w:val="18"/>
          <w:szCs w:val="18"/>
        </w:rPr>
        <w:t>, and refin</w:t>
      </w:r>
      <w:r w:rsidRPr="0081648F">
        <w:rPr>
          <w:iCs/>
          <w:color w:val="000000"/>
          <w:sz w:val="18"/>
          <w:szCs w:val="18"/>
        </w:rPr>
        <w:t>ing</w:t>
      </w:r>
      <w:r w:rsidR="00C82694" w:rsidRPr="0081648F">
        <w:rPr>
          <w:iCs/>
          <w:color w:val="000000"/>
          <w:sz w:val="18"/>
          <w:szCs w:val="18"/>
        </w:rPr>
        <w:t xml:space="preserve"> sound and ethical writing, research, and presentation practices.</w:t>
      </w:r>
      <w:r w:rsidR="00265375" w:rsidRPr="0081648F">
        <w:rPr>
          <w:iCs/>
          <w:color w:val="000000"/>
          <w:sz w:val="18"/>
          <w:szCs w:val="18"/>
        </w:rPr>
        <w:t xml:space="preserve"> </w:t>
      </w:r>
      <w:r w:rsidR="00C82694" w:rsidRPr="0081648F">
        <w:rPr>
          <w:iCs/>
          <w:color w:val="000000"/>
          <w:sz w:val="18"/>
          <w:szCs w:val="18"/>
        </w:rPr>
        <w:t>This course will also encourage and promote academic curiosity and will celebrate questioning, experimentation, self-reflection, and debate.</w:t>
      </w:r>
    </w:p>
    <w:p w:rsidR="00C82694" w:rsidRPr="0081648F" w:rsidRDefault="00C82694" w:rsidP="00350BA9">
      <w:pPr>
        <w:pStyle w:val="BodyText"/>
        <w:kinsoku w:val="0"/>
        <w:overflowPunct w:val="0"/>
        <w:spacing w:before="4" w:line="239" w:lineRule="auto"/>
        <w:ind w:left="0" w:right="20"/>
        <w:rPr>
          <w:rFonts w:ascii="Times New Roman" w:hAnsi="Times New Roman" w:cs="Times New Roman"/>
          <w:b/>
        </w:rPr>
      </w:pPr>
    </w:p>
    <w:p w:rsidR="00C149E4" w:rsidRPr="006F0101" w:rsidRDefault="00C149E4" w:rsidP="00350BA9">
      <w:pPr>
        <w:pStyle w:val="Heading1"/>
        <w:kinsoku w:val="0"/>
        <w:overflowPunct w:val="0"/>
        <w:spacing w:before="99"/>
        <w:ind w:left="0" w:right="20"/>
        <w:rPr>
          <w:rFonts w:ascii="Times New Roman" w:hAnsi="Times New Roman" w:cs="Times New Roman"/>
          <w:b w:val="0"/>
          <w:bCs w:val="0"/>
          <w:sz w:val="22"/>
          <w:szCs w:val="22"/>
          <w:u w:val="none"/>
        </w:rPr>
      </w:pPr>
      <w:r w:rsidRPr="006F0101">
        <w:rPr>
          <w:rFonts w:ascii="Times New Roman" w:hAnsi="Times New Roman" w:cs="Times New Roman"/>
          <w:spacing w:val="3"/>
          <w:sz w:val="22"/>
          <w:szCs w:val="22"/>
          <w:u w:val="thick"/>
        </w:rPr>
        <w:t>M</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THE</w:t>
      </w:r>
      <w:r w:rsidRPr="006F0101">
        <w:rPr>
          <w:rFonts w:ascii="Times New Roman" w:hAnsi="Times New Roman" w:cs="Times New Roman"/>
          <w:spacing w:val="3"/>
          <w:sz w:val="22"/>
          <w:szCs w:val="22"/>
          <w:u w:val="thick"/>
        </w:rPr>
        <w:t>M</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TICS</w:t>
      </w:r>
    </w:p>
    <w:p w:rsidR="00C149E4" w:rsidRPr="0081648F" w:rsidRDefault="00C149E4" w:rsidP="00350BA9">
      <w:pPr>
        <w:pStyle w:val="Heading5"/>
        <w:kinsoku w:val="0"/>
        <w:overflowPunct w:val="0"/>
        <w:spacing w:before="97"/>
        <w:ind w:left="0" w:right="20"/>
        <w:rPr>
          <w:rFonts w:ascii="Times New Roman" w:hAnsi="Times New Roman" w:cs="Times New Roman"/>
          <w:b w:val="0"/>
          <w:bCs w:val="0"/>
        </w:rPr>
      </w:pPr>
      <w:r w:rsidRPr="0081648F">
        <w:rPr>
          <w:rFonts w:ascii="Times New Roman" w:hAnsi="Times New Roman" w:cs="Times New Roman"/>
        </w:rPr>
        <w:t>FO</w:t>
      </w:r>
      <w:r w:rsidRPr="0081648F">
        <w:rPr>
          <w:rFonts w:ascii="Times New Roman" w:hAnsi="Times New Roman" w:cs="Times New Roman"/>
          <w:spacing w:val="-1"/>
        </w:rPr>
        <w:t>U</w:t>
      </w:r>
      <w:r w:rsidRPr="0081648F">
        <w:rPr>
          <w:rFonts w:ascii="Times New Roman" w:hAnsi="Times New Roman" w:cs="Times New Roman"/>
        </w:rPr>
        <w:t>N</w:t>
      </w:r>
      <w:r w:rsidRPr="0081648F">
        <w:rPr>
          <w:rFonts w:ascii="Times New Roman" w:hAnsi="Times New Roman" w:cs="Times New Roman"/>
          <w:spacing w:val="1"/>
        </w:rPr>
        <w:t>D</w:t>
      </w:r>
      <w:r w:rsidRPr="0081648F">
        <w:rPr>
          <w:rFonts w:ascii="Times New Roman" w:hAnsi="Times New Roman" w:cs="Times New Roman"/>
          <w:spacing w:val="-3"/>
        </w:rPr>
        <w:t>A</w:t>
      </w:r>
      <w:r w:rsidRPr="0081648F">
        <w:rPr>
          <w:rFonts w:ascii="Times New Roman" w:hAnsi="Times New Roman" w:cs="Times New Roman"/>
        </w:rPr>
        <w:t>TI</w:t>
      </w:r>
      <w:r w:rsidRPr="0081648F">
        <w:rPr>
          <w:rFonts w:ascii="Times New Roman" w:hAnsi="Times New Roman" w:cs="Times New Roman"/>
          <w:spacing w:val="-1"/>
        </w:rPr>
        <w:t>O</w:t>
      </w:r>
      <w:r w:rsidRPr="0081648F">
        <w:rPr>
          <w:rFonts w:ascii="Times New Roman" w:hAnsi="Times New Roman" w:cs="Times New Roman"/>
        </w:rPr>
        <w:t xml:space="preserve">NS </w:t>
      </w:r>
      <w:r w:rsidRPr="0081648F">
        <w:rPr>
          <w:rFonts w:ascii="Times New Roman" w:hAnsi="Times New Roman" w:cs="Times New Roman"/>
          <w:spacing w:val="-1"/>
        </w:rPr>
        <w:t>O</w:t>
      </w:r>
      <w:r w:rsidRPr="0081648F">
        <w:rPr>
          <w:rFonts w:ascii="Times New Roman" w:hAnsi="Times New Roman" w:cs="Times New Roman"/>
        </w:rPr>
        <w:t xml:space="preserve">F </w:t>
      </w:r>
      <w:r w:rsidRPr="0081648F">
        <w:rPr>
          <w:rFonts w:ascii="Times New Roman" w:hAnsi="Times New Roman" w:cs="Times New Roman"/>
          <w:spacing w:val="3"/>
        </w:rPr>
        <w:t>M</w:t>
      </w:r>
      <w:r w:rsidRPr="0081648F">
        <w:rPr>
          <w:rFonts w:ascii="Times New Roman" w:hAnsi="Times New Roman" w:cs="Times New Roman"/>
          <w:spacing w:val="-3"/>
        </w:rPr>
        <w:t>A</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rPr>
        <w:t>I</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is de</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ned</w:t>
      </w:r>
      <w:r w:rsidRPr="0081648F">
        <w:rPr>
          <w:rFonts w:ascii="Times New Roman" w:hAnsi="Times New Roman" w:cs="Times New Roman"/>
          <w:spacing w:val="-2"/>
        </w:rPr>
        <w:t xml:space="preserve"> </w:t>
      </w:r>
      <w:r w:rsidRPr="0081648F">
        <w:rPr>
          <w:rFonts w:ascii="Times New Roman" w:hAnsi="Times New Roman" w:cs="Times New Roman"/>
        </w:rPr>
        <w:t>by</w:t>
      </w:r>
      <w:r w:rsidRPr="0081648F">
        <w:rPr>
          <w:rFonts w:ascii="Times New Roman" w:hAnsi="Times New Roman" w:cs="Times New Roman"/>
          <w:spacing w:val="-2"/>
        </w:rPr>
        <w:t xml:space="preserve"> p</w:t>
      </w:r>
      <w:r w:rsidRPr="0081648F">
        <w:rPr>
          <w:rFonts w:ascii="Times New Roman" w:hAnsi="Times New Roman" w:cs="Times New Roman"/>
        </w:rPr>
        <w:t>la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 xml:space="preserve">t </w:t>
      </w:r>
      <w:r w:rsidRPr="0081648F">
        <w:rPr>
          <w:rFonts w:ascii="Times New Roman" w:hAnsi="Times New Roman" w:cs="Times New Roman"/>
          <w:spacing w:val="1"/>
        </w:rPr>
        <w:t>c</w:t>
      </w:r>
      <w:r w:rsidRPr="0081648F">
        <w:rPr>
          <w:rFonts w:ascii="Times New Roman" w:hAnsi="Times New Roman" w:cs="Times New Roman"/>
          <w:spacing w:val="-3"/>
        </w:rPr>
        <w:t>r</w:t>
      </w:r>
      <w:r w:rsidRPr="0081648F">
        <w:rPr>
          <w:rFonts w:ascii="Times New Roman" w:hAnsi="Times New Roman" w:cs="Times New Roman"/>
        </w:rPr>
        <w:t>iter</w:t>
      </w:r>
      <w:r w:rsidRPr="0081648F">
        <w:rPr>
          <w:rFonts w:ascii="Times New Roman" w:hAnsi="Times New Roman" w:cs="Times New Roman"/>
          <w:spacing w:val="-2"/>
        </w:rPr>
        <w:t>i</w:t>
      </w:r>
      <w:r w:rsidRPr="0081648F">
        <w:rPr>
          <w:rFonts w:ascii="Times New Roman" w:hAnsi="Times New Roman" w:cs="Times New Roman"/>
        </w:rPr>
        <w:t>a</w:t>
      </w:r>
      <w:r w:rsidRPr="0081648F">
        <w:rPr>
          <w:rFonts w:ascii="Times New Roman" w:hAnsi="Times New Roman" w:cs="Times New Roman"/>
          <w:spacing w:val="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w:t>
      </w:r>
      <w:r w:rsidRPr="0081648F">
        <w:rPr>
          <w:rFonts w:ascii="Times New Roman" w:hAnsi="Times New Roman" w:cs="Times New Roman"/>
          <w:spacing w:val="-2"/>
        </w:rPr>
        <w:t>n</w:t>
      </w:r>
      <w:r w:rsidRPr="0081648F">
        <w:rPr>
          <w:rFonts w:ascii="Times New Roman" w:hAnsi="Times New Roman" w:cs="Times New Roman"/>
        </w:rPr>
        <w:t xml:space="preserve">ed </w:t>
      </w:r>
      <w:r w:rsidRPr="0081648F">
        <w:rPr>
          <w:rFonts w:ascii="Times New Roman" w:hAnsi="Times New Roman" w:cs="Times New Roman"/>
          <w:spacing w:val="1"/>
        </w:rPr>
        <w:t>t</w:t>
      </w:r>
      <w:r w:rsidRPr="0081648F">
        <w:rPr>
          <w:rFonts w:ascii="Times New Roman" w:hAnsi="Times New Roman" w:cs="Times New Roman"/>
        </w:rPr>
        <w:t>o</w:t>
      </w:r>
      <w:r w:rsidRPr="0081648F">
        <w:rPr>
          <w:rFonts w:ascii="Times New Roman" w:hAnsi="Times New Roman" w:cs="Times New Roman"/>
          <w:spacing w:val="-2"/>
        </w:rPr>
        <w:t xml:space="preserve"> </w:t>
      </w:r>
      <w:r w:rsidRPr="0081648F">
        <w:rPr>
          <w:rFonts w:ascii="Times New Roman" w:hAnsi="Times New Roman" w:cs="Times New Roman"/>
        </w:rPr>
        <w:t>he</w:t>
      </w:r>
      <w:r w:rsidRPr="0081648F">
        <w:rPr>
          <w:rFonts w:ascii="Times New Roman" w:hAnsi="Times New Roman" w:cs="Times New Roman"/>
          <w:spacing w:val="-2"/>
        </w:rPr>
        <w:t>l</w:t>
      </w:r>
      <w:r w:rsidRPr="0081648F">
        <w:rPr>
          <w:rFonts w:ascii="Times New Roman" w:hAnsi="Times New Roman" w:cs="Times New Roman"/>
        </w:rPr>
        <w:t>p</w:t>
      </w:r>
      <w:r w:rsidRPr="0081648F">
        <w:rPr>
          <w:rFonts w:ascii="Times New Roman" w:hAnsi="Times New Roman" w:cs="Times New Roman"/>
          <w:spacing w:val="1"/>
        </w:rPr>
        <w:t xml:space="preserve"> 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prepa</w:t>
      </w:r>
      <w:r w:rsidRPr="0081648F">
        <w:rPr>
          <w:rFonts w:ascii="Times New Roman" w:hAnsi="Times New Roman" w:cs="Times New Roman"/>
          <w:spacing w:val="-3"/>
        </w:rPr>
        <w:t>r</w:t>
      </w:r>
      <w:r w:rsidRPr="0081648F">
        <w:rPr>
          <w:rFonts w:ascii="Times New Roman" w:hAnsi="Times New Roman" w:cs="Times New Roman"/>
        </w:rPr>
        <w:t>e for</w:t>
      </w:r>
      <w:r w:rsidRPr="0081648F">
        <w:rPr>
          <w:rFonts w:ascii="Times New Roman" w:hAnsi="Times New Roman" w:cs="Times New Roman"/>
          <w:spacing w:val="-3"/>
        </w:rPr>
        <w:t xml:space="preserve"> </w:t>
      </w:r>
      <w:r w:rsidRPr="0081648F">
        <w:rPr>
          <w:rFonts w:ascii="Times New Roman" w:hAnsi="Times New Roman" w:cs="Times New Roman"/>
          <w:spacing w:val="-4"/>
        </w:rPr>
        <w:t>M</w:t>
      </w:r>
      <w:r w:rsidRPr="0081648F">
        <w:rPr>
          <w:rFonts w:ascii="Times New Roman" w:hAnsi="Times New Roman" w:cs="Times New Roman"/>
        </w:rPr>
        <w:t>ath I.</w:t>
      </w:r>
    </w:p>
    <w:p w:rsidR="00C149E4" w:rsidRPr="0081648F" w:rsidRDefault="00C149E4" w:rsidP="00350BA9">
      <w:pPr>
        <w:kinsoku w:val="0"/>
        <w:overflowPunct w:val="0"/>
        <w:spacing w:before="95"/>
        <w:ind w:right="20"/>
        <w:rPr>
          <w:sz w:val="18"/>
          <w:szCs w:val="18"/>
        </w:rPr>
      </w:pPr>
      <w:r w:rsidRPr="0081648F">
        <w:rPr>
          <w:b/>
          <w:bCs/>
          <w:spacing w:val="1"/>
          <w:sz w:val="18"/>
          <w:szCs w:val="18"/>
        </w:rPr>
        <w:t>M</w:t>
      </w:r>
      <w:r w:rsidRPr="0081648F">
        <w:rPr>
          <w:b/>
          <w:bCs/>
          <w:spacing w:val="-3"/>
          <w:sz w:val="18"/>
          <w:szCs w:val="18"/>
        </w:rPr>
        <w:t>A</w:t>
      </w:r>
      <w:r w:rsidRPr="0081648F">
        <w:rPr>
          <w:b/>
          <w:bCs/>
          <w:sz w:val="18"/>
          <w:szCs w:val="18"/>
        </w:rPr>
        <w:t>TH I</w:t>
      </w:r>
      <w:r w:rsidRPr="0081648F">
        <w:rPr>
          <w:b/>
          <w:bCs/>
          <w:spacing w:val="1"/>
          <w:sz w:val="18"/>
          <w:szCs w:val="18"/>
        </w:rPr>
        <w:t xml:space="preserve"> </w:t>
      </w:r>
      <w:r w:rsidRPr="0081648F">
        <w:rPr>
          <w:b/>
          <w:bCs/>
          <w:sz w:val="18"/>
          <w:szCs w:val="18"/>
        </w:rPr>
        <w:t>(</w:t>
      </w:r>
      <w:r w:rsidRPr="0081648F">
        <w:rPr>
          <w:b/>
          <w:bCs/>
          <w:i/>
          <w:iCs/>
          <w:sz w:val="18"/>
          <w:szCs w:val="18"/>
        </w:rPr>
        <w:t>E</w:t>
      </w:r>
      <w:r w:rsidRPr="0081648F">
        <w:rPr>
          <w:b/>
          <w:bCs/>
          <w:i/>
          <w:iCs/>
          <w:spacing w:val="-1"/>
          <w:sz w:val="18"/>
          <w:szCs w:val="18"/>
        </w:rPr>
        <w:t>O</w:t>
      </w:r>
      <w:r w:rsidRPr="0081648F">
        <w:rPr>
          <w:b/>
          <w:bCs/>
          <w:i/>
          <w:iCs/>
          <w:sz w:val="18"/>
          <w:szCs w:val="18"/>
        </w:rPr>
        <w:t>C Course)</w:t>
      </w:r>
    </w:p>
    <w:p w:rsidR="00C149E4"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32"/>
        </w:rPr>
        <w:t xml:space="preserve"> </w:t>
      </w:r>
      <w:r w:rsidRPr="0081648F">
        <w:rPr>
          <w:rFonts w:ascii="Times New Roman" w:hAnsi="Times New Roman" w:cs="Times New Roman"/>
        </w:rPr>
        <w:t>I</w:t>
      </w:r>
      <w:r w:rsidRPr="0081648F">
        <w:rPr>
          <w:rFonts w:ascii="Times New Roman" w:hAnsi="Times New Roman" w:cs="Times New Roman"/>
          <w:spacing w:val="31"/>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ides</w:t>
      </w:r>
      <w:r w:rsidRPr="0081648F">
        <w:rPr>
          <w:rFonts w:ascii="Times New Roman" w:hAnsi="Times New Roman" w:cs="Times New Roman"/>
          <w:spacing w:val="30"/>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rPr>
        <w:t>the</w:t>
      </w:r>
      <w:r w:rsidR="009F7C41" w:rsidRPr="0081648F">
        <w:rPr>
          <w:rFonts w:ascii="Times New Roman" w:hAnsi="Times New Roman" w:cs="Times New Roman"/>
          <w:spacing w:val="29"/>
        </w:rPr>
        <w:t xml:space="preserve"> </w:t>
      </w:r>
      <w:r w:rsidRPr="0081648F">
        <w:rPr>
          <w:rFonts w:ascii="Times New Roman" w:hAnsi="Times New Roman" w:cs="Times New Roman"/>
        </w:rPr>
        <w:t>oppor</w:t>
      </w:r>
      <w:r w:rsidRPr="0081648F">
        <w:rPr>
          <w:rFonts w:ascii="Times New Roman" w:hAnsi="Times New Roman" w:cs="Times New Roman"/>
          <w:spacing w:val="-2"/>
        </w:rPr>
        <w:t>t</w:t>
      </w:r>
      <w:r w:rsidRPr="0081648F">
        <w:rPr>
          <w:rFonts w:ascii="Times New Roman" w:hAnsi="Times New Roman" w:cs="Times New Roman"/>
        </w:rPr>
        <w:t>unity</w:t>
      </w:r>
      <w:r w:rsidRPr="0081648F">
        <w:rPr>
          <w:rFonts w:ascii="Times New Roman" w:hAnsi="Times New Roman" w:cs="Times New Roman"/>
          <w:spacing w:val="30"/>
        </w:rPr>
        <w:t xml:space="preserve"> </w:t>
      </w:r>
      <w:r w:rsidRPr="0081648F">
        <w:rPr>
          <w:rFonts w:ascii="Times New Roman" w:hAnsi="Times New Roman" w:cs="Times New Roman"/>
        </w:rPr>
        <w:t>to</w:t>
      </w:r>
      <w:r w:rsidRPr="0081648F">
        <w:rPr>
          <w:rFonts w:ascii="Times New Roman" w:hAnsi="Times New Roman" w:cs="Times New Roman"/>
          <w:spacing w:val="3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3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pt</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spacing w:val="-2"/>
        </w:rPr>
        <w:t>a</w:t>
      </w:r>
      <w:r w:rsidRPr="0081648F">
        <w:rPr>
          <w:rFonts w:ascii="Times New Roman" w:hAnsi="Times New Roman" w:cs="Times New Roman"/>
        </w:rPr>
        <w:t>lg</w:t>
      </w:r>
      <w:r w:rsidRPr="0081648F">
        <w:rPr>
          <w:rFonts w:ascii="Times New Roman" w:hAnsi="Times New Roman" w:cs="Times New Roman"/>
          <w:spacing w:val="-2"/>
        </w:rPr>
        <w:t>e</w:t>
      </w:r>
      <w:r w:rsidRPr="0081648F">
        <w:rPr>
          <w:rFonts w:ascii="Times New Roman" w:hAnsi="Times New Roman" w:cs="Times New Roman"/>
        </w:rPr>
        <w:t>bra,</w:t>
      </w:r>
      <w:r w:rsidRPr="0081648F">
        <w:rPr>
          <w:rFonts w:ascii="Times New Roman" w:hAnsi="Times New Roman" w:cs="Times New Roman"/>
          <w:spacing w:val="31"/>
        </w:rPr>
        <w:t xml:space="preserve"> </w:t>
      </w:r>
      <w:r w:rsidRPr="0081648F">
        <w:rPr>
          <w:rFonts w:ascii="Times New Roman" w:hAnsi="Times New Roman" w:cs="Times New Roman"/>
          <w:spacing w:val="-2"/>
        </w:rPr>
        <w:t>g</w:t>
      </w:r>
      <w:r w:rsidRPr="0081648F">
        <w:rPr>
          <w:rFonts w:ascii="Times New Roman" w:hAnsi="Times New Roman" w:cs="Times New Roman"/>
        </w:rPr>
        <w:t>eo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nu</w:t>
      </w:r>
      <w:r w:rsidRPr="0081648F">
        <w:rPr>
          <w:rFonts w:ascii="Times New Roman" w:hAnsi="Times New Roman" w:cs="Times New Roman"/>
          <w:spacing w:val="-2"/>
        </w:rPr>
        <w:t>m</w:t>
      </w:r>
      <w:r w:rsidRPr="0081648F">
        <w:rPr>
          <w:rFonts w:ascii="Times New Roman" w:hAnsi="Times New Roman" w:cs="Times New Roman"/>
        </w:rPr>
        <w:t>ber</w:t>
      </w:r>
      <w:r w:rsidRPr="0081648F">
        <w:rPr>
          <w:rFonts w:ascii="Times New Roman" w:hAnsi="Times New Roman" w:cs="Times New Roman"/>
          <w:spacing w:val="3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1"/>
        </w:rPr>
        <w:t xml:space="preserve"> </w:t>
      </w:r>
      <w:r w:rsidRPr="0081648F">
        <w:rPr>
          <w:rFonts w:ascii="Times New Roman" w:hAnsi="Times New Roman" w:cs="Times New Roman"/>
          <w:spacing w:val="-2"/>
        </w:rPr>
        <w:t>o</w:t>
      </w:r>
      <w:r w:rsidRPr="0081648F">
        <w:rPr>
          <w:rFonts w:ascii="Times New Roman" w:hAnsi="Times New Roman" w:cs="Times New Roman"/>
        </w:rPr>
        <w:t>pera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1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 thro</w:t>
      </w:r>
      <w:r w:rsidRPr="0081648F">
        <w:rPr>
          <w:rFonts w:ascii="Times New Roman" w:hAnsi="Times New Roman" w:cs="Times New Roman"/>
          <w:spacing w:val="-2"/>
        </w:rPr>
        <w:t>u</w:t>
      </w:r>
      <w:r w:rsidRPr="0081648F">
        <w:rPr>
          <w:rFonts w:ascii="Times New Roman" w:hAnsi="Times New Roman" w:cs="Times New Roman"/>
        </w:rPr>
        <w:t>gh</w:t>
      </w:r>
      <w:r w:rsidRPr="0081648F">
        <w:rPr>
          <w:rFonts w:ascii="Times New Roman" w:hAnsi="Times New Roman" w:cs="Times New Roman"/>
          <w:spacing w:val="-2"/>
        </w:rPr>
        <w:t>o</w:t>
      </w:r>
      <w:r w:rsidRPr="0081648F">
        <w:rPr>
          <w:rFonts w:ascii="Times New Roman" w:hAnsi="Times New Roman" w:cs="Times New Roman"/>
        </w:rPr>
        <w:t>ut 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2"/>
        </w:rPr>
        <w:t>s</w:t>
      </w:r>
      <w:r w:rsidRPr="0081648F">
        <w:rPr>
          <w:rFonts w:ascii="Times New Roman" w:hAnsi="Times New Roman" w:cs="Times New Roman"/>
        </w:rPr>
        <w:t xml:space="preserve">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1"/>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 e</w:t>
      </w:r>
      <w:r w:rsidRPr="0081648F">
        <w:rPr>
          <w:rFonts w:ascii="Times New Roman" w:hAnsi="Times New Roman" w:cs="Times New Roman"/>
          <w:spacing w:val="-4"/>
        </w:rPr>
        <w:t>x</w:t>
      </w:r>
      <w:r w:rsidRPr="0081648F">
        <w:rPr>
          <w:rFonts w:ascii="Times New Roman" w:hAnsi="Times New Roman" w:cs="Times New Roman"/>
          <w:spacing w:val="2"/>
        </w:rPr>
        <w:t>p</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 t</w:t>
      </w:r>
      <w:r w:rsidRPr="0081648F">
        <w:rPr>
          <w:rFonts w:ascii="Times New Roman" w:hAnsi="Times New Roman" w:cs="Times New Roman"/>
          <w:spacing w:val="-2"/>
        </w:rPr>
        <w:t>h</w:t>
      </w:r>
      <w:r w:rsidRPr="0081648F">
        <w:rPr>
          <w:rFonts w:ascii="Times New Roman" w:hAnsi="Times New Roman" w:cs="Times New Roman"/>
        </w:rPr>
        <w:t>e real</w:t>
      </w:r>
      <w:r w:rsidRPr="0081648F">
        <w:rPr>
          <w:rFonts w:ascii="Times New Roman" w:hAnsi="Times New Roman" w:cs="Times New Roman"/>
          <w:spacing w:val="-2"/>
        </w:rPr>
        <w:t xml:space="preserve"> </w:t>
      </w:r>
      <w:r w:rsidRPr="0081648F">
        <w:rPr>
          <w:rFonts w:ascii="Times New Roman" w:hAnsi="Times New Roman" w:cs="Times New Roman"/>
        </w:rPr>
        <w:t>nu</w:t>
      </w:r>
      <w:r w:rsidRPr="0081648F">
        <w:rPr>
          <w:rFonts w:ascii="Times New Roman" w:hAnsi="Times New Roman" w:cs="Times New Roman"/>
          <w:spacing w:val="-2"/>
        </w:rPr>
        <w:t>m</w:t>
      </w:r>
      <w:r w:rsidRPr="0081648F">
        <w:rPr>
          <w:rFonts w:ascii="Times New Roman" w:hAnsi="Times New Roman" w:cs="Times New Roman"/>
        </w:rPr>
        <w:t xml:space="preserve">ber </w:t>
      </w:r>
      <w:r w:rsidRPr="0081648F">
        <w:rPr>
          <w:rFonts w:ascii="Times New Roman" w:hAnsi="Times New Roman" w:cs="Times New Roman"/>
          <w:spacing w:val="1"/>
        </w:rPr>
        <w:t>s</w:t>
      </w:r>
      <w:r w:rsidRPr="0081648F">
        <w:rPr>
          <w:rFonts w:ascii="Times New Roman" w:hAnsi="Times New Roman" w:cs="Times New Roman"/>
          <w:spacing w:val="-4"/>
        </w:rPr>
        <w:t>y</w:t>
      </w:r>
      <w:r w:rsidRPr="0081648F">
        <w:rPr>
          <w:rFonts w:ascii="Times New Roman" w:hAnsi="Times New Roman" w:cs="Times New Roman"/>
          <w:spacing w:val="1"/>
        </w:rPr>
        <w:t>s</w:t>
      </w:r>
      <w:r w:rsidRPr="0081648F">
        <w:rPr>
          <w:rFonts w:ascii="Times New Roman" w:hAnsi="Times New Roman" w:cs="Times New Roman"/>
        </w:rPr>
        <w:t>te</w:t>
      </w:r>
      <w:r w:rsidRPr="0081648F">
        <w:rPr>
          <w:rFonts w:ascii="Times New Roman" w:hAnsi="Times New Roman" w:cs="Times New Roman"/>
          <w:spacing w:val="-2"/>
        </w:rPr>
        <w:t>m</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 and 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ith eq</w:t>
      </w:r>
      <w:r w:rsidRPr="0081648F">
        <w:rPr>
          <w:rFonts w:ascii="Times New Roman" w:hAnsi="Times New Roman" w:cs="Times New Roman"/>
          <w:spacing w:val="13"/>
        </w:rPr>
        <w:t>u</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 and</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rPr>
        <w:t>qu</w:t>
      </w:r>
      <w:r w:rsidRPr="0081648F">
        <w:rPr>
          <w:rFonts w:ascii="Times New Roman" w:hAnsi="Times New Roman" w:cs="Times New Roman"/>
          <w:spacing w:val="-2"/>
        </w:rPr>
        <w:t>a</w:t>
      </w:r>
      <w:r w:rsidRPr="0081648F">
        <w:rPr>
          <w:rFonts w:ascii="Times New Roman" w:hAnsi="Times New Roman" w:cs="Times New Roman"/>
        </w:rPr>
        <w:t>lit</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i</w:t>
      </w:r>
      <w:r w:rsidRPr="0081648F">
        <w:rPr>
          <w:rFonts w:ascii="Times New Roman" w:hAnsi="Times New Roman" w:cs="Times New Roman"/>
        </w:rPr>
        <w:t>nterp</w:t>
      </w:r>
      <w:r w:rsidRPr="0081648F">
        <w:rPr>
          <w:rFonts w:ascii="Times New Roman" w:hAnsi="Times New Roman" w:cs="Times New Roman"/>
          <w:spacing w:val="-3"/>
        </w:rPr>
        <w:t>r</w:t>
      </w:r>
      <w:r w:rsidRPr="0081648F">
        <w:rPr>
          <w:rFonts w:ascii="Times New Roman" w:hAnsi="Times New Roman" w:cs="Times New Roman"/>
        </w:rPr>
        <w:t>et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2"/>
        </w:rPr>
        <w:t xml:space="preserve"> </w:t>
      </w:r>
      <w:r w:rsidRPr="0081648F">
        <w:rPr>
          <w:rFonts w:ascii="Times New Roman" w:hAnsi="Times New Roman" w:cs="Times New Roman"/>
        </w:rPr>
        <w:t>and</w:t>
      </w:r>
      <w:r w:rsidRPr="0081648F">
        <w:rPr>
          <w:rFonts w:ascii="Times New Roman" w:hAnsi="Times New Roman" w:cs="Times New Roman"/>
          <w:spacing w:val="22"/>
        </w:rPr>
        <w:t xml:space="preserve"> </w:t>
      </w:r>
      <w:r w:rsidRPr="0081648F">
        <w:rPr>
          <w:rFonts w:ascii="Times New Roman" w:hAnsi="Times New Roman" w:cs="Times New Roman"/>
          <w:spacing w:val="-2"/>
        </w:rPr>
        <w:t>b</w:t>
      </w:r>
      <w:r w:rsidRPr="0081648F">
        <w:rPr>
          <w:rFonts w:ascii="Times New Roman" w:hAnsi="Times New Roman" w:cs="Times New Roman"/>
        </w:rPr>
        <w:t>ui</w:t>
      </w:r>
      <w:r w:rsidRPr="0081648F">
        <w:rPr>
          <w:rFonts w:ascii="Times New Roman" w:hAnsi="Times New Roman" w:cs="Times New Roman"/>
          <w:spacing w:val="-2"/>
        </w:rPr>
        <w:t>l</w:t>
      </w:r>
      <w:r w:rsidRPr="0081648F">
        <w:rPr>
          <w:rFonts w:ascii="Times New Roman" w:hAnsi="Times New Roman" w:cs="Times New Roman"/>
        </w:rPr>
        <w:t>ding</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ple</w:t>
      </w:r>
      <w:r w:rsidRPr="0081648F">
        <w:rPr>
          <w:rFonts w:ascii="Times New Roman" w:hAnsi="Times New Roman" w:cs="Times New Roman"/>
          <w:spacing w:val="22"/>
        </w:rPr>
        <w:t xml:space="preserve"> </w:t>
      </w:r>
      <w:r w:rsidRPr="0081648F">
        <w:rPr>
          <w:rFonts w:ascii="Times New Roman" w:hAnsi="Times New Roman" w:cs="Times New Roman"/>
        </w:rPr>
        <w:t>f</w:t>
      </w:r>
      <w:r w:rsidRPr="0081648F">
        <w:rPr>
          <w:rFonts w:ascii="Times New Roman" w:hAnsi="Times New Roman" w:cs="Times New Roman"/>
          <w:spacing w:val="-2"/>
        </w:rPr>
        <w:t>u</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ti</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pre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22"/>
        </w:rPr>
        <w:t xml:space="preserve"> </w:t>
      </w:r>
      <w:r w:rsidRPr="0081648F">
        <w:rPr>
          <w:rFonts w:ascii="Times New Roman" w:hAnsi="Times New Roman" w:cs="Times New Roman"/>
        </w:rPr>
        <w:t>g</w:t>
      </w:r>
      <w:r w:rsidRPr="0081648F">
        <w:rPr>
          <w:rFonts w:ascii="Times New Roman" w:hAnsi="Times New Roman" w:cs="Times New Roman"/>
          <w:spacing w:val="-2"/>
        </w:rPr>
        <w:t>e</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t</w:t>
      </w:r>
      <w:r w:rsidRPr="0081648F">
        <w:rPr>
          <w:rFonts w:ascii="Times New Roman" w:hAnsi="Times New Roman" w:cs="Times New Roman"/>
        </w:rPr>
        <w:t>ric</w:t>
      </w:r>
      <w:r w:rsidRPr="0081648F">
        <w:rPr>
          <w:rFonts w:ascii="Times New Roman" w:hAnsi="Times New Roman" w:cs="Times New Roman"/>
          <w:spacing w:val="20"/>
        </w:rPr>
        <w:t xml:space="preserve"> </w:t>
      </w:r>
      <w:r w:rsidRPr="0081648F">
        <w:rPr>
          <w:rFonts w:ascii="Times New Roman" w:hAnsi="Times New Roman" w:cs="Times New Roman"/>
        </w:rPr>
        <w:t>proper</w:t>
      </w:r>
      <w:r w:rsidRPr="0081648F">
        <w:rPr>
          <w:rFonts w:ascii="Times New Roman" w:hAnsi="Times New Roman" w:cs="Times New Roman"/>
          <w:spacing w:val="-2"/>
        </w:rPr>
        <w:t>t</w:t>
      </w:r>
      <w:r w:rsidRPr="0081648F">
        <w:rPr>
          <w:rFonts w:ascii="Times New Roman" w:hAnsi="Times New Roman" w:cs="Times New Roman"/>
        </w:rPr>
        <w:t>ies</w:t>
      </w:r>
      <w:r w:rsidRPr="0081648F">
        <w:rPr>
          <w:rFonts w:ascii="Times New Roman" w:hAnsi="Times New Roman" w:cs="Times New Roman"/>
          <w:spacing w:val="2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rPr>
        <w:t>erpre</w:t>
      </w:r>
      <w:r w:rsidRPr="0081648F">
        <w:rPr>
          <w:rFonts w:ascii="Times New Roman" w:hAnsi="Times New Roman" w:cs="Times New Roman"/>
          <w:spacing w:val="-2"/>
        </w:rPr>
        <w:t>t</w:t>
      </w:r>
      <w:r w:rsidRPr="0081648F">
        <w:rPr>
          <w:rFonts w:ascii="Times New Roman" w:hAnsi="Times New Roman" w:cs="Times New Roman"/>
        </w:rPr>
        <w:t>ing</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e</w:t>
      </w:r>
      <w:r w:rsidRPr="0081648F">
        <w:rPr>
          <w:rFonts w:ascii="Times New Roman" w:hAnsi="Times New Roman" w:cs="Times New Roman"/>
          <w:spacing w:val="14"/>
        </w:rPr>
        <w:t>g</w:t>
      </w:r>
      <w:r w:rsidRPr="0081648F">
        <w:rPr>
          <w:rFonts w:ascii="Times New Roman" w:hAnsi="Times New Roman" w:cs="Times New Roman"/>
        </w:rPr>
        <w:t>or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quan</w:t>
      </w:r>
      <w:r w:rsidRPr="0081648F">
        <w:rPr>
          <w:rFonts w:ascii="Times New Roman" w:hAnsi="Times New Roman" w:cs="Times New Roman"/>
          <w:spacing w:val="-2"/>
        </w:rPr>
        <w:t>t</w:t>
      </w:r>
      <w:r w:rsidRPr="0081648F">
        <w:rPr>
          <w:rFonts w:ascii="Times New Roman" w:hAnsi="Times New Roman" w:cs="Times New Roman"/>
        </w:rPr>
        <w:t>ita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 da</w:t>
      </w:r>
      <w:r w:rsidRPr="0081648F">
        <w:rPr>
          <w:rFonts w:ascii="Times New Roman" w:hAnsi="Times New Roman" w:cs="Times New Roman"/>
          <w:spacing w:val="-2"/>
        </w:rPr>
        <w:t>t</w:t>
      </w:r>
      <w:r w:rsidRPr="0081648F">
        <w:rPr>
          <w:rFonts w:ascii="Times New Roman" w:hAnsi="Times New Roman" w:cs="Times New Roman"/>
        </w:rPr>
        <w:t>a.</w:t>
      </w:r>
    </w:p>
    <w:p w:rsidR="00C149E4" w:rsidRPr="0081648F" w:rsidRDefault="00C149E4" w:rsidP="00350BA9">
      <w:pPr>
        <w:kinsoku w:val="0"/>
        <w:overflowPunct w:val="0"/>
        <w:spacing w:before="10" w:line="100" w:lineRule="exact"/>
        <w:ind w:right="20"/>
        <w:rPr>
          <w:sz w:val="18"/>
          <w:szCs w:val="18"/>
        </w:rPr>
      </w:pPr>
    </w:p>
    <w:p w:rsidR="00C149E4" w:rsidRPr="0081648F" w:rsidRDefault="00C149E4" w:rsidP="00350BA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TH II</w:t>
      </w:r>
    </w:p>
    <w:p w:rsidR="00C149E4" w:rsidRPr="0081648F" w:rsidRDefault="00C149E4" w:rsidP="00350BA9">
      <w:pPr>
        <w:pStyle w:val="BodyText"/>
        <w:kinsoku w:val="0"/>
        <w:overflowPunct w:val="0"/>
        <w:spacing w:before="3" w:line="237" w:lineRule="auto"/>
        <w:ind w:left="0" w:right="20"/>
        <w:rPr>
          <w:rFonts w:ascii="Times New Roman" w:hAnsi="Times New Roman" w:cs="Times New Roman"/>
        </w:rPr>
      </w:pP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17"/>
        </w:rPr>
        <w:t xml:space="preserve"> </w:t>
      </w:r>
      <w:r w:rsidRPr="0081648F">
        <w:rPr>
          <w:rFonts w:ascii="Times New Roman" w:hAnsi="Times New Roman" w:cs="Times New Roman"/>
        </w:rPr>
        <w:t>II</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ues</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15"/>
        </w:rPr>
        <w:t xml:space="preserve"> </w:t>
      </w:r>
      <w:r w:rsidRPr="0081648F">
        <w:rPr>
          <w:rFonts w:ascii="Times New Roman" w:hAnsi="Times New Roman" w:cs="Times New Roman"/>
        </w:rPr>
        <w:t>prog</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26"/>
        </w:rPr>
        <w:t xml:space="preserve"> </w:t>
      </w:r>
      <w:r w:rsidRPr="0081648F">
        <w:rPr>
          <w:rFonts w:ascii="Times New Roman" w:hAnsi="Times New Roman" w:cs="Times New Roman"/>
        </w:rPr>
        <w:t>I.</w:t>
      </w:r>
      <w:r w:rsidRPr="0081648F">
        <w:rPr>
          <w:rFonts w:ascii="Times New Roman" w:hAnsi="Times New Roman" w:cs="Times New Roman"/>
          <w:spacing w:val="15"/>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add</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to</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17"/>
        </w:rPr>
        <w:t xml:space="preserve"> </w:t>
      </w:r>
      <w:r w:rsidRPr="0081648F">
        <w:rPr>
          <w:rFonts w:ascii="Times New Roman" w:hAnsi="Times New Roman" w:cs="Times New Roman"/>
        </w:rPr>
        <w:t>II</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pol</w:t>
      </w:r>
      <w:r w:rsidRPr="0081648F">
        <w:rPr>
          <w:rFonts w:ascii="Times New Roman" w:hAnsi="Times New Roman" w:cs="Times New Roman"/>
          <w:spacing w:val="-2"/>
        </w:rPr>
        <w:t>y</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s</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ong</w:t>
      </w:r>
      <w:r w:rsidRPr="0081648F">
        <w:rPr>
          <w:rFonts w:ascii="Times New Roman" w:hAnsi="Times New Roman" w:cs="Times New Roman"/>
          <w:spacing w:val="-3"/>
        </w:rPr>
        <w:t>r</w:t>
      </w:r>
      <w:r w:rsidRPr="0081648F">
        <w:rPr>
          <w:rFonts w:ascii="Times New Roman" w:hAnsi="Times New Roman" w:cs="Times New Roman"/>
        </w:rPr>
        <w:t>ue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ila</w:t>
      </w:r>
      <w:r w:rsidRPr="0081648F">
        <w:rPr>
          <w:rFonts w:ascii="Times New Roman" w:hAnsi="Times New Roman" w:cs="Times New Roman"/>
          <w:spacing w:val="-3"/>
        </w:rPr>
        <w:t>r</w:t>
      </w:r>
      <w:r w:rsidRPr="0081648F">
        <w:rPr>
          <w:rFonts w:ascii="Times New Roman" w:hAnsi="Times New Roman" w:cs="Times New Roman"/>
        </w:rPr>
        <w:t>ity</w:t>
      </w:r>
      <w:r w:rsidRPr="0081648F">
        <w:rPr>
          <w:rFonts w:ascii="Times New Roman" w:hAnsi="Times New Roman" w:cs="Times New Roman"/>
          <w:spacing w:val="4"/>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rPr>
        <w:t>gure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g</w:t>
      </w:r>
      <w:r w:rsidRPr="0081648F">
        <w:rPr>
          <w:rFonts w:ascii="Times New Roman" w:hAnsi="Times New Roman" w:cs="Times New Roman"/>
        </w:rPr>
        <w:t>on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etry</w:t>
      </w:r>
      <w:r w:rsidRPr="0081648F">
        <w:rPr>
          <w:rFonts w:ascii="Times New Roman" w:hAnsi="Times New Roman" w:cs="Times New Roman"/>
          <w:spacing w:val="4"/>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5"/>
        </w:rPr>
        <w:t xml:space="preserve"> </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le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d</w:t>
      </w:r>
      <w:r w:rsidRPr="0081648F">
        <w:rPr>
          <w:rFonts w:ascii="Times New Roman" w:hAnsi="Times New Roman" w:cs="Times New Roman"/>
        </w:rPr>
        <w:t>el</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5"/>
        </w:rPr>
        <w:t xml:space="preserve"> </w:t>
      </w:r>
      <w:r w:rsidRPr="0081648F">
        <w:rPr>
          <w:rFonts w:ascii="Times New Roman" w:hAnsi="Times New Roman" w:cs="Times New Roman"/>
        </w:rPr>
        <w:t>g</w:t>
      </w:r>
      <w:r w:rsidRPr="0081648F">
        <w:rPr>
          <w:rFonts w:ascii="Times New Roman" w:hAnsi="Times New Roman" w:cs="Times New Roman"/>
          <w:spacing w:val="-2"/>
        </w:rPr>
        <w:t>e</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5"/>
        </w:rPr>
        <w:t xml:space="preserve"> </w:t>
      </w:r>
      <w:r w:rsidRPr="0081648F">
        <w:rPr>
          <w:rFonts w:ascii="Times New Roman" w:hAnsi="Times New Roman" w:cs="Times New Roman"/>
        </w:rPr>
        <w:t>prob</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fere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009F7C41"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spacing w:val="13"/>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spacing w:val="-2"/>
        </w:rPr>
        <w:t>j</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if</w:t>
      </w:r>
      <w:r w:rsidRPr="0081648F">
        <w:rPr>
          <w:rFonts w:ascii="Times New Roman" w:hAnsi="Times New Roman" w:cs="Times New Roman"/>
          <w:spacing w:val="-1"/>
        </w:rPr>
        <w:t>y</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TH II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C149E4" w:rsidP="00350BA9">
      <w:pPr>
        <w:pStyle w:val="BodyText"/>
        <w:kinsoku w:val="0"/>
        <w:overflowPunct w:val="0"/>
        <w:spacing w:before="3" w:line="237" w:lineRule="auto"/>
        <w:ind w:left="0" w:right="20"/>
        <w:rPr>
          <w:rFonts w:ascii="Times New Roman" w:hAnsi="Times New Roman" w:cs="Times New Roman"/>
        </w:rPr>
      </w:pP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44"/>
        </w:rPr>
        <w:t xml:space="preserve"> </w:t>
      </w:r>
      <w:r w:rsidRPr="0081648F">
        <w:rPr>
          <w:rFonts w:ascii="Times New Roman" w:hAnsi="Times New Roman" w:cs="Times New Roman"/>
        </w:rPr>
        <w:t>II</w:t>
      </w:r>
      <w:r w:rsidRPr="0081648F">
        <w:rPr>
          <w:rFonts w:ascii="Times New Roman" w:hAnsi="Times New Roman" w:cs="Times New Roman"/>
          <w:spacing w:val="43"/>
        </w:rPr>
        <w:t xml:space="preserve"> </w:t>
      </w:r>
      <w:r w:rsidRPr="0081648F">
        <w:rPr>
          <w:rFonts w:ascii="Times New Roman" w:hAnsi="Times New Roman" w:cs="Times New Roman"/>
        </w:rPr>
        <w:t>Ho</w:t>
      </w:r>
      <w:r w:rsidRPr="0081648F">
        <w:rPr>
          <w:rFonts w:ascii="Times New Roman" w:hAnsi="Times New Roman" w:cs="Times New Roman"/>
          <w:spacing w:val="-2"/>
        </w:rPr>
        <w:t>n</w:t>
      </w:r>
      <w:r w:rsidRPr="0081648F">
        <w:rPr>
          <w:rFonts w:ascii="Times New Roman" w:hAnsi="Times New Roman" w:cs="Times New Roman"/>
        </w:rPr>
        <w:t>ors</w:t>
      </w:r>
      <w:r w:rsidRPr="0081648F">
        <w:rPr>
          <w:rFonts w:ascii="Times New Roman" w:hAnsi="Times New Roman" w:cs="Times New Roman"/>
          <w:spacing w:val="42"/>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42"/>
        </w:rPr>
        <w:t xml:space="preserve"> </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44"/>
        </w:rPr>
        <w:t xml:space="preserve"> </w:t>
      </w:r>
      <w:r w:rsidRPr="0081648F">
        <w:rPr>
          <w:rFonts w:ascii="Times New Roman" w:hAnsi="Times New Roman" w:cs="Times New Roman"/>
        </w:rPr>
        <w:t>a</w:t>
      </w:r>
      <w:r w:rsidRPr="0081648F">
        <w:rPr>
          <w:rFonts w:ascii="Times New Roman" w:hAnsi="Times New Roman" w:cs="Times New Roman"/>
          <w:spacing w:val="3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pre</w:t>
      </w:r>
      <w:r w:rsidRPr="0081648F">
        <w:rPr>
          <w:rFonts w:ascii="Times New Roman" w:hAnsi="Times New Roman" w:cs="Times New Roman"/>
          <w:spacing w:val="-2"/>
        </w:rPr>
        <w:t>h</w:t>
      </w:r>
      <w:r w:rsidRPr="0081648F">
        <w:rPr>
          <w:rFonts w:ascii="Times New Roman" w:hAnsi="Times New Roman" w:cs="Times New Roman"/>
        </w:rPr>
        <w:t>en</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41"/>
        </w:rPr>
        <w:t xml:space="preserve"> </w:t>
      </w:r>
      <w:r w:rsidRPr="0081648F">
        <w:rPr>
          <w:rFonts w:ascii="Times New Roman" w:hAnsi="Times New Roman" w:cs="Times New Roman"/>
        </w:rPr>
        <w:t>i</w:t>
      </w:r>
      <w:r w:rsidRPr="0081648F">
        <w:rPr>
          <w:rFonts w:ascii="Times New Roman" w:hAnsi="Times New Roman" w:cs="Times New Roman"/>
          <w:spacing w:val="6"/>
        </w:rPr>
        <w:t>n</w:t>
      </w:r>
      <w:r w:rsidRPr="0081648F">
        <w:rPr>
          <w:rFonts w:ascii="Times New Roman" w:hAnsi="Times New Roman" w:cs="Times New Roman"/>
        </w:rPr>
        <w:t>-</w:t>
      </w:r>
      <w:r w:rsidRPr="0081648F">
        <w:rPr>
          <w:rFonts w:ascii="Times New Roman" w:hAnsi="Times New Roman" w:cs="Times New Roman"/>
          <w:spacing w:val="-2"/>
        </w:rPr>
        <w:t>d</w:t>
      </w:r>
      <w:r w:rsidRPr="0081648F">
        <w:rPr>
          <w:rFonts w:ascii="Times New Roman" w:hAnsi="Times New Roman" w:cs="Times New Roman"/>
        </w:rPr>
        <w:t>epth</w:t>
      </w:r>
      <w:r w:rsidRPr="0081648F">
        <w:rPr>
          <w:rFonts w:ascii="Times New Roman" w:hAnsi="Times New Roman" w:cs="Times New Roman"/>
          <w:spacing w:val="4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42"/>
        </w:rPr>
        <w:t xml:space="preserve"> </w:t>
      </w:r>
      <w:r w:rsidRPr="0081648F">
        <w:rPr>
          <w:rFonts w:ascii="Times New Roman" w:hAnsi="Times New Roman" w:cs="Times New Roman"/>
        </w:rPr>
        <w:t>of</w:t>
      </w:r>
      <w:r w:rsidRPr="0081648F">
        <w:rPr>
          <w:rFonts w:ascii="Times New Roman" w:hAnsi="Times New Roman" w:cs="Times New Roman"/>
          <w:spacing w:val="41"/>
        </w:rPr>
        <w:t xml:space="preserve"> </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41"/>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on</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41"/>
        </w:rPr>
        <w:t xml:space="preserve"> </w:t>
      </w:r>
      <w:r w:rsidRPr="0081648F">
        <w:rPr>
          <w:rFonts w:ascii="Times New Roman" w:hAnsi="Times New Roman" w:cs="Times New Roman"/>
        </w:rPr>
        <w:t>as</w:t>
      </w:r>
      <w:r w:rsidRPr="0081648F">
        <w:rPr>
          <w:rFonts w:ascii="Times New Roman" w:hAnsi="Times New Roman" w:cs="Times New Roman"/>
          <w:spacing w:val="42"/>
        </w:rPr>
        <w:t xml:space="preserve"> </w:t>
      </w:r>
      <w:r w:rsidRPr="0081648F">
        <w:rPr>
          <w:rFonts w:ascii="Times New Roman" w:hAnsi="Times New Roman" w:cs="Times New Roman"/>
        </w:rPr>
        <w:t>re</w:t>
      </w:r>
      <w:r w:rsidRPr="0081648F">
        <w:rPr>
          <w:rFonts w:ascii="Times New Roman" w:hAnsi="Times New Roman" w:cs="Times New Roman"/>
          <w:spacing w:val="-2"/>
        </w:rPr>
        <w:t>l</w:t>
      </w:r>
      <w:r w:rsidRPr="0081648F">
        <w:rPr>
          <w:rFonts w:ascii="Times New Roman" w:hAnsi="Times New Roman" w:cs="Times New Roman"/>
        </w:rPr>
        <w:t>ated</w:t>
      </w:r>
      <w:r w:rsidRPr="0081648F">
        <w:rPr>
          <w:rFonts w:ascii="Times New Roman" w:hAnsi="Times New Roman" w:cs="Times New Roman"/>
          <w:spacing w:val="41"/>
        </w:rPr>
        <w:t xml:space="preserve"> </w:t>
      </w:r>
      <w:r w:rsidRPr="0081648F">
        <w:rPr>
          <w:rFonts w:ascii="Times New Roman" w:hAnsi="Times New Roman" w:cs="Times New Roman"/>
        </w:rPr>
        <w:t>to</w:t>
      </w:r>
      <w:r w:rsidRPr="0081648F">
        <w:rPr>
          <w:rFonts w:ascii="Times New Roman" w:hAnsi="Times New Roman" w:cs="Times New Roman"/>
          <w:spacing w:val="42"/>
        </w:rPr>
        <w:t xml:space="preserve"> </w:t>
      </w:r>
      <w:r w:rsidRPr="0081648F">
        <w:rPr>
          <w:rFonts w:ascii="Times New Roman" w:hAnsi="Times New Roman" w:cs="Times New Roman"/>
          <w:spacing w:val="-2"/>
        </w:rPr>
        <w:t>g</w:t>
      </w:r>
      <w:r w:rsidRPr="0081648F">
        <w:rPr>
          <w:rFonts w:ascii="Times New Roman" w:hAnsi="Times New Roman" w:cs="Times New Roman"/>
        </w:rPr>
        <w:t>eo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42"/>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 prin</w:t>
      </w:r>
      <w:r w:rsidRPr="0081648F">
        <w:rPr>
          <w:rFonts w:ascii="Times New Roman" w:hAnsi="Times New Roman" w:cs="Times New Roman"/>
          <w:spacing w:val="-2"/>
        </w:rPr>
        <w:t>c</w:t>
      </w:r>
      <w:r w:rsidRPr="0081648F">
        <w:rPr>
          <w:rFonts w:ascii="Times New Roman" w:hAnsi="Times New Roman" w:cs="Times New Roman"/>
        </w:rPr>
        <w:t>ip</w:t>
      </w:r>
      <w:r w:rsidRPr="0081648F">
        <w:rPr>
          <w:rFonts w:ascii="Times New Roman" w:hAnsi="Times New Roman" w:cs="Times New Roman"/>
          <w:spacing w:val="-2"/>
        </w:rPr>
        <w:t>l</w:t>
      </w:r>
      <w:r w:rsidRPr="0081648F">
        <w:rPr>
          <w:rFonts w:ascii="Times New Roman" w:hAnsi="Times New Roman" w:cs="Times New Roman"/>
        </w:rPr>
        <w:t>es</w:t>
      </w:r>
      <w:r w:rsidRPr="0081648F">
        <w:rPr>
          <w:rFonts w:ascii="Times New Roman" w:hAnsi="Times New Roman" w:cs="Times New Roman"/>
          <w:spacing w:val="15"/>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4"/>
        </w:rPr>
        <w:t xml:space="preserve"> </w:t>
      </w:r>
      <w:r w:rsidRPr="0081648F">
        <w:rPr>
          <w:rFonts w:ascii="Times New Roman" w:hAnsi="Times New Roman" w:cs="Times New Roman"/>
        </w:rPr>
        <w:t>al</w:t>
      </w:r>
      <w:r w:rsidRPr="0081648F">
        <w:rPr>
          <w:rFonts w:ascii="Times New Roman" w:hAnsi="Times New Roman" w:cs="Times New Roman"/>
          <w:spacing w:val="-2"/>
        </w:rPr>
        <w:t>g</w:t>
      </w:r>
      <w:r w:rsidRPr="0081648F">
        <w:rPr>
          <w:rFonts w:ascii="Times New Roman" w:hAnsi="Times New Roman" w:cs="Times New Roman"/>
        </w:rPr>
        <w:t>ebra</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5"/>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ten</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13"/>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rPr>
        <w:t>pp</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ntary</w:t>
      </w:r>
      <w:r w:rsidRPr="0081648F">
        <w:rPr>
          <w:rFonts w:ascii="Times New Roman" w:hAnsi="Times New Roman" w:cs="Times New Roman"/>
          <w:spacing w:val="13"/>
        </w:rPr>
        <w:t xml:space="preserve"> </w:t>
      </w:r>
      <w:r w:rsidRPr="0081648F">
        <w:rPr>
          <w:rFonts w:ascii="Times New Roman" w:hAnsi="Times New Roman" w:cs="Times New Roman"/>
        </w:rPr>
        <w:t>to</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2"/>
        </w:rPr>
        <w:t>p</w:t>
      </w:r>
      <w:r w:rsidRPr="0081648F">
        <w:rPr>
          <w:rFonts w:ascii="Times New Roman" w:hAnsi="Times New Roman" w:cs="Times New Roman"/>
        </w:rPr>
        <w:t>art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11"/>
        </w:rPr>
        <w:t>p</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ina</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d</w:t>
      </w:r>
      <w:r w:rsidRPr="0081648F">
        <w:rPr>
          <w:rFonts w:ascii="Times New Roman" w:hAnsi="Times New Roman" w:cs="Times New Roman"/>
          <w:spacing w:val="-2"/>
        </w:rPr>
        <w:t>ev</w:t>
      </w:r>
      <w:r w:rsidRPr="0081648F">
        <w:rPr>
          <w:rFonts w:ascii="Times New Roman" w:hAnsi="Times New Roman" w:cs="Times New Roman"/>
        </w:rPr>
        <w:t>elop</w:t>
      </w:r>
      <w:r w:rsidRPr="0081648F">
        <w:rPr>
          <w:rFonts w:ascii="Times New Roman" w:hAnsi="Times New Roman" w:cs="Times New Roman"/>
          <w:spacing w:val="15"/>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je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 xml:space="preserve">s that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 re</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3"/>
        </w:rPr>
        <w:t>w</w:t>
      </w:r>
      <w:r w:rsidRPr="0081648F">
        <w:rPr>
          <w:rFonts w:ascii="Times New Roman" w:hAnsi="Times New Roman" w:cs="Times New Roman"/>
        </w:rPr>
        <w:t>orld a</w:t>
      </w:r>
      <w:r w:rsidRPr="0081648F">
        <w:rPr>
          <w:rFonts w:ascii="Times New Roman" w:hAnsi="Times New Roman" w:cs="Times New Roman"/>
          <w:spacing w:val="-2"/>
        </w:rPr>
        <w:t>p</w:t>
      </w:r>
      <w:r w:rsidRPr="0081648F">
        <w:rPr>
          <w:rFonts w:ascii="Times New Roman" w:hAnsi="Times New Roman" w:cs="Times New Roman"/>
        </w:rPr>
        <w:t>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ti</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 A</w:t>
      </w:r>
      <w:r w:rsidRPr="0081648F">
        <w:rPr>
          <w:rFonts w:ascii="Times New Roman" w:hAnsi="Times New Roman" w:cs="Times New Roman"/>
          <w:spacing w:val="-3"/>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e r</w:t>
      </w:r>
      <w:r w:rsidRPr="0081648F">
        <w:rPr>
          <w:rFonts w:ascii="Times New Roman" w:hAnsi="Times New Roman" w:cs="Times New Roman"/>
          <w:spacing w:val="1"/>
        </w:rPr>
        <w:t>i</w:t>
      </w:r>
      <w:r w:rsidRPr="0081648F">
        <w:rPr>
          <w:rFonts w:ascii="Times New Roman" w:hAnsi="Times New Roman" w:cs="Times New Roman"/>
          <w:spacing w:val="-2"/>
        </w:rPr>
        <w:t>g</w:t>
      </w:r>
      <w:r w:rsidRPr="0081648F">
        <w:rPr>
          <w:rFonts w:ascii="Times New Roman" w:hAnsi="Times New Roman" w:cs="Times New Roman"/>
        </w:rPr>
        <w:t>oro</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 xml:space="preserve">ng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requi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as</w:t>
      </w:r>
      <w:r w:rsidRPr="0081648F">
        <w:rPr>
          <w:rFonts w:ascii="Times New Roman" w:hAnsi="Times New Roman" w:cs="Times New Roman"/>
          <w:spacing w:val="-1"/>
        </w:rPr>
        <w:t xml:space="preserve"> </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rPr>
        <w:t xml:space="preserve">a </w:t>
      </w:r>
      <w:r w:rsidRPr="0081648F">
        <w:rPr>
          <w:rFonts w:ascii="Times New Roman" w:hAnsi="Times New Roman" w:cs="Times New Roman"/>
          <w:spacing w:val="-1"/>
        </w:rPr>
        <w:t>v</w:t>
      </w:r>
      <w:r w:rsidRPr="0081648F">
        <w:rPr>
          <w:rFonts w:ascii="Times New Roman" w:hAnsi="Times New Roman" w:cs="Times New Roman"/>
        </w:rPr>
        <w:t>ery</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tro</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k</w:t>
      </w:r>
      <w:r w:rsidRPr="0081648F">
        <w:rPr>
          <w:rFonts w:ascii="Times New Roman" w:hAnsi="Times New Roman" w:cs="Times New Roman"/>
        </w:rPr>
        <w:t>grou</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4"/>
        </w:rPr>
        <w:t>M</w:t>
      </w:r>
      <w:r w:rsidRPr="0081648F">
        <w:rPr>
          <w:rFonts w:ascii="Times New Roman" w:hAnsi="Times New Roman" w:cs="Times New Roman"/>
        </w:rPr>
        <w:t>ath I.</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TH III</w:t>
      </w:r>
      <w:r w:rsidR="008929FE">
        <w:rPr>
          <w:rFonts w:ascii="Times New Roman" w:hAnsi="Times New Roman" w:cs="Times New Roman"/>
        </w:rPr>
        <w:t xml:space="preserve"> </w:t>
      </w:r>
      <w:r w:rsidR="008929FE" w:rsidRPr="008929FE">
        <w:rPr>
          <w:bCs w:val="0"/>
        </w:rPr>
        <w:t>(</w:t>
      </w:r>
      <w:r w:rsidR="008929FE" w:rsidRPr="008929FE">
        <w:rPr>
          <w:bCs w:val="0"/>
          <w:i/>
          <w:iCs/>
        </w:rPr>
        <w:t>E</w:t>
      </w:r>
      <w:r w:rsidR="008929FE" w:rsidRPr="008929FE">
        <w:rPr>
          <w:bCs w:val="0"/>
          <w:i/>
          <w:iCs/>
          <w:spacing w:val="-1"/>
        </w:rPr>
        <w:t>O</w:t>
      </w:r>
      <w:r w:rsidR="008929FE" w:rsidRPr="008929FE">
        <w:rPr>
          <w:bCs w:val="0"/>
          <w:i/>
          <w:iCs/>
        </w:rPr>
        <w:t>C Course)</w:t>
      </w:r>
    </w:p>
    <w:p w:rsidR="00C149E4" w:rsidRPr="0081648F" w:rsidRDefault="00C149E4" w:rsidP="00350BA9">
      <w:pPr>
        <w:pStyle w:val="BodyText"/>
        <w:kinsoku w:val="0"/>
        <w:overflowPunct w:val="0"/>
        <w:spacing w:before="5" w:line="237" w:lineRule="auto"/>
        <w:ind w:left="0" w:right="20"/>
        <w:rPr>
          <w:rFonts w:ascii="Times New Roman" w:hAnsi="Times New Roman" w:cs="Times New Roman"/>
        </w:rPr>
      </w:pP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32"/>
        </w:rPr>
        <w:t xml:space="preserve"> </w:t>
      </w:r>
      <w:r w:rsidRPr="0081648F">
        <w:rPr>
          <w:rFonts w:ascii="Times New Roman" w:hAnsi="Times New Roman" w:cs="Times New Roman"/>
        </w:rPr>
        <w:t>III</w:t>
      </w:r>
      <w:r w:rsidRPr="0081648F">
        <w:rPr>
          <w:rFonts w:ascii="Times New Roman" w:hAnsi="Times New Roman" w:cs="Times New Roman"/>
          <w:spacing w:val="31"/>
        </w:rPr>
        <w:t xml:space="preserve"> </w:t>
      </w:r>
      <w:r w:rsidRPr="0081648F">
        <w:rPr>
          <w:rFonts w:ascii="Times New Roman" w:hAnsi="Times New Roman" w:cs="Times New Roman"/>
        </w:rPr>
        <w:t>progre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32"/>
        </w:rPr>
        <w:t xml:space="preserve"> </w:t>
      </w:r>
      <w:r w:rsidRPr="0081648F">
        <w:rPr>
          <w:rFonts w:ascii="Times New Roman" w:hAnsi="Times New Roman" w:cs="Times New Roman"/>
        </w:rPr>
        <w:t>f</w:t>
      </w:r>
      <w:r w:rsidRPr="0081648F">
        <w:rPr>
          <w:rFonts w:ascii="Times New Roman" w:hAnsi="Times New Roman" w:cs="Times New Roman"/>
          <w:spacing w:val="-2"/>
        </w:rPr>
        <w:t>r</w:t>
      </w:r>
      <w:r w:rsidRPr="0081648F">
        <w:rPr>
          <w:rFonts w:ascii="Times New Roman" w:hAnsi="Times New Roman" w:cs="Times New Roman"/>
        </w:rPr>
        <w:t>om</w:t>
      </w:r>
      <w:r w:rsidRPr="0081648F">
        <w:rPr>
          <w:rFonts w:ascii="Times New Roman" w:hAnsi="Times New Roman" w:cs="Times New Roman"/>
          <w:spacing w:val="32"/>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ards</w:t>
      </w:r>
      <w:r w:rsidRPr="0081648F">
        <w:rPr>
          <w:rFonts w:ascii="Times New Roman" w:hAnsi="Times New Roman" w:cs="Times New Roman"/>
          <w:spacing w:val="30"/>
        </w:rPr>
        <w:t xml:space="preserve"> </w:t>
      </w:r>
      <w:r w:rsidRPr="0081648F">
        <w:rPr>
          <w:rFonts w:ascii="Times New Roman" w:hAnsi="Times New Roman" w:cs="Times New Roman"/>
        </w:rPr>
        <w:t>lear</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31"/>
        </w:rPr>
        <w:t xml:space="preserve"> </w:t>
      </w:r>
      <w:r w:rsidRPr="0081648F">
        <w:rPr>
          <w:rFonts w:ascii="Times New Roman" w:hAnsi="Times New Roman" w:cs="Times New Roman"/>
        </w:rPr>
        <w:t>in</w:t>
      </w:r>
      <w:r w:rsidRPr="0081648F">
        <w:rPr>
          <w:rFonts w:ascii="Times New Roman" w:hAnsi="Times New Roman" w:cs="Times New Roman"/>
          <w:spacing w:val="31"/>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32"/>
        </w:rPr>
        <w:t xml:space="preserve"> </w:t>
      </w:r>
      <w:r w:rsidRPr="0081648F">
        <w:rPr>
          <w:rFonts w:ascii="Times New Roman" w:hAnsi="Times New Roman" w:cs="Times New Roman"/>
        </w:rPr>
        <w:t>I</w:t>
      </w:r>
      <w:r w:rsidRPr="0081648F">
        <w:rPr>
          <w:rFonts w:ascii="Times New Roman" w:hAnsi="Times New Roman" w:cs="Times New Roman"/>
          <w:spacing w:val="29"/>
        </w:rPr>
        <w:t xml:space="preserve"> </w:t>
      </w:r>
      <w:r w:rsidRPr="0081648F">
        <w:rPr>
          <w:rFonts w:ascii="Times New Roman" w:hAnsi="Times New Roman" w:cs="Times New Roman"/>
        </w:rPr>
        <w:t>and</w:t>
      </w:r>
      <w:r w:rsidRPr="0081648F">
        <w:rPr>
          <w:rFonts w:ascii="Times New Roman" w:hAnsi="Times New Roman" w:cs="Times New Roman"/>
          <w:spacing w:val="31"/>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32"/>
        </w:rPr>
        <w:t xml:space="preserve"> </w:t>
      </w:r>
      <w:r w:rsidRPr="0081648F">
        <w:rPr>
          <w:rFonts w:ascii="Times New Roman" w:hAnsi="Times New Roman" w:cs="Times New Roman"/>
        </w:rPr>
        <w:t>II.</w:t>
      </w:r>
      <w:r w:rsidRPr="0081648F">
        <w:rPr>
          <w:rFonts w:ascii="Times New Roman" w:hAnsi="Times New Roman" w:cs="Times New Roman"/>
          <w:spacing w:val="41"/>
        </w:rPr>
        <w:t xml:space="preserve"> </w:t>
      </w:r>
      <w:r w:rsidRPr="0081648F">
        <w:rPr>
          <w:rFonts w:ascii="Times New Roman" w:hAnsi="Times New Roman" w:cs="Times New Roman"/>
        </w:rPr>
        <w:t>In</w:t>
      </w:r>
      <w:r w:rsidRPr="0081648F">
        <w:rPr>
          <w:rFonts w:ascii="Times New Roman" w:hAnsi="Times New Roman" w:cs="Times New Roman"/>
          <w:spacing w:val="32"/>
        </w:rPr>
        <w:t xml:space="preserve"> </w:t>
      </w:r>
      <w:r w:rsidRPr="0081648F">
        <w:rPr>
          <w:rFonts w:ascii="Times New Roman" w:hAnsi="Times New Roman" w:cs="Times New Roman"/>
        </w:rPr>
        <w:t>addi</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1"/>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1"/>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32"/>
        </w:rPr>
        <w:t xml:space="preserve"> </w:t>
      </w:r>
      <w:r w:rsidRPr="0081648F">
        <w:rPr>
          <w:rFonts w:ascii="Times New Roman" w:hAnsi="Times New Roman" w:cs="Times New Roman"/>
        </w:rPr>
        <w:t>III</w:t>
      </w:r>
      <w:r w:rsidRPr="0081648F">
        <w:rPr>
          <w:rFonts w:ascii="Times New Roman" w:hAnsi="Times New Roman" w:cs="Times New Roman"/>
          <w:spacing w:val="3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3"/>
        </w:rPr>
        <w:t>e</w:t>
      </w:r>
      <w:r w:rsidRPr="0081648F">
        <w:rPr>
          <w:rFonts w:ascii="Times New Roman" w:hAnsi="Times New Roman" w:cs="Times New Roman"/>
        </w:rPr>
        <w:t>nds</w:t>
      </w:r>
      <w:r w:rsidRPr="0081648F">
        <w:rPr>
          <w:rFonts w:ascii="Times New Roman" w:hAnsi="Times New Roman" w:cs="Times New Roman"/>
          <w:spacing w:val="32"/>
        </w:rPr>
        <w:t xml:space="preserve"> </w:t>
      </w:r>
      <w:r w:rsidRPr="0081648F">
        <w:rPr>
          <w:rFonts w:ascii="Times New Roman" w:hAnsi="Times New Roman" w:cs="Times New Roman"/>
        </w:rPr>
        <w:t>to</w:t>
      </w:r>
      <w:r w:rsidRPr="0081648F">
        <w:rPr>
          <w:rFonts w:ascii="Times New Roman" w:hAnsi="Times New Roman" w:cs="Times New Roman"/>
          <w:spacing w:val="3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lude algeb</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plex</w:t>
      </w:r>
      <w:r w:rsidRPr="0081648F">
        <w:rPr>
          <w:rFonts w:ascii="Times New Roman" w:hAnsi="Times New Roman" w:cs="Times New Roman"/>
          <w:spacing w:val="18"/>
        </w:rPr>
        <w:t xml:space="preserve"> </w:t>
      </w:r>
      <w:r w:rsidRPr="0081648F">
        <w:rPr>
          <w:rFonts w:ascii="Times New Roman" w:hAnsi="Times New Roman" w:cs="Times New Roman"/>
        </w:rPr>
        <w:t>nu</w:t>
      </w:r>
      <w:r w:rsidRPr="0081648F">
        <w:rPr>
          <w:rFonts w:ascii="Times New Roman" w:hAnsi="Times New Roman" w:cs="Times New Roman"/>
          <w:spacing w:val="-2"/>
        </w:rPr>
        <w:t>m</w:t>
      </w:r>
      <w:r w:rsidRPr="0081648F">
        <w:rPr>
          <w:rFonts w:ascii="Times New Roman" w:hAnsi="Times New Roman" w:cs="Times New Roman"/>
        </w:rPr>
        <w:t>ber</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tr</w:t>
      </w:r>
      <w:r w:rsidRPr="0081648F">
        <w:rPr>
          <w:rFonts w:ascii="Times New Roman" w:hAnsi="Times New Roman" w:cs="Times New Roman"/>
          <w:spacing w:val="-2"/>
        </w:rPr>
        <w:t>i</w:t>
      </w:r>
      <w:r w:rsidRPr="0081648F">
        <w:rPr>
          <w:rFonts w:ascii="Times New Roman" w:hAnsi="Times New Roman" w:cs="Times New Roman"/>
        </w:rPr>
        <w:t>gon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et</w:t>
      </w:r>
      <w:r w:rsidRPr="0081648F">
        <w:rPr>
          <w:rFonts w:ascii="Times New Roman" w:hAnsi="Times New Roman" w:cs="Times New Roman"/>
          <w:spacing w:val="-2"/>
        </w:rPr>
        <w:t>ri</w:t>
      </w:r>
      <w:r w:rsidRPr="0081648F">
        <w:rPr>
          <w:rFonts w:ascii="Times New Roman" w:hAnsi="Times New Roman" w:cs="Times New Roman"/>
        </w:rPr>
        <w:t>c</w:t>
      </w:r>
      <w:r w:rsidRPr="0081648F">
        <w:rPr>
          <w:rFonts w:ascii="Times New Roman" w:hAnsi="Times New Roman" w:cs="Times New Roman"/>
          <w:spacing w:val="22"/>
        </w:rPr>
        <w:t xml:space="preserve"> </w:t>
      </w:r>
      <w:r w:rsidRPr="0081648F">
        <w:rPr>
          <w:rFonts w:ascii="Times New Roman" w:hAnsi="Times New Roman" w:cs="Times New Roman"/>
        </w:rPr>
        <w:t>f</w:t>
      </w:r>
      <w:r w:rsidRPr="0081648F">
        <w:rPr>
          <w:rFonts w:ascii="Times New Roman" w:hAnsi="Times New Roman" w:cs="Times New Roman"/>
          <w:spacing w:val="-2"/>
        </w:rPr>
        <w:t>u</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009F7C41" w:rsidRPr="0081648F">
        <w:rPr>
          <w:rFonts w:ascii="Times New Roman" w:hAnsi="Times New Roman" w:cs="Times New Roman"/>
        </w:rPr>
        <w:t>,</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the</w:t>
      </w:r>
      <w:r w:rsidRPr="0081648F">
        <w:rPr>
          <w:rFonts w:ascii="Times New Roman" w:hAnsi="Times New Roman" w:cs="Times New Roman"/>
          <w:spacing w:val="20"/>
        </w:rPr>
        <w:t xml:space="preserve"> </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22"/>
        </w:rPr>
        <w:t xml:space="preserve"> </w:t>
      </w:r>
      <w:r w:rsidRPr="0081648F">
        <w:rPr>
          <w:rFonts w:ascii="Times New Roman" w:hAnsi="Times New Roman" w:cs="Times New Roman"/>
          <w:spacing w:val="14"/>
        </w:rPr>
        <w:t>I</w:t>
      </w:r>
      <w:r w:rsidRPr="0081648F">
        <w:rPr>
          <w:rFonts w:ascii="Times New Roman" w:hAnsi="Times New Roman" w:cs="Times New Roman"/>
        </w:rPr>
        <w:t>II</w:t>
      </w:r>
      <w:r w:rsidRPr="0081648F">
        <w:rPr>
          <w:rFonts w:ascii="Times New Roman" w:hAnsi="Times New Roman" w:cs="Times New Roman"/>
          <w:spacing w:val="19"/>
        </w:rPr>
        <w:t xml:space="preserve"> </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o 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 g</w:t>
      </w:r>
      <w:r w:rsidRPr="0081648F">
        <w:rPr>
          <w:rFonts w:ascii="Times New Roman" w:hAnsi="Times New Roman" w:cs="Times New Roman"/>
          <w:spacing w:val="-2"/>
        </w:rPr>
        <w:t>e</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
        </w:rPr>
        <w:t>p</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1"/>
        </w:rPr>
        <w:t>c</w:t>
      </w:r>
      <w:r w:rsidRPr="0081648F">
        <w:rPr>
          <w:rFonts w:ascii="Times New Roman" w:hAnsi="Times New Roman" w:cs="Times New Roman"/>
        </w:rPr>
        <w:t>ir</w:t>
      </w:r>
      <w:r w:rsidRPr="0081648F">
        <w:rPr>
          <w:rFonts w:ascii="Times New Roman" w:hAnsi="Times New Roman" w:cs="Times New Roman"/>
          <w:spacing w:val="-2"/>
        </w:rPr>
        <w:t>c</w:t>
      </w:r>
      <w:r w:rsidRPr="0081648F">
        <w:rPr>
          <w:rFonts w:ascii="Times New Roman" w:hAnsi="Times New Roman" w:cs="Times New Roman"/>
        </w:rPr>
        <w:t>le</w:t>
      </w:r>
      <w:r w:rsidRPr="0081648F">
        <w:rPr>
          <w:rFonts w:ascii="Times New Roman" w:hAnsi="Times New Roman" w:cs="Times New Roman"/>
          <w:spacing w:val="-2"/>
        </w:rPr>
        <w:t>s</w:t>
      </w:r>
      <w:r w:rsidRPr="0081648F">
        <w:rPr>
          <w:rFonts w:ascii="Times New Roman" w:hAnsi="Times New Roman" w:cs="Times New Roman"/>
        </w:rPr>
        <w:t>.</w:t>
      </w:r>
    </w:p>
    <w:p w:rsidR="00C149E4" w:rsidRPr="008929FE" w:rsidRDefault="00C149E4" w:rsidP="00350BA9">
      <w:pPr>
        <w:pStyle w:val="Heading5"/>
        <w:kinsoku w:val="0"/>
        <w:overflowPunct w:val="0"/>
        <w:spacing w:before="98"/>
        <w:ind w:left="0" w:right="20"/>
        <w:rPr>
          <w:rFonts w:ascii="Times New Roman" w:hAnsi="Times New Roman" w:cs="Times New Roman"/>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TH III</w:t>
      </w:r>
      <w:r w:rsidRPr="0081648F">
        <w:rPr>
          <w:rFonts w:ascii="Times New Roman" w:hAnsi="Times New Roman" w:cs="Times New Roman"/>
          <w:spacing w:val="1"/>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1"/>
        </w:rPr>
        <w:t xml:space="preserve"> </w:t>
      </w:r>
      <w:r w:rsidRPr="0081648F">
        <w:rPr>
          <w:rFonts w:ascii="Times New Roman" w:hAnsi="Times New Roman" w:cs="Times New Roman"/>
        </w:rPr>
        <w:t>+</w:t>
      </w:r>
      <w:r w:rsidR="008929FE">
        <w:rPr>
          <w:rFonts w:ascii="Times New Roman" w:hAnsi="Times New Roman" w:cs="Times New Roman"/>
        </w:rPr>
        <w:t xml:space="preserve"> </w:t>
      </w:r>
      <w:r w:rsidR="008929FE" w:rsidRPr="008929FE">
        <w:rPr>
          <w:bCs w:val="0"/>
        </w:rPr>
        <w:t>(</w:t>
      </w:r>
      <w:r w:rsidR="008929FE" w:rsidRPr="008929FE">
        <w:rPr>
          <w:bCs w:val="0"/>
          <w:i/>
          <w:iCs/>
        </w:rPr>
        <w:t>E</w:t>
      </w:r>
      <w:r w:rsidR="008929FE" w:rsidRPr="008929FE">
        <w:rPr>
          <w:bCs w:val="0"/>
          <w:i/>
          <w:iCs/>
          <w:spacing w:val="-1"/>
        </w:rPr>
        <w:t>O</w:t>
      </w:r>
      <w:r w:rsidR="008929FE" w:rsidRPr="008929FE">
        <w:rPr>
          <w:bCs w:val="0"/>
          <w:i/>
          <w:iCs/>
        </w:rPr>
        <w:t>C Course)</w:t>
      </w:r>
    </w:p>
    <w:p w:rsidR="00C149E4" w:rsidRPr="0081648F" w:rsidRDefault="00C149E4" w:rsidP="00350BA9">
      <w:pPr>
        <w:pStyle w:val="BodyText"/>
        <w:kinsoku w:val="0"/>
        <w:overflowPunct w:val="0"/>
        <w:spacing w:before="10" w:line="204" w:lineRule="exact"/>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20"/>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20"/>
        </w:rPr>
        <w:t xml:space="preserve"> </w:t>
      </w:r>
      <w:r w:rsidRPr="0081648F">
        <w:rPr>
          <w:rFonts w:ascii="Times New Roman" w:hAnsi="Times New Roman" w:cs="Times New Roman"/>
        </w:rPr>
        <w:t>III</w:t>
      </w:r>
      <w:r w:rsidRPr="0081648F">
        <w:rPr>
          <w:rFonts w:ascii="Times New Roman" w:hAnsi="Times New Roman" w:cs="Times New Roman"/>
          <w:spacing w:val="19"/>
        </w:rPr>
        <w:t xml:space="preserve"> </w:t>
      </w:r>
      <w:r w:rsidRPr="0081648F">
        <w:rPr>
          <w:rFonts w:ascii="Times New Roman" w:hAnsi="Times New Roman" w:cs="Times New Roman"/>
        </w:rPr>
        <w:t>addr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es</w:t>
      </w:r>
      <w:r w:rsidRPr="0081648F">
        <w:rPr>
          <w:rFonts w:ascii="Times New Roman" w:hAnsi="Times New Roman" w:cs="Times New Roman"/>
          <w:spacing w:val="20"/>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spacing w:val="-4"/>
        </w:rPr>
        <w:t>M</w:t>
      </w:r>
      <w:r w:rsidRPr="0081648F">
        <w:rPr>
          <w:rFonts w:ascii="Times New Roman" w:hAnsi="Times New Roman" w:cs="Times New Roman"/>
        </w:rPr>
        <w:t>ath</w:t>
      </w:r>
      <w:r w:rsidRPr="0081648F">
        <w:rPr>
          <w:rFonts w:ascii="Times New Roman" w:hAnsi="Times New Roman" w:cs="Times New Roman"/>
          <w:spacing w:val="20"/>
        </w:rPr>
        <w:t xml:space="preserve"> </w:t>
      </w:r>
      <w:r w:rsidRPr="0081648F">
        <w:rPr>
          <w:rFonts w:ascii="Times New Roman" w:hAnsi="Times New Roman" w:cs="Times New Roman"/>
        </w:rPr>
        <w:t>III</w:t>
      </w:r>
      <w:r w:rsidRPr="0081648F">
        <w:rPr>
          <w:rFonts w:ascii="Times New Roman" w:hAnsi="Times New Roman" w:cs="Times New Roman"/>
          <w:spacing w:val="19"/>
        </w:rPr>
        <w:t xml:space="preserve"> </w:t>
      </w:r>
      <w:r w:rsidRPr="0081648F">
        <w:rPr>
          <w:rFonts w:ascii="Times New Roman" w:hAnsi="Times New Roman" w:cs="Times New Roman"/>
        </w:rPr>
        <w:t>at</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ehe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le</w:t>
      </w:r>
      <w:r w:rsidRPr="0081648F">
        <w:rPr>
          <w:rFonts w:ascii="Times New Roman" w:hAnsi="Times New Roman" w:cs="Times New Roman"/>
          <w:spacing w:val="-2"/>
        </w:rPr>
        <w:t>ve</w:t>
      </w:r>
      <w:r w:rsidRPr="0081648F">
        <w:rPr>
          <w:rFonts w:ascii="Times New Roman" w:hAnsi="Times New Roman" w:cs="Times New Roman"/>
        </w:rPr>
        <w:t>l.</w:t>
      </w:r>
      <w:r w:rsidRPr="0081648F">
        <w:rPr>
          <w:rFonts w:ascii="Times New Roman" w:hAnsi="Times New Roman" w:cs="Times New Roman"/>
          <w:spacing w:val="39"/>
        </w:rPr>
        <w:t xml:space="preserve"> </w:t>
      </w:r>
      <w:r w:rsidRPr="0081648F">
        <w:rPr>
          <w:rFonts w:ascii="Times New Roman" w:hAnsi="Times New Roman" w:cs="Times New Roman"/>
        </w:rPr>
        <w:t>Addi</w:t>
      </w:r>
      <w:r w:rsidRPr="0081648F">
        <w:rPr>
          <w:rFonts w:ascii="Times New Roman" w:hAnsi="Times New Roman" w:cs="Times New Roman"/>
          <w:spacing w:val="-2"/>
        </w:rPr>
        <w:t>ti</w:t>
      </w:r>
      <w:r w:rsidRPr="0081648F">
        <w:rPr>
          <w:rFonts w:ascii="Times New Roman" w:hAnsi="Times New Roman" w:cs="Times New Roman"/>
        </w:rPr>
        <w:t>onal</w:t>
      </w:r>
      <w:r w:rsidRPr="0081648F">
        <w:rPr>
          <w:rFonts w:ascii="Times New Roman" w:hAnsi="Times New Roman" w:cs="Times New Roman"/>
          <w:spacing w:val="20"/>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ina</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oje</w:t>
      </w:r>
      <w:r w:rsidRPr="0081648F">
        <w:rPr>
          <w:rFonts w:ascii="Times New Roman" w:hAnsi="Times New Roman" w:cs="Times New Roman"/>
          <w:spacing w:val="-2"/>
        </w:rPr>
        <w:t>c</w:t>
      </w:r>
      <w:r w:rsidRPr="0081648F">
        <w:rPr>
          <w:rFonts w:ascii="Times New Roman" w:hAnsi="Times New Roman" w:cs="Times New Roman"/>
        </w:rPr>
        <w:t>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spacing w:val="15"/>
        </w:rPr>
        <w:t>i</w:t>
      </w:r>
      <w:r w:rsidRPr="0081648F">
        <w:rPr>
          <w:rFonts w:ascii="Times New Roman" w:hAnsi="Times New Roman" w:cs="Times New Roman"/>
        </w:rPr>
        <w:t>th</w:t>
      </w:r>
      <w:r w:rsidRPr="0081648F">
        <w:rPr>
          <w:rFonts w:ascii="Times New Roman" w:hAnsi="Times New Roman" w:cs="Times New Roman"/>
          <w:spacing w:val="20"/>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l</w:t>
      </w:r>
      <w:r w:rsidR="009F7C41" w:rsidRPr="0081648F">
        <w:rPr>
          <w:rFonts w:ascii="Times New Roman" w:hAnsi="Times New Roman" w:cs="Times New Roman"/>
        </w:rPr>
        <w:t>-</w:t>
      </w:r>
      <w:r w:rsidRPr="0081648F">
        <w:rPr>
          <w:rFonts w:ascii="Times New Roman" w:hAnsi="Times New Roman" w:cs="Times New Roman"/>
          <w:spacing w:val="-3"/>
        </w:rPr>
        <w:t>w</w:t>
      </w:r>
      <w:r w:rsidRPr="0081648F">
        <w:rPr>
          <w:rFonts w:ascii="Times New Roman" w:hAnsi="Times New Roman" w:cs="Times New Roman"/>
        </w:rPr>
        <w:t>orld appl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rPr>
        <w:t xml:space="preserve">d. A </w:t>
      </w:r>
      <w:r w:rsidRPr="0081648F">
        <w:rPr>
          <w:rFonts w:ascii="Times New Roman" w:hAnsi="Times New Roman" w:cs="Times New Roman"/>
          <w:spacing w:val="-1"/>
        </w:rPr>
        <w:t>m</w:t>
      </w:r>
      <w:r w:rsidRPr="0081648F">
        <w:rPr>
          <w:rFonts w:ascii="Times New Roman" w:hAnsi="Times New Roman" w:cs="Times New Roman"/>
        </w:rPr>
        <w:t>ore r</w:t>
      </w:r>
      <w:r w:rsidRPr="0081648F">
        <w:rPr>
          <w:rFonts w:ascii="Times New Roman" w:hAnsi="Times New Roman" w:cs="Times New Roman"/>
          <w:spacing w:val="-2"/>
        </w:rPr>
        <w:t>i</w:t>
      </w:r>
      <w:r w:rsidRPr="0081648F">
        <w:rPr>
          <w:rFonts w:ascii="Times New Roman" w:hAnsi="Times New Roman" w:cs="Times New Roman"/>
        </w:rPr>
        <w:t>gor</w:t>
      </w:r>
      <w:r w:rsidRPr="0081648F">
        <w:rPr>
          <w:rFonts w:ascii="Times New Roman" w:hAnsi="Times New Roman" w:cs="Times New Roman"/>
          <w:spacing w:val="-2"/>
        </w:rPr>
        <w:t>o</w:t>
      </w:r>
      <w:r w:rsidRPr="0081648F">
        <w:rPr>
          <w:rFonts w:ascii="Times New Roman" w:hAnsi="Times New Roman" w:cs="Times New Roman"/>
        </w:rPr>
        <w:t>us</w:t>
      </w:r>
      <w:r w:rsidRPr="0081648F">
        <w:rPr>
          <w:rFonts w:ascii="Times New Roman" w:hAnsi="Times New Roman" w:cs="Times New Roman"/>
          <w:spacing w:val="1"/>
        </w:rPr>
        <w:t xml:space="preserve"> </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quire</w:t>
      </w:r>
      <w:r w:rsidRPr="0081648F">
        <w:rPr>
          <w:rFonts w:ascii="Times New Roman" w:hAnsi="Times New Roman" w:cs="Times New Roman"/>
          <w:spacing w:val="-2"/>
        </w:rPr>
        <w:t>d</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a </w:t>
      </w:r>
      <w:r w:rsidRPr="0081648F">
        <w:rPr>
          <w:rFonts w:ascii="Times New Roman" w:hAnsi="Times New Roman" w:cs="Times New Roman"/>
          <w:spacing w:val="-1"/>
        </w:rPr>
        <w:t>v</w:t>
      </w:r>
      <w:r w:rsidRPr="0081648F">
        <w:rPr>
          <w:rFonts w:ascii="Times New Roman" w:hAnsi="Times New Roman" w:cs="Times New Roman"/>
        </w:rPr>
        <w:t>ery</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ong</w:t>
      </w:r>
      <w:r w:rsidRPr="0081648F">
        <w:rPr>
          <w:rFonts w:ascii="Times New Roman" w:hAnsi="Times New Roman" w:cs="Times New Roman"/>
          <w:spacing w:val="-2"/>
        </w:rPr>
        <w:t xml:space="preserve"> </w:t>
      </w:r>
      <w:r w:rsidRPr="0081648F">
        <w:rPr>
          <w:rFonts w:ascii="Times New Roman" w:hAnsi="Times New Roman" w:cs="Times New Roman"/>
        </w:rPr>
        <w:t>ba</w:t>
      </w:r>
      <w:r w:rsidRPr="0081648F">
        <w:rPr>
          <w:rFonts w:ascii="Times New Roman" w:hAnsi="Times New Roman" w:cs="Times New Roman"/>
          <w:spacing w:val="-2"/>
        </w:rPr>
        <w:t>c</w:t>
      </w:r>
      <w:r w:rsidRPr="0081648F">
        <w:rPr>
          <w:rFonts w:ascii="Times New Roman" w:hAnsi="Times New Roman" w:cs="Times New Roman"/>
          <w:spacing w:val="1"/>
        </w:rPr>
        <w:t>k</w:t>
      </w:r>
      <w:r w:rsidRPr="0081648F">
        <w:rPr>
          <w:rFonts w:ascii="Times New Roman" w:hAnsi="Times New Roman" w:cs="Times New Roman"/>
        </w:rPr>
        <w:t>gro</w:t>
      </w:r>
      <w:r w:rsidRPr="0081648F">
        <w:rPr>
          <w:rFonts w:ascii="Times New Roman" w:hAnsi="Times New Roman" w:cs="Times New Roman"/>
          <w:spacing w:val="-2"/>
        </w:rPr>
        <w:t>u</w:t>
      </w:r>
      <w:r w:rsidRPr="0081648F">
        <w:rPr>
          <w:rFonts w:ascii="Times New Roman" w:hAnsi="Times New Roman" w:cs="Times New Roman"/>
        </w:rPr>
        <w:t xml:space="preserve">nd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4"/>
        </w:rPr>
        <w:t>M</w:t>
      </w:r>
      <w:r w:rsidRPr="0081648F">
        <w:rPr>
          <w:rFonts w:ascii="Times New Roman" w:hAnsi="Times New Roman" w:cs="Times New Roman"/>
        </w:rPr>
        <w:t>ath I and</w:t>
      </w:r>
      <w:r w:rsidRPr="0081648F">
        <w:rPr>
          <w:rFonts w:ascii="Times New Roman" w:hAnsi="Times New Roman" w:cs="Times New Roman"/>
          <w:spacing w:val="-2"/>
        </w:rPr>
        <w:t xml:space="preserve"> </w:t>
      </w:r>
      <w:r w:rsidRPr="0081648F">
        <w:rPr>
          <w:rFonts w:ascii="Times New Roman" w:hAnsi="Times New Roman" w:cs="Times New Roman"/>
          <w:spacing w:val="-4"/>
        </w:rPr>
        <w:t>M</w:t>
      </w:r>
      <w:r w:rsidRPr="0081648F">
        <w:rPr>
          <w:rFonts w:ascii="Times New Roman" w:hAnsi="Times New Roman" w:cs="Times New Roman"/>
        </w:rPr>
        <w:t>ath II.</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D</w:t>
      </w:r>
      <w:r w:rsidRPr="0081648F">
        <w:rPr>
          <w:rFonts w:ascii="Times New Roman" w:hAnsi="Times New Roman" w:cs="Times New Roman"/>
          <w:spacing w:val="1"/>
        </w:rPr>
        <w:t>V</w:t>
      </w:r>
      <w:r w:rsidRPr="0081648F">
        <w:rPr>
          <w:rFonts w:ascii="Times New Roman" w:hAnsi="Times New Roman" w:cs="Times New Roman"/>
        </w:rPr>
        <w:t>A</w:t>
      </w:r>
      <w:r w:rsidRPr="0081648F">
        <w:rPr>
          <w:rFonts w:ascii="Times New Roman" w:hAnsi="Times New Roman" w:cs="Times New Roman"/>
          <w:spacing w:val="-1"/>
        </w:rPr>
        <w:t>N</w:t>
      </w:r>
      <w:r w:rsidRPr="0081648F">
        <w:rPr>
          <w:rFonts w:ascii="Times New Roman" w:hAnsi="Times New Roman" w:cs="Times New Roman"/>
        </w:rPr>
        <w:t>CED</w:t>
      </w:r>
      <w:r w:rsidRPr="0081648F">
        <w:rPr>
          <w:rFonts w:ascii="Times New Roman" w:hAnsi="Times New Roman" w:cs="Times New Roman"/>
          <w:spacing w:val="-1"/>
        </w:rPr>
        <w:t xml:space="preserve"> </w:t>
      </w:r>
      <w:r w:rsidRPr="0081648F">
        <w:rPr>
          <w:rFonts w:ascii="Times New Roman" w:hAnsi="Times New Roman" w:cs="Times New Roman"/>
        </w:rPr>
        <w:t>FU</w:t>
      </w:r>
      <w:r w:rsidRPr="0081648F">
        <w:rPr>
          <w:rFonts w:ascii="Times New Roman" w:hAnsi="Times New Roman" w:cs="Times New Roman"/>
          <w:spacing w:val="-1"/>
        </w:rPr>
        <w:t>N</w:t>
      </w:r>
      <w:r w:rsidRPr="0081648F">
        <w:rPr>
          <w:rFonts w:ascii="Times New Roman" w:hAnsi="Times New Roman" w:cs="Times New Roman"/>
        </w:rPr>
        <w:t>CTIO</w:t>
      </w:r>
      <w:r w:rsidRPr="0081648F">
        <w:rPr>
          <w:rFonts w:ascii="Times New Roman" w:hAnsi="Times New Roman" w:cs="Times New Roman"/>
          <w:spacing w:val="-1"/>
        </w:rPr>
        <w:t>N</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N</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spacing w:val="-1"/>
        </w:rPr>
        <w:t>O</w:t>
      </w:r>
      <w:r w:rsidRPr="0081648F">
        <w:rPr>
          <w:rFonts w:ascii="Times New Roman" w:hAnsi="Times New Roman" w:cs="Times New Roman"/>
        </w:rPr>
        <w:t>DELING</w:t>
      </w:r>
    </w:p>
    <w:p w:rsidR="00C149E4" w:rsidRPr="0081648F" w:rsidRDefault="00C149E4" w:rsidP="00350BA9">
      <w:pPr>
        <w:kinsoku w:val="0"/>
        <w:overflowPunct w:val="0"/>
        <w:spacing w:before="2"/>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
          <w:iCs/>
          <w:spacing w:val="-4"/>
          <w:sz w:val="18"/>
          <w:szCs w:val="18"/>
        </w:rPr>
        <w:t>M</w:t>
      </w:r>
      <w:r w:rsidRPr="0081648F">
        <w:rPr>
          <w:i/>
          <w:iCs/>
          <w:sz w:val="18"/>
          <w:szCs w:val="18"/>
        </w:rPr>
        <w:t>ath III</w:t>
      </w:r>
      <w:r w:rsidR="00DB0438" w:rsidRPr="0081648F">
        <w:rPr>
          <w:i/>
          <w:iCs/>
          <w:sz w:val="18"/>
          <w:szCs w:val="18"/>
        </w:rPr>
        <w:t xml:space="preserve"> or Math III Honors</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15"/>
        </w:rPr>
        <w:t xml:space="preserve"> </w:t>
      </w:r>
      <w:r w:rsidRPr="0081648F">
        <w:rPr>
          <w:rFonts w:ascii="Times New Roman" w:hAnsi="Times New Roman" w:cs="Times New Roman"/>
          <w:spacing w:val="-2"/>
        </w:rPr>
        <w:t>F</w:t>
      </w:r>
      <w:r w:rsidRPr="0081648F">
        <w:rPr>
          <w:rFonts w:ascii="Times New Roman" w:hAnsi="Times New Roman" w:cs="Times New Roman"/>
        </w:rPr>
        <w:t>un</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spacing w:val="-4"/>
        </w:rPr>
        <w:t>M</w:t>
      </w:r>
      <w:r w:rsidRPr="0081648F">
        <w:rPr>
          <w:rFonts w:ascii="Times New Roman" w:hAnsi="Times New Roman" w:cs="Times New Roman"/>
        </w:rPr>
        <w:t>odeli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5"/>
        </w:rPr>
        <w:t xml:space="preserve"> </w:t>
      </w:r>
      <w:r w:rsidR="00FB3294">
        <w:rPr>
          <w:rFonts w:ascii="Times New Roman" w:hAnsi="Times New Roman" w:cs="Times New Roman"/>
          <w:spacing w:val="15"/>
        </w:rPr>
        <w:t>p</w:t>
      </w:r>
      <w:r w:rsidRPr="0081648F">
        <w:rPr>
          <w:rFonts w:ascii="Times New Roman" w:hAnsi="Times New Roman" w:cs="Times New Roman"/>
        </w:rPr>
        <w:t>ro</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an</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8"/>
        </w:rPr>
        <w:t>n</w:t>
      </w:r>
      <w:r w:rsidRPr="0081648F">
        <w:rPr>
          <w:rFonts w:ascii="Times New Roman" w:hAnsi="Times New Roman" w:cs="Times New Roman"/>
          <w:spacing w:val="-3"/>
        </w:rPr>
        <w:t>-</w:t>
      </w:r>
      <w:r w:rsidRPr="0081648F">
        <w:rPr>
          <w:rFonts w:ascii="Times New Roman" w:hAnsi="Times New Roman" w:cs="Times New Roman"/>
        </w:rPr>
        <w:t>depth</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rPr>
        <w:t>tudy</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de</w:t>
      </w:r>
      <w:r w:rsidRPr="0081648F">
        <w:rPr>
          <w:rFonts w:ascii="Times New Roman" w:hAnsi="Times New Roman" w:cs="Times New Roman"/>
          <w:spacing w:val="-2"/>
        </w:rPr>
        <w:t>l</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appl</w:t>
      </w:r>
      <w:r w:rsidRPr="0081648F">
        <w:rPr>
          <w:rFonts w:ascii="Times New Roman" w:hAnsi="Times New Roman" w:cs="Times New Roman"/>
          <w:spacing w:val="-2"/>
        </w:rPr>
        <w:t>y</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5"/>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00DB0438" w:rsidRPr="0081648F">
        <w:rPr>
          <w:rFonts w:ascii="Times New Roman" w:hAnsi="Times New Roman" w:cs="Times New Roman"/>
        </w:rPr>
        <w:t xml:space="preserve">Linear, quadratic, cubic, trigonometric, exponential, logarithmic and piece-wise functions will be used </w:t>
      </w:r>
      <w:r w:rsidR="009F7C41" w:rsidRPr="0081648F">
        <w:rPr>
          <w:rFonts w:ascii="Times New Roman" w:hAnsi="Times New Roman" w:cs="Times New Roman"/>
        </w:rPr>
        <w:t xml:space="preserve">to solve problems. Students will analyze data and apply probability concepts to solve problems. </w:t>
      </w:r>
      <w:r w:rsidRPr="0081648F">
        <w:rPr>
          <w:rFonts w:ascii="Times New Roman" w:hAnsi="Times New Roman" w:cs="Times New Roman"/>
        </w:rPr>
        <w:t>Ho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14"/>
        </w:rPr>
        <w:t xml:space="preserve"> </w:t>
      </w:r>
      <w:r w:rsidRPr="0081648F">
        <w:rPr>
          <w:rFonts w:ascii="Times New Roman" w:hAnsi="Times New Roman" w:cs="Times New Roman"/>
        </w:rPr>
        <w:t>wor</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re</w:t>
      </w:r>
      <w:r w:rsidRPr="0081648F">
        <w:rPr>
          <w:rFonts w:ascii="Times New Roman" w:hAnsi="Times New Roman" w:cs="Times New Roman"/>
          <w:spacing w:val="1"/>
        </w:rPr>
        <w:t>c</w:t>
      </w:r>
      <w:r w:rsidRPr="0081648F">
        <w:rPr>
          <w:rFonts w:ascii="Times New Roman" w:hAnsi="Times New Roman" w:cs="Times New Roman"/>
          <w:spacing w:val="-3"/>
        </w:rPr>
        <w:t>r</w:t>
      </w:r>
      <w:r w:rsidRPr="0081648F">
        <w:rPr>
          <w:rFonts w:ascii="Times New Roman" w:hAnsi="Times New Roman" w:cs="Times New Roman"/>
        </w:rPr>
        <w:t>ea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on</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m</w:t>
      </w:r>
      <w:r w:rsidRPr="0081648F">
        <w:rPr>
          <w:rFonts w:ascii="Times New Roman" w:hAnsi="Times New Roman" w:cs="Times New Roman"/>
        </w:rPr>
        <w:t>er</w:t>
      </w:r>
      <w:r w:rsidRPr="0081648F">
        <w:rPr>
          <w:rFonts w:ascii="Times New Roman" w:hAnsi="Times New Roman" w:cs="Times New Roman"/>
          <w:spacing w:val="37"/>
        </w:rPr>
        <w:t xml:space="preserve"> </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pu</w:t>
      </w:r>
      <w:r w:rsidRPr="0081648F">
        <w:rPr>
          <w:rFonts w:ascii="Times New Roman" w:hAnsi="Times New Roman" w:cs="Times New Roman"/>
          <w:spacing w:val="-2"/>
        </w:rPr>
        <w:t>b</w:t>
      </w:r>
      <w:r w:rsidRPr="0081648F">
        <w:rPr>
          <w:rFonts w:ascii="Times New Roman" w:hAnsi="Times New Roman" w:cs="Times New Roman"/>
        </w:rPr>
        <w:t>lic</w:t>
      </w:r>
      <w:r w:rsidRPr="0081648F">
        <w:rPr>
          <w:rFonts w:ascii="Times New Roman" w:hAnsi="Times New Roman" w:cs="Times New Roman"/>
          <w:spacing w:val="37"/>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icy</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and</w:t>
      </w:r>
      <w:r w:rsidRPr="0081648F">
        <w:rPr>
          <w:rFonts w:ascii="Times New Roman" w:hAnsi="Times New Roman" w:cs="Times New Roman"/>
          <w:spacing w:val="36"/>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7"/>
        </w:rPr>
        <w:t xml:space="preserve"> </w:t>
      </w:r>
      <w:r w:rsidRPr="0081648F">
        <w:rPr>
          <w:rFonts w:ascii="Times New Roman" w:hAnsi="Times New Roman" w:cs="Times New Roman"/>
        </w:rPr>
        <w:t>in</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g</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on</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36"/>
        </w:rPr>
        <w:t xml:space="preserve"> </w:t>
      </w:r>
      <w:r w:rsidRPr="0081648F">
        <w:rPr>
          <w:rFonts w:ascii="Times New Roman" w:hAnsi="Times New Roman" w:cs="Times New Roman"/>
        </w:rPr>
        <w:t>ju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36"/>
        </w:rPr>
        <w:t xml:space="preserve"> </w:t>
      </w:r>
      <w:r w:rsidRPr="0081648F">
        <w:rPr>
          <w:rFonts w:ascii="Times New Roman" w:hAnsi="Times New Roman" w:cs="Times New Roman"/>
        </w:rPr>
        <w:t>a</w:t>
      </w:r>
      <w:r w:rsidRPr="0081648F">
        <w:rPr>
          <w:rFonts w:ascii="Times New Roman" w:hAnsi="Times New Roman" w:cs="Times New Roman"/>
          <w:spacing w:val="36"/>
        </w:rPr>
        <w:t xml:space="preserve"> </w:t>
      </w:r>
      <w:r w:rsidRPr="0081648F">
        <w:rPr>
          <w:rFonts w:ascii="Times New Roman" w:hAnsi="Times New Roman" w:cs="Times New Roman"/>
        </w:rPr>
        <w:t>few</w:t>
      </w:r>
      <w:r w:rsidRPr="0081648F">
        <w:rPr>
          <w:rFonts w:ascii="Times New Roman" w:hAnsi="Times New Roman" w:cs="Times New Roman"/>
          <w:spacing w:val="35"/>
        </w:rPr>
        <w:t xml:space="preserve"> </w:t>
      </w:r>
      <w:r w:rsidRPr="0081648F">
        <w:rPr>
          <w:rFonts w:ascii="Times New Roman" w:hAnsi="Times New Roman" w:cs="Times New Roman"/>
        </w:rPr>
        <w:t>of</w:t>
      </w:r>
      <w:r w:rsidRPr="0081648F">
        <w:rPr>
          <w:rFonts w:ascii="Times New Roman" w:hAnsi="Times New Roman" w:cs="Times New Roman"/>
          <w:spacing w:val="36"/>
        </w:rPr>
        <w:t xml:space="preserve"> </w:t>
      </w:r>
      <w:r w:rsidRPr="0081648F">
        <w:rPr>
          <w:rFonts w:ascii="Times New Roman" w:hAnsi="Times New Roman" w:cs="Times New Roman"/>
        </w:rPr>
        <w:t>the</w:t>
      </w:r>
      <w:r w:rsidRPr="0081648F">
        <w:rPr>
          <w:rFonts w:ascii="Times New Roman" w:hAnsi="Times New Roman" w:cs="Times New Roman"/>
          <w:spacing w:val="36"/>
        </w:rPr>
        <w:t xml:space="preserve"> </w:t>
      </w:r>
      <w:r w:rsidRPr="0081648F">
        <w:rPr>
          <w:rFonts w:ascii="Times New Roman" w:hAnsi="Times New Roman" w:cs="Times New Roman"/>
        </w:rPr>
        <w:t>ar</w:t>
      </w:r>
      <w:r w:rsidRPr="0081648F">
        <w:rPr>
          <w:rFonts w:ascii="Times New Roman" w:hAnsi="Times New Roman" w:cs="Times New Roman"/>
          <w:spacing w:val="-2"/>
        </w:rPr>
        <w:t>ea</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rPr>
        <w:t>f</w:t>
      </w:r>
      <w:r w:rsidRPr="0081648F">
        <w:rPr>
          <w:rFonts w:ascii="Times New Roman" w:hAnsi="Times New Roman" w:cs="Times New Roman"/>
          <w:spacing w:val="-2"/>
        </w:rPr>
        <w:t>r</w:t>
      </w:r>
      <w:r w:rsidRPr="0081648F">
        <w:rPr>
          <w:rFonts w:ascii="Times New Roman" w:hAnsi="Times New Roman" w:cs="Times New Roman"/>
        </w:rPr>
        <w:t>om</w:t>
      </w:r>
      <w:r w:rsidRPr="0081648F">
        <w:rPr>
          <w:rFonts w:ascii="Times New Roman" w:hAnsi="Times New Roman" w:cs="Times New Roman"/>
          <w:spacing w:val="37"/>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6"/>
        </w:rPr>
        <w:t xml:space="preserve"> </w:t>
      </w:r>
      <w:r w:rsidRPr="0081648F">
        <w:rPr>
          <w:rFonts w:ascii="Times New Roman" w:hAnsi="Times New Roman" w:cs="Times New Roman"/>
        </w:rPr>
        <w:t>ap</w:t>
      </w:r>
      <w:r w:rsidRPr="0081648F">
        <w:rPr>
          <w:rFonts w:ascii="Times New Roman" w:hAnsi="Times New Roman" w:cs="Times New Roman"/>
          <w:spacing w:val="-2"/>
        </w:rPr>
        <w:t>p</w:t>
      </w:r>
      <w:r w:rsidRPr="0081648F">
        <w:rPr>
          <w:rFonts w:ascii="Times New Roman" w:hAnsi="Times New Roman" w:cs="Times New Roman"/>
        </w:rPr>
        <w:t>li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37"/>
        </w:rPr>
        <w:t xml:space="preserve"> </w:t>
      </w:r>
      <w:r w:rsidRPr="0081648F">
        <w:rPr>
          <w:rFonts w:ascii="Times New Roman" w:hAnsi="Times New Roman" w:cs="Times New Roman"/>
          <w:spacing w:val="-2"/>
        </w:rPr>
        <w:t>sh</w:t>
      </w:r>
      <w:r w:rsidRPr="0081648F">
        <w:rPr>
          <w:rFonts w:ascii="Times New Roman" w:hAnsi="Times New Roman" w:cs="Times New Roman"/>
        </w:rPr>
        <w:t>ould</w:t>
      </w:r>
      <w:r w:rsidRPr="0081648F">
        <w:rPr>
          <w:rFonts w:ascii="Times New Roman" w:hAnsi="Times New Roman" w:cs="Times New Roman"/>
          <w:spacing w:val="36"/>
        </w:rPr>
        <w:t xml:space="preserve"> </w:t>
      </w:r>
      <w:r w:rsidRPr="0081648F">
        <w:rPr>
          <w:rFonts w:ascii="Times New Roman" w:hAnsi="Times New Roman" w:cs="Times New Roman"/>
        </w:rPr>
        <w:t>or</w:t>
      </w:r>
      <w:r w:rsidRPr="0081648F">
        <w:rPr>
          <w:rFonts w:ascii="Times New Roman" w:hAnsi="Times New Roman" w:cs="Times New Roman"/>
          <w:spacing w:val="-2"/>
        </w:rPr>
        <w:t>i</w:t>
      </w:r>
      <w:r w:rsidRPr="0081648F">
        <w:rPr>
          <w:rFonts w:ascii="Times New Roman" w:hAnsi="Times New Roman" w:cs="Times New Roman"/>
        </w:rPr>
        <w:t>gi</w:t>
      </w:r>
      <w:r w:rsidRPr="0081648F">
        <w:rPr>
          <w:rFonts w:ascii="Times New Roman" w:hAnsi="Times New Roman" w:cs="Times New Roman"/>
          <w:spacing w:val="-2"/>
        </w:rPr>
        <w:t>n</w:t>
      </w:r>
      <w:r w:rsidRPr="0081648F">
        <w:rPr>
          <w:rFonts w:ascii="Times New Roman" w:hAnsi="Times New Roman" w:cs="Times New Roman"/>
        </w:rPr>
        <w:t>ate. Appropr</w:t>
      </w:r>
      <w:r w:rsidRPr="0081648F">
        <w:rPr>
          <w:rFonts w:ascii="Times New Roman" w:hAnsi="Times New Roman" w:cs="Times New Roman"/>
          <w:spacing w:val="-2"/>
        </w:rPr>
        <w:t>i</w:t>
      </w:r>
      <w:r w:rsidRPr="0081648F">
        <w:rPr>
          <w:rFonts w:ascii="Times New Roman" w:hAnsi="Times New Roman" w:cs="Times New Roman"/>
        </w:rPr>
        <w:t>ate</w:t>
      </w:r>
      <w:r w:rsidRPr="0081648F">
        <w:rPr>
          <w:rFonts w:ascii="Times New Roman" w:hAnsi="Times New Roman" w:cs="Times New Roman"/>
          <w:spacing w:val="46"/>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00077DAE" w:rsidRPr="0081648F">
        <w:rPr>
          <w:rFonts w:ascii="Times New Roman" w:hAnsi="Times New Roman" w:cs="Times New Roman"/>
          <w:spacing w:val="-2"/>
        </w:rPr>
        <w:t xml:space="preserve"> will be used regularly for instruction and assessment.</w:t>
      </w:r>
      <w:r w:rsidR="00265375" w:rsidRPr="0081648F">
        <w:rPr>
          <w:rFonts w:ascii="Times New Roman" w:hAnsi="Times New Roman" w:cs="Times New Roman"/>
          <w:spacing w:val="-2"/>
        </w:rPr>
        <w:t xml:space="preserve"> </w:t>
      </w:r>
      <w:r w:rsidR="00077DAE" w:rsidRPr="0081648F">
        <w:rPr>
          <w:rFonts w:ascii="Times New Roman" w:hAnsi="Times New Roman" w:cs="Times New Roman"/>
          <w:spacing w:val="-2"/>
        </w:rPr>
        <w:t>The final exam for this course is the NC Final Exam for AFM.</w:t>
      </w:r>
      <w:r w:rsidR="00265375" w:rsidRPr="0081648F">
        <w:rPr>
          <w:rFonts w:ascii="Times New Roman" w:hAnsi="Times New Roman" w:cs="Times New Roman"/>
          <w:spacing w:val="-2"/>
        </w:rPr>
        <w:t xml:space="preserve"> </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DISC</w:t>
      </w:r>
      <w:r w:rsidRPr="0081648F">
        <w:rPr>
          <w:rFonts w:ascii="Times New Roman" w:hAnsi="Times New Roman" w:cs="Times New Roman"/>
          <w:spacing w:val="-1"/>
        </w:rPr>
        <w:t>R</w:t>
      </w:r>
      <w:r w:rsidRPr="0081648F">
        <w:rPr>
          <w:rFonts w:ascii="Times New Roman" w:hAnsi="Times New Roman" w:cs="Times New Roman"/>
        </w:rPr>
        <w:t xml:space="preserve">ETE </w:t>
      </w:r>
      <w:r w:rsidRPr="0081648F">
        <w:rPr>
          <w:rFonts w:ascii="Times New Roman" w:hAnsi="Times New Roman" w:cs="Times New Roman"/>
          <w:spacing w:val="3"/>
        </w:rPr>
        <w:t>M</w:t>
      </w:r>
      <w:r w:rsidRPr="0081648F">
        <w:rPr>
          <w:rFonts w:ascii="Times New Roman" w:hAnsi="Times New Roman" w:cs="Times New Roman"/>
          <w:spacing w:val="-3"/>
        </w:rPr>
        <w:t>A</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TICS</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FF3099" w:rsidP="00350BA9">
      <w:pPr>
        <w:kinsoku w:val="0"/>
        <w:overflowPunct w:val="0"/>
        <w:spacing w:before="2"/>
        <w:ind w:right="20"/>
        <w:rPr>
          <w:sz w:val="18"/>
          <w:szCs w:val="18"/>
        </w:rPr>
      </w:pPr>
      <w:r w:rsidRPr="0081648F">
        <w:rPr>
          <w:i/>
          <w:iCs/>
          <w:sz w:val="18"/>
          <w:szCs w:val="18"/>
        </w:rPr>
        <w:t xml:space="preserve">Prerequisite: </w:t>
      </w:r>
      <w:r w:rsidR="00F73C9D" w:rsidRPr="0081648F">
        <w:rPr>
          <w:i/>
          <w:iCs/>
          <w:sz w:val="18"/>
          <w:szCs w:val="18"/>
        </w:rPr>
        <w:t xml:space="preserve">Math III or </w:t>
      </w:r>
      <w:r w:rsidR="00DB0438" w:rsidRPr="0081648F">
        <w:rPr>
          <w:i/>
          <w:iCs/>
          <w:sz w:val="18"/>
          <w:szCs w:val="18"/>
        </w:rPr>
        <w:t>Honors Pre-</w:t>
      </w:r>
      <w:r w:rsidR="00F73C9D" w:rsidRPr="0081648F">
        <w:rPr>
          <w:i/>
          <w:iCs/>
          <w:sz w:val="18"/>
          <w:szCs w:val="18"/>
        </w:rPr>
        <w:t>Calculus</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22"/>
        </w:rPr>
        <w:t xml:space="preserve"> </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spacing w:val="1"/>
        </w:rPr>
        <w:t>sc</w:t>
      </w:r>
      <w:r w:rsidRPr="0081648F">
        <w:rPr>
          <w:rFonts w:ascii="Times New Roman" w:hAnsi="Times New Roman" w:cs="Times New Roman"/>
          <w:spacing w:val="-3"/>
        </w:rPr>
        <w:t>r</w:t>
      </w:r>
      <w:r w:rsidRPr="0081648F">
        <w:rPr>
          <w:rFonts w:ascii="Times New Roman" w:hAnsi="Times New Roman" w:cs="Times New Roman"/>
        </w:rPr>
        <w:t>ete</w:t>
      </w:r>
      <w:r w:rsidRPr="0081648F">
        <w:rPr>
          <w:rFonts w:ascii="Times New Roman" w:hAnsi="Times New Roman" w:cs="Times New Roman"/>
          <w:spacing w:val="22"/>
        </w:rPr>
        <w:t xml:space="preserve"> </w:t>
      </w:r>
      <w:r w:rsidRPr="0081648F">
        <w:rPr>
          <w:rFonts w:ascii="Times New Roman" w:hAnsi="Times New Roman" w:cs="Times New Roman"/>
          <w:spacing w:val="-4"/>
        </w:rPr>
        <w:t>M</w:t>
      </w:r>
      <w:r w:rsidRPr="0081648F">
        <w:rPr>
          <w:rFonts w:ascii="Times New Roman" w:hAnsi="Times New Roman" w:cs="Times New Roman"/>
        </w:rPr>
        <w:t>athe</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ers</w:t>
      </w:r>
      <w:r w:rsidRPr="0081648F">
        <w:rPr>
          <w:rFonts w:ascii="Times New Roman" w:hAnsi="Times New Roman" w:cs="Times New Roman"/>
          <w:spacing w:val="22"/>
        </w:rPr>
        <w:t xml:space="preserve"> </w:t>
      </w:r>
      <w:r w:rsidRPr="0081648F">
        <w:rPr>
          <w:rFonts w:ascii="Times New Roman" w:hAnsi="Times New Roman" w:cs="Times New Roman"/>
          <w:spacing w:val="-2"/>
        </w:rPr>
        <w:t>m</w:t>
      </w:r>
      <w:r w:rsidRPr="0081648F">
        <w:rPr>
          <w:rFonts w:ascii="Times New Roman" w:hAnsi="Times New Roman" w:cs="Times New Roman"/>
        </w:rPr>
        <w:t>any</w:t>
      </w:r>
      <w:r w:rsidRPr="0081648F">
        <w:rPr>
          <w:rFonts w:ascii="Times New Roman" w:hAnsi="Times New Roman" w:cs="Times New Roman"/>
          <w:spacing w:val="20"/>
        </w:rPr>
        <w:t xml:space="preserve"> </w:t>
      </w:r>
      <w:r w:rsidRPr="0081648F">
        <w:rPr>
          <w:rFonts w:ascii="Times New Roman" w:hAnsi="Times New Roman" w:cs="Times New Roman"/>
        </w:rPr>
        <w:t>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gra</w:t>
      </w:r>
      <w:r w:rsidRPr="0081648F">
        <w:rPr>
          <w:rFonts w:ascii="Times New Roman" w:hAnsi="Times New Roman" w:cs="Times New Roman"/>
          <w:spacing w:val="-2"/>
        </w:rPr>
        <w:t>p</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rPr>
        <w:t>or</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app</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22"/>
        </w:rPr>
        <w:t xml:space="preserve"> </w:t>
      </w:r>
      <w:r w:rsidRPr="0081648F">
        <w:rPr>
          <w:rFonts w:ascii="Times New Roman" w:hAnsi="Times New Roman" w:cs="Times New Roman"/>
        </w:rPr>
        <w:t>of</w:t>
      </w:r>
      <w:r w:rsidRPr="0081648F">
        <w:rPr>
          <w:rFonts w:ascii="Times New Roman" w:hAnsi="Times New Roman" w:cs="Times New Roman"/>
          <w:spacing w:val="22"/>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12"/>
        </w:rPr>
        <w:t>b</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00CB50D9" w:rsidRPr="0081648F">
        <w:rPr>
          <w:rFonts w:ascii="Times New Roman" w:hAnsi="Times New Roman" w:cs="Times New Roman"/>
        </w:rPr>
        <w:t>,</w:t>
      </w:r>
      <w:r w:rsidR="00CB50D9" w:rsidRPr="0081648F">
        <w:rPr>
          <w:rFonts w:ascii="Times New Roman" w:hAnsi="Times New Roman" w:cs="Times New Roman"/>
          <w:spacing w:val="-2"/>
        </w:rPr>
        <w:t xml:space="preserve"> </w:t>
      </w:r>
      <w:r w:rsidR="00CB50D9" w:rsidRPr="0081648F">
        <w:rPr>
          <w:rFonts w:ascii="Times New Roman" w:hAnsi="Times New Roman" w:cs="Times New Roman"/>
          <w:spacing w:val="1"/>
        </w:rPr>
        <w:t>m</w:t>
      </w:r>
      <w:r w:rsidR="00CB50D9" w:rsidRPr="0081648F">
        <w:rPr>
          <w:rFonts w:ascii="Times New Roman" w:hAnsi="Times New Roman" w:cs="Times New Roman"/>
        </w:rPr>
        <w:t>at</w:t>
      </w:r>
      <w:r w:rsidR="00CB50D9" w:rsidRPr="0081648F">
        <w:rPr>
          <w:rFonts w:ascii="Times New Roman" w:hAnsi="Times New Roman" w:cs="Times New Roman"/>
          <w:spacing w:val="-2"/>
        </w:rPr>
        <w:t>r</w:t>
      </w:r>
      <w:r w:rsidR="00CB50D9" w:rsidRPr="0081648F">
        <w:rPr>
          <w:rFonts w:ascii="Times New Roman" w:hAnsi="Times New Roman" w:cs="Times New Roman"/>
        </w:rPr>
        <w:t>ix</w:t>
      </w:r>
      <w:r w:rsidR="00CB50D9" w:rsidRPr="0081648F">
        <w:rPr>
          <w:rFonts w:ascii="Times New Roman" w:hAnsi="Times New Roman" w:cs="Times New Roman"/>
          <w:spacing w:val="-4"/>
        </w:rPr>
        <w:t xml:space="preserve"> </w:t>
      </w:r>
      <w:r w:rsidR="00CB50D9" w:rsidRPr="0081648F">
        <w:rPr>
          <w:rFonts w:ascii="Times New Roman" w:hAnsi="Times New Roman" w:cs="Times New Roman"/>
          <w:spacing w:val="1"/>
        </w:rPr>
        <w:t>m</w:t>
      </w:r>
      <w:r w:rsidR="00CB50D9" w:rsidRPr="0081648F">
        <w:rPr>
          <w:rFonts w:ascii="Times New Roman" w:hAnsi="Times New Roman" w:cs="Times New Roman"/>
        </w:rPr>
        <w:t>ode</w:t>
      </w:r>
      <w:r w:rsidR="00CB50D9" w:rsidRPr="0081648F">
        <w:rPr>
          <w:rFonts w:ascii="Times New Roman" w:hAnsi="Times New Roman" w:cs="Times New Roman"/>
          <w:spacing w:val="-2"/>
        </w:rPr>
        <w:t>l</w:t>
      </w:r>
      <w:r w:rsidR="00CB50D9" w:rsidRPr="0081648F">
        <w:rPr>
          <w:rFonts w:ascii="Times New Roman" w:hAnsi="Times New Roman" w:cs="Times New Roman"/>
        </w:rPr>
        <w:t>ing, and the</w:t>
      </w:r>
      <w:r w:rsidRPr="0081648F">
        <w:rPr>
          <w:rFonts w:ascii="Times New Roman" w:hAnsi="Times New Roman" w:cs="Times New Roman"/>
          <w:spacing w:val="22"/>
        </w:rPr>
        <w:t xml:space="preserve"> </w:t>
      </w:r>
      <w:r w:rsidRPr="0081648F">
        <w:rPr>
          <w:rFonts w:ascii="Times New Roman" w:hAnsi="Times New Roman" w:cs="Times New Roman"/>
          <w:spacing w:val="-2"/>
        </w:rPr>
        <w:t>m</w:t>
      </w:r>
      <w:r w:rsidRPr="0081648F">
        <w:rPr>
          <w:rFonts w:ascii="Times New Roman" w:hAnsi="Times New Roman" w:cs="Times New Roman"/>
        </w:rPr>
        <w:t>ath</w:t>
      </w:r>
      <w:r w:rsidRPr="0081648F">
        <w:rPr>
          <w:rFonts w:ascii="Times New Roman" w:hAnsi="Times New Roman" w:cs="Times New Roman"/>
          <w:spacing w:val="-2"/>
        </w:rPr>
        <w:t>em</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 de</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2"/>
        </w:rPr>
        <w:t>m</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ng</w:t>
      </w:r>
      <w:r w:rsidR="00CB50D9" w:rsidRPr="0081648F">
        <w:rPr>
          <w:rFonts w:ascii="Times New Roman" w:hAnsi="Times New Roman" w:cs="Times New Roman"/>
        </w:rPr>
        <w:t xml:space="preserve"> and</w:t>
      </w:r>
      <w:r w:rsidRPr="0081648F">
        <w:rPr>
          <w:rFonts w:ascii="Times New Roman" w:hAnsi="Times New Roman" w:cs="Times New Roman"/>
          <w:spacing w:val="-2"/>
        </w:rPr>
        <w:t xml:space="preserve"> </w:t>
      </w:r>
      <w:r w:rsidRPr="0081648F">
        <w:rPr>
          <w:rFonts w:ascii="Times New Roman" w:hAnsi="Times New Roman" w:cs="Times New Roman"/>
        </w:rPr>
        <w:t>it</w:t>
      </w:r>
      <w:r w:rsidRPr="0081648F">
        <w:rPr>
          <w:rFonts w:ascii="Times New Roman" w:hAnsi="Times New Roman" w:cs="Times New Roman"/>
          <w:spacing w:val="-2"/>
        </w:rPr>
        <w:t>e</w:t>
      </w:r>
      <w:r w:rsidRPr="0081648F">
        <w:rPr>
          <w:rFonts w:ascii="Times New Roman" w:hAnsi="Times New Roman" w:cs="Times New Roman"/>
        </w:rPr>
        <w:t>rat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00CB50D9" w:rsidRPr="0081648F">
        <w:rPr>
          <w:rFonts w:ascii="Times New Roman" w:hAnsi="Times New Roman" w:cs="Times New Roman"/>
        </w:rPr>
        <w:t>. S</w:t>
      </w:r>
      <w:r w:rsidRPr="0081648F">
        <w:rPr>
          <w:rFonts w:ascii="Times New Roman" w:hAnsi="Times New Roman" w:cs="Times New Roman"/>
        </w:rPr>
        <w:t>ubt</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 f</w:t>
      </w:r>
      <w:r w:rsidRPr="0081648F">
        <w:rPr>
          <w:rFonts w:ascii="Times New Roman" w:hAnsi="Times New Roman" w:cs="Times New Roman"/>
          <w:spacing w:val="-2"/>
        </w:rPr>
        <w:t>a</w:t>
      </w:r>
      <w:r w:rsidRPr="0081648F">
        <w:rPr>
          <w:rFonts w:ascii="Times New Roman" w:hAnsi="Times New Roman" w:cs="Times New Roman"/>
        </w:rPr>
        <w:t>irn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in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on</w:t>
      </w:r>
      <w:r w:rsidR="00CB50D9" w:rsidRPr="0081648F">
        <w:rPr>
          <w:rFonts w:ascii="Times New Roman" w:hAnsi="Times New Roman" w:cs="Times New Roman"/>
        </w:rPr>
        <w:t>-</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 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spacing w:val="10"/>
        </w:rPr>
        <w:t>i</w:t>
      </w:r>
      <w:r w:rsidRPr="0081648F">
        <w:rPr>
          <w:rFonts w:ascii="Times New Roman" w:hAnsi="Times New Roman" w:cs="Times New Roman"/>
        </w:rPr>
        <w:t>s of</w:t>
      </w:r>
      <w:r w:rsidRPr="0081648F">
        <w:rPr>
          <w:rFonts w:ascii="Times New Roman" w:hAnsi="Times New Roman" w:cs="Times New Roman"/>
          <w:spacing w:val="24"/>
        </w:rPr>
        <w:t xml:space="preserve"> </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g</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gori</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m</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2"/>
        </w:rPr>
        <w:t xml:space="preserve"> </w:t>
      </w:r>
      <w:r w:rsidRPr="0081648F">
        <w:rPr>
          <w:rFonts w:ascii="Times New Roman" w:hAnsi="Times New Roman" w:cs="Times New Roman"/>
        </w:rPr>
        <w:t>graph</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2"/>
        </w:rPr>
        <w:t xml:space="preserve"> </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22"/>
        </w:rPr>
        <w:t xml:space="preserve"> </w:t>
      </w:r>
      <w:r w:rsidRPr="0081648F">
        <w:rPr>
          <w:rFonts w:ascii="Times New Roman" w:hAnsi="Times New Roman" w:cs="Times New Roman"/>
          <w:spacing w:val="-2"/>
        </w:rPr>
        <w:t>s</w:t>
      </w:r>
      <w:r w:rsidRPr="0081648F">
        <w:rPr>
          <w:rFonts w:ascii="Times New Roman" w:hAnsi="Times New Roman" w:cs="Times New Roman"/>
        </w:rPr>
        <w:t>upp</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entary</w:t>
      </w:r>
      <w:r w:rsidRPr="0081648F">
        <w:rPr>
          <w:rFonts w:ascii="Times New Roman" w:hAnsi="Times New Roman" w:cs="Times New Roman"/>
          <w:spacing w:val="23"/>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cs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part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p</w:t>
      </w:r>
      <w:r w:rsidRPr="0081648F">
        <w:rPr>
          <w:rFonts w:ascii="Times New Roman" w:hAnsi="Times New Roman" w:cs="Times New Roman"/>
        </w:rPr>
        <w:t>ate</w:t>
      </w:r>
      <w:r w:rsidRPr="0081648F">
        <w:rPr>
          <w:rFonts w:ascii="Times New Roman" w:hAnsi="Times New Roman" w:cs="Times New Roman"/>
          <w:spacing w:val="25"/>
        </w:rPr>
        <w:t xml:space="preserve">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ina</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elop</w:t>
      </w:r>
      <w:r w:rsidRPr="0081648F">
        <w:rPr>
          <w:rFonts w:ascii="Times New Roman" w:hAnsi="Times New Roman" w:cs="Times New Roman"/>
          <w:spacing w:val="15"/>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t</w:t>
      </w:r>
      <w:r w:rsidRPr="0081648F">
        <w:rPr>
          <w:rFonts w:ascii="Times New Roman" w:hAnsi="Times New Roman" w:cs="Times New Roman"/>
        </w:rPr>
        <w:t>hat</w:t>
      </w:r>
      <w:r w:rsidRPr="0081648F">
        <w:rPr>
          <w:rFonts w:ascii="Times New Roman" w:hAnsi="Times New Roman" w:cs="Times New Roman"/>
          <w:spacing w:val="14"/>
        </w:rPr>
        <w:t xml:space="preserve"> </w:t>
      </w:r>
      <w:r w:rsidRPr="0081648F">
        <w:rPr>
          <w:rFonts w:ascii="Times New Roman" w:hAnsi="Times New Roman" w:cs="Times New Roman"/>
        </w:rPr>
        <w:t>in</w:t>
      </w:r>
      <w:r w:rsidRPr="0081648F">
        <w:rPr>
          <w:rFonts w:ascii="Times New Roman" w:hAnsi="Times New Roman" w:cs="Times New Roman"/>
          <w:spacing w:val="-2"/>
        </w:rPr>
        <w:t>v</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l</w:t>
      </w:r>
      <w:r w:rsidR="00CB50D9" w:rsidRPr="0081648F">
        <w:rPr>
          <w:rFonts w:ascii="Times New Roman" w:hAnsi="Times New Roman" w:cs="Times New Roman"/>
          <w:spacing w:val="17"/>
        </w:rPr>
        <w:t>-</w:t>
      </w:r>
      <w:r w:rsidRPr="0081648F">
        <w:rPr>
          <w:rFonts w:ascii="Times New Roman" w:hAnsi="Times New Roman" w:cs="Times New Roman"/>
          <w:spacing w:val="-3"/>
        </w:rPr>
        <w:t>w</w:t>
      </w:r>
      <w:r w:rsidRPr="0081648F">
        <w:rPr>
          <w:rFonts w:ascii="Times New Roman" w:hAnsi="Times New Roman" w:cs="Times New Roman"/>
        </w:rPr>
        <w:t>orld</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14"/>
        </w:rPr>
        <w:t xml:space="preserve"> </w:t>
      </w:r>
      <w:r w:rsidRPr="0081648F">
        <w:rPr>
          <w:rFonts w:ascii="Times New Roman" w:hAnsi="Times New Roman" w:cs="Times New Roman"/>
          <w:spacing w:val="-2"/>
        </w:rPr>
        <w:t>m</w:t>
      </w:r>
      <w:r w:rsidRPr="0081648F">
        <w:rPr>
          <w:rFonts w:ascii="Times New Roman" w:hAnsi="Times New Roman" w:cs="Times New Roman"/>
        </w:rPr>
        <w:t>ore</w:t>
      </w:r>
      <w:r w:rsidRPr="0081648F">
        <w:rPr>
          <w:rFonts w:ascii="Times New Roman" w:hAnsi="Times New Roman" w:cs="Times New Roman"/>
          <w:spacing w:val="17"/>
        </w:rPr>
        <w:t xml:space="preserve"> </w:t>
      </w:r>
      <w:r w:rsidRPr="0081648F">
        <w:rPr>
          <w:rFonts w:ascii="Times New Roman" w:hAnsi="Times New Roman" w:cs="Times New Roman"/>
          <w:spacing w:val="-3"/>
        </w:rPr>
        <w:t>r</w:t>
      </w:r>
      <w:r w:rsidRPr="0081648F">
        <w:rPr>
          <w:rFonts w:ascii="Times New Roman" w:hAnsi="Times New Roman" w:cs="Times New Roman"/>
        </w:rPr>
        <w:t>igo</w:t>
      </w:r>
      <w:r w:rsidRPr="0081648F">
        <w:rPr>
          <w:rFonts w:ascii="Times New Roman" w:hAnsi="Times New Roman" w:cs="Times New Roman"/>
          <w:spacing w:val="-3"/>
        </w:rPr>
        <w:t>r</w:t>
      </w:r>
      <w:r w:rsidRPr="0081648F">
        <w:rPr>
          <w:rFonts w:ascii="Times New Roman" w:hAnsi="Times New Roman" w:cs="Times New Roman"/>
        </w:rPr>
        <w:t>ous</w:t>
      </w:r>
      <w:r w:rsidRPr="0081648F">
        <w:rPr>
          <w:rFonts w:ascii="Times New Roman" w:hAnsi="Times New Roman" w:cs="Times New Roman"/>
          <w:spacing w:val="15"/>
        </w:rPr>
        <w:t xml:space="preserve"> </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rPr>
        <w:t>is</w:t>
      </w:r>
      <w:r w:rsidRPr="0081648F">
        <w:rPr>
          <w:rFonts w:ascii="Times New Roman" w:hAnsi="Times New Roman" w:cs="Times New Roman"/>
          <w:spacing w:val="15"/>
        </w:rPr>
        <w:t xml:space="preserve"> </w:t>
      </w:r>
      <w:r w:rsidRPr="0081648F">
        <w:rPr>
          <w:rFonts w:ascii="Times New Roman" w:hAnsi="Times New Roman" w:cs="Times New Roman"/>
        </w:rPr>
        <w:t>re</w:t>
      </w:r>
      <w:r w:rsidRPr="0081648F">
        <w:rPr>
          <w:rFonts w:ascii="Times New Roman" w:hAnsi="Times New Roman" w:cs="Times New Roman"/>
          <w:spacing w:val="-2"/>
        </w:rPr>
        <w:t>q</w:t>
      </w:r>
      <w:r w:rsidRPr="0081648F">
        <w:rPr>
          <w:rFonts w:ascii="Times New Roman" w:hAnsi="Times New Roman" w:cs="Times New Roman"/>
        </w:rPr>
        <w:t>uire</w:t>
      </w:r>
      <w:r w:rsidRPr="0081648F">
        <w:rPr>
          <w:rFonts w:ascii="Times New Roman" w:hAnsi="Times New Roman" w:cs="Times New Roman"/>
          <w:spacing w:val="-2"/>
        </w:rPr>
        <w:t>d</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is</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rPr>
        <w:t>trong</w:t>
      </w:r>
      <w:r w:rsidRPr="0081648F">
        <w:rPr>
          <w:rFonts w:ascii="Times New Roman" w:hAnsi="Times New Roman" w:cs="Times New Roman"/>
          <w:spacing w:val="12"/>
        </w:rPr>
        <w:t xml:space="preserve"> </w:t>
      </w:r>
      <w:r w:rsidRPr="0081648F">
        <w:rPr>
          <w:rFonts w:ascii="Times New Roman" w:hAnsi="Times New Roman" w:cs="Times New Roman"/>
        </w:rPr>
        <w:t>ba</w:t>
      </w:r>
      <w:r w:rsidR="00CB50D9" w:rsidRPr="0081648F">
        <w:rPr>
          <w:rFonts w:ascii="Times New Roman" w:hAnsi="Times New Roman" w:cs="Times New Roman"/>
        </w:rPr>
        <w:t>ckground</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4"/>
        </w:rPr>
        <w:t>M</w:t>
      </w:r>
      <w:r w:rsidRPr="0081648F">
        <w:rPr>
          <w:rFonts w:ascii="Times New Roman" w:hAnsi="Times New Roman" w:cs="Times New Roman"/>
        </w:rPr>
        <w:t>ath I,</w:t>
      </w:r>
      <w:r w:rsidRPr="0081648F">
        <w:rPr>
          <w:rFonts w:ascii="Times New Roman" w:hAnsi="Times New Roman" w:cs="Times New Roman"/>
          <w:spacing w:val="2"/>
        </w:rPr>
        <w:t xml:space="preserve"> </w:t>
      </w:r>
      <w:r w:rsidRPr="0081648F">
        <w:rPr>
          <w:rFonts w:ascii="Times New Roman" w:hAnsi="Times New Roman" w:cs="Times New Roman"/>
          <w:spacing w:val="-4"/>
        </w:rPr>
        <w:t>M</w:t>
      </w:r>
      <w:r w:rsidRPr="0081648F">
        <w:rPr>
          <w:rFonts w:ascii="Times New Roman" w:hAnsi="Times New Roman" w:cs="Times New Roman"/>
        </w:rPr>
        <w:t xml:space="preserve">ath II,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4"/>
        </w:rPr>
        <w:t>M</w:t>
      </w:r>
      <w:r w:rsidRPr="0081648F">
        <w:rPr>
          <w:rFonts w:ascii="Times New Roman" w:hAnsi="Times New Roman" w:cs="Times New Roman"/>
        </w:rPr>
        <w:t>ath III.</w:t>
      </w:r>
    </w:p>
    <w:p w:rsidR="00420431" w:rsidRPr="00420431" w:rsidRDefault="00420431" w:rsidP="00420431">
      <w:pPr>
        <w:pStyle w:val="Heading5"/>
        <w:kinsoku w:val="0"/>
        <w:overflowPunct w:val="0"/>
        <w:spacing w:before="98"/>
        <w:ind w:left="0" w:right="20"/>
        <w:rPr>
          <w:rFonts w:ascii="Times New Roman" w:hAnsi="Times New Roman" w:cs="Times New Roman"/>
        </w:rPr>
      </w:pPr>
      <w:r w:rsidRPr="0081648F">
        <w:rPr>
          <w:rFonts w:ascii="Times New Roman" w:hAnsi="Times New Roman" w:cs="Times New Roman"/>
        </w:rPr>
        <w:t>PR</w:t>
      </w:r>
      <w:r w:rsidRPr="0081648F">
        <w:rPr>
          <w:rFonts w:ascii="Times New Roman" w:hAnsi="Times New Roman" w:cs="Times New Roman"/>
          <w:spacing w:val="-1"/>
        </w:rPr>
        <w:t>E</w:t>
      </w:r>
      <w:r w:rsidRPr="0081648F">
        <w:rPr>
          <w:rFonts w:ascii="Times New Roman" w:hAnsi="Times New Roman" w:cs="Times New Roman"/>
        </w:rPr>
        <w:t>-</w:t>
      </w:r>
      <w:r w:rsidRPr="0081648F">
        <w:rPr>
          <w:rFonts w:ascii="Times New Roman" w:hAnsi="Times New Roman" w:cs="Times New Roman"/>
          <w:spacing w:val="1"/>
        </w:rPr>
        <w:t>C</w:t>
      </w:r>
      <w:r w:rsidRPr="0081648F">
        <w:rPr>
          <w:rFonts w:ascii="Times New Roman" w:hAnsi="Times New Roman" w:cs="Times New Roman"/>
          <w:spacing w:val="-3"/>
        </w:rPr>
        <w:t>A</w:t>
      </w:r>
      <w:r>
        <w:rPr>
          <w:rFonts w:ascii="Times New Roman" w:hAnsi="Times New Roman" w:cs="Times New Roman"/>
        </w:rPr>
        <w:t>LCULUS</w:t>
      </w:r>
      <w:r w:rsidR="00243680">
        <w:rPr>
          <w:rFonts w:ascii="Times New Roman" w:hAnsi="Times New Roman" w:cs="Times New Roman"/>
        </w:rPr>
        <w:t xml:space="preserve"> HONORS +</w:t>
      </w:r>
    </w:p>
    <w:p w:rsidR="00420431" w:rsidRPr="0081648F" w:rsidRDefault="00420431" w:rsidP="00420431">
      <w:pPr>
        <w:kinsoku w:val="0"/>
        <w:overflowPunct w:val="0"/>
        <w:spacing w:before="4"/>
        <w:ind w:right="20"/>
        <w:rPr>
          <w:sz w:val="18"/>
          <w:szCs w:val="18"/>
        </w:rPr>
      </w:pPr>
      <w:r w:rsidRPr="0081648F">
        <w:rPr>
          <w:i/>
          <w:iCs/>
          <w:sz w:val="18"/>
          <w:szCs w:val="18"/>
        </w:rPr>
        <w:t>Prerequisite: Math III</w:t>
      </w:r>
    </w:p>
    <w:p w:rsidR="00420431" w:rsidRPr="0081648F" w:rsidRDefault="00420431" w:rsidP="00420431">
      <w:pPr>
        <w:pStyle w:val="BodyText"/>
        <w:kinsoku w:val="0"/>
        <w:overflowPunct w:val="0"/>
        <w:spacing w:before="3" w:line="237" w:lineRule="auto"/>
        <w:ind w:left="0" w:right="20"/>
        <w:rPr>
          <w:rFonts w:ascii="Times New Roman" w:hAnsi="Times New Roman" w:cs="Times New Roman"/>
        </w:rPr>
      </w:pPr>
      <w:r w:rsidRPr="0081648F">
        <w:rPr>
          <w:rFonts w:ascii="Times New Roman" w:hAnsi="Times New Roman" w:cs="Times New Roman"/>
        </w:rPr>
        <w:t>Pr</w:t>
      </w:r>
      <w:r w:rsidRPr="0081648F">
        <w:rPr>
          <w:rFonts w:ascii="Times New Roman" w:hAnsi="Times New Roman" w:cs="Times New Roman"/>
          <w:spacing w:val="1"/>
        </w:rPr>
        <w:t>e</w:t>
      </w:r>
      <w:r w:rsidRPr="0081648F">
        <w:rPr>
          <w:rFonts w:ascii="Times New Roman" w:hAnsi="Times New Roman" w:cs="Times New Roman"/>
        </w:rPr>
        <w:t>-</w:t>
      </w:r>
      <w:r w:rsidRPr="0081648F">
        <w:rPr>
          <w:rFonts w:ascii="Times New Roman" w:hAnsi="Times New Roman" w:cs="Times New Roman"/>
          <w:spacing w:val="-3"/>
        </w:rPr>
        <w:t>C</w:t>
      </w:r>
      <w:r w:rsidRPr="0081648F">
        <w:rPr>
          <w:rFonts w:ascii="Times New Roman" w:hAnsi="Times New Roman" w:cs="Times New Roman"/>
        </w:rPr>
        <w:t>al</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9"/>
        </w:rPr>
        <w:t xml:space="preserve"> </w:t>
      </w:r>
      <w:r w:rsidRPr="0081648F">
        <w:rPr>
          <w:rFonts w:ascii="Times New Roman" w:hAnsi="Times New Roman" w:cs="Times New Roman"/>
        </w:rPr>
        <w:t>pro</w:t>
      </w:r>
      <w:r w:rsidRPr="0081648F">
        <w:rPr>
          <w:rFonts w:ascii="Times New Roman" w:hAnsi="Times New Roman" w:cs="Times New Roman"/>
          <w:spacing w:val="-2"/>
        </w:rPr>
        <w:t>vi</w:t>
      </w:r>
      <w:r w:rsidRPr="0081648F">
        <w:rPr>
          <w:rFonts w:ascii="Times New Roman" w:hAnsi="Times New Roman" w:cs="Times New Roman"/>
        </w:rPr>
        <w:t>des</w:t>
      </w:r>
      <w:r w:rsidRPr="0081648F">
        <w:rPr>
          <w:rFonts w:ascii="Times New Roman" w:hAnsi="Times New Roman" w:cs="Times New Roman"/>
          <w:spacing w:val="6"/>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pl</w:t>
      </w:r>
      <w:r w:rsidRPr="0081648F">
        <w:rPr>
          <w:rFonts w:ascii="Times New Roman" w:hAnsi="Times New Roman" w:cs="Times New Roman"/>
          <w:spacing w:val="-2"/>
        </w:rPr>
        <w:t>e</w:t>
      </w:r>
      <w:r w:rsidRPr="0081648F">
        <w:rPr>
          <w:rFonts w:ascii="Times New Roman" w:hAnsi="Times New Roman" w:cs="Times New Roman"/>
        </w:rPr>
        <w:t>te</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7"/>
        </w:rPr>
        <w:t xml:space="preserve"> </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igo</w:t>
      </w:r>
      <w:r w:rsidRPr="0081648F">
        <w:rPr>
          <w:rFonts w:ascii="Times New Roman" w:hAnsi="Times New Roman" w:cs="Times New Roman"/>
          <w:spacing w:val="-2"/>
        </w:rPr>
        <w:t>n</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as</w:t>
      </w:r>
      <w:r w:rsidRPr="0081648F">
        <w:rPr>
          <w:rFonts w:ascii="Times New Roman" w:hAnsi="Times New Roman" w:cs="Times New Roman"/>
          <w:spacing w:val="8"/>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5"/>
        </w:rPr>
        <w:t xml:space="preserve"> </w:t>
      </w:r>
      <w:r w:rsidRPr="0081648F">
        <w:rPr>
          <w:rFonts w:ascii="Times New Roman" w:hAnsi="Times New Roman" w:cs="Times New Roman"/>
        </w:rPr>
        <w:t>as</w:t>
      </w:r>
      <w:r w:rsidRPr="0081648F">
        <w:rPr>
          <w:rFonts w:ascii="Times New Roman" w:hAnsi="Times New Roman" w:cs="Times New Roman"/>
          <w:spacing w:val="6"/>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al</w:t>
      </w:r>
      <w:r w:rsidRPr="0081648F">
        <w:rPr>
          <w:rFonts w:ascii="Times New Roman" w:hAnsi="Times New Roman" w:cs="Times New Roman"/>
          <w:spacing w:val="-2"/>
        </w:rPr>
        <w:t>g</w:t>
      </w:r>
      <w:r w:rsidRPr="0081648F">
        <w:rPr>
          <w:rFonts w:ascii="Times New Roman" w:hAnsi="Times New Roman" w:cs="Times New Roman"/>
        </w:rPr>
        <w:t>ebra</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opi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c geo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qu</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4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9"/>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rie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and</w:t>
      </w:r>
      <w:r w:rsidRPr="0081648F">
        <w:rPr>
          <w:rFonts w:ascii="Times New Roman" w:hAnsi="Times New Roman" w:cs="Times New Roman"/>
          <w:spacing w:val="39"/>
        </w:rPr>
        <w:t xml:space="preserve"> </w:t>
      </w:r>
      <w:r w:rsidRPr="0081648F">
        <w:rPr>
          <w:rFonts w:ascii="Times New Roman" w:hAnsi="Times New Roman" w:cs="Times New Roman"/>
        </w:rPr>
        <w:t>data</w:t>
      </w:r>
      <w:r w:rsidRPr="0081648F">
        <w:rPr>
          <w:rFonts w:ascii="Times New Roman" w:hAnsi="Times New Roman" w:cs="Times New Roman"/>
          <w:spacing w:val="39"/>
        </w:rPr>
        <w:t xml:space="preserve"> </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ons</w:t>
      </w:r>
      <w:r w:rsidRPr="0081648F">
        <w:rPr>
          <w:rFonts w:ascii="Times New Roman" w:hAnsi="Times New Roman" w:cs="Times New Roman"/>
          <w:spacing w:val="39"/>
        </w:rPr>
        <w:t xml:space="preserve"> </w:t>
      </w:r>
      <w:r w:rsidRPr="0081648F">
        <w:rPr>
          <w:rFonts w:ascii="Times New Roman" w:hAnsi="Times New Roman" w:cs="Times New Roman"/>
        </w:rPr>
        <w:t>and</w:t>
      </w:r>
      <w:r w:rsidRPr="0081648F">
        <w:rPr>
          <w:rFonts w:ascii="Times New Roman" w:hAnsi="Times New Roman" w:cs="Times New Roman"/>
          <w:spacing w:val="47"/>
        </w:rPr>
        <w:t xml:space="preserve"> </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de</w:t>
      </w:r>
      <w:r w:rsidRPr="0081648F">
        <w:rPr>
          <w:rFonts w:ascii="Times New Roman" w:hAnsi="Times New Roman" w:cs="Times New Roman"/>
          <w:spacing w:val="-2"/>
        </w:rPr>
        <w:t>l</w:t>
      </w:r>
      <w:r w:rsidRPr="0081648F">
        <w:rPr>
          <w:rFonts w:ascii="Times New Roman" w:hAnsi="Times New Roman" w:cs="Times New Roman"/>
        </w:rPr>
        <w:t>ing</w:t>
      </w:r>
      <w:r w:rsidRPr="0081648F">
        <w:rPr>
          <w:rFonts w:ascii="Times New Roman" w:hAnsi="Times New Roman" w:cs="Times New Roman"/>
          <w:spacing w:val="4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9"/>
        </w:rPr>
        <w:t xml:space="preserve"> </w:t>
      </w:r>
      <w:r w:rsidRPr="0081648F">
        <w:rPr>
          <w:rFonts w:ascii="Times New Roman" w:hAnsi="Times New Roman" w:cs="Times New Roman"/>
        </w:rPr>
        <w:t>be</w:t>
      </w:r>
      <w:r w:rsidRPr="0081648F">
        <w:rPr>
          <w:rFonts w:ascii="Times New Roman" w:hAnsi="Times New Roman" w:cs="Times New Roman"/>
          <w:spacing w:val="39"/>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lud</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41"/>
        </w:rPr>
        <w:t xml:space="preserve"> </w:t>
      </w:r>
      <w:r w:rsidRPr="0081648F">
        <w:rPr>
          <w:rFonts w:ascii="Times New Roman" w:hAnsi="Times New Roman" w:cs="Times New Roman"/>
        </w:rPr>
        <w:t>th</w:t>
      </w:r>
      <w:r w:rsidRPr="0081648F">
        <w:rPr>
          <w:rFonts w:ascii="Times New Roman" w:hAnsi="Times New Roman" w:cs="Times New Roman"/>
          <w:spacing w:val="-3"/>
        </w:rPr>
        <w:t>r</w:t>
      </w:r>
      <w:r w:rsidRPr="0081648F">
        <w:rPr>
          <w:rFonts w:ascii="Times New Roman" w:hAnsi="Times New Roman" w:cs="Times New Roman"/>
        </w:rPr>
        <w:t>ou</w:t>
      </w:r>
      <w:r w:rsidRPr="0081648F">
        <w:rPr>
          <w:rFonts w:ascii="Times New Roman" w:hAnsi="Times New Roman" w:cs="Times New Roman"/>
          <w:spacing w:val="-2"/>
        </w:rPr>
        <w:t>g</w:t>
      </w:r>
      <w:r w:rsidRPr="0081648F">
        <w:rPr>
          <w:rFonts w:ascii="Times New Roman" w:hAnsi="Times New Roman" w:cs="Times New Roman"/>
        </w:rPr>
        <w:t>hout</w:t>
      </w:r>
      <w:r w:rsidRPr="0081648F">
        <w:rPr>
          <w:rFonts w:ascii="Times New Roman" w:hAnsi="Times New Roman" w:cs="Times New Roman"/>
          <w:spacing w:val="38"/>
        </w:rPr>
        <w:t xml:space="preserve"> </w:t>
      </w:r>
      <w:r w:rsidRPr="0081648F">
        <w:rPr>
          <w:rFonts w:ascii="Times New Roman" w:hAnsi="Times New Roman" w:cs="Times New Roman"/>
        </w:rPr>
        <w:t>the</w:t>
      </w:r>
      <w:r w:rsidRPr="0081648F">
        <w:rPr>
          <w:rFonts w:ascii="Times New Roman" w:hAnsi="Times New Roman" w:cs="Times New Roman"/>
          <w:spacing w:val="3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41"/>
        </w:rPr>
        <w:t xml:space="preserve"> </w:t>
      </w:r>
      <w:r w:rsidRPr="0081648F">
        <w:rPr>
          <w:rFonts w:ascii="Times New Roman" w:hAnsi="Times New Roman" w:cs="Times New Roman"/>
        </w:rPr>
        <w:t>of</w:t>
      </w:r>
      <w:r w:rsidRPr="0081648F">
        <w:rPr>
          <w:rFonts w:ascii="Times New Roman" w:hAnsi="Times New Roman" w:cs="Times New Roman"/>
          <w:spacing w:val="39"/>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y</w:t>
      </w:r>
      <w:r w:rsidRPr="0081648F">
        <w:rPr>
          <w:rFonts w:ascii="Times New Roman" w:hAnsi="Times New Roman" w:cs="Times New Roman"/>
        </w:rPr>
        <w:t>. Appropr</w:t>
      </w:r>
      <w:r w:rsidRPr="0081648F">
        <w:rPr>
          <w:rFonts w:ascii="Times New Roman" w:hAnsi="Times New Roman" w:cs="Times New Roman"/>
          <w:spacing w:val="-2"/>
        </w:rPr>
        <w:t>i</w:t>
      </w:r>
      <w:r w:rsidRPr="0081648F">
        <w:rPr>
          <w:rFonts w:ascii="Times New Roman" w:hAnsi="Times New Roman" w:cs="Times New Roman"/>
        </w:rPr>
        <w:t>ate</w:t>
      </w:r>
      <w:r w:rsidRPr="0081648F">
        <w:rPr>
          <w:rFonts w:ascii="Times New Roman" w:hAnsi="Times New Roman" w:cs="Times New Roman"/>
          <w:spacing w:val="-2"/>
        </w:rPr>
        <w:t xml:space="preserve"> </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hn</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ill be</w:t>
      </w:r>
      <w:r w:rsidRPr="0081648F">
        <w:rPr>
          <w:rFonts w:ascii="Times New Roman" w:hAnsi="Times New Roman" w:cs="Times New Roman"/>
          <w:spacing w:val="-2"/>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w:t>
      </w:r>
    </w:p>
    <w:p w:rsidR="009D7C29" w:rsidRPr="009D7C29" w:rsidRDefault="00C149E4" w:rsidP="009D7C29">
      <w:pPr>
        <w:widowControl/>
        <w:autoSpaceDE/>
        <w:autoSpaceDN/>
        <w:adjustRightInd/>
        <w:spacing w:after="200"/>
        <w:contextualSpacing/>
        <w:rPr>
          <w:b/>
          <w:bCs/>
          <w:sz w:val="18"/>
          <w:szCs w:val="18"/>
        </w:rPr>
      </w:pPr>
      <w:r w:rsidRPr="009D7C29">
        <w:rPr>
          <w:b/>
          <w:spacing w:val="-3"/>
          <w:sz w:val="18"/>
          <w:szCs w:val="18"/>
        </w:rPr>
        <w:t>A</w:t>
      </w:r>
      <w:r w:rsidRPr="009D7C29">
        <w:rPr>
          <w:b/>
          <w:sz w:val="18"/>
          <w:szCs w:val="18"/>
        </w:rPr>
        <w:t>P S</w:t>
      </w:r>
      <w:r w:rsidRPr="009D7C29">
        <w:rPr>
          <w:b/>
          <w:spacing w:val="2"/>
          <w:sz w:val="18"/>
          <w:szCs w:val="18"/>
        </w:rPr>
        <w:t>T</w:t>
      </w:r>
      <w:r w:rsidRPr="009D7C29">
        <w:rPr>
          <w:b/>
          <w:spacing w:val="-3"/>
          <w:sz w:val="18"/>
          <w:szCs w:val="18"/>
        </w:rPr>
        <w:t>A</w:t>
      </w:r>
      <w:r w:rsidRPr="009D7C29">
        <w:rPr>
          <w:b/>
          <w:sz w:val="18"/>
          <w:szCs w:val="18"/>
        </w:rPr>
        <w:t>TISTICS +</w:t>
      </w:r>
    </w:p>
    <w:p w:rsidR="00C149E4" w:rsidRPr="009D7C29" w:rsidRDefault="00FF3099" w:rsidP="009D7C29">
      <w:pPr>
        <w:widowControl/>
        <w:autoSpaceDE/>
        <w:autoSpaceDN/>
        <w:adjustRightInd/>
        <w:spacing w:after="200"/>
        <w:contextualSpacing/>
        <w:rPr>
          <w:b/>
          <w:bCs/>
        </w:rPr>
      </w:pPr>
      <w:r w:rsidRPr="0081648F">
        <w:rPr>
          <w:i/>
          <w:iCs/>
          <w:sz w:val="18"/>
          <w:szCs w:val="18"/>
        </w:rPr>
        <w:t xml:space="preserve">Prerequisite: </w:t>
      </w:r>
      <w:r w:rsidR="00F73C9D" w:rsidRPr="0081648F">
        <w:rPr>
          <w:i/>
          <w:iCs/>
          <w:sz w:val="18"/>
          <w:szCs w:val="18"/>
        </w:rPr>
        <w:t>Honors Math III</w:t>
      </w:r>
    </w:p>
    <w:p w:rsidR="00354050" w:rsidRPr="0081648F" w:rsidRDefault="00354050" w:rsidP="009D7C29">
      <w:pPr>
        <w:kinsoku w:val="0"/>
        <w:overflowPunct w:val="0"/>
        <w:spacing w:before="2"/>
        <w:ind w:right="20"/>
        <w:contextualSpacing/>
        <w:rPr>
          <w:sz w:val="18"/>
          <w:szCs w:val="18"/>
        </w:rPr>
      </w:pPr>
      <w:r w:rsidRPr="0081648F">
        <w:rPr>
          <w:i/>
          <w:iCs/>
          <w:sz w:val="18"/>
          <w:szCs w:val="18"/>
        </w:rPr>
        <w:t xml:space="preserve">Course taught on HCC’s campus &amp; </w:t>
      </w:r>
      <w:r w:rsidR="001B2618">
        <w:rPr>
          <w:i/>
          <w:iCs/>
          <w:sz w:val="18"/>
          <w:szCs w:val="18"/>
        </w:rPr>
        <w:t>s</w:t>
      </w:r>
      <w:r w:rsidRPr="0081648F">
        <w:rPr>
          <w:i/>
          <w:iCs/>
          <w:sz w:val="18"/>
          <w:szCs w:val="18"/>
        </w:rPr>
        <w:t>tudent will be responsible for transportation.</w:t>
      </w:r>
      <w:r w:rsidR="00265375" w:rsidRPr="0081648F">
        <w:rPr>
          <w:i/>
          <w:iCs/>
          <w:sz w:val="18"/>
          <w:szCs w:val="18"/>
        </w:rPr>
        <w:t xml:space="preserve"> </w:t>
      </w:r>
    </w:p>
    <w:p w:rsidR="00243680" w:rsidRDefault="00243680" w:rsidP="00350BA9">
      <w:pPr>
        <w:pStyle w:val="BodyText"/>
        <w:kinsoku w:val="0"/>
        <w:overflowPunct w:val="0"/>
        <w:spacing w:before="4" w:line="239" w:lineRule="auto"/>
        <w:ind w:left="0" w:right="20"/>
        <w:rPr>
          <w:rFonts w:ascii="Times New Roman" w:hAnsi="Times New Roman" w:cs="Times New Roman"/>
        </w:rPr>
      </w:pPr>
      <w:r>
        <w:rPr>
          <w:rFonts w:ascii="Times New Roman" w:hAnsi="Times New Roman" w:cs="Times New Roman"/>
        </w:rPr>
        <w:t>The purpose of this course is to introduce students to the major concepts and tools for collecting, analyzing, and drawing conclusions from data. Students are exposed to four broad conceptual themes: 1</w:t>
      </w:r>
      <w:r w:rsidR="007B139A">
        <w:rPr>
          <w:rFonts w:ascii="Times New Roman" w:hAnsi="Times New Roman" w:cs="Times New Roman"/>
        </w:rPr>
        <w:t>)</w:t>
      </w:r>
      <w:r>
        <w:rPr>
          <w:rFonts w:ascii="Times New Roman" w:hAnsi="Times New Roman" w:cs="Times New Roman"/>
        </w:rPr>
        <w:t xml:space="preserve"> exploring data where students observe patterns and departures from patterns, 2) planning a study that involves deciding what and how to measure, 3) anticipating patterns in advance where models are produced using probability and simulation, </w:t>
      </w:r>
      <w:r w:rsidR="007B139A">
        <w:rPr>
          <w:rFonts w:ascii="Times New Roman" w:hAnsi="Times New Roman" w:cs="Times New Roman"/>
        </w:rPr>
        <w:t xml:space="preserve">and </w:t>
      </w:r>
      <w:r>
        <w:rPr>
          <w:rFonts w:ascii="Times New Roman" w:hAnsi="Times New Roman" w:cs="Times New Roman"/>
        </w:rPr>
        <w:t>4) statistical inference in which models are confirmed. Students are expected to take the AP Exam in May. Students may receive credit and/or advanced placement for a one-semester introductory college statistics course. This course will be beneficial for students who intend to study natural sciences (chemistry, physics, biology, and environmental sciences) or social sciences (political science, economics, sociology, geography, psychology, and anthropology) at the university level.</w:t>
      </w:r>
    </w:p>
    <w:p w:rsidR="009D7C29" w:rsidRDefault="009D7C29">
      <w:pPr>
        <w:widowControl/>
        <w:autoSpaceDE/>
        <w:autoSpaceDN/>
        <w:adjustRightInd/>
        <w:spacing w:after="200" w:line="276" w:lineRule="auto"/>
        <w:rPr>
          <w:b/>
          <w:bCs/>
          <w:spacing w:val="-3"/>
          <w:sz w:val="18"/>
          <w:szCs w:val="18"/>
        </w:rPr>
      </w:pPr>
      <w:r>
        <w:rPr>
          <w:spacing w:val="-3"/>
        </w:rPr>
        <w:br w:type="page"/>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spacing w:val="-3"/>
        </w:rPr>
        <w:lastRenderedPageBreak/>
        <w:t>A</w:t>
      </w:r>
      <w:r w:rsidRPr="0081648F">
        <w:rPr>
          <w:rFonts w:ascii="Times New Roman" w:hAnsi="Times New Roman" w:cs="Times New Roman"/>
        </w:rPr>
        <w:t xml:space="preserve">P </w:t>
      </w:r>
      <w:r w:rsidRPr="0081648F">
        <w:rPr>
          <w:rFonts w:ascii="Times New Roman" w:hAnsi="Times New Roman" w:cs="Times New Roman"/>
          <w:spacing w:val="2"/>
        </w:rPr>
        <w:t>C</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2"/>
        </w:rPr>
        <w:t>C</w:t>
      </w:r>
      <w:r w:rsidRPr="0081648F">
        <w:rPr>
          <w:rFonts w:ascii="Times New Roman" w:hAnsi="Times New Roman" w:cs="Times New Roman"/>
        </w:rPr>
        <w:t>ULUS</w:t>
      </w:r>
      <w:r w:rsidR="001B2618">
        <w:rPr>
          <w:rFonts w:ascii="Times New Roman" w:hAnsi="Times New Roman" w:cs="Times New Roman"/>
        </w:rPr>
        <w:t xml:space="preserve"> BC Block</w:t>
      </w:r>
      <w:r w:rsidRPr="0081648F">
        <w:rPr>
          <w:rFonts w:ascii="Times New Roman" w:hAnsi="Times New Roman" w:cs="Times New Roman"/>
        </w:rPr>
        <w:t xml:space="preserve"> +</w:t>
      </w:r>
      <w:r w:rsidR="007B139A">
        <w:rPr>
          <w:rFonts w:ascii="Times New Roman" w:hAnsi="Times New Roman" w:cs="Times New Roman"/>
        </w:rPr>
        <w:t xml:space="preserve"> (Year-Long Course)</w:t>
      </w:r>
    </w:p>
    <w:p w:rsidR="00C149E4" w:rsidRPr="0081648F" w:rsidRDefault="00FF3099" w:rsidP="00350BA9">
      <w:pPr>
        <w:kinsoku w:val="0"/>
        <w:overflowPunct w:val="0"/>
        <w:spacing w:before="2"/>
        <w:ind w:right="20"/>
        <w:rPr>
          <w:i/>
          <w:iCs/>
          <w:sz w:val="18"/>
          <w:szCs w:val="18"/>
        </w:rPr>
      </w:pPr>
      <w:r w:rsidRPr="0081648F">
        <w:rPr>
          <w:i/>
          <w:iCs/>
          <w:sz w:val="18"/>
          <w:szCs w:val="18"/>
        </w:rPr>
        <w:t xml:space="preserve">Prerequisite: </w:t>
      </w:r>
      <w:r w:rsidR="007B139A">
        <w:rPr>
          <w:i/>
          <w:iCs/>
          <w:sz w:val="18"/>
          <w:szCs w:val="18"/>
        </w:rPr>
        <w:t xml:space="preserve">Honors </w:t>
      </w:r>
      <w:r w:rsidR="00F73C9D" w:rsidRPr="0081648F">
        <w:rPr>
          <w:i/>
          <w:iCs/>
          <w:sz w:val="18"/>
          <w:szCs w:val="18"/>
        </w:rPr>
        <w:t>Pre-Calculus</w:t>
      </w:r>
    </w:p>
    <w:p w:rsidR="00FA4A33" w:rsidRPr="0081648F" w:rsidRDefault="00FA4A33" w:rsidP="00350BA9">
      <w:pPr>
        <w:kinsoku w:val="0"/>
        <w:overflowPunct w:val="0"/>
        <w:spacing w:before="2"/>
        <w:ind w:right="20"/>
        <w:rPr>
          <w:sz w:val="18"/>
          <w:szCs w:val="18"/>
        </w:rPr>
      </w:pPr>
      <w:r w:rsidRPr="0081648F">
        <w:rPr>
          <w:i/>
          <w:iCs/>
          <w:sz w:val="18"/>
          <w:szCs w:val="18"/>
        </w:rPr>
        <w:t>This is a year-long course.</w:t>
      </w:r>
      <w:r w:rsidR="00265375" w:rsidRPr="0081648F">
        <w:rPr>
          <w:i/>
          <w:iCs/>
          <w:sz w:val="18"/>
          <w:szCs w:val="18"/>
        </w:rPr>
        <w:t xml:space="preserve"> </w:t>
      </w:r>
      <w:r w:rsidRPr="0081648F">
        <w:rPr>
          <w:i/>
          <w:iCs/>
          <w:sz w:val="18"/>
          <w:szCs w:val="18"/>
        </w:rPr>
        <w:t>You are required to take both semesters of this course.</w:t>
      </w:r>
      <w:r w:rsidR="00265375" w:rsidRPr="0081648F">
        <w:rPr>
          <w:i/>
          <w:iCs/>
          <w:sz w:val="18"/>
          <w:szCs w:val="18"/>
        </w:rPr>
        <w:t xml:space="preserve"> </w:t>
      </w:r>
    </w:p>
    <w:p w:rsidR="00FA4A33" w:rsidRPr="0081648F" w:rsidRDefault="007B139A" w:rsidP="00350BA9">
      <w:pPr>
        <w:pStyle w:val="BodyText"/>
        <w:kinsoku w:val="0"/>
        <w:overflowPunct w:val="0"/>
        <w:spacing w:before="2" w:line="239" w:lineRule="auto"/>
        <w:ind w:left="0" w:right="20"/>
        <w:rPr>
          <w:rFonts w:ascii="Times New Roman" w:hAnsi="Times New Roman" w:cs="Times New Roman"/>
        </w:rPr>
      </w:pPr>
      <w:r>
        <w:rPr>
          <w:rFonts w:ascii="Times New Roman" w:hAnsi="Times New Roman" w:cs="Times New Roman"/>
        </w:rPr>
        <w:t>In this course, the curriculum is presented geometrically, numerically, and algebraically. There is an emphasis on using practical problems to derive general results. Students are asked to explain verbally what their answers mean in practical terms. Computers and graphics calculators are used to enhance learning. There will be several ‘hands-on” projects and activities that model real world situations where calculus is used. The material includes differential and integral calculus as well as infinite series and differential equations. Today, many fields of study in college use calculus, including business, accounting, economics, engineering, natural sciences, computer science, and STEM areas. Many universities look favorably in the application process on students who take math class such as BC Calculus because of the rigor involved and also because it is a standard AP course that all colleges are familiar with. Students are expected to take the AP Calculus BC Exam in May. The BC exam is structured such that a student can earn AB credit and/or BC credit. This course is an excellent preparation for Calculus III and Differential Equations.</w:t>
      </w:r>
      <w:r w:rsidR="00265375" w:rsidRPr="0081648F">
        <w:rPr>
          <w:rFonts w:ascii="Times New Roman" w:hAnsi="Times New Roman" w:cs="Times New Roman"/>
        </w:rPr>
        <w:t xml:space="preserve"> </w:t>
      </w:r>
    </w:p>
    <w:p w:rsidR="00FA4A33" w:rsidRPr="0081648F" w:rsidRDefault="00FA4A33" w:rsidP="00350BA9">
      <w:pPr>
        <w:pStyle w:val="BodyText"/>
        <w:kinsoku w:val="0"/>
        <w:overflowPunct w:val="0"/>
        <w:spacing w:before="2" w:line="239" w:lineRule="auto"/>
        <w:ind w:left="0" w:right="20"/>
        <w:rPr>
          <w:rFonts w:ascii="Times New Roman" w:hAnsi="Times New Roman" w:cs="Times New Roman"/>
        </w:rPr>
      </w:pP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p>
    <w:p w:rsidR="00C149E4" w:rsidRPr="006F0101" w:rsidRDefault="005E2351" w:rsidP="00350BA9">
      <w:pPr>
        <w:pStyle w:val="Heading1"/>
        <w:kinsoku w:val="0"/>
        <w:overflowPunct w:val="0"/>
        <w:spacing w:before="75"/>
        <w:ind w:left="0" w:right="20"/>
        <w:rPr>
          <w:rFonts w:ascii="Times New Roman" w:hAnsi="Times New Roman" w:cs="Times New Roman"/>
          <w:b w:val="0"/>
          <w:bCs w:val="0"/>
          <w:sz w:val="22"/>
          <w:szCs w:val="22"/>
          <w:u w:val="none"/>
        </w:rPr>
      </w:pPr>
      <w:r w:rsidRPr="006F0101">
        <w:rPr>
          <w:rFonts w:ascii="Times New Roman" w:hAnsi="Times New Roman" w:cs="Times New Roman"/>
          <w:sz w:val="22"/>
          <w:szCs w:val="22"/>
          <w:u w:val="thick"/>
        </w:rPr>
        <w:t>S</w:t>
      </w:r>
      <w:r w:rsidR="00C149E4" w:rsidRPr="006F0101">
        <w:rPr>
          <w:rFonts w:ascii="Times New Roman" w:hAnsi="Times New Roman" w:cs="Times New Roman"/>
          <w:sz w:val="22"/>
          <w:szCs w:val="22"/>
          <w:u w:val="thick"/>
        </w:rPr>
        <w:t>CIENCE</w:t>
      </w:r>
    </w:p>
    <w:p w:rsidR="00C149E4" w:rsidRPr="0081648F" w:rsidRDefault="00C149E4" w:rsidP="00350BA9">
      <w:pPr>
        <w:pStyle w:val="Heading5"/>
        <w:kinsoku w:val="0"/>
        <w:overflowPunct w:val="0"/>
        <w:spacing w:before="39"/>
        <w:ind w:left="0" w:right="20"/>
        <w:rPr>
          <w:rFonts w:ascii="Times New Roman" w:hAnsi="Times New Roman" w:cs="Times New Roman"/>
          <w:b w:val="0"/>
          <w:bCs w:val="0"/>
        </w:rPr>
      </w:pPr>
      <w:r w:rsidRPr="0081648F">
        <w:rPr>
          <w:rFonts w:ascii="Times New Roman" w:hAnsi="Times New Roman" w:cs="Times New Roman"/>
        </w:rPr>
        <w:t>E</w:t>
      </w:r>
      <w:r w:rsidRPr="0081648F">
        <w:rPr>
          <w:rFonts w:ascii="Times New Roman" w:hAnsi="Times New Roman" w:cs="Times New Roman"/>
          <w:spacing w:val="-3"/>
        </w:rPr>
        <w:t>A</w:t>
      </w:r>
      <w:r w:rsidRPr="0081648F">
        <w:rPr>
          <w:rFonts w:ascii="Times New Roman" w:hAnsi="Times New Roman" w:cs="Times New Roman"/>
        </w:rPr>
        <w:t>RTH/ENVI</w:t>
      </w:r>
      <w:r w:rsidRPr="0081648F">
        <w:rPr>
          <w:rFonts w:ascii="Times New Roman" w:hAnsi="Times New Roman" w:cs="Times New Roman"/>
          <w:spacing w:val="1"/>
        </w:rPr>
        <w:t>R</w:t>
      </w:r>
      <w:r w:rsidRPr="0081648F">
        <w:rPr>
          <w:rFonts w:ascii="Times New Roman" w:hAnsi="Times New Roman" w:cs="Times New Roman"/>
          <w:spacing w:val="-1"/>
        </w:rPr>
        <w:t>O</w:t>
      </w:r>
      <w:r w:rsidRPr="0081648F">
        <w:rPr>
          <w:rFonts w:ascii="Times New Roman" w:hAnsi="Times New Roman" w:cs="Times New Roman"/>
        </w:rPr>
        <w:t>NMEN</w:t>
      </w:r>
      <w:r w:rsidRPr="0081648F">
        <w:rPr>
          <w:rFonts w:ascii="Times New Roman" w:hAnsi="Times New Roman" w:cs="Times New Roman"/>
          <w:spacing w:val="2"/>
        </w:rPr>
        <w:t>T</w:t>
      </w:r>
      <w:r w:rsidRPr="0081648F">
        <w:rPr>
          <w:rFonts w:ascii="Times New Roman" w:hAnsi="Times New Roman" w:cs="Times New Roman"/>
          <w:spacing w:val="-3"/>
        </w:rPr>
        <w:t>A</w:t>
      </w:r>
      <w:r w:rsidRPr="0081648F">
        <w:rPr>
          <w:rFonts w:ascii="Times New Roman" w:hAnsi="Times New Roman" w:cs="Times New Roman"/>
        </w:rPr>
        <w:t>L SCIEN</w:t>
      </w:r>
      <w:r w:rsidRPr="0081648F">
        <w:rPr>
          <w:rFonts w:ascii="Times New Roman" w:hAnsi="Times New Roman" w:cs="Times New Roman"/>
          <w:spacing w:val="-1"/>
        </w:rPr>
        <w:t>C</w:t>
      </w:r>
      <w:r w:rsidRPr="0081648F">
        <w:rPr>
          <w:rFonts w:ascii="Times New Roman" w:hAnsi="Times New Roman" w:cs="Times New Roman"/>
        </w:rPr>
        <w:t>E</w:t>
      </w:r>
    </w:p>
    <w:p w:rsidR="00C149E4" w:rsidRPr="0081648F" w:rsidRDefault="00C149E4" w:rsidP="00350BA9">
      <w:pPr>
        <w:pStyle w:val="BodyText"/>
        <w:kinsoku w:val="0"/>
        <w:overflowPunct w:val="0"/>
        <w:spacing w:before="5" w:line="238" w:lineRule="auto"/>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a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2"/>
        </w:rPr>
        <w:t xml:space="preserve"> </w:t>
      </w:r>
      <w:r w:rsidRPr="0081648F">
        <w:rPr>
          <w:rFonts w:ascii="Times New Roman" w:hAnsi="Times New Roman" w:cs="Times New Roman"/>
        </w:rPr>
        <w:t>of t</w:t>
      </w:r>
      <w:r w:rsidRPr="0081648F">
        <w:rPr>
          <w:rFonts w:ascii="Times New Roman" w:hAnsi="Times New Roman" w:cs="Times New Roman"/>
          <w:spacing w:val="-2"/>
        </w:rPr>
        <w:t>h</w:t>
      </w:r>
      <w:r w:rsidRPr="0081648F">
        <w:rPr>
          <w:rFonts w:ascii="Times New Roman" w:hAnsi="Times New Roman" w:cs="Times New Roman"/>
        </w:rPr>
        <w:t>e f</w:t>
      </w:r>
      <w:r w:rsidRPr="0081648F">
        <w:rPr>
          <w:rFonts w:ascii="Times New Roman" w:hAnsi="Times New Roman" w:cs="Times New Roman"/>
          <w:spacing w:val="-2"/>
        </w:rPr>
        <w:t>u</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 xml:space="preserve">on of </w:t>
      </w:r>
      <w:r w:rsidRPr="0081648F">
        <w:rPr>
          <w:rFonts w:ascii="Times New Roman" w:hAnsi="Times New Roman" w:cs="Times New Roman"/>
          <w:spacing w:val="-2"/>
        </w:rPr>
        <w:t>t</w:t>
      </w:r>
      <w:r w:rsidRPr="0081648F">
        <w:rPr>
          <w:rFonts w:ascii="Times New Roman" w:hAnsi="Times New Roman" w:cs="Times New Roman"/>
        </w:rPr>
        <w:t xml:space="preserve">he </w:t>
      </w:r>
      <w:r w:rsidR="00CB50D9" w:rsidRPr="0081648F">
        <w:rPr>
          <w:rFonts w:ascii="Times New Roman" w:hAnsi="Times New Roman" w:cs="Times New Roman"/>
        </w:rPr>
        <w:t>E</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th</w:t>
      </w:r>
      <w:r w:rsidRPr="0081648F">
        <w:rPr>
          <w:rFonts w:ascii="Times New Roman" w:hAnsi="Times New Roman" w:cs="Times New Roman"/>
          <w:spacing w:val="-2"/>
        </w:rPr>
        <w:t>’</w:t>
      </w:r>
      <w:r w:rsidRPr="0081648F">
        <w:rPr>
          <w:rFonts w:ascii="Times New Roman" w:hAnsi="Times New Roman" w:cs="Times New Roman"/>
        </w:rPr>
        <w:t>s</w:t>
      </w:r>
      <w:r w:rsidRPr="0081648F">
        <w:rPr>
          <w:rFonts w:ascii="Times New Roman" w:hAnsi="Times New Roman" w:cs="Times New Roman"/>
          <w:spacing w:val="1"/>
        </w:rPr>
        <w:t xml:space="preserve"> 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nd 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8"/>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uni</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e. E</w:t>
      </w:r>
      <w:r w:rsidRPr="0081648F">
        <w:rPr>
          <w:rFonts w:ascii="Times New Roman" w:hAnsi="Times New Roman" w:cs="Times New Roman"/>
          <w:spacing w:val="-2"/>
        </w:rPr>
        <w:t>mp</w:t>
      </w:r>
      <w:r w:rsidRPr="0081648F">
        <w:rPr>
          <w:rFonts w:ascii="Times New Roman" w:hAnsi="Times New Roman" w:cs="Times New Roman"/>
        </w:rPr>
        <w:t>ha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 xml:space="preserve">d on </w:t>
      </w:r>
      <w:r w:rsidRPr="0081648F">
        <w:rPr>
          <w:rFonts w:ascii="Times New Roman" w:hAnsi="Times New Roman" w:cs="Times New Roman"/>
          <w:spacing w:val="-1"/>
        </w:rPr>
        <w:t>m</w:t>
      </w:r>
      <w:r w:rsidRPr="0081648F">
        <w:rPr>
          <w:rFonts w:ascii="Times New Roman" w:hAnsi="Times New Roman" w:cs="Times New Roman"/>
        </w:rPr>
        <w:t>atte</w:t>
      </w:r>
      <w:r w:rsidRPr="0081648F">
        <w:rPr>
          <w:rFonts w:ascii="Times New Roman" w:hAnsi="Times New Roman" w:cs="Times New Roman"/>
          <w:spacing w:val="-3"/>
        </w:rPr>
        <w:t>r</w:t>
      </w:r>
      <w:r w:rsidRPr="0081648F">
        <w:rPr>
          <w:rFonts w:ascii="Times New Roman" w:hAnsi="Times New Roman" w:cs="Times New Roman"/>
        </w:rPr>
        <w:t>, ene</w:t>
      </w:r>
      <w:r w:rsidRPr="0081648F">
        <w:rPr>
          <w:rFonts w:ascii="Times New Roman" w:hAnsi="Times New Roman" w:cs="Times New Roman"/>
          <w:spacing w:val="-3"/>
        </w:rPr>
        <w:t>r</w:t>
      </w:r>
      <w:r w:rsidRPr="0081648F">
        <w:rPr>
          <w:rFonts w:ascii="Times New Roman" w:hAnsi="Times New Roman" w:cs="Times New Roman"/>
        </w:rPr>
        <w:t>gy</w:t>
      </w:r>
      <w:r w:rsidR="00CB50D9"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 xml:space="preserve">and </w:t>
      </w:r>
      <w:r w:rsidRPr="0081648F">
        <w:rPr>
          <w:rFonts w:ascii="Times New Roman" w:hAnsi="Times New Roman" w:cs="Times New Roman"/>
          <w:spacing w:val="1"/>
        </w:rPr>
        <w:t>c</w:t>
      </w:r>
      <w:r w:rsidRPr="0081648F">
        <w:rPr>
          <w:rFonts w:ascii="Times New Roman" w:hAnsi="Times New Roman" w:cs="Times New Roman"/>
          <w:spacing w:val="-2"/>
        </w:rPr>
        <w:t>y</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es that</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ir</w:t>
      </w:r>
      <w:r w:rsidRPr="0081648F">
        <w:rPr>
          <w:rFonts w:ascii="Times New Roman" w:hAnsi="Times New Roman" w:cs="Times New Roman"/>
          <w:spacing w:val="-2"/>
        </w:rPr>
        <w:t>c</w:t>
      </w:r>
      <w:r w:rsidRPr="0081648F">
        <w:rPr>
          <w:rFonts w:ascii="Times New Roman" w:hAnsi="Times New Roman" w:cs="Times New Roman"/>
        </w:rPr>
        <w:t>ula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e</w:t>
      </w:r>
      <w:r w:rsidRPr="0081648F">
        <w:rPr>
          <w:rFonts w:ascii="Times New Roman" w:hAnsi="Times New Roman" w:cs="Times New Roman"/>
        </w:rPr>
        <w:t>nergy</w:t>
      </w:r>
      <w:r w:rsidRPr="0081648F">
        <w:rPr>
          <w:rFonts w:ascii="Times New Roman" w:hAnsi="Times New Roman" w:cs="Times New Roman"/>
          <w:spacing w:val="1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19"/>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ugh</w:t>
      </w:r>
      <w:r w:rsidRPr="0081648F">
        <w:rPr>
          <w:rFonts w:ascii="Times New Roman" w:hAnsi="Times New Roman" w:cs="Times New Roman"/>
          <w:spacing w:val="17"/>
        </w:rPr>
        <w:t xml:space="preserve"> </w:t>
      </w:r>
      <w:r w:rsidR="00CB50D9" w:rsidRPr="0081648F">
        <w:rPr>
          <w:rFonts w:ascii="Times New Roman" w:hAnsi="Times New Roman" w:cs="Times New Roman"/>
        </w:rPr>
        <w:t>E</w:t>
      </w:r>
      <w:r w:rsidRPr="0081648F">
        <w:rPr>
          <w:rFonts w:ascii="Times New Roman" w:hAnsi="Times New Roman" w:cs="Times New Roman"/>
        </w:rPr>
        <w:t>arth</w:t>
      </w:r>
      <w:r w:rsidR="00CB50D9" w:rsidRPr="0081648F">
        <w:rPr>
          <w:rFonts w:ascii="Times New Roman" w:hAnsi="Times New Roman" w:cs="Times New Roman"/>
        </w:rPr>
        <w:t>’s</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spacing w:val="-4"/>
        </w:rPr>
        <w:t>M</w:t>
      </w:r>
      <w:r w:rsidRPr="0081648F">
        <w:rPr>
          <w:rFonts w:ascii="Times New Roman" w:hAnsi="Times New Roman" w:cs="Times New Roman"/>
        </w:rPr>
        <w:t>a</w:t>
      </w:r>
      <w:r w:rsidRPr="0081648F">
        <w:rPr>
          <w:rFonts w:ascii="Times New Roman" w:hAnsi="Times New Roman" w:cs="Times New Roman"/>
          <w:spacing w:val="-2"/>
        </w:rPr>
        <w:t>j</w:t>
      </w:r>
      <w:r w:rsidRPr="0081648F">
        <w:rPr>
          <w:rFonts w:ascii="Times New Roman" w:hAnsi="Times New Roman" w:cs="Times New Roman"/>
        </w:rPr>
        <w:t>or</w:t>
      </w:r>
      <w:r w:rsidRPr="0081648F">
        <w:rPr>
          <w:rFonts w:ascii="Times New Roman" w:hAnsi="Times New Roman" w:cs="Times New Roman"/>
          <w:spacing w:val="19"/>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3"/>
        </w:rPr>
        <w:t>w</w:t>
      </w:r>
      <w:r w:rsidRPr="0081648F">
        <w:rPr>
          <w:rFonts w:ascii="Times New Roman" w:hAnsi="Times New Roman" w:cs="Times New Roman"/>
        </w:rPr>
        <w:t>aren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natu</w:t>
      </w:r>
      <w:r w:rsidRPr="0081648F">
        <w:rPr>
          <w:rFonts w:ascii="Times New Roman" w:hAnsi="Times New Roman" w:cs="Times New Roman"/>
          <w:spacing w:val="-3"/>
        </w:rPr>
        <w:t>r</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por</w:t>
      </w:r>
      <w:r w:rsidRPr="0081648F">
        <w:rPr>
          <w:rFonts w:ascii="Times New Roman" w:hAnsi="Times New Roman" w:cs="Times New Roman"/>
          <w:spacing w:val="-2"/>
        </w:rPr>
        <w:t>t</w:t>
      </w:r>
      <w:r w:rsidRPr="0081648F">
        <w:rPr>
          <w:rFonts w:ascii="Times New Roman" w:hAnsi="Times New Roman" w:cs="Times New Roman"/>
        </w:rPr>
        <w:t>a</w:t>
      </w:r>
      <w:r w:rsidRPr="0081648F">
        <w:rPr>
          <w:rFonts w:ascii="Times New Roman" w:hAnsi="Times New Roman" w:cs="Times New Roman"/>
          <w:spacing w:val="14"/>
        </w:rPr>
        <w:t>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o</w:t>
      </w:r>
      <w:r w:rsidRPr="0081648F">
        <w:rPr>
          <w:rFonts w:ascii="Times New Roman" w:hAnsi="Times New Roman" w:cs="Times New Roman"/>
        </w:rPr>
        <w:t>f bio</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p</w:t>
      </w:r>
      <w:r w:rsidRPr="0081648F">
        <w:rPr>
          <w:rFonts w:ascii="Times New Roman" w:hAnsi="Times New Roman" w:cs="Times New Roman"/>
        </w:rPr>
        <w:t>ote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l h</w:t>
      </w:r>
      <w:r w:rsidRPr="0081648F">
        <w:rPr>
          <w:rFonts w:ascii="Times New Roman" w:hAnsi="Times New Roman" w:cs="Times New Roman"/>
          <w:spacing w:val="-2"/>
        </w:rPr>
        <w:t>um</w:t>
      </w:r>
      <w:r w:rsidRPr="0081648F">
        <w:rPr>
          <w:rFonts w:ascii="Times New Roman" w:hAnsi="Times New Roman" w:cs="Times New Roman"/>
        </w:rPr>
        <w:t xml:space="preserve">an </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rPr>
        <w:t xml:space="preserve">on </w:t>
      </w:r>
      <w:r w:rsidRPr="0081648F">
        <w:rPr>
          <w:rFonts w:ascii="Times New Roman" w:hAnsi="Times New Roman" w:cs="Times New Roman"/>
          <w:spacing w:val="-1"/>
        </w:rPr>
        <w:t>v</w:t>
      </w:r>
      <w:r w:rsidRPr="0081648F">
        <w:rPr>
          <w:rFonts w:ascii="Times New Roman" w:hAnsi="Times New Roman" w:cs="Times New Roman"/>
        </w:rPr>
        <w:t>ar</w:t>
      </w:r>
      <w:r w:rsidRPr="0081648F">
        <w:rPr>
          <w:rFonts w:ascii="Times New Roman" w:hAnsi="Times New Roman" w:cs="Times New Roman"/>
          <w:spacing w:val="-2"/>
        </w:rPr>
        <w:t>i</w:t>
      </w:r>
      <w:r w:rsidRPr="0081648F">
        <w:rPr>
          <w:rFonts w:ascii="Times New Roman" w:hAnsi="Times New Roman" w:cs="Times New Roman"/>
        </w:rPr>
        <w:t>ous</w:t>
      </w:r>
      <w:r w:rsidRPr="0081648F">
        <w:rPr>
          <w:rFonts w:ascii="Times New Roman" w:hAnsi="Times New Roman" w:cs="Times New Roman"/>
          <w:spacing w:val="-2"/>
        </w:rPr>
        <w:t xml:space="preserve"> </w:t>
      </w:r>
      <w:r w:rsidRPr="0081648F">
        <w:rPr>
          <w:rFonts w:ascii="Times New Roman" w:hAnsi="Times New Roman" w:cs="Times New Roman"/>
        </w:rPr>
        <w:t>na</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2"/>
        </w:rPr>
        <w:t xml:space="preserve"> </w:t>
      </w:r>
      <w:r w:rsidRPr="0081648F">
        <w:rPr>
          <w:rFonts w:ascii="Times New Roman" w:hAnsi="Times New Roman" w:cs="Times New Roman"/>
          <w:spacing w:val="6"/>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te</w:t>
      </w:r>
      <w:r w:rsidRPr="0081648F">
        <w:rPr>
          <w:rFonts w:ascii="Times New Roman" w:hAnsi="Times New Roman" w:cs="Times New Roman"/>
          <w:spacing w:val="-2"/>
        </w:rPr>
        <w:t>m</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E</w:t>
      </w:r>
      <w:r w:rsidRPr="0081648F">
        <w:rPr>
          <w:rFonts w:ascii="Times New Roman" w:hAnsi="Times New Roman" w:cs="Times New Roman"/>
          <w:spacing w:val="-3"/>
        </w:rPr>
        <w:t>A</w:t>
      </w:r>
      <w:r w:rsidRPr="0081648F">
        <w:rPr>
          <w:rFonts w:ascii="Times New Roman" w:hAnsi="Times New Roman" w:cs="Times New Roman"/>
        </w:rPr>
        <w:t>RTH</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1"/>
        </w:rPr>
        <w:t>N</w:t>
      </w:r>
      <w:r w:rsidRPr="0081648F">
        <w:rPr>
          <w:rFonts w:ascii="Times New Roman" w:hAnsi="Times New Roman" w:cs="Times New Roman"/>
        </w:rPr>
        <w:t>D ENVIR</w:t>
      </w:r>
      <w:r w:rsidRPr="0081648F">
        <w:rPr>
          <w:rFonts w:ascii="Times New Roman" w:hAnsi="Times New Roman" w:cs="Times New Roman"/>
          <w:spacing w:val="-2"/>
        </w:rPr>
        <w:t>O</w:t>
      </w:r>
      <w:r w:rsidRPr="0081648F">
        <w:rPr>
          <w:rFonts w:ascii="Times New Roman" w:hAnsi="Times New Roman" w:cs="Times New Roman"/>
        </w:rPr>
        <w:t>NMEN</w:t>
      </w:r>
      <w:r w:rsidRPr="0081648F">
        <w:rPr>
          <w:rFonts w:ascii="Times New Roman" w:hAnsi="Times New Roman" w:cs="Times New Roman"/>
          <w:spacing w:val="2"/>
        </w:rPr>
        <w:t>T</w:t>
      </w:r>
      <w:r w:rsidRPr="0081648F">
        <w:rPr>
          <w:rFonts w:ascii="Times New Roman" w:hAnsi="Times New Roman" w:cs="Times New Roman"/>
          <w:spacing w:val="-3"/>
        </w:rPr>
        <w:t>A</w:t>
      </w:r>
      <w:r w:rsidRPr="0081648F">
        <w:rPr>
          <w:rFonts w:ascii="Times New Roman" w:hAnsi="Times New Roman" w:cs="Times New Roman"/>
        </w:rPr>
        <w:t>L SCIEN</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2"/>
        </w:rPr>
        <w:t>H</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762BCB" w:rsidP="00350BA9">
      <w:pPr>
        <w:kinsoku w:val="0"/>
        <w:overflowPunct w:val="0"/>
        <w:spacing w:before="4"/>
        <w:ind w:right="20"/>
        <w:rPr>
          <w:sz w:val="18"/>
          <w:szCs w:val="18"/>
        </w:rPr>
      </w:pPr>
      <w:r w:rsidRPr="0081648F">
        <w:rPr>
          <w:i/>
          <w:iCs/>
          <w:sz w:val="18"/>
          <w:szCs w:val="18"/>
        </w:rPr>
        <w:t>Summer Reading Required</w:t>
      </w:r>
    </w:p>
    <w:p w:rsidR="00C149E4"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42"/>
        </w:rPr>
        <w:t xml:space="preserve"> </w:t>
      </w:r>
      <w:r w:rsidRPr="0081648F">
        <w:rPr>
          <w:rFonts w:ascii="Times New Roman" w:hAnsi="Times New Roman" w:cs="Times New Roman"/>
          <w:spacing w:val="-3"/>
        </w:rPr>
        <w:t>E</w:t>
      </w:r>
      <w:r w:rsidRPr="0081648F">
        <w:rPr>
          <w:rFonts w:ascii="Times New Roman" w:hAnsi="Times New Roman" w:cs="Times New Roman"/>
        </w:rPr>
        <w:t>arth/En</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3"/>
        </w:rPr>
        <w:t>r</w:t>
      </w:r>
      <w:r w:rsidRPr="0081648F">
        <w:rPr>
          <w:rFonts w:ascii="Times New Roman" w:hAnsi="Times New Roman" w:cs="Times New Roman"/>
        </w:rPr>
        <w:t>on</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9"/>
        </w:rPr>
        <w:t xml:space="preserve"> </w:t>
      </w:r>
      <w:r w:rsidRPr="0081648F">
        <w:rPr>
          <w:rFonts w:ascii="Times New Roman" w:hAnsi="Times New Roman" w:cs="Times New Roman"/>
        </w:rPr>
        <w:t>Scie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39"/>
        </w:rPr>
        <w:t xml:space="preserve"> </w:t>
      </w:r>
      <w:r w:rsidRPr="0081648F">
        <w:rPr>
          <w:rFonts w:ascii="Times New Roman" w:hAnsi="Times New Roman" w:cs="Times New Roman"/>
        </w:rPr>
        <w:t>offe</w:t>
      </w:r>
      <w:r w:rsidRPr="0081648F">
        <w:rPr>
          <w:rFonts w:ascii="Times New Roman" w:hAnsi="Times New Roman" w:cs="Times New Roman"/>
          <w:spacing w:val="-3"/>
        </w:rPr>
        <w:t>r</w:t>
      </w:r>
      <w:r w:rsidR="00CB50D9" w:rsidRPr="0081648F">
        <w:rPr>
          <w:rFonts w:ascii="Times New Roman" w:hAnsi="Times New Roman" w:cs="Times New Roman"/>
          <w:spacing w:val="-3"/>
        </w:rPr>
        <w:t>s those</w:t>
      </w:r>
      <w:r w:rsidRPr="0081648F">
        <w:rPr>
          <w:rFonts w:ascii="Times New Roman" w:hAnsi="Times New Roman" w:cs="Times New Roman"/>
          <w:spacing w:val="4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39"/>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io</w:t>
      </w:r>
      <w:r w:rsidRPr="0081648F">
        <w:rPr>
          <w:rFonts w:ascii="Times New Roman" w:hAnsi="Times New Roman" w:cs="Times New Roman"/>
        </w:rPr>
        <w:t>us</w:t>
      </w:r>
      <w:r w:rsidRPr="0081648F">
        <w:rPr>
          <w:rFonts w:ascii="Times New Roman" w:hAnsi="Times New Roman" w:cs="Times New Roman"/>
          <w:spacing w:val="42"/>
        </w:rPr>
        <w:t xml:space="preserve"> </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out</w:t>
      </w:r>
      <w:r w:rsidRPr="0081648F">
        <w:rPr>
          <w:rFonts w:ascii="Times New Roman" w:hAnsi="Times New Roman" w:cs="Times New Roman"/>
          <w:spacing w:val="38"/>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41"/>
        </w:rPr>
        <w:t xml:space="preserve"> </w:t>
      </w:r>
      <w:r w:rsidRPr="0081648F">
        <w:rPr>
          <w:rFonts w:ascii="Times New Roman" w:hAnsi="Times New Roman" w:cs="Times New Roman"/>
        </w:rPr>
        <w:t>a</w:t>
      </w:r>
      <w:r w:rsidRPr="0081648F">
        <w:rPr>
          <w:rFonts w:ascii="Times New Roman" w:hAnsi="Times New Roman" w:cs="Times New Roman"/>
          <w:spacing w:val="39"/>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39"/>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11"/>
        </w:rPr>
        <w:t>h</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41"/>
        </w:rPr>
        <w:t xml:space="preserve"> </w:t>
      </w:r>
      <w:r w:rsidRPr="0081648F">
        <w:rPr>
          <w:rFonts w:ascii="Times New Roman" w:hAnsi="Times New Roman" w:cs="Times New Roman"/>
        </w:rPr>
        <w:t>i</w:t>
      </w:r>
      <w:r w:rsidRPr="0081648F">
        <w:rPr>
          <w:rFonts w:ascii="Times New Roman" w:hAnsi="Times New Roman" w:cs="Times New Roman"/>
          <w:spacing w:val="1"/>
        </w:rPr>
        <w:t>n</w:t>
      </w:r>
      <w:r w:rsidRPr="0081648F">
        <w:rPr>
          <w:rFonts w:ascii="Times New Roman" w:hAnsi="Times New Roman" w:cs="Times New Roman"/>
          <w:spacing w:val="-3"/>
        </w:rPr>
        <w:t>-</w:t>
      </w:r>
      <w:r w:rsidRPr="0081648F">
        <w:rPr>
          <w:rFonts w:ascii="Times New Roman" w:hAnsi="Times New Roman" w:cs="Times New Roman"/>
        </w:rPr>
        <w:t>dep</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41"/>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41"/>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41"/>
        </w:rPr>
        <w:t xml:space="preserve"> </w:t>
      </w:r>
      <w:r w:rsidR="00CB50D9" w:rsidRPr="0081648F">
        <w:rPr>
          <w:rFonts w:ascii="Times New Roman" w:hAnsi="Times New Roman" w:cs="Times New Roman"/>
        </w:rPr>
        <w:t>E</w:t>
      </w:r>
      <w:r w:rsidRPr="0081648F">
        <w:rPr>
          <w:rFonts w:ascii="Times New Roman" w:hAnsi="Times New Roman" w:cs="Times New Roman"/>
        </w:rPr>
        <w:t>ar</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w:t>
      </w:r>
      <w:r w:rsidRPr="0081648F">
        <w:rPr>
          <w:rFonts w:ascii="Times New Roman" w:hAnsi="Times New Roman" w:cs="Times New Roman"/>
        </w:rPr>
        <w:t>s natur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2"/>
        </w:rPr>
        <w:t xml:space="preserve"> </w:t>
      </w:r>
      <w:r w:rsidRPr="0081648F">
        <w:rPr>
          <w:rFonts w:ascii="Times New Roman" w:hAnsi="Times New Roman" w:cs="Times New Roman"/>
        </w:rPr>
        <w:t>pro</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3"/>
        </w:rPr>
        <w:t>s</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22"/>
        </w:rPr>
        <w:t xml:space="preserve"> </w:t>
      </w:r>
      <w:r w:rsidRPr="0081648F">
        <w:rPr>
          <w:rFonts w:ascii="Times New Roman" w:hAnsi="Times New Roman" w:cs="Times New Roman"/>
          <w:spacing w:val="-2"/>
        </w:rPr>
        <w:t>n</w:t>
      </w:r>
      <w:r w:rsidRPr="0081648F">
        <w:rPr>
          <w:rFonts w:ascii="Times New Roman" w:hAnsi="Times New Roman" w:cs="Times New Roman"/>
        </w:rPr>
        <w:t>atural</w:t>
      </w:r>
      <w:r w:rsidRPr="0081648F">
        <w:rPr>
          <w:rFonts w:ascii="Times New Roman" w:hAnsi="Times New Roman" w:cs="Times New Roman"/>
          <w:spacing w:val="22"/>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b</w:t>
      </w:r>
      <w:r w:rsidRPr="0081648F">
        <w:rPr>
          <w:rFonts w:ascii="Times New Roman" w:hAnsi="Times New Roman" w:cs="Times New Roman"/>
        </w:rPr>
        <w:t>io</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and</w:t>
      </w:r>
      <w:r w:rsidRPr="0081648F">
        <w:rPr>
          <w:rFonts w:ascii="Times New Roman" w:hAnsi="Times New Roman" w:cs="Times New Roman"/>
          <w:spacing w:val="22"/>
        </w:rPr>
        <w:t xml:space="preserve"> </w:t>
      </w:r>
      <w:r w:rsidRPr="0081648F">
        <w:rPr>
          <w:rFonts w:ascii="Times New Roman" w:hAnsi="Times New Roman" w:cs="Times New Roman"/>
          <w:spacing w:val="-2"/>
        </w:rPr>
        <w:t>p</w:t>
      </w:r>
      <w:r w:rsidRPr="0081648F">
        <w:rPr>
          <w:rFonts w:ascii="Times New Roman" w:hAnsi="Times New Roman" w:cs="Times New Roman"/>
        </w:rPr>
        <w:t>ote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rPr>
        <w:t>hu</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2"/>
        </w:rPr>
        <w:t xml:space="preserve"> </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on</w:t>
      </w:r>
      <w:r w:rsidRPr="0081648F">
        <w:rPr>
          <w:rFonts w:ascii="Times New Roman" w:hAnsi="Times New Roman" w:cs="Times New Roman"/>
          <w:spacing w:val="22"/>
        </w:rPr>
        <w:t xml:space="preserve"> </w:t>
      </w:r>
      <w:r w:rsidRPr="0081648F">
        <w:rPr>
          <w:rFonts w:ascii="Times New Roman" w:hAnsi="Times New Roman" w:cs="Times New Roman"/>
          <w:spacing w:val="-2"/>
        </w:rPr>
        <w:t>v</w:t>
      </w:r>
      <w:r w:rsidRPr="0081648F">
        <w:rPr>
          <w:rFonts w:ascii="Times New Roman" w:hAnsi="Times New Roman" w:cs="Times New Roman"/>
        </w:rPr>
        <w:t>ario</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rPr>
        <w:t>tural</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spacing w:val="1"/>
        </w:rPr>
        <w:t>s</w:t>
      </w:r>
      <w:r w:rsidRPr="0081648F">
        <w:rPr>
          <w:rFonts w:ascii="Times New Roman" w:hAnsi="Times New Roman" w:cs="Times New Roman"/>
        </w:rPr>
        <w:t>. 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are</w:t>
      </w:r>
      <w:r w:rsidRPr="0081648F">
        <w:rPr>
          <w:rFonts w:ascii="Times New Roman" w:hAnsi="Times New Roman" w:cs="Times New Roman"/>
          <w:spacing w:val="27"/>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our</w:t>
      </w:r>
      <w:r w:rsidRPr="0081648F">
        <w:rPr>
          <w:rFonts w:ascii="Times New Roman" w:hAnsi="Times New Roman" w:cs="Times New Roman"/>
          <w:spacing w:val="-2"/>
        </w:rPr>
        <w:t>a</w:t>
      </w:r>
      <w:r w:rsidRPr="0081648F">
        <w:rPr>
          <w:rFonts w:ascii="Times New Roman" w:hAnsi="Times New Roman" w:cs="Times New Roman"/>
        </w:rPr>
        <w:t>ged</w:t>
      </w:r>
      <w:r w:rsidRPr="0081648F">
        <w:rPr>
          <w:rFonts w:ascii="Times New Roman" w:hAnsi="Times New Roman" w:cs="Times New Roman"/>
          <w:spacing w:val="27"/>
        </w:rPr>
        <w:t xml:space="preserve"> </w:t>
      </w:r>
      <w:r w:rsidRPr="0081648F">
        <w:rPr>
          <w:rFonts w:ascii="Times New Roman" w:hAnsi="Times New Roman" w:cs="Times New Roman"/>
        </w:rPr>
        <w:t>to</w:t>
      </w:r>
      <w:r w:rsidRPr="0081648F">
        <w:rPr>
          <w:rFonts w:ascii="Times New Roman" w:hAnsi="Times New Roman" w:cs="Times New Roman"/>
          <w:spacing w:val="25"/>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elop</w:t>
      </w:r>
      <w:r w:rsidRPr="0081648F">
        <w:rPr>
          <w:rFonts w:ascii="Times New Roman" w:hAnsi="Times New Roman" w:cs="Times New Roman"/>
          <w:spacing w:val="27"/>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ful</w:t>
      </w:r>
      <w:r w:rsidRPr="0081648F">
        <w:rPr>
          <w:rFonts w:ascii="Times New Roman" w:hAnsi="Times New Roman" w:cs="Times New Roman"/>
          <w:spacing w:val="27"/>
        </w:rPr>
        <w:t xml:space="preserve"> </w:t>
      </w:r>
      <w:r w:rsidRPr="0081648F">
        <w:rPr>
          <w:rFonts w:ascii="Times New Roman" w:hAnsi="Times New Roman" w:cs="Times New Roman"/>
        </w:rPr>
        <w:t>for</w:t>
      </w:r>
      <w:r w:rsidRPr="0081648F">
        <w:rPr>
          <w:rFonts w:ascii="Times New Roman" w:hAnsi="Times New Roman" w:cs="Times New Roman"/>
          <w:spacing w:val="26"/>
        </w:rPr>
        <w:t xml:space="preserve"> </w:t>
      </w:r>
      <w:r w:rsidR="00CB50D9" w:rsidRPr="0081648F">
        <w:rPr>
          <w:rFonts w:ascii="Times New Roman" w:hAnsi="Times New Roman" w:cs="Times New Roman"/>
        </w:rPr>
        <w:t>H</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ors</w:t>
      </w:r>
      <w:r w:rsidRPr="0081648F">
        <w:rPr>
          <w:rFonts w:ascii="Times New Roman" w:hAnsi="Times New Roman" w:cs="Times New Roman"/>
          <w:spacing w:val="27"/>
        </w:rPr>
        <w:t xml:space="preserve"> </w:t>
      </w:r>
      <w:r w:rsidR="00CB50D9" w:rsidRPr="0081648F">
        <w:rPr>
          <w:rFonts w:ascii="Times New Roman" w:hAnsi="Times New Roman" w:cs="Times New Roman"/>
        </w:rPr>
        <w:t>B</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25"/>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spacing w:val="-2"/>
        </w:rPr>
        <w:t>m</w:t>
      </w:r>
      <w:r w:rsidRPr="0081648F">
        <w:rPr>
          <w:rFonts w:ascii="Times New Roman" w:hAnsi="Times New Roman" w:cs="Times New Roman"/>
        </w:rPr>
        <w:t>ore</w:t>
      </w:r>
      <w:r w:rsidRPr="0081648F">
        <w:rPr>
          <w:rFonts w:ascii="Times New Roman" w:hAnsi="Times New Roman" w:cs="Times New Roman"/>
          <w:spacing w:val="27"/>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5"/>
        </w:rPr>
        <w:t>W</w:t>
      </w:r>
      <w:r w:rsidRPr="0081648F">
        <w:rPr>
          <w:rFonts w:ascii="Times New Roman" w:hAnsi="Times New Roman" w:cs="Times New Roman"/>
          <w:spacing w:val="-2"/>
        </w:rPr>
        <w:t>e</w:t>
      </w:r>
      <w:r w:rsidRPr="0081648F">
        <w:rPr>
          <w:rFonts w:ascii="Times New Roman" w:hAnsi="Times New Roman" w:cs="Times New Roman"/>
        </w:rPr>
        <w:t>e</w:t>
      </w:r>
      <w:r w:rsidRPr="0081648F">
        <w:rPr>
          <w:rFonts w:ascii="Times New Roman" w:hAnsi="Times New Roman" w:cs="Times New Roman"/>
          <w:spacing w:val="-2"/>
        </w:rPr>
        <w:t>k</w:t>
      </w:r>
      <w:r w:rsidRPr="0081648F">
        <w:rPr>
          <w:rFonts w:ascii="Times New Roman" w:hAnsi="Times New Roman" w:cs="Times New Roman"/>
        </w:rPr>
        <w:t>ly</w:t>
      </w:r>
      <w:r w:rsidRPr="0081648F">
        <w:rPr>
          <w:rFonts w:ascii="Times New Roman" w:hAnsi="Times New Roman" w:cs="Times New Roman"/>
          <w:spacing w:val="25"/>
        </w:rPr>
        <w:t xml:space="preserve"> </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ar</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27"/>
        </w:rPr>
        <w:t xml:space="preserve"> </w:t>
      </w:r>
      <w:r w:rsidRPr="0081648F">
        <w:rPr>
          <w:rFonts w:ascii="Times New Roman" w:hAnsi="Times New Roman" w:cs="Times New Roman"/>
        </w:rPr>
        <w:t xml:space="preserve">of </w:t>
      </w:r>
      <w:r w:rsidRPr="0081648F">
        <w:rPr>
          <w:rFonts w:ascii="Times New Roman" w:hAnsi="Times New Roman" w:cs="Times New Roman"/>
          <w:spacing w:val="1"/>
        </w:rPr>
        <w:t>c</w:t>
      </w:r>
      <w:r w:rsidRPr="0081648F">
        <w:rPr>
          <w:rFonts w:ascii="Times New Roman" w:hAnsi="Times New Roman" w:cs="Times New Roman"/>
        </w:rPr>
        <w:t>urre</w:t>
      </w:r>
      <w:r w:rsidRPr="0081648F">
        <w:rPr>
          <w:rFonts w:ascii="Times New Roman" w:hAnsi="Times New Roman" w:cs="Times New Roman"/>
          <w:spacing w:val="-2"/>
        </w:rPr>
        <w:t>n</w:t>
      </w:r>
      <w:r w:rsidRPr="0081648F">
        <w:rPr>
          <w:rFonts w:ascii="Times New Roman" w:hAnsi="Times New Roman" w:cs="Times New Roman"/>
        </w:rPr>
        <w:t>t en</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r</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2"/>
        </w:rPr>
        <w:t>i</w:t>
      </w:r>
      <w:r w:rsidRPr="0081648F">
        <w:rPr>
          <w:rFonts w:ascii="Times New Roman" w:hAnsi="Times New Roman" w:cs="Times New Roman"/>
          <w:spacing w:val="1"/>
        </w:rPr>
        <w:t>ss</w:t>
      </w:r>
      <w:r w:rsidRPr="0081648F">
        <w:rPr>
          <w:rFonts w:ascii="Times New Roman" w:hAnsi="Times New Roman" w:cs="Times New Roman"/>
          <w:spacing w:val="-2"/>
        </w:rPr>
        <w:t>u</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re req</w:t>
      </w:r>
      <w:r w:rsidRPr="0081648F">
        <w:rPr>
          <w:rFonts w:ascii="Times New Roman" w:hAnsi="Times New Roman" w:cs="Times New Roman"/>
          <w:spacing w:val="-2"/>
        </w:rPr>
        <w:t>u</w:t>
      </w:r>
      <w:r w:rsidRPr="0081648F">
        <w:rPr>
          <w:rFonts w:ascii="Times New Roman" w:hAnsi="Times New Roman" w:cs="Times New Roman"/>
        </w:rPr>
        <w:t>ired.</w:t>
      </w:r>
      <w:r w:rsidR="00265375" w:rsidRPr="0081648F">
        <w:rPr>
          <w:rFonts w:ascii="Times New Roman" w:hAnsi="Times New Roman" w:cs="Times New Roman"/>
        </w:rPr>
        <w:t xml:space="preserve"> </w:t>
      </w:r>
      <w:r w:rsidR="00937E4F" w:rsidRPr="0081648F">
        <w:rPr>
          <w:rFonts w:ascii="Times New Roman" w:hAnsi="Times New Roman" w:cs="Times New Roman"/>
        </w:rPr>
        <w:t>Independent research is expected.</w:t>
      </w:r>
      <w:r w:rsidR="00265375" w:rsidRPr="0081648F">
        <w:rPr>
          <w:rFonts w:ascii="Times New Roman" w:hAnsi="Times New Roman" w:cs="Times New Roman"/>
        </w:rPr>
        <w:t xml:space="preserve"> </w:t>
      </w:r>
    </w:p>
    <w:p w:rsidR="00C149E4" w:rsidRPr="0081648F" w:rsidRDefault="00C149E4" w:rsidP="00350BA9">
      <w:pPr>
        <w:pStyle w:val="Heading5"/>
        <w:kinsoku w:val="0"/>
        <w:overflowPunct w:val="0"/>
        <w:spacing w:before="92"/>
        <w:ind w:left="0" w:right="20"/>
        <w:rPr>
          <w:rFonts w:ascii="Times New Roman" w:hAnsi="Times New Roman" w:cs="Times New Roman"/>
          <w:b w:val="0"/>
          <w:bCs w:val="0"/>
        </w:rPr>
      </w:pPr>
      <w:r w:rsidRPr="0081648F">
        <w:rPr>
          <w:rFonts w:ascii="Times New Roman" w:hAnsi="Times New Roman" w:cs="Times New Roman"/>
        </w:rPr>
        <w:t>BI</w:t>
      </w:r>
      <w:r w:rsidRPr="0081648F">
        <w:rPr>
          <w:rFonts w:ascii="Times New Roman" w:hAnsi="Times New Roman" w:cs="Times New Roman"/>
          <w:spacing w:val="-1"/>
        </w:rPr>
        <w:t>O</w:t>
      </w:r>
      <w:r w:rsidRPr="0081648F">
        <w:rPr>
          <w:rFonts w:ascii="Times New Roman" w:hAnsi="Times New Roman" w:cs="Times New Roman"/>
        </w:rPr>
        <w:t>LO</w:t>
      </w:r>
      <w:r w:rsidRPr="0081648F">
        <w:rPr>
          <w:rFonts w:ascii="Times New Roman" w:hAnsi="Times New Roman" w:cs="Times New Roman"/>
          <w:spacing w:val="-2"/>
        </w:rPr>
        <w:t>G</w:t>
      </w:r>
      <w:r w:rsidRPr="0081648F">
        <w:rPr>
          <w:rFonts w:ascii="Times New Roman" w:hAnsi="Times New Roman" w:cs="Times New Roman"/>
        </w:rPr>
        <w:t>Y (</w:t>
      </w:r>
      <w:r w:rsidRPr="0081648F">
        <w:rPr>
          <w:rFonts w:ascii="Times New Roman" w:hAnsi="Times New Roman" w:cs="Times New Roman"/>
          <w:spacing w:val="-1"/>
        </w:rPr>
        <w:t>EO</w:t>
      </w:r>
      <w:r w:rsidRPr="0081648F">
        <w:rPr>
          <w:rFonts w:ascii="Times New Roman" w:hAnsi="Times New Roman" w:cs="Times New Roman"/>
        </w:rPr>
        <w:t>C Course)</w:t>
      </w:r>
    </w:p>
    <w:p w:rsidR="00C149E4" w:rsidRPr="0081648F" w:rsidRDefault="00C149E4" w:rsidP="00350BA9">
      <w:pPr>
        <w:kinsoku w:val="0"/>
        <w:overflowPunct w:val="0"/>
        <w:spacing w:before="7" w:line="216" w:lineRule="exact"/>
        <w:ind w:right="20"/>
        <w:rPr>
          <w:color w:val="000000"/>
          <w:sz w:val="18"/>
          <w:szCs w:val="18"/>
        </w:rPr>
      </w:pPr>
      <w:r w:rsidRPr="0081648F">
        <w:rPr>
          <w:color w:val="212121"/>
          <w:spacing w:val="-1"/>
          <w:sz w:val="18"/>
          <w:szCs w:val="18"/>
        </w:rPr>
        <w:t>T</w:t>
      </w:r>
      <w:r w:rsidRPr="0081648F">
        <w:rPr>
          <w:color w:val="212121"/>
          <w:sz w:val="18"/>
          <w:szCs w:val="18"/>
        </w:rPr>
        <w:t>h</w:t>
      </w:r>
      <w:r w:rsidRPr="0081648F">
        <w:rPr>
          <w:color w:val="212121"/>
          <w:spacing w:val="1"/>
          <w:sz w:val="18"/>
          <w:szCs w:val="18"/>
        </w:rPr>
        <w:t>i</w:t>
      </w:r>
      <w:r w:rsidRPr="0081648F">
        <w:rPr>
          <w:color w:val="212121"/>
          <w:sz w:val="18"/>
          <w:szCs w:val="18"/>
        </w:rPr>
        <w:t>s</w:t>
      </w:r>
      <w:r w:rsidRPr="0081648F">
        <w:rPr>
          <w:color w:val="212121"/>
          <w:spacing w:val="17"/>
          <w:sz w:val="18"/>
          <w:szCs w:val="18"/>
        </w:rPr>
        <w:t xml:space="preserve"> </w:t>
      </w:r>
      <w:r w:rsidRPr="0081648F">
        <w:rPr>
          <w:color w:val="212121"/>
          <w:sz w:val="18"/>
          <w:szCs w:val="18"/>
        </w:rPr>
        <w:t>course</w:t>
      </w:r>
      <w:r w:rsidRPr="0081648F">
        <w:rPr>
          <w:color w:val="212121"/>
          <w:spacing w:val="15"/>
          <w:sz w:val="18"/>
          <w:szCs w:val="18"/>
        </w:rPr>
        <w:t xml:space="preserve"> </w:t>
      </w:r>
      <w:r w:rsidRPr="0081648F">
        <w:rPr>
          <w:color w:val="212121"/>
          <w:sz w:val="18"/>
          <w:szCs w:val="18"/>
        </w:rPr>
        <w:t>is</w:t>
      </w:r>
      <w:r w:rsidRPr="0081648F">
        <w:rPr>
          <w:color w:val="212121"/>
          <w:spacing w:val="17"/>
          <w:sz w:val="18"/>
          <w:szCs w:val="18"/>
        </w:rPr>
        <w:t xml:space="preserve"> </w:t>
      </w:r>
      <w:r w:rsidRPr="0081648F">
        <w:rPr>
          <w:color w:val="212121"/>
          <w:sz w:val="18"/>
          <w:szCs w:val="18"/>
        </w:rPr>
        <w:t>a</w:t>
      </w:r>
      <w:r w:rsidRPr="0081648F">
        <w:rPr>
          <w:color w:val="212121"/>
          <w:spacing w:val="15"/>
          <w:sz w:val="18"/>
          <w:szCs w:val="18"/>
        </w:rPr>
        <w:t xml:space="preserve"> </w:t>
      </w:r>
      <w:r w:rsidRPr="0081648F">
        <w:rPr>
          <w:color w:val="212121"/>
          <w:sz w:val="18"/>
          <w:szCs w:val="18"/>
        </w:rPr>
        <w:t>study</w:t>
      </w:r>
      <w:r w:rsidRPr="0081648F">
        <w:rPr>
          <w:color w:val="212121"/>
          <w:spacing w:val="16"/>
          <w:sz w:val="18"/>
          <w:szCs w:val="18"/>
        </w:rPr>
        <w:t xml:space="preserve"> </w:t>
      </w:r>
      <w:r w:rsidRPr="0081648F">
        <w:rPr>
          <w:color w:val="212121"/>
          <w:spacing w:val="-3"/>
          <w:sz w:val="18"/>
          <w:szCs w:val="18"/>
        </w:rPr>
        <w:t>o</w:t>
      </w:r>
      <w:r w:rsidRPr="0081648F">
        <w:rPr>
          <w:color w:val="212121"/>
          <w:sz w:val="18"/>
          <w:szCs w:val="18"/>
        </w:rPr>
        <w:t>f</w:t>
      </w:r>
      <w:r w:rsidRPr="0081648F">
        <w:rPr>
          <w:color w:val="212121"/>
          <w:spacing w:val="18"/>
          <w:sz w:val="18"/>
          <w:szCs w:val="18"/>
        </w:rPr>
        <w:t xml:space="preserve"> </w:t>
      </w:r>
      <w:r w:rsidRPr="0081648F">
        <w:rPr>
          <w:color w:val="212121"/>
          <w:sz w:val="18"/>
          <w:szCs w:val="18"/>
        </w:rPr>
        <w:t>t</w:t>
      </w:r>
      <w:r w:rsidRPr="0081648F">
        <w:rPr>
          <w:color w:val="212121"/>
          <w:spacing w:val="-3"/>
          <w:sz w:val="18"/>
          <w:szCs w:val="18"/>
        </w:rPr>
        <w:t>h</w:t>
      </w:r>
      <w:r w:rsidRPr="0081648F">
        <w:rPr>
          <w:color w:val="212121"/>
          <w:sz w:val="18"/>
          <w:szCs w:val="18"/>
        </w:rPr>
        <w:t>e</w:t>
      </w:r>
      <w:r w:rsidRPr="0081648F">
        <w:rPr>
          <w:color w:val="212121"/>
          <w:spacing w:val="17"/>
          <w:sz w:val="18"/>
          <w:szCs w:val="18"/>
        </w:rPr>
        <w:t xml:space="preserve"> </w:t>
      </w:r>
      <w:r w:rsidRPr="0081648F">
        <w:rPr>
          <w:color w:val="212121"/>
          <w:sz w:val="18"/>
          <w:szCs w:val="18"/>
        </w:rPr>
        <w:t>ce</w:t>
      </w:r>
      <w:r w:rsidRPr="0081648F">
        <w:rPr>
          <w:color w:val="212121"/>
          <w:spacing w:val="1"/>
          <w:sz w:val="18"/>
          <w:szCs w:val="18"/>
        </w:rPr>
        <w:t>l</w:t>
      </w:r>
      <w:r w:rsidRPr="0081648F">
        <w:rPr>
          <w:color w:val="212121"/>
          <w:sz w:val="18"/>
          <w:szCs w:val="18"/>
        </w:rPr>
        <w:t>l</w:t>
      </w:r>
      <w:r w:rsidRPr="0081648F">
        <w:rPr>
          <w:color w:val="212121"/>
          <w:spacing w:val="-3"/>
          <w:sz w:val="18"/>
          <w:szCs w:val="18"/>
        </w:rPr>
        <w:t>u</w:t>
      </w:r>
      <w:r w:rsidRPr="0081648F">
        <w:rPr>
          <w:color w:val="212121"/>
          <w:sz w:val="18"/>
          <w:szCs w:val="18"/>
        </w:rPr>
        <w:t>lar,</w:t>
      </w:r>
      <w:r w:rsidRPr="0081648F">
        <w:rPr>
          <w:color w:val="212121"/>
          <w:spacing w:val="16"/>
          <w:sz w:val="18"/>
          <w:szCs w:val="18"/>
        </w:rPr>
        <w:t xml:space="preserve"> </w:t>
      </w:r>
      <w:r w:rsidRPr="0081648F">
        <w:rPr>
          <w:color w:val="212121"/>
          <w:sz w:val="18"/>
          <w:szCs w:val="18"/>
        </w:rPr>
        <w:t>genetic,</w:t>
      </w:r>
      <w:r w:rsidRPr="0081648F">
        <w:rPr>
          <w:color w:val="212121"/>
          <w:spacing w:val="15"/>
          <w:sz w:val="18"/>
          <w:szCs w:val="18"/>
        </w:rPr>
        <w:t xml:space="preserve"> </w:t>
      </w:r>
      <w:r w:rsidRPr="0081648F">
        <w:rPr>
          <w:color w:val="212121"/>
          <w:sz w:val="18"/>
          <w:szCs w:val="18"/>
        </w:rPr>
        <w:t>e</w:t>
      </w:r>
      <w:r w:rsidRPr="0081648F">
        <w:rPr>
          <w:color w:val="212121"/>
          <w:spacing w:val="-1"/>
          <w:sz w:val="18"/>
          <w:szCs w:val="18"/>
        </w:rPr>
        <w:t>v</w:t>
      </w:r>
      <w:r w:rsidRPr="0081648F">
        <w:rPr>
          <w:color w:val="212121"/>
          <w:sz w:val="18"/>
          <w:szCs w:val="18"/>
        </w:rPr>
        <w:t>o</w:t>
      </w:r>
      <w:r w:rsidRPr="0081648F">
        <w:rPr>
          <w:color w:val="212121"/>
          <w:spacing w:val="1"/>
          <w:sz w:val="18"/>
          <w:szCs w:val="18"/>
        </w:rPr>
        <w:t>l</w:t>
      </w:r>
      <w:r w:rsidRPr="0081648F">
        <w:rPr>
          <w:color w:val="212121"/>
          <w:sz w:val="18"/>
          <w:szCs w:val="18"/>
        </w:rPr>
        <w:t>ut</w:t>
      </w:r>
      <w:r w:rsidRPr="0081648F">
        <w:rPr>
          <w:color w:val="212121"/>
          <w:spacing w:val="1"/>
          <w:sz w:val="18"/>
          <w:szCs w:val="18"/>
        </w:rPr>
        <w:t>i</w:t>
      </w:r>
      <w:r w:rsidRPr="0081648F">
        <w:rPr>
          <w:color w:val="212121"/>
          <w:sz w:val="18"/>
          <w:szCs w:val="18"/>
        </w:rPr>
        <w:t>o</w:t>
      </w:r>
      <w:r w:rsidRPr="0081648F">
        <w:rPr>
          <w:color w:val="212121"/>
          <w:spacing w:val="-3"/>
          <w:sz w:val="18"/>
          <w:szCs w:val="18"/>
        </w:rPr>
        <w:t>n</w:t>
      </w:r>
      <w:r w:rsidRPr="0081648F">
        <w:rPr>
          <w:color w:val="212121"/>
          <w:sz w:val="18"/>
          <w:szCs w:val="18"/>
        </w:rPr>
        <w:t>ar</w:t>
      </w:r>
      <w:r w:rsidRPr="0081648F">
        <w:rPr>
          <w:color w:val="212121"/>
          <w:spacing w:val="-2"/>
          <w:sz w:val="18"/>
          <w:szCs w:val="18"/>
        </w:rPr>
        <w:t>y</w:t>
      </w:r>
      <w:r w:rsidRPr="0081648F">
        <w:rPr>
          <w:color w:val="212121"/>
          <w:sz w:val="18"/>
          <w:szCs w:val="18"/>
        </w:rPr>
        <w:t>,</w:t>
      </w:r>
      <w:r w:rsidRPr="0081648F">
        <w:rPr>
          <w:color w:val="212121"/>
          <w:spacing w:val="16"/>
          <w:sz w:val="18"/>
          <w:szCs w:val="18"/>
        </w:rPr>
        <w:t xml:space="preserve"> </w:t>
      </w:r>
      <w:r w:rsidRPr="0081648F">
        <w:rPr>
          <w:color w:val="212121"/>
          <w:sz w:val="18"/>
          <w:szCs w:val="18"/>
        </w:rPr>
        <w:t>and</w:t>
      </w:r>
      <w:r w:rsidRPr="0081648F">
        <w:rPr>
          <w:color w:val="212121"/>
          <w:spacing w:val="17"/>
          <w:sz w:val="18"/>
          <w:szCs w:val="18"/>
        </w:rPr>
        <w:t xml:space="preserve"> </w:t>
      </w:r>
      <w:r w:rsidRPr="0081648F">
        <w:rPr>
          <w:color w:val="212121"/>
          <w:sz w:val="18"/>
          <w:szCs w:val="18"/>
        </w:rPr>
        <w:t>e</w:t>
      </w:r>
      <w:r w:rsidRPr="0081648F">
        <w:rPr>
          <w:color w:val="212121"/>
          <w:spacing w:val="1"/>
          <w:sz w:val="18"/>
          <w:szCs w:val="18"/>
        </w:rPr>
        <w:t>c</w:t>
      </w:r>
      <w:r w:rsidRPr="0081648F">
        <w:rPr>
          <w:color w:val="212121"/>
          <w:sz w:val="18"/>
          <w:szCs w:val="18"/>
        </w:rPr>
        <w:t>o</w:t>
      </w:r>
      <w:r w:rsidRPr="0081648F">
        <w:rPr>
          <w:color w:val="212121"/>
          <w:spacing w:val="1"/>
          <w:sz w:val="18"/>
          <w:szCs w:val="18"/>
        </w:rPr>
        <w:t>l</w:t>
      </w:r>
      <w:r w:rsidRPr="0081648F">
        <w:rPr>
          <w:color w:val="212121"/>
          <w:sz w:val="18"/>
          <w:szCs w:val="18"/>
        </w:rPr>
        <w:t>og</w:t>
      </w:r>
      <w:r w:rsidRPr="0081648F">
        <w:rPr>
          <w:color w:val="212121"/>
          <w:spacing w:val="1"/>
          <w:sz w:val="18"/>
          <w:szCs w:val="18"/>
        </w:rPr>
        <w:t>i</w:t>
      </w:r>
      <w:r w:rsidRPr="0081648F">
        <w:rPr>
          <w:color w:val="212121"/>
          <w:sz w:val="18"/>
          <w:szCs w:val="18"/>
        </w:rPr>
        <w:t>cal</w:t>
      </w:r>
      <w:r w:rsidRPr="0081648F">
        <w:rPr>
          <w:color w:val="212121"/>
          <w:spacing w:val="16"/>
          <w:sz w:val="18"/>
          <w:szCs w:val="18"/>
        </w:rPr>
        <w:t xml:space="preserve"> </w:t>
      </w:r>
      <w:r w:rsidRPr="0081648F">
        <w:rPr>
          <w:color w:val="212121"/>
          <w:sz w:val="18"/>
          <w:szCs w:val="18"/>
        </w:rPr>
        <w:t>le</w:t>
      </w:r>
      <w:r w:rsidRPr="0081648F">
        <w:rPr>
          <w:color w:val="212121"/>
          <w:spacing w:val="-1"/>
          <w:sz w:val="18"/>
          <w:szCs w:val="18"/>
        </w:rPr>
        <w:t>v</w:t>
      </w:r>
      <w:r w:rsidRPr="0081648F">
        <w:rPr>
          <w:color w:val="212121"/>
          <w:sz w:val="18"/>
          <w:szCs w:val="18"/>
        </w:rPr>
        <w:t>e</w:t>
      </w:r>
      <w:r w:rsidRPr="0081648F">
        <w:rPr>
          <w:color w:val="212121"/>
          <w:spacing w:val="1"/>
          <w:sz w:val="18"/>
          <w:szCs w:val="18"/>
        </w:rPr>
        <w:t>l</w:t>
      </w:r>
      <w:r w:rsidRPr="0081648F">
        <w:rPr>
          <w:color w:val="212121"/>
          <w:sz w:val="18"/>
          <w:szCs w:val="18"/>
        </w:rPr>
        <w:t>s</w:t>
      </w:r>
      <w:r w:rsidRPr="0081648F">
        <w:rPr>
          <w:color w:val="212121"/>
          <w:spacing w:val="15"/>
          <w:sz w:val="18"/>
          <w:szCs w:val="18"/>
        </w:rPr>
        <w:t xml:space="preserve"> </w:t>
      </w:r>
      <w:r w:rsidRPr="0081648F">
        <w:rPr>
          <w:color w:val="212121"/>
          <w:spacing w:val="-3"/>
          <w:sz w:val="18"/>
          <w:szCs w:val="18"/>
        </w:rPr>
        <w:t>o</w:t>
      </w:r>
      <w:r w:rsidRPr="0081648F">
        <w:rPr>
          <w:color w:val="212121"/>
          <w:sz w:val="18"/>
          <w:szCs w:val="18"/>
        </w:rPr>
        <w:t>f</w:t>
      </w:r>
      <w:r w:rsidRPr="0081648F">
        <w:rPr>
          <w:color w:val="212121"/>
          <w:spacing w:val="17"/>
          <w:sz w:val="18"/>
          <w:szCs w:val="18"/>
        </w:rPr>
        <w:t xml:space="preserve"> </w:t>
      </w:r>
      <w:r w:rsidRPr="0081648F">
        <w:rPr>
          <w:color w:val="212121"/>
          <w:sz w:val="18"/>
          <w:szCs w:val="18"/>
        </w:rPr>
        <w:t>the</w:t>
      </w:r>
      <w:r w:rsidRPr="0081648F">
        <w:rPr>
          <w:color w:val="212121"/>
          <w:spacing w:val="17"/>
          <w:sz w:val="18"/>
          <w:szCs w:val="18"/>
        </w:rPr>
        <w:t xml:space="preserve"> </w:t>
      </w:r>
      <w:r w:rsidRPr="0081648F">
        <w:rPr>
          <w:color w:val="212121"/>
          <w:sz w:val="18"/>
          <w:szCs w:val="18"/>
        </w:rPr>
        <w:t>li</w:t>
      </w:r>
      <w:r w:rsidRPr="0081648F">
        <w:rPr>
          <w:color w:val="212121"/>
          <w:spacing w:val="-2"/>
          <w:sz w:val="18"/>
          <w:szCs w:val="18"/>
        </w:rPr>
        <w:t>v</w:t>
      </w:r>
      <w:r w:rsidRPr="0081648F">
        <w:rPr>
          <w:color w:val="212121"/>
          <w:sz w:val="18"/>
          <w:szCs w:val="18"/>
        </w:rPr>
        <w:t>ing</w:t>
      </w:r>
      <w:r w:rsidRPr="0081648F">
        <w:rPr>
          <w:color w:val="212121"/>
          <w:spacing w:val="16"/>
          <w:sz w:val="18"/>
          <w:szCs w:val="18"/>
        </w:rPr>
        <w:t xml:space="preserve"> </w:t>
      </w:r>
      <w:r w:rsidRPr="0081648F">
        <w:rPr>
          <w:color w:val="212121"/>
          <w:sz w:val="18"/>
          <w:szCs w:val="18"/>
        </w:rPr>
        <w:t>wo</w:t>
      </w:r>
      <w:r w:rsidRPr="0081648F">
        <w:rPr>
          <w:color w:val="212121"/>
          <w:spacing w:val="-1"/>
          <w:sz w:val="18"/>
          <w:szCs w:val="18"/>
        </w:rPr>
        <w:t>r</w:t>
      </w:r>
      <w:r w:rsidRPr="0081648F">
        <w:rPr>
          <w:color w:val="212121"/>
          <w:sz w:val="18"/>
          <w:szCs w:val="18"/>
        </w:rPr>
        <w:t>ld.</w:t>
      </w:r>
      <w:r w:rsidRPr="0081648F">
        <w:rPr>
          <w:color w:val="212121"/>
          <w:spacing w:val="15"/>
          <w:sz w:val="18"/>
          <w:szCs w:val="18"/>
        </w:rPr>
        <w:t xml:space="preserve"> </w:t>
      </w:r>
      <w:r w:rsidRPr="0081648F">
        <w:rPr>
          <w:color w:val="212121"/>
          <w:sz w:val="18"/>
          <w:szCs w:val="18"/>
        </w:rPr>
        <w:t>Students</w:t>
      </w:r>
      <w:r w:rsidRPr="0081648F">
        <w:rPr>
          <w:color w:val="212121"/>
          <w:spacing w:val="18"/>
          <w:sz w:val="18"/>
          <w:szCs w:val="18"/>
        </w:rPr>
        <w:t xml:space="preserve"> </w:t>
      </w:r>
      <w:r w:rsidRPr="0081648F">
        <w:rPr>
          <w:color w:val="212121"/>
          <w:spacing w:val="-3"/>
          <w:sz w:val="18"/>
          <w:szCs w:val="18"/>
        </w:rPr>
        <w:t>e</w:t>
      </w:r>
      <w:r w:rsidRPr="0081648F">
        <w:rPr>
          <w:color w:val="212121"/>
          <w:sz w:val="18"/>
          <w:szCs w:val="18"/>
        </w:rPr>
        <w:t>nrolled</w:t>
      </w:r>
      <w:r w:rsidRPr="0081648F">
        <w:rPr>
          <w:color w:val="212121"/>
          <w:spacing w:val="16"/>
          <w:sz w:val="18"/>
          <w:szCs w:val="18"/>
        </w:rPr>
        <w:t xml:space="preserve"> </w:t>
      </w:r>
      <w:r w:rsidRPr="0081648F">
        <w:rPr>
          <w:color w:val="212121"/>
          <w:spacing w:val="13"/>
          <w:sz w:val="18"/>
          <w:szCs w:val="18"/>
        </w:rPr>
        <w:t>i</w:t>
      </w:r>
      <w:r w:rsidRPr="0081648F">
        <w:rPr>
          <w:color w:val="212121"/>
          <w:sz w:val="18"/>
          <w:szCs w:val="18"/>
        </w:rPr>
        <w:t>n</w:t>
      </w:r>
      <w:r w:rsidRPr="0081648F">
        <w:rPr>
          <w:color w:val="212121"/>
          <w:spacing w:val="17"/>
          <w:sz w:val="18"/>
          <w:szCs w:val="18"/>
        </w:rPr>
        <w:t xml:space="preserve"> </w:t>
      </w:r>
      <w:r w:rsidRPr="0081648F">
        <w:rPr>
          <w:color w:val="212121"/>
          <w:sz w:val="18"/>
          <w:szCs w:val="18"/>
        </w:rPr>
        <w:t>t</w:t>
      </w:r>
      <w:r w:rsidRPr="0081648F">
        <w:rPr>
          <w:color w:val="212121"/>
          <w:spacing w:val="-3"/>
          <w:sz w:val="18"/>
          <w:szCs w:val="18"/>
        </w:rPr>
        <w:t>h</w:t>
      </w:r>
      <w:r w:rsidRPr="0081648F">
        <w:rPr>
          <w:color w:val="212121"/>
          <w:sz w:val="18"/>
          <w:szCs w:val="18"/>
        </w:rPr>
        <w:t>is</w:t>
      </w:r>
      <w:r w:rsidRPr="0081648F">
        <w:rPr>
          <w:color w:val="212121"/>
          <w:w w:val="99"/>
          <w:sz w:val="18"/>
          <w:szCs w:val="18"/>
        </w:rPr>
        <w:t xml:space="preserve"> </w:t>
      </w:r>
      <w:r w:rsidRPr="0081648F">
        <w:rPr>
          <w:color w:val="212121"/>
          <w:sz w:val="18"/>
          <w:szCs w:val="18"/>
        </w:rPr>
        <w:t>course</w:t>
      </w:r>
      <w:r w:rsidRPr="0081648F">
        <w:rPr>
          <w:color w:val="212121"/>
          <w:spacing w:val="-5"/>
          <w:sz w:val="18"/>
          <w:szCs w:val="18"/>
        </w:rPr>
        <w:t xml:space="preserve"> </w:t>
      </w:r>
      <w:r w:rsidRPr="0081648F">
        <w:rPr>
          <w:color w:val="212121"/>
          <w:sz w:val="18"/>
          <w:szCs w:val="18"/>
        </w:rPr>
        <w:t>w</w:t>
      </w:r>
      <w:r w:rsidRPr="0081648F">
        <w:rPr>
          <w:color w:val="212121"/>
          <w:spacing w:val="1"/>
          <w:sz w:val="18"/>
          <w:szCs w:val="18"/>
        </w:rPr>
        <w:t>i</w:t>
      </w:r>
      <w:r w:rsidRPr="0081648F">
        <w:rPr>
          <w:color w:val="212121"/>
          <w:sz w:val="18"/>
          <w:szCs w:val="18"/>
        </w:rPr>
        <w:t>ll</w:t>
      </w:r>
      <w:r w:rsidRPr="0081648F">
        <w:rPr>
          <w:color w:val="212121"/>
          <w:spacing w:val="-2"/>
          <w:sz w:val="18"/>
          <w:szCs w:val="18"/>
        </w:rPr>
        <w:t xml:space="preserve"> </w:t>
      </w:r>
      <w:r w:rsidRPr="0081648F">
        <w:rPr>
          <w:color w:val="212121"/>
          <w:sz w:val="18"/>
          <w:szCs w:val="18"/>
        </w:rPr>
        <w:t>be</w:t>
      </w:r>
      <w:r w:rsidRPr="0081648F">
        <w:rPr>
          <w:color w:val="212121"/>
          <w:spacing w:val="-5"/>
          <w:sz w:val="18"/>
          <w:szCs w:val="18"/>
        </w:rPr>
        <w:t xml:space="preserve"> </w:t>
      </w:r>
      <w:r w:rsidRPr="0081648F">
        <w:rPr>
          <w:color w:val="212121"/>
          <w:sz w:val="18"/>
          <w:szCs w:val="18"/>
        </w:rPr>
        <w:t>requ</w:t>
      </w:r>
      <w:r w:rsidRPr="0081648F">
        <w:rPr>
          <w:color w:val="212121"/>
          <w:spacing w:val="1"/>
          <w:sz w:val="18"/>
          <w:szCs w:val="18"/>
        </w:rPr>
        <w:t>i</w:t>
      </w:r>
      <w:r w:rsidRPr="0081648F">
        <w:rPr>
          <w:color w:val="212121"/>
          <w:spacing w:val="-1"/>
          <w:sz w:val="18"/>
          <w:szCs w:val="18"/>
        </w:rPr>
        <w:t>r</w:t>
      </w:r>
      <w:r w:rsidRPr="0081648F">
        <w:rPr>
          <w:color w:val="212121"/>
          <w:sz w:val="18"/>
          <w:szCs w:val="18"/>
        </w:rPr>
        <w:t>ed</w:t>
      </w:r>
      <w:r w:rsidRPr="0081648F">
        <w:rPr>
          <w:color w:val="212121"/>
          <w:spacing w:val="-5"/>
          <w:sz w:val="18"/>
          <w:szCs w:val="18"/>
        </w:rPr>
        <w:t xml:space="preserve"> </w:t>
      </w:r>
      <w:r w:rsidRPr="0081648F">
        <w:rPr>
          <w:color w:val="212121"/>
          <w:sz w:val="18"/>
          <w:szCs w:val="18"/>
        </w:rPr>
        <w:t>to</w:t>
      </w:r>
      <w:r w:rsidRPr="0081648F">
        <w:rPr>
          <w:color w:val="212121"/>
          <w:spacing w:val="-4"/>
          <w:sz w:val="18"/>
          <w:szCs w:val="18"/>
        </w:rPr>
        <w:t xml:space="preserve"> </w:t>
      </w:r>
      <w:r w:rsidRPr="0081648F">
        <w:rPr>
          <w:color w:val="212121"/>
          <w:sz w:val="18"/>
          <w:szCs w:val="18"/>
        </w:rPr>
        <w:t>ta</w:t>
      </w:r>
      <w:r w:rsidRPr="0081648F">
        <w:rPr>
          <w:color w:val="212121"/>
          <w:spacing w:val="-1"/>
          <w:sz w:val="18"/>
          <w:szCs w:val="18"/>
        </w:rPr>
        <w:t>k</w:t>
      </w:r>
      <w:r w:rsidRPr="0081648F">
        <w:rPr>
          <w:color w:val="212121"/>
          <w:sz w:val="18"/>
          <w:szCs w:val="18"/>
        </w:rPr>
        <w:t>e</w:t>
      </w:r>
      <w:r w:rsidRPr="0081648F">
        <w:rPr>
          <w:color w:val="212121"/>
          <w:spacing w:val="-5"/>
          <w:sz w:val="18"/>
          <w:szCs w:val="18"/>
        </w:rPr>
        <w:t xml:space="preserve"> </w:t>
      </w:r>
      <w:r w:rsidRPr="0081648F">
        <w:rPr>
          <w:color w:val="212121"/>
          <w:sz w:val="18"/>
          <w:szCs w:val="18"/>
        </w:rPr>
        <w:t>and</w:t>
      </w:r>
      <w:r w:rsidRPr="0081648F">
        <w:rPr>
          <w:color w:val="212121"/>
          <w:spacing w:val="-5"/>
          <w:sz w:val="18"/>
          <w:szCs w:val="18"/>
        </w:rPr>
        <w:t xml:space="preserve"> </w:t>
      </w:r>
      <w:r w:rsidRPr="0081648F">
        <w:rPr>
          <w:color w:val="212121"/>
          <w:sz w:val="18"/>
          <w:szCs w:val="18"/>
        </w:rPr>
        <w:t>pass</w:t>
      </w:r>
      <w:r w:rsidRPr="0081648F">
        <w:rPr>
          <w:color w:val="212121"/>
          <w:spacing w:val="-4"/>
          <w:sz w:val="18"/>
          <w:szCs w:val="18"/>
        </w:rPr>
        <w:t xml:space="preserve"> </w:t>
      </w:r>
      <w:r w:rsidRPr="0081648F">
        <w:rPr>
          <w:color w:val="212121"/>
          <w:sz w:val="18"/>
          <w:szCs w:val="18"/>
        </w:rPr>
        <w:t>the</w:t>
      </w:r>
      <w:r w:rsidRPr="0081648F">
        <w:rPr>
          <w:color w:val="212121"/>
          <w:spacing w:val="-4"/>
          <w:sz w:val="18"/>
          <w:szCs w:val="18"/>
        </w:rPr>
        <w:t xml:space="preserve"> </w:t>
      </w:r>
      <w:r w:rsidRPr="0081648F">
        <w:rPr>
          <w:color w:val="212121"/>
          <w:sz w:val="18"/>
          <w:szCs w:val="18"/>
        </w:rPr>
        <w:t>state</w:t>
      </w:r>
      <w:r w:rsidRPr="0081648F">
        <w:rPr>
          <w:color w:val="212121"/>
          <w:spacing w:val="-4"/>
          <w:sz w:val="18"/>
          <w:szCs w:val="18"/>
        </w:rPr>
        <w:t xml:space="preserve"> </w:t>
      </w:r>
      <w:r w:rsidRPr="0081648F">
        <w:rPr>
          <w:color w:val="212121"/>
          <w:sz w:val="18"/>
          <w:szCs w:val="18"/>
        </w:rPr>
        <w:t>End</w:t>
      </w:r>
      <w:r w:rsidRPr="0081648F">
        <w:rPr>
          <w:color w:val="212121"/>
          <w:spacing w:val="-5"/>
          <w:sz w:val="18"/>
          <w:szCs w:val="18"/>
        </w:rPr>
        <w:t xml:space="preserve"> </w:t>
      </w:r>
      <w:r w:rsidRPr="0081648F">
        <w:rPr>
          <w:color w:val="212121"/>
          <w:spacing w:val="-2"/>
          <w:sz w:val="18"/>
          <w:szCs w:val="18"/>
        </w:rPr>
        <w:t>o</w:t>
      </w:r>
      <w:r w:rsidRPr="0081648F">
        <w:rPr>
          <w:color w:val="212121"/>
          <w:sz w:val="18"/>
          <w:szCs w:val="18"/>
        </w:rPr>
        <w:t>f</w:t>
      </w:r>
      <w:r w:rsidRPr="0081648F">
        <w:rPr>
          <w:color w:val="212121"/>
          <w:spacing w:val="-5"/>
          <w:sz w:val="18"/>
          <w:szCs w:val="18"/>
        </w:rPr>
        <w:t xml:space="preserve"> </w:t>
      </w:r>
      <w:r w:rsidRPr="0081648F">
        <w:rPr>
          <w:color w:val="212121"/>
          <w:sz w:val="18"/>
          <w:szCs w:val="18"/>
        </w:rPr>
        <w:t>Course</w:t>
      </w:r>
      <w:r w:rsidRPr="0081648F">
        <w:rPr>
          <w:color w:val="212121"/>
          <w:spacing w:val="-5"/>
          <w:sz w:val="18"/>
          <w:szCs w:val="18"/>
        </w:rPr>
        <w:t xml:space="preserve"> </w:t>
      </w:r>
      <w:r w:rsidRPr="0081648F">
        <w:rPr>
          <w:color w:val="212121"/>
          <w:sz w:val="18"/>
          <w:szCs w:val="18"/>
        </w:rPr>
        <w:t>te</w:t>
      </w:r>
      <w:r w:rsidRPr="0081648F">
        <w:rPr>
          <w:color w:val="212121"/>
          <w:spacing w:val="1"/>
          <w:sz w:val="18"/>
          <w:szCs w:val="18"/>
        </w:rPr>
        <w:t>s</w:t>
      </w:r>
      <w:r w:rsidRPr="0081648F">
        <w:rPr>
          <w:color w:val="212121"/>
          <w:sz w:val="18"/>
          <w:szCs w:val="18"/>
        </w:rPr>
        <w:t>t</w:t>
      </w:r>
      <w:r w:rsidRPr="0081648F">
        <w:rPr>
          <w:color w:val="212121"/>
          <w:spacing w:val="-5"/>
          <w:sz w:val="18"/>
          <w:szCs w:val="18"/>
        </w:rPr>
        <w:t xml:space="preserve"> </w:t>
      </w:r>
      <w:r w:rsidRPr="0081648F">
        <w:rPr>
          <w:color w:val="212121"/>
          <w:spacing w:val="1"/>
          <w:sz w:val="18"/>
          <w:szCs w:val="18"/>
        </w:rPr>
        <w:t>i</w:t>
      </w:r>
      <w:r w:rsidRPr="0081648F">
        <w:rPr>
          <w:color w:val="212121"/>
          <w:sz w:val="18"/>
          <w:szCs w:val="18"/>
        </w:rPr>
        <w:t>n</w:t>
      </w:r>
      <w:r w:rsidRPr="0081648F">
        <w:rPr>
          <w:color w:val="212121"/>
          <w:spacing w:val="-4"/>
          <w:sz w:val="18"/>
          <w:szCs w:val="18"/>
        </w:rPr>
        <w:t xml:space="preserve"> </w:t>
      </w:r>
      <w:r w:rsidRPr="0081648F">
        <w:rPr>
          <w:color w:val="212121"/>
          <w:sz w:val="18"/>
          <w:szCs w:val="18"/>
        </w:rPr>
        <w:t>Bi</w:t>
      </w:r>
      <w:r w:rsidRPr="0081648F">
        <w:rPr>
          <w:color w:val="212121"/>
          <w:spacing w:val="-3"/>
          <w:sz w:val="18"/>
          <w:szCs w:val="18"/>
        </w:rPr>
        <w:t>o</w:t>
      </w:r>
      <w:r w:rsidRPr="0081648F">
        <w:rPr>
          <w:color w:val="212121"/>
          <w:sz w:val="18"/>
          <w:szCs w:val="18"/>
        </w:rPr>
        <w:t>log</w:t>
      </w:r>
      <w:r w:rsidRPr="0081648F">
        <w:rPr>
          <w:color w:val="212121"/>
          <w:spacing w:val="-1"/>
          <w:sz w:val="18"/>
          <w:szCs w:val="18"/>
        </w:rPr>
        <w:t>y</w:t>
      </w:r>
      <w:r w:rsidRPr="0081648F">
        <w:rPr>
          <w:color w:val="212121"/>
          <w:sz w:val="18"/>
          <w:szCs w:val="18"/>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BI</w:t>
      </w:r>
      <w:r w:rsidRPr="0081648F">
        <w:rPr>
          <w:rFonts w:ascii="Times New Roman" w:hAnsi="Times New Roman" w:cs="Times New Roman"/>
          <w:spacing w:val="-1"/>
        </w:rPr>
        <w:t>O</w:t>
      </w:r>
      <w:r w:rsidRPr="0081648F">
        <w:rPr>
          <w:rFonts w:ascii="Times New Roman" w:hAnsi="Times New Roman" w:cs="Times New Roman"/>
          <w:spacing w:val="2"/>
        </w:rPr>
        <w:t>L</w:t>
      </w:r>
      <w:r w:rsidRPr="0081648F">
        <w:rPr>
          <w:rFonts w:ascii="Times New Roman" w:hAnsi="Times New Roman" w:cs="Times New Roman"/>
          <w:spacing w:val="-1"/>
        </w:rPr>
        <w:t>OG</w:t>
      </w:r>
      <w:r w:rsidRPr="0081648F">
        <w:rPr>
          <w:rFonts w:ascii="Times New Roman" w:hAnsi="Times New Roman" w:cs="Times New Roman"/>
        </w:rPr>
        <w:t>Y</w:t>
      </w:r>
      <w:r w:rsidRPr="0081648F">
        <w:rPr>
          <w:rFonts w:ascii="Times New Roman" w:hAnsi="Times New Roman" w:cs="Times New Roman"/>
          <w:spacing w:val="1"/>
        </w:rPr>
        <w:t xml:space="preserve"> </w:t>
      </w:r>
      <w:r w:rsidRPr="0081648F">
        <w:rPr>
          <w:rFonts w:ascii="Times New Roman" w:hAnsi="Times New Roman" w:cs="Times New Roman"/>
        </w:rPr>
        <w:t>+ (E</w:t>
      </w:r>
      <w:r w:rsidRPr="0081648F">
        <w:rPr>
          <w:rFonts w:ascii="Times New Roman" w:hAnsi="Times New Roman" w:cs="Times New Roman"/>
          <w:spacing w:val="-1"/>
        </w:rPr>
        <w:t>O</w:t>
      </w:r>
      <w:r w:rsidRPr="0081648F">
        <w:rPr>
          <w:rFonts w:ascii="Times New Roman" w:hAnsi="Times New Roman" w:cs="Times New Roman"/>
        </w:rPr>
        <w:t>C</w:t>
      </w:r>
      <w:r w:rsidRPr="0081648F">
        <w:rPr>
          <w:rFonts w:ascii="Times New Roman" w:hAnsi="Times New Roman" w:cs="Times New Roman"/>
          <w:spacing w:val="2"/>
        </w:rPr>
        <w:t xml:space="preserve"> </w:t>
      </w:r>
      <w:r w:rsidRPr="0081648F">
        <w:rPr>
          <w:rFonts w:ascii="Times New Roman" w:hAnsi="Times New Roman" w:cs="Times New Roman"/>
        </w:rPr>
        <w:t>Course)</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Honors</w:t>
      </w:r>
      <w:r w:rsidRPr="0081648F">
        <w:rPr>
          <w:rFonts w:ascii="Times New Roman" w:hAnsi="Times New Roman" w:cs="Times New Roman"/>
          <w:spacing w:val="3"/>
        </w:rPr>
        <w:t xml:space="preserve"> </w:t>
      </w:r>
      <w:r w:rsidRPr="0081648F">
        <w:rPr>
          <w:rFonts w:ascii="Times New Roman" w:hAnsi="Times New Roman" w:cs="Times New Roman"/>
          <w:spacing w:val="-3"/>
        </w:rPr>
        <w:t>B</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ogy</w:t>
      </w:r>
      <w:r w:rsidRPr="0081648F">
        <w:rPr>
          <w:rFonts w:ascii="Times New Roman" w:hAnsi="Times New Roman" w:cs="Times New Roman"/>
          <w:spacing w:val="1"/>
        </w:rPr>
        <w:t xml:space="preserve"> 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ty</w:t>
      </w:r>
      <w:r w:rsidRPr="0081648F">
        <w:rPr>
          <w:rFonts w:ascii="Times New Roman" w:hAnsi="Times New Roman" w:cs="Times New Roman"/>
        </w:rPr>
        <w:t>pi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ly</w:t>
      </w:r>
      <w:r w:rsidRPr="0081648F">
        <w:rPr>
          <w:rFonts w:ascii="Times New Roman" w:hAnsi="Times New Roman" w:cs="Times New Roman"/>
          <w:spacing w:val="1"/>
        </w:rPr>
        <w:t xml:space="preserve"> 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ered in a</w:t>
      </w:r>
      <w:r w:rsidRPr="0081648F">
        <w:rPr>
          <w:rFonts w:ascii="Times New Roman" w:hAnsi="Times New Roman" w:cs="Times New Roman"/>
          <w:spacing w:val="3"/>
        </w:rPr>
        <w:t xml:space="preserve"> </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 xml:space="preserve">gh </w:t>
      </w:r>
      <w:r w:rsidRPr="0081648F">
        <w:rPr>
          <w:rFonts w:ascii="Times New Roman" w:hAnsi="Times New Roman" w:cs="Times New Roman"/>
          <w:spacing w:val="1"/>
        </w:rPr>
        <w:t>sc</w:t>
      </w:r>
      <w:r w:rsidRPr="0081648F">
        <w:rPr>
          <w:rFonts w:ascii="Times New Roman" w:hAnsi="Times New Roman" w:cs="Times New Roman"/>
          <w:spacing w:val="-2"/>
        </w:rPr>
        <w:t>ho</w:t>
      </w:r>
      <w:r w:rsidRPr="0081648F">
        <w:rPr>
          <w:rFonts w:ascii="Times New Roman" w:hAnsi="Times New Roman" w:cs="Times New Roman"/>
        </w:rPr>
        <w:t>ol</w:t>
      </w:r>
      <w:r w:rsidRPr="0081648F">
        <w:rPr>
          <w:rFonts w:ascii="Times New Roman" w:hAnsi="Times New Roman" w:cs="Times New Roman"/>
          <w:spacing w:val="3"/>
        </w:rPr>
        <w:t xml:space="preserve"> </w:t>
      </w:r>
      <w:r w:rsidRPr="0081648F">
        <w:rPr>
          <w:rFonts w:ascii="Times New Roman" w:hAnsi="Times New Roman" w:cs="Times New Roman"/>
        </w:rPr>
        <w:t>b</w:t>
      </w:r>
      <w:r w:rsidRPr="0081648F">
        <w:rPr>
          <w:rFonts w:ascii="Times New Roman" w:hAnsi="Times New Roman" w:cs="Times New Roman"/>
          <w:spacing w:val="-2"/>
        </w:rPr>
        <w:t>i</w:t>
      </w:r>
      <w:r w:rsidRPr="0081648F">
        <w:rPr>
          <w:rFonts w:ascii="Times New Roman" w:hAnsi="Times New Roman" w:cs="Times New Roman"/>
          <w:spacing w:val="9"/>
        </w:rPr>
        <w:t>o</w:t>
      </w:r>
      <w:r w:rsidRPr="0081648F">
        <w:rPr>
          <w:rFonts w:ascii="Times New Roman" w:hAnsi="Times New Roman" w:cs="Times New Roman"/>
        </w:rPr>
        <w:t>l</w:t>
      </w:r>
      <w:r w:rsidRPr="0081648F">
        <w:rPr>
          <w:rFonts w:ascii="Times New Roman" w:hAnsi="Times New Roman" w:cs="Times New Roman"/>
          <w:spacing w:val="-2"/>
        </w:rPr>
        <w:t>o</w:t>
      </w:r>
      <w:r w:rsidRPr="0081648F">
        <w:rPr>
          <w:rFonts w:ascii="Times New Roman" w:hAnsi="Times New Roman" w:cs="Times New Roman"/>
        </w:rPr>
        <w:t>gy</w:t>
      </w:r>
      <w:r w:rsidRPr="0081648F">
        <w:rPr>
          <w:rFonts w:ascii="Times New Roman" w:hAnsi="Times New Roman" w:cs="Times New Roman"/>
          <w:spacing w:val="1"/>
        </w:rPr>
        <w:t xml:space="preserve"> 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 and prepa</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3"/>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3"/>
        </w:rPr>
        <w:t xml:space="preserve"> </w:t>
      </w:r>
      <w:r w:rsidRPr="0081648F">
        <w:rPr>
          <w:rFonts w:ascii="Times New Roman" w:hAnsi="Times New Roman" w:cs="Times New Roman"/>
          <w:spacing w:val="-3"/>
        </w:rPr>
        <w:t>P</w:t>
      </w:r>
      <w:r w:rsidRPr="0081648F">
        <w:rPr>
          <w:rFonts w:ascii="Times New Roman" w:hAnsi="Times New Roman" w:cs="Times New Roman"/>
        </w:rPr>
        <w:t>la</w:t>
      </w:r>
      <w:r w:rsidRPr="0081648F">
        <w:rPr>
          <w:rFonts w:ascii="Times New Roman" w:hAnsi="Times New Roman" w:cs="Times New Roman"/>
          <w:spacing w:val="-2"/>
        </w:rPr>
        <w:t>ce</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3"/>
        </w:rPr>
        <w:t>B</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 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8"/>
        </w:rPr>
        <w:t xml:space="preserve"> </w:t>
      </w:r>
      <w:r w:rsidRPr="0081648F">
        <w:rPr>
          <w:rFonts w:ascii="Times New Roman" w:hAnsi="Times New Roman" w:cs="Times New Roman"/>
        </w:rPr>
        <w:t>the</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liv</w:t>
      </w:r>
      <w:r w:rsidRPr="0081648F">
        <w:rPr>
          <w:rFonts w:ascii="Times New Roman" w:hAnsi="Times New Roman" w:cs="Times New Roman"/>
        </w:rPr>
        <w:t>ing</w:t>
      </w:r>
      <w:r w:rsidRPr="0081648F">
        <w:rPr>
          <w:rFonts w:ascii="Times New Roman" w:hAnsi="Times New Roman" w:cs="Times New Roman"/>
          <w:spacing w:val="10"/>
        </w:rPr>
        <w:t xml:space="preserve"> </w:t>
      </w:r>
      <w:r w:rsidRPr="0081648F">
        <w:rPr>
          <w:rFonts w:ascii="Times New Roman" w:hAnsi="Times New Roman" w:cs="Times New Roman"/>
        </w:rPr>
        <w:t>or</w:t>
      </w:r>
      <w:r w:rsidRPr="0081648F">
        <w:rPr>
          <w:rFonts w:ascii="Times New Roman" w:hAnsi="Times New Roman" w:cs="Times New Roman"/>
          <w:spacing w:val="-2"/>
        </w:rPr>
        <w:t>g</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m</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ons</w:t>
      </w:r>
      <w:r w:rsidRPr="0081648F">
        <w:rPr>
          <w:rFonts w:ascii="Times New Roman" w:hAnsi="Times New Roman" w:cs="Times New Roman"/>
          <w:spacing w:val="8"/>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8"/>
        </w:rPr>
        <w:t xml:space="preserve"> </w:t>
      </w:r>
      <w:r w:rsidRPr="0081648F">
        <w:rPr>
          <w:rFonts w:ascii="Times New Roman" w:hAnsi="Times New Roman" w:cs="Times New Roman"/>
        </w:rPr>
        <w:t>en</w:t>
      </w:r>
      <w:r w:rsidRPr="0081648F">
        <w:rPr>
          <w:rFonts w:ascii="Times New Roman" w:hAnsi="Times New Roman" w:cs="Times New Roman"/>
          <w:spacing w:val="-2"/>
        </w:rPr>
        <w:t>v</w:t>
      </w:r>
      <w:r w:rsidRPr="0081648F">
        <w:rPr>
          <w:rFonts w:ascii="Times New Roman" w:hAnsi="Times New Roman" w:cs="Times New Roman"/>
        </w:rPr>
        <w:t>ir</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17"/>
        </w:rPr>
        <w:t xml:space="preserve"> </w:t>
      </w:r>
      <w:r w:rsidRPr="0081648F">
        <w:rPr>
          <w:rFonts w:ascii="Times New Roman" w:hAnsi="Times New Roman" w:cs="Times New Roman"/>
          <w:spacing w:val="-4"/>
        </w:rPr>
        <w:t>M</w:t>
      </w:r>
      <w:r w:rsidRPr="0081648F">
        <w:rPr>
          <w:rFonts w:ascii="Times New Roman" w:hAnsi="Times New Roman" w:cs="Times New Roman"/>
        </w:rPr>
        <w:t>a</w:t>
      </w:r>
      <w:r w:rsidRPr="0081648F">
        <w:rPr>
          <w:rFonts w:ascii="Times New Roman" w:hAnsi="Times New Roman" w:cs="Times New Roman"/>
          <w:spacing w:val="15"/>
        </w:rPr>
        <w:t>j</w:t>
      </w:r>
      <w:r w:rsidRPr="0081648F">
        <w:rPr>
          <w:rFonts w:ascii="Times New Roman" w:hAnsi="Times New Roman" w:cs="Times New Roman"/>
        </w:rPr>
        <w:t>or</w:t>
      </w:r>
      <w:r w:rsidRPr="0081648F">
        <w:rPr>
          <w:rFonts w:ascii="Times New Roman" w:hAnsi="Times New Roman" w:cs="Times New Roman"/>
          <w:spacing w:val="9"/>
        </w:rPr>
        <w:t xml:space="preserve"> </w:t>
      </w:r>
      <w:r w:rsidRPr="0081648F">
        <w:rPr>
          <w:rFonts w:ascii="Times New Roman" w:hAnsi="Times New Roman" w:cs="Times New Roman"/>
        </w:rPr>
        <w:t>the</w:t>
      </w:r>
      <w:r w:rsidRPr="0081648F">
        <w:rPr>
          <w:rFonts w:ascii="Times New Roman" w:hAnsi="Times New Roman" w:cs="Times New Roman"/>
          <w:spacing w:val="-2"/>
        </w:rPr>
        <w:t>me</w:t>
      </w:r>
      <w:r w:rsidRPr="0081648F">
        <w:rPr>
          <w:rFonts w:ascii="Times New Roman" w:hAnsi="Times New Roman" w:cs="Times New Roman"/>
        </w:rPr>
        <w:t>s 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34"/>
        </w:rPr>
        <w:t xml:space="preserve"> </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ll</w:t>
      </w:r>
      <w:r w:rsidRPr="0081648F">
        <w:rPr>
          <w:rFonts w:ascii="Times New Roman" w:hAnsi="Times New Roman" w:cs="Times New Roman"/>
          <w:spacing w:val="34"/>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ture</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6"/>
        </w:rPr>
        <w:t xml:space="preserve"> </w:t>
      </w:r>
      <w:r w:rsidRPr="0081648F">
        <w:rPr>
          <w:rFonts w:ascii="Times New Roman" w:hAnsi="Times New Roman" w:cs="Times New Roman"/>
          <w:spacing w:val="-2"/>
        </w:rPr>
        <w:t>sp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4"/>
        </w:rPr>
        <w:t xml:space="preserve"> </w:t>
      </w:r>
      <w:r w:rsidRPr="0081648F">
        <w:rPr>
          <w:rFonts w:ascii="Times New Roman" w:hAnsi="Times New Roman" w:cs="Times New Roman"/>
        </w:rPr>
        <w:t>energy</w:t>
      </w:r>
      <w:r w:rsidRPr="0081648F">
        <w:rPr>
          <w:rFonts w:ascii="Times New Roman" w:hAnsi="Times New Roman" w:cs="Times New Roman"/>
          <w:spacing w:val="32"/>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spacing w:val="7"/>
        </w:rPr>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try</w:t>
      </w:r>
      <w:r w:rsidRPr="0081648F">
        <w:rPr>
          <w:rFonts w:ascii="Times New Roman" w:hAnsi="Times New Roman" w:cs="Times New Roman"/>
          <w:spacing w:val="35"/>
        </w:rPr>
        <w:t xml:space="preserve"> </w:t>
      </w:r>
      <w:r w:rsidRPr="0081648F">
        <w:rPr>
          <w:rFonts w:ascii="Times New Roman" w:hAnsi="Times New Roman" w:cs="Times New Roman"/>
        </w:rPr>
        <w:t>of</w:t>
      </w:r>
      <w:r w:rsidRPr="0081648F">
        <w:rPr>
          <w:rFonts w:ascii="Times New Roman" w:hAnsi="Times New Roman" w:cs="Times New Roman"/>
          <w:spacing w:val="36"/>
        </w:rPr>
        <w:t xml:space="preserve"> </w:t>
      </w:r>
      <w:r w:rsidRPr="0081648F">
        <w:rPr>
          <w:rFonts w:ascii="Times New Roman" w:hAnsi="Times New Roman" w:cs="Times New Roman"/>
          <w:spacing w:val="-2"/>
        </w:rPr>
        <w:t>l</w:t>
      </w:r>
      <w:r w:rsidRPr="0081648F">
        <w:rPr>
          <w:rFonts w:ascii="Times New Roman" w:hAnsi="Times New Roman" w:cs="Times New Roman"/>
        </w:rPr>
        <w:t>ife,</w:t>
      </w:r>
      <w:r w:rsidRPr="0081648F">
        <w:rPr>
          <w:rFonts w:ascii="Times New Roman" w:hAnsi="Times New Roman" w:cs="Times New Roman"/>
          <w:spacing w:val="34"/>
        </w:rPr>
        <w:t xml:space="preserve"> </w:t>
      </w:r>
      <w:r w:rsidRPr="0081648F">
        <w:rPr>
          <w:rFonts w:ascii="Times New Roman" w:hAnsi="Times New Roman" w:cs="Times New Roman"/>
        </w:rPr>
        <w:t>ge</w:t>
      </w:r>
      <w:r w:rsidRPr="0081648F">
        <w:rPr>
          <w:rFonts w:ascii="Times New Roman" w:hAnsi="Times New Roman" w:cs="Times New Roman"/>
          <w:spacing w:val="-2"/>
        </w:rPr>
        <w:t>n</w:t>
      </w:r>
      <w:r w:rsidRPr="0081648F">
        <w:rPr>
          <w:rFonts w:ascii="Times New Roman" w:hAnsi="Times New Roman" w:cs="Times New Roman"/>
        </w:rPr>
        <w:t>et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34"/>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spacing w:val="-2"/>
        </w:rPr>
        <w:t>ev</w:t>
      </w:r>
      <w:r w:rsidRPr="0081648F">
        <w:rPr>
          <w:rFonts w:ascii="Times New Roman" w:hAnsi="Times New Roman" w:cs="Times New Roman"/>
        </w:rPr>
        <w:t>olut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ity</w:t>
      </w:r>
      <w:r w:rsidRPr="0081648F">
        <w:rPr>
          <w:rFonts w:ascii="Times New Roman" w:hAnsi="Times New Roman" w:cs="Times New Roman"/>
          <w:spacing w:val="35"/>
        </w:rPr>
        <w:t xml:space="preserve"> </w:t>
      </w:r>
      <w:r w:rsidRPr="0081648F">
        <w:rPr>
          <w:rFonts w:ascii="Times New Roman" w:hAnsi="Times New Roman" w:cs="Times New Roman"/>
        </w:rPr>
        <w:t>of</w:t>
      </w:r>
      <w:r w:rsidRPr="0081648F">
        <w:rPr>
          <w:rFonts w:ascii="Times New Roman" w:hAnsi="Times New Roman" w:cs="Times New Roman"/>
          <w:spacing w:val="34"/>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fe,</w:t>
      </w:r>
      <w:r w:rsidRPr="0081648F">
        <w:rPr>
          <w:rFonts w:ascii="Times New Roman" w:hAnsi="Times New Roman" w:cs="Times New Roman"/>
          <w:spacing w:val="36"/>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36"/>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e</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 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l</w:t>
      </w:r>
      <w:r w:rsidRPr="0081648F">
        <w:rPr>
          <w:rFonts w:ascii="Times New Roman" w:hAnsi="Times New Roman" w:cs="Times New Roman"/>
        </w:rPr>
        <w:t>earn</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ex</w:t>
      </w:r>
      <w:r w:rsidRPr="0081648F">
        <w:rPr>
          <w:rFonts w:ascii="Times New Roman" w:hAnsi="Times New Roman" w:cs="Times New Roman"/>
          <w:spacing w:val="-4"/>
        </w:rPr>
        <w:t xml:space="preserve"> </w:t>
      </w:r>
      <w:r w:rsidRPr="0081648F">
        <w:rPr>
          <w:rFonts w:ascii="Times New Roman" w:hAnsi="Times New Roman" w:cs="Times New Roman"/>
        </w:rPr>
        <w:t>biolog</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hro</w:t>
      </w:r>
      <w:r w:rsidRPr="0081648F">
        <w:rPr>
          <w:rFonts w:ascii="Times New Roman" w:hAnsi="Times New Roman" w:cs="Times New Roman"/>
          <w:spacing w:val="-2"/>
        </w:rPr>
        <w:t>u</w:t>
      </w:r>
      <w:r w:rsidRPr="0081648F">
        <w:rPr>
          <w:rFonts w:ascii="Times New Roman" w:hAnsi="Times New Roman" w:cs="Times New Roman"/>
        </w:rPr>
        <w:t>gh</w:t>
      </w:r>
      <w:r w:rsidRPr="0081648F">
        <w:rPr>
          <w:rFonts w:ascii="Times New Roman" w:hAnsi="Times New Roman" w:cs="Times New Roman"/>
          <w:spacing w:val="-2"/>
        </w:rPr>
        <w:t xml:space="preserve"> </w:t>
      </w:r>
      <w:r w:rsidRPr="0081648F">
        <w:rPr>
          <w:rFonts w:ascii="Times New Roman" w:hAnsi="Times New Roman" w:cs="Times New Roman"/>
        </w:rPr>
        <w:t>eng</w:t>
      </w:r>
      <w:r w:rsidRPr="0081648F">
        <w:rPr>
          <w:rFonts w:ascii="Times New Roman" w:hAnsi="Times New Roman" w:cs="Times New Roman"/>
          <w:spacing w:val="-2"/>
        </w:rPr>
        <w:t>a</w:t>
      </w:r>
      <w:r w:rsidRPr="0081648F">
        <w:rPr>
          <w:rFonts w:ascii="Times New Roman" w:hAnsi="Times New Roman" w:cs="Times New Roman"/>
        </w:rPr>
        <w:t>ging</w:t>
      </w:r>
      <w:r w:rsidRPr="0081648F">
        <w:rPr>
          <w:rFonts w:ascii="Times New Roman" w:hAnsi="Times New Roman" w:cs="Times New Roman"/>
          <w:spacing w:val="-2"/>
        </w:rPr>
        <w:t xml:space="preserve"> </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e, l</w:t>
      </w:r>
      <w:r w:rsidRPr="0081648F">
        <w:rPr>
          <w:rFonts w:ascii="Times New Roman" w:hAnsi="Times New Roman" w:cs="Times New Roman"/>
          <w:spacing w:val="-2"/>
        </w:rPr>
        <w:t>a</w:t>
      </w:r>
      <w:r w:rsidRPr="0081648F">
        <w:rPr>
          <w:rFonts w:ascii="Times New Roman" w:hAnsi="Times New Roman" w:cs="Times New Roman"/>
        </w:rPr>
        <w:t>b e</w:t>
      </w:r>
      <w:r w:rsidRPr="0081648F">
        <w:rPr>
          <w:rFonts w:ascii="Times New Roman" w:hAnsi="Times New Roman" w:cs="Times New Roman"/>
          <w:spacing w:val="-4"/>
        </w:rPr>
        <w:t>x</w:t>
      </w:r>
      <w:r w:rsidRPr="0081648F">
        <w:rPr>
          <w:rFonts w:ascii="Times New Roman" w:hAnsi="Times New Roman" w:cs="Times New Roman"/>
        </w:rPr>
        <w:t>peri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a</w:t>
      </w:r>
      <w:r w:rsidRPr="0081648F">
        <w:rPr>
          <w:rFonts w:ascii="Times New Roman" w:hAnsi="Times New Roman" w:cs="Times New Roman"/>
          <w:spacing w:val="-2"/>
        </w:rPr>
        <w:t>n</w:t>
      </w:r>
      <w:r w:rsidRPr="0081648F">
        <w:rPr>
          <w:rFonts w:ascii="Times New Roman" w:hAnsi="Times New Roman" w:cs="Times New Roman"/>
        </w:rPr>
        <w:t>d pr</w:t>
      </w:r>
      <w:r w:rsidRPr="0081648F">
        <w:rPr>
          <w:rFonts w:ascii="Times New Roman" w:hAnsi="Times New Roman" w:cs="Times New Roman"/>
          <w:spacing w:val="-2"/>
        </w:rPr>
        <w:t>o</w:t>
      </w:r>
      <w:r w:rsidRPr="0081648F">
        <w:rPr>
          <w:rFonts w:ascii="Times New Roman" w:hAnsi="Times New Roman" w:cs="Times New Roman"/>
        </w:rPr>
        <w:t>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p>
    <w:p w:rsidR="00C3614C" w:rsidRPr="0081648F" w:rsidRDefault="00C3614C" w:rsidP="00C3614C">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PHY</w:t>
      </w:r>
      <w:r w:rsidRPr="0081648F">
        <w:rPr>
          <w:rFonts w:ascii="Times New Roman" w:hAnsi="Times New Roman" w:cs="Times New Roman"/>
          <w:spacing w:val="-1"/>
        </w:rPr>
        <w:t>S</w:t>
      </w:r>
      <w:r w:rsidRPr="0081648F">
        <w:rPr>
          <w:rFonts w:ascii="Times New Roman" w:hAnsi="Times New Roman" w:cs="Times New Roman"/>
        </w:rPr>
        <w:t>IC</w:t>
      </w:r>
      <w:r w:rsidRPr="0081648F">
        <w:rPr>
          <w:rFonts w:ascii="Times New Roman" w:hAnsi="Times New Roman" w:cs="Times New Roman"/>
          <w:spacing w:val="-3"/>
        </w:rPr>
        <w:t>A</w:t>
      </w:r>
      <w:r w:rsidRPr="0081648F">
        <w:rPr>
          <w:rFonts w:ascii="Times New Roman" w:hAnsi="Times New Roman" w:cs="Times New Roman"/>
        </w:rPr>
        <w:t>L SCIEN</w:t>
      </w:r>
      <w:r w:rsidRPr="0081648F">
        <w:rPr>
          <w:rFonts w:ascii="Times New Roman" w:hAnsi="Times New Roman" w:cs="Times New Roman"/>
          <w:spacing w:val="1"/>
        </w:rPr>
        <w:t>C</w:t>
      </w:r>
      <w:r w:rsidRPr="0081648F">
        <w:rPr>
          <w:rFonts w:ascii="Times New Roman" w:hAnsi="Times New Roman" w:cs="Times New Roman"/>
        </w:rPr>
        <w:t>E</w:t>
      </w:r>
    </w:p>
    <w:p w:rsidR="00C3614C" w:rsidRPr="0081648F" w:rsidRDefault="00C3614C" w:rsidP="00C3614C">
      <w:pPr>
        <w:pStyle w:val="Heading4"/>
        <w:kinsoku w:val="0"/>
        <w:overflowPunct w:val="0"/>
        <w:spacing w:line="216" w:lineRule="exact"/>
        <w:ind w:left="0" w:right="20"/>
        <w:rPr>
          <w:rFonts w:ascii="Times New Roman" w:hAnsi="Times New Roman" w:cs="Times New Roman"/>
          <w:color w:val="000000"/>
          <w:sz w:val="18"/>
          <w:szCs w:val="18"/>
        </w:rPr>
      </w:pPr>
      <w:r w:rsidRPr="0081648F">
        <w:rPr>
          <w:rFonts w:ascii="Times New Roman" w:hAnsi="Times New Roman" w:cs="Times New Roman"/>
          <w:color w:val="212121"/>
          <w:sz w:val="18"/>
          <w:szCs w:val="18"/>
        </w:rPr>
        <w:t>This course offers integ</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ated</w:t>
      </w:r>
      <w:r w:rsidRPr="0081648F">
        <w:rPr>
          <w:rFonts w:ascii="Times New Roman" w:hAnsi="Times New Roman" w:cs="Times New Roman"/>
          <w:color w:val="212121"/>
          <w:spacing w:val="25"/>
          <w:sz w:val="18"/>
          <w:szCs w:val="18"/>
        </w:rPr>
        <w:t xml:space="preserve"> </w:t>
      </w:r>
      <w:r w:rsidRPr="0081648F">
        <w:rPr>
          <w:rFonts w:ascii="Times New Roman" w:hAnsi="Times New Roman" w:cs="Times New Roman"/>
          <w:color w:val="212121"/>
          <w:sz w:val="18"/>
          <w:szCs w:val="18"/>
        </w:rPr>
        <w:t>to</w:t>
      </w:r>
      <w:r w:rsidRPr="0081648F">
        <w:rPr>
          <w:rFonts w:ascii="Times New Roman" w:hAnsi="Times New Roman" w:cs="Times New Roman"/>
          <w:color w:val="212121"/>
          <w:spacing w:val="-2"/>
          <w:sz w:val="18"/>
          <w:szCs w:val="18"/>
        </w:rPr>
        <w:t>p</w:t>
      </w:r>
      <w:r w:rsidRPr="0081648F">
        <w:rPr>
          <w:rFonts w:ascii="Times New Roman" w:hAnsi="Times New Roman" w:cs="Times New Roman"/>
          <w:color w:val="212121"/>
          <w:sz w:val="18"/>
          <w:szCs w:val="18"/>
        </w:rPr>
        <w:t>ics</w:t>
      </w:r>
      <w:r w:rsidRPr="0081648F">
        <w:rPr>
          <w:rFonts w:ascii="Times New Roman" w:hAnsi="Times New Roman" w:cs="Times New Roman"/>
          <w:color w:val="212121"/>
          <w:spacing w:val="22"/>
          <w:sz w:val="18"/>
          <w:szCs w:val="18"/>
        </w:rPr>
        <w:t xml:space="preserve"> </w:t>
      </w:r>
      <w:r w:rsidRPr="0081648F">
        <w:rPr>
          <w:rFonts w:ascii="Times New Roman" w:hAnsi="Times New Roman" w:cs="Times New Roman"/>
          <w:color w:val="212121"/>
          <w:spacing w:val="2"/>
          <w:sz w:val="18"/>
          <w:szCs w:val="18"/>
        </w:rPr>
        <w:t>f</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pacing w:val="1"/>
          <w:sz w:val="18"/>
          <w:szCs w:val="18"/>
        </w:rPr>
        <w:t>o</w:t>
      </w:r>
      <w:r w:rsidRPr="0081648F">
        <w:rPr>
          <w:rFonts w:ascii="Times New Roman" w:hAnsi="Times New Roman" w:cs="Times New Roman"/>
          <w:color w:val="212121"/>
          <w:sz w:val="18"/>
          <w:szCs w:val="18"/>
        </w:rPr>
        <w:t>m</w:t>
      </w:r>
      <w:r w:rsidRPr="0081648F">
        <w:rPr>
          <w:rFonts w:ascii="Times New Roman" w:hAnsi="Times New Roman" w:cs="Times New Roman"/>
          <w:color w:val="212121"/>
          <w:spacing w:val="21"/>
          <w:sz w:val="18"/>
          <w:szCs w:val="18"/>
        </w:rPr>
        <w:t xml:space="preserve"> </w:t>
      </w:r>
      <w:r w:rsidRPr="0081648F">
        <w:rPr>
          <w:rFonts w:ascii="Times New Roman" w:hAnsi="Times New Roman" w:cs="Times New Roman"/>
          <w:color w:val="212121"/>
          <w:sz w:val="18"/>
          <w:szCs w:val="18"/>
        </w:rPr>
        <w:t>p</w:t>
      </w:r>
      <w:r w:rsidRPr="0081648F">
        <w:rPr>
          <w:rFonts w:ascii="Times New Roman" w:hAnsi="Times New Roman" w:cs="Times New Roman"/>
          <w:color w:val="212121"/>
          <w:spacing w:val="2"/>
          <w:sz w:val="18"/>
          <w:szCs w:val="18"/>
        </w:rPr>
        <w:t>h</w:t>
      </w:r>
      <w:r w:rsidRPr="0081648F">
        <w:rPr>
          <w:rFonts w:ascii="Times New Roman" w:hAnsi="Times New Roman" w:cs="Times New Roman"/>
          <w:color w:val="212121"/>
          <w:spacing w:val="-2"/>
          <w:sz w:val="18"/>
          <w:szCs w:val="18"/>
        </w:rPr>
        <w:t>y</w:t>
      </w:r>
      <w:r w:rsidRPr="0081648F">
        <w:rPr>
          <w:rFonts w:ascii="Times New Roman" w:hAnsi="Times New Roman" w:cs="Times New Roman"/>
          <w:color w:val="212121"/>
          <w:sz w:val="18"/>
          <w:szCs w:val="18"/>
        </w:rPr>
        <w:t>sics</w:t>
      </w:r>
      <w:r w:rsidRPr="0081648F">
        <w:rPr>
          <w:rFonts w:ascii="Times New Roman" w:hAnsi="Times New Roman" w:cs="Times New Roman"/>
          <w:color w:val="212121"/>
          <w:spacing w:val="24"/>
          <w:sz w:val="18"/>
          <w:szCs w:val="18"/>
        </w:rPr>
        <w:t xml:space="preserve"> </w:t>
      </w:r>
      <w:r w:rsidRPr="0081648F">
        <w:rPr>
          <w:rFonts w:ascii="Times New Roman" w:hAnsi="Times New Roman" w:cs="Times New Roman"/>
          <w:color w:val="212121"/>
          <w:sz w:val="18"/>
          <w:szCs w:val="18"/>
        </w:rPr>
        <w:t>and</w:t>
      </w:r>
      <w:r w:rsidRPr="0081648F">
        <w:rPr>
          <w:rFonts w:ascii="Times New Roman" w:hAnsi="Times New Roman" w:cs="Times New Roman"/>
          <w:color w:val="212121"/>
          <w:spacing w:val="23"/>
          <w:sz w:val="18"/>
          <w:szCs w:val="18"/>
        </w:rPr>
        <w:t xml:space="preserve"> </w:t>
      </w:r>
      <w:r w:rsidRPr="0081648F">
        <w:rPr>
          <w:rFonts w:ascii="Times New Roman" w:hAnsi="Times New Roman" w:cs="Times New Roman"/>
          <w:color w:val="212121"/>
          <w:sz w:val="18"/>
          <w:szCs w:val="18"/>
        </w:rPr>
        <w:t>che</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z w:val="18"/>
          <w:szCs w:val="18"/>
        </w:rPr>
        <w:t>ist</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y,</w:t>
      </w:r>
      <w:r w:rsidRPr="0081648F">
        <w:rPr>
          <w:rFonts w:ascii="Times New Roman" w:hAnsi="Times New Roman" w:cs="Times New Roman"/>
          <w:color w:val="212121"/>
          <w:spacing w:val="22"/>
          <w:sz w:val="18"/>
          <w:szCs w:val="18"/>
        </w:rPr>
        <w:t xml:space="preserve"> </w:t>
      </w:r>
      <w:r w:rsidRPr="0081648F">
        <w:rPr>
          <w:rFonts w:ascii="Times New Roman" w:hAnsi="Times New Roman" w:cs="Times New Roman"/>
          <w:color w:val="212121"/>
          <w:sz w:val="18"/>
          <w:szCs w:val="18"/>
        </w:rPr>
        <w:t>with</w:t>
      </w:r>
      <w:r w:rsidRPr="0081648F">
        <w:rPr>
          <w:rFonts w:ascii="Times New Roman" w:hAnsi="Times New Roman" w:cs="Times New Roman"/>
          <w:color w:val="212121"/>
          <w:spacing w:val="24"/>
          <w:sz w:val="18"/>
          <w:szCs w:val="18"/>
        </w:rPr>
        <w:t xml:space="preserve"> </w:t>
      </w:r>
      <w:r w:rsidRPr="0081648F">
        <w:rPr>
          <w:rFonts w:ascii="Times New Roman" w:hAnsi="Times New Roman" w:cs="Times New Roman"/>
          <w:color w:val="212121"/>
          <w:sz w:val="18"/>
          <w:szCs w:val="18"/>
        </w:rPr>
        <w:t>e</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z w:val="18"/>
          <w:szCs w:val="18"/>
        </w:rPr>
        <w:t>pha</w:t>
      </w:r>
      <w:r w:rsidRPr="0081648F">
        <w:rPr>
          <w:rFonts w:ascii="Times New Roman" w:hAnsi="Times New Roman" w:cs="Times New Roman"/>
          <w:color w:val="212121"/>
          <w:spacing w:val="1"/>
          <w:sz w:val="18"/>
          <w:szCs w:val="18"/>
        </w:rPr>
        <w:t>s</w:t>
      </w:r>
      <w:r w:rsidRPr="0081648F">
        <w:rPr>
          <w:rFonts w:ascii="Times New Roman" w:hAnsi="Times New Roman" w:cs="Times New Roman"/>
          <w:color w:val="212121"/>
          <w:sz w:val="18"/>
          <w:szCs w:val="18"/>
        </w:rPr>
        <w:t>is</w:t>
      </w:r>
      <w:r w:rsidRPr="0081648F">
        <w:rPr>
          <w:rFonts w:ascii="Times New Roman" w:hAnsi="Times New Roman" w:cs="Times New Roman"/>
          <w:color w:val="212121"/>
          <w:spacing w:val="23"/>
          <w:sz w:val="18"/>
          <w:szCs w:val="18"/>
        </w:rPr>
        <w:t xml:space="preserve"> </w:t>
      </w:r>
      <w:r w:rsidRPr="0081648F">
        <w:rPr>
          <w:rFonts w:ascii="Times New Roman" w:hAnsi="Times New Roman" w:cs="Times New Roman"/>
          <w:color w:val="212121"/>
          <w:sz w:val="18"/>
          <w:szCs w:val="18"/>
        </w:rPr>
        <w:t>on</w:t>
      </w:r>
      <w:r w:rsidRPr="0081648F">
        <w:rPr>
          <w:rFonts w:ascii="Times New Roman" w:hAnsi="Times New Roman" w:cs="Times New Roman"/>
          <w:color w:val="212121"/>
          <w:spacing w:val="24"/>
          <w:sz w:val="18"/>
          <w:szCs w:val="18"/>
        </w:rPr>
        <w:t xml:space="preserve"> </w:t>
      </w:r>
      <w:r w:rsidRPr="0081648F">
        <w:rPr>
          <w:rFonts w:ascii="Times New Roman" w:hAnsi="Times New Roman" w:cs="Times New Roman"/>
          <w:color w:val="212121"/>
          <w:sz w:val="18"/>
          <w:szCs w:val="18"/>
        </w:rPr>
        <w:t>energy</w:t>
      </w:r>
      <w:r w:rsidRPr="0081648F">
        <w:rPr>
          <w:rFonts w:ascii="Times New Roman" w:hAnsi="Times New Roman" w:cs="Times New Roman"/>
          <w:color w:val="212121"/>
          <w:spacing w:val="22"/>
          <w:sz w:val="18"/>
          <w:szCs w:val="18"/>
        </w:rPr>
        <w:t xml:space="preserve"> </w:t>
      </w:r>
      <w:r w:rsidRPr="0081648F">
        <w:rPr>
          <w:rFonts w:ascii="Times New Roman" w:hAnsi="Times New Roman" w:cs="Times New Roman"/>
          <w:color w:val="212121"/>
          <w:sz w:val="18"/>
          <w:szCs w:val="18"/>
        </w:rPr>
        <w:t>a</w:t>
      </w:r>
      <w:r w:rsidRPr="0081648F">
        <w:rPr>
          <w:rFonts w:ascii="Times New Roman" w:hAnsi="Times New Roman" w:cs="Times New Roman"/>
          <w:color w:val="212121"/>
          <w:spacing w:val="2"/>
          <w:sz w:val="18"/>
          <w:szCs w:val="18"/>
        </w:rPr>
        <w:t>n</w:t>
      </w:r>
      <w:r w:rsidRPr="0081648F">
        <w:rPr>
          <w:rFonts w:ascii="Times New Roman" w:hAnsi="Times New Roman" w:cs="Times New Roman"/>
          <w:color w:val="212121"/>
          <w:sz w:val="18"/>
          <w:szCs w:val="18"/>
        </w:rPr>
        <w:t>d</w:t>
      </w:r>
      <w:r w:rsidRPr="0081648F">
        <w:rPr>
          <w:rFonts w:ascii="Times New Roman" w:hAnsi="Times New Roman" w:cs="Times New Roman"/>
          <w:color w:val="212121"/>
          <w:spacing w:val="22"/>
          <w:sz w:val="18"/>
          <w:szCs w:val="18"/>
        </w:rPr>
        <w:t xml:space="preserve"> </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z w:val="18"/>
          <w:szCs w:val="18"/>
        </w:rPr>
        <w:t>ot</w:t>
      </w:r>
      <w:r w:rsidRPr="0081648F">
        <w:rPr>
          <w:rFonts w:ascii="Times New Roman" w:hAnsi="Times New Roman" w:cs="Times New Roman"/>
          <w:color w:val="212121"/>
          <w:spacing w:val="1"/>
          <w:sz w:val="18"/>
          <w:szCs w:val="18"/>
        </w:rPr>
        <w:t>i</w:t>
      </w:r>
      <w:r w:rsidRPr="0081648F">
        <w:rPr>
          <w:rFonts w:ascii="Times New Roman" w:hAnsi="Times New Roman" w:cs="Times New Roman"/>
          <w:color w:val="212121"/>
          <w:sz w:val="18"/>
          <w:szCs w:val="18"/>
        </w:rPr>
        <w:t>on,</w:t>
      </w:r>
      <w:r w:rsidRPr="0081648F">
        <w:rPr>
          <w:rFonts w:ascii="Times New Roman" w:hAnsi="Times New Roman" w:cs="Times New Roman"/>
          <w:color w:val="212121"/>
          <w:spacing w:val="24"/>
          <w:sz w:val="18"/>
          <w:szCs w:val="18"/>
        </w:rPr>
        <w:t xml:space="preserve"> </w:t>
      </w:r>
      <w:r w:rsidRPr="0081648F">
        <w:rPr>
          <w:rFonts w:ascii="Times New Roman" w:hAnsi="Times New Roman" w:cs="Times New Roman"/>
          <w:color w:val="212121"/>
          <w:sz w:val="18"/>
          <w:szCs w:val="18"/>
        </w:rPr>
        <w:t>e</w:t>
      </w:r>
      <w:r w:rsidRPr="0081648F">
        <w:rPr>
          <w:rFonts w:ascii="Times New Roman" w:hAnsi="Times New Roman" w:cs="Times New Roman"/>
          <w:color w:val="212121"/>
          <w:spacing w:val="1"/>
          <w:sz w:val="18"/>
          <w:szCs w:val="18"/>
        </w:rPr>
        <w:t>l</w:t>
      </w:r>
      <w:r w:rsidRPr="0081648F">
        <w:rPr>
          <w:rFonts w:ascii="Times New Roman" w:hAnsi="Times New Roman" w:cs="Times New Roman"/>
          <w:color w:val="212121"/>
          <w:sz w:val="18"/>
          <w:szCs w:val="18"/>
        </w:rPr>
        <w:t>e</w:t>
      </w:r>
      <w:r w:rsidRPr="0081648F">
        <w:rPr>
          <w:rFonts w:ascii="Times New Roman" w:hAnsi="Times New Roman" w:cs="Times New Roman"/>
          <w:color w:val="212121"/>
          <w:spacing w:val="1"/>
          <w:sz w:val="18"/>
          <w:szCs w:val="18"/>
        </w:rPr>
        <w:t>c</w:t>
      </w:r>
      <w:r w:rsidRPr="0081648F">
        <w:rPr>
          <w:rFonts w:ascii="Times New Roman" w:hAnsi="Times New Roman" w:cs="Times New Roman"/>
          <w:color w:val="212121"/>
          <w:sz w:val="18"/>
          <w:szCs w:val="18"/>
        </w:rPr>
        <w:t>t</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icity</w:t>
      </w:r>
      <w:r w:rsidRPr="0081648F">
        <w:rPr>
          <w:rFonts w:ascii="Times New Roman" w:hAnsi="Times New Roman" w:cs="Times New Roman"/>
          <w:color w:val="212121"/>
          <w:spacing w:val="22"/>
          <w:sz w:val="18"/>
          <w:szCs w:val="18"/>
        </w:rPr>
        <w:t xml:space="preserve"> </w:t>
      </w:r>
      <w:r w:rsidRPr="0081648F">
        <w:rPr>
          <w:rFonts w:ascii="Times New Roman" w:hAnsi="Times New Roman" w:cs="Times New Roman"/>
          <w:color w:val="212121"/>
          <w:sz w:val="18"/>
          <w:szCs w:val="18"/>
        </w:rPr>
        <w:t>and</w:t>
      </w:r>
      <w:r w:rsidRPr="0081648F">
        <w:rPr>
          <w:rFonts w:ascii="Times New Roman" w:hAnsi="Times New Roman" w:cs="Times New Roman"/>
          <w:color w:val="212121"/>
          <w:spacing w:val="23"/>
          <w:sz w:val="18"/>
          <w:szCs w:val="18"/>
        </w:rPr>
        <w:t xml:space="preserve"> </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pacing w:val="2"/>
          <w:sz w:val="18"/>
          <w:szCs w:val="18"/>
        </w:rPr>
        <w:t>a</w:t>
      </w:r>
      <w:r w:rsidRPr="0081648F">
        <w:rPr>
          <w:rFonts w:ascii="Times New Roman" w:hAnsi="Times New Roman" w:cs="Times New Roman"/>
          <w:color w:val="212121"/>
          <w:sz w:val="18"/>
          <w:szCs w:val="18"/>
        </w:rPr>
        <w:t>gnetic</w:t>
      </w:r>
      <w:r w:rsidRPr="0081648F">
        <w:rPr>
          <w:rFonts w:ascii="Times New Roman" w:hAnsi="Times New Roman" w:cs="Times New Roman"/>
          <w:color w:val="212121"/>
          <w:spacing w:val="21"/>
          <w:sz w:val="18"/>
          <w:szCs w:val="18"/>
        </w:rPr>
        <w:t xml:space="preserve"> </w:t>
      </w:r>
      <w:r w:rsidRPr="0081648F">
        <w:rPr>
          <w:rFonts w:ascii="Times New Roman" w:hAnsi="Times New Roman" w:cs="Times New Roman"/>
          <w:color w:val="212121"/>
          <w:sz w:val="18"/>
          <w:szCs w:val="18"/>
        </w:rPr>
        <w:t>wa</w:t>
      </w:r>
      <w:r w:rsidRPr="0081648F">
        <w:rPr>
          <w:rFonts w:ascii="Times New Roman" w:hAnsi="Times New Roman" w:cs="Times New Roman"/>
          <w:color w:val="212121"/>
          <w:spacing w:val="-2"/>
          <w:sz w:val="18"/>
          <w:szCs w:val="18"/>
        </w:rPr>
        <w:t>v</w:t>
      </w:r>
      <w:r w:rsidRPr="0081648F">
        <w:rPr>
          <w:rFonts w:ascii="Times New Roman" w:hAnsi="Times New Roman" w:cs="Times New Roman"/>
          <w:color w:val="212121"/>
          <w:sz w:val="18"/>
          <w:szCs w:val="18"/>
        </w:rPr>
        <w:t>e</w:t>
      </w:r>
      <w:r w:rsidRPr="0081648F">
        <w:rPr>
          <w:rFonts w:ascii="Times New Roman" w:hAnsi="Times New Roman" w:cs="Times New Roman"/>
          <w:color w:val="212121"/>
          <w:spacing w:val="1"/>
          <w:sz w:val="18"/>
          <w:szCs w:val="18"/>
        </w:rPr>
        <w:t>s</w:t>
      </w:r>
      <w:r w:rsidRPr="0081648F">
        <w:rPr>
          <w:rFonts w:ascii="Times New Roman" w:hAnsi="Times New Roman" w:cs="Times New Roman"/>
          <w:color w:val="212121"/>
          <w:sz w:val="18"/>
          <w:szCs w:val="18"/>
        </w:rPr>
        <w:t>,</w:t>
      </w:r>
      <w:r w:rsidRPr="0081648F">
        <w:rPr>
          <w:rFonts w:ascii="Times New Roman" w:hAnsi="Times New Roman" w:cs="Times New Roman"/>
          <w:color w:val="212121"/>
          <w:w w:val="99"/>
          <w:sz w:val="18"/>
          <w:szCs w:val="18"/>
        </w:rPr>
        <w:t xml:space="preserve"> </w:t>
      </w:r>
      <w:r w:rsidRPr="0081648F">
        <w:rPr>
          <w:rFonts w:ascii="Times New Roman" w:hAnsi="Times New Roman" w:cs="Times New Roman"/>
          <w:color w:val="212121"/>
          <w:sz w:val="18"/>
          <w:szCs w:val="18"/>
        </w:rPr>
        <w:t>sound</w:t>
      </w:r>
      <w:r w:rsidRPr="0081648F">
        <w:rPr>
          <w:rFonts w:ascii="Times New Roman" w:hAnsi="Times New Roman" w:cs="Times New Roman"/>
          <w:color w:val="212121"/>
          <w:spacing w:val="-6"/>
          <w:sz w:val="18"/>
          <w:szCs w:val="18"/>
        </w:rPr>
        <w:t xml:space="preserve"> </w:t>
      </w:r>
      <w:r w:rsidRPr="0081648F">
        <w:rPr>
          <w:rFonts w:ascii="Times New Roman" w:hAnsi="Times New Roman" w:cs="Times New Roman"/>
          <w:color w:val="212121"/>
          <w:sz w:val="18"/>
          <w:szCs w:val="18"/>
        </w:rPr>
        <w:t>and</w:t>
      </w:r>
      <w:r w:rsidRPr="0081648F">
        <w:rPr>
          <w:rFonts w:ascii="Times New Roman" w:hAnsi="Times New Roman" w:cs="Times New Roman"/>
          <w:color w:val="212121"/>
          <w:spacing w:val="-5"/>
          <w:sz w:val="18"/>
          <w:szCs w:val="18"/>
        </w:rPr>
        <w:t xml:space="preserve"> </w:t>
      </w:r>
      <w:r w:rsidRPr="0081648F">
        <w:rPr>
          <w:rFonts w:ascii="Times New Roman" w:hAnsi="Times New Roman" w:cs="Times New Roman"/>
          <w:color w:val="212121"/>
          <w:sz w:val="18"/>
          <w:szCs w:val="18"/>
        </w:rPr>
        <w:t>light,</w:t>
      </w:r>
      <w:r w:rsidRPr="0081648F">
        <w:rPr>
          <w:rFonts w:ascii="Times New Roman" w:hAnsi="Times New Roman" w:cs="Times New Roman"/>
          <w:color w:val="212121"/>
          <w:spacing w:val="-6"/>
          <w:sz w:val="18"/>
          <w:szCs w:val="18"/>
        </w:rPr>
        <w:t xml:space="preserve"> </w:t>
      </w:r>
      <w:r w:rsidRPr="0081648F">
        <w:rPr>
          <w:rFonts w:ascii="Times New Roman" w:hAnsi="Times New Roman" w:cs="Times New Roman"/>
          <w:color w:val="212121"/>
          <w:sz w:val="18"/>
          <w:szCs w:val="18"/>
        </w:rPr>
        <w:t>the</w:t>
      </w:r>
      <w:r w:rsidRPr="0081648F">
        <w:rPr>
          <w:rFonts w:ascii="Times New Roman" w:hAnsi="Times New Roman" w:cs="Times New Roman"/>
          <w:color w:val="212121"/>
          <w:spacing w:val="-6"/>
          <w:sz w:val="18"/>
          <w:szCs w:val="18"/>
        </w:rPr>
        <w:t xml:space="preserve"> </w:t>
      </w:r>
      <w:r w:rsidRPr="0081648F">
        <w:rPr>
          <w:rFonts w:ascii="Times New Roman" w:hAnsi="Times New Roman" w:cs="Times New Roman"/>
          <w:color w:val="212121"/>
          <w:spacing w:val="1"/>
          <w:sz w:val="18"/>
          <w:szCs w:val="18"/>
        </w:rPr>
        <w:t>s</w:t>
      </w:r>
      <w:r w:rsidRPr="0081648F">
        <w:rPr>
          <w:rFonts w:ascii="Times New Roman" w:hAnsi="Times New Roman" w:cs="Times New Roman"/>
          <w:color w:val="212121"/>
          <w:sz w:val="18"/>
          <w:szCs w:val="18"/>
        </w:rPr>
        <w:t>t</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u</w:t>
      </w:r>
      <w:r w:rsidRPr="0081648F">
        <w:rPr>
          <w:rFonts w:ascii="Times New Roman" w:hAnsi="Times New Roman" w:cs="Times New Roman"/>
          <w:color w:val="212121"/>
          <w:spacing w:val="1"/>
          <w:sz w:val="18"/>
          <w:szCs w:val="18"/>
        </w:rPr>
        <w:t>c</w:t>
      </w:r>
      <w:r w:rsidRPr="0081648F">
        <w:rPr>
          <w:rFonts w:ascii="Times New Roman" w:hAnsi="Times New Roman" w:cs="Times New Roman"/>
          <w:color w:val="212121"/>
          <w:sz w:val="18"/>
          <w:szCs w:val="18"/>
        </w:rPr>
        <w:t>ture</w:t>
      </w:r>
      <w:r w:rsidRPr="0081648F">
        <w:rPr>
          <w:rFonts w:ascii="Times New Roman" w:hAnsi="Times New Roman" w:cs="Times New Roman"/>
          <w:color w:val="212121"/>
          <w:spacing w:val="-8"/>
          <w:sz w:val="18"/>
          <w:szCs w:val="18"/>
        </w:rPr>
        <w:t xml:space="preserve"> </w:t>
      </w:r>
      <w:r w:rsidRPr="0081648F">
        <w:rPr>
          <w:rFonts w:ascii="Times New Roman" w:hAnsi="Times New Roman" w:cs="Times New Roman"/>
          <w:color w:val="212121"/>
          <w:sz w:val="18"/>
          <w:szCs w:val="18"/>
        </w:rPr>
        <w:t>and</w:t>
      </w:r>
      <w:r w:rsidRPr="0081648F">
        <w:rPr>
          <w:rFonts w:ascii="Times New Roman" w:hAnsi="Times New Roman" w:cs="Times New Roman"/>
          <w:color w:val="212121"/>
          <w:spacing w:val="-6"/>
          <w:sz w:val="18"/>
          <w:szCs w:val="18"/>
        </w:rPr>
        <w:t xml:space="preserve"> </w:t>
      </w:r>
      <w:r w:rsidRPr="0081648F">
        <w:rPr>
          <w:rFonts w:ascii="Times New Roman" w:hAnsi="Times New Roman" w:cs="Times New Roman"/>
          <w:color w:val="212121"/>
          <w:sz w:val="18"/>
          <w:szCs w:val="18"/>
        </w:rPr>
        <w:t>prope</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ties</w:t>
      </w:r>
      <w:r w:rsidRPr="0081648F">
        <w:rPr>
          <w:rFonts w:ascii="Times New Roman" w:hAnsi="Times New Roman" w:cs="Times New Roman"/>
          <w:color w:val="212121"/>
          <w:spacing w:val="-4"/>
          <w:sz w:val="18"/>
          <w:szCs w:val="18"/>
        </w:rPr>
        <w:t xml:space="preserve"> </w:t>
      </w:r>
      <w:r w:rsidRPr="0081648F">
        <w:rPr>
          <w:rFonts w:ascii="Times New Roman" w:hAnsi="Times New Roman" w:cs="Times New Roman"/>
          <w:color w:val="212121"/>
          <w:sz w:val="18"/>
          <w:szCs w:val="18"/>
        </w:rPr>
        <w:t>of</w:t>
      </w:r>
      <w:r w:rsidRPr="0081648F">
        <w:rPr>
          <w:rFonts w:ascii="Times New Roman" w:hAnsi="Times New Roman" w:cs="Times New Roman"/>
          <w:color w:val="212121"/>
          <w:spacing w:val="-4"/>
          <w:sz w:val="18"/>
          <w:szCs w:val="18"/>
        </w:rPr>
        <w:t xml:space="preserve"> </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z w:val="18"/>
          <w:szCs w:val="18"/>
        </w:rPr>
        <w:t>atter,</w:t>
      </w:r>
      <w:r w:rsidRPr="0081648F">
        <w:rPr>
          <w:rFonts w:ascii="Times New Roman" w:hAnsi="Times New Roman" w:cs="Times New Roman"/>
          <w:color w:val="212121"/>
          <w:spacing w:val="-6"/>
          <w:sz w:val="18"/>
          <w:szCs w:val="18"/>
        </w:rPr>
        <w:t xml:space="preserve"> </w:t>
      </w:r>
      <w:r w:rsidRPr="0081648F">
        <w:rPr>
          <w:rFonts w:ascii="Times New Roman" w:hAnsi="Times New Roman" w:cs="Times New Roman"/>
          <w:color w:val="212121"/>
          <w:sz w:val="18"/>
          <w:szCs w:val="18"/>
        </w:rPr>
        <w:t>a</w:t>
      </w:r>
      <w:r w:rsidRPr="0081648F">
        <w:rPr>
          <w:rFonts w:ascii="Times New Roman" w:hAnsi="Times New Roman" w:cs="Times New Roman"/>
          <w:color w:val="212121"/>
          <w:spacing w:val="2"/>
          <w:sz w:val="18"/>
          <w:szCs w:val="18"/>
        </w:rPr>
        <w:t>n</w:t>
      </w:r>
      <w:r w:rsidRPr="0081648F">
        <w:rPr>
          <w:rFonts w:ascii="Times New Roman" w:hAnsi="Times New Roman" w:cs="Times New Roman"/>
          <w:color w:val="212121"/>
          <w:sz w:val="18"/>
          <w:szCs w:val="18"/>
        </w:rPr>
        <w:t>d</w:t>
      </w:r>
      <w:r w:rsidRPr="0081648F">
        <w:rPr>
          <w:rFonts w:ascii="Times New Roman" w:hAnsi="Times New Roman" w:cs="Times New Roman"/>
          <w:color w:val="212121"/>
          <w:spacing w:val="-7"/>
          <w:sz w:val="18"/>
          <w:szCs w:val="18"/>
        </w:rPr>
        <w:t xml:space="preserve"> </w:t>
      </w:r>
      <w:r w:rsidRPr="0081648F">
        <w:rPr>
          <w:rFonts w:ascii="Times New Roman" w:hAnsi="Times New Roman" w:cs="Times New Roman"/>
          <w:color w:val="212121"/>
          <w:spacing w:val="1"/>
          <w:sz w:val="18"/>
          <w:szCs w:val="18"/>
        </w:rPr>
        <w:t>c</w:t>
      </w:r>
      <w:r w:rsidRPr="0081648F">
        <w:rPr>
          <w:rFonts w:ascii="Times New Roman" w:hAnsi="Times New Roman" w:cs="Times New Roman"/>
          <w:color w:val="212121"/>
          <w:sz w:val="18"/>
          <w:szCs w:val="18"/>
        </w:rPr>
        <w:t>he</w:t>
      </w:r>
      <w:r w:rsidRPr="0081648F">
        <w:rPr>
          <w:rFonts w:ascii="Times New Roman" w:hAnsi="Times New Roman" w:cs="Times New Roman"/>
          <w:color w:val="212121"/>
          <w:spacing w:val="-2"/>
          <w:sz w:val="18"/>
          <w:szCs w:val="18"/>
        </w:rPr>
        <w:t>m</w:t>
      </w:r>
      <w:r w:rsidRPr="0081648F">
        <w:rPr>
          <w:rFonts w:ascii="Times New Roman" w:hAnsi="Times New Roman" w:cs="Times New Roman"/>
          <w:color w:val="212121"/>
          <w:sz w:val="18"/>
          <w:szCs w:val="18"/>
        </w:rPr>
        <w:t>ical</w:t>
      </w:r>
      <w:r w:rsidRPr="0081648F">
        <w:rPr>
          <w:rFonts w:ascii="Times New Roman" w:hAnsi="Times New Roman" w:cs="Times New Roman"/>
          <w:color w:val="212121"/>
          <w:spacing w:val="-4"/>
          <w:sz w:val="18"/>
          <w:szCs w:val="18"/>
        </w:rPr>
        <w:t xml:space="preserve"> </w:t>
      </w:r>
      <w:r w:rsidRPr="0081648F">
        <w:rPr>
          <w:rFonts w:ascii="Times New Roman" w:hAnsi="Times New Roman" w:cs="Times New Roman"/>
          <w:color w:val="212121"/>
          <w:spacing w:val="-1"/>
          <w:sz w:val="18"/>
          <w:szCs w:val="18"/>
        </w:rPr>
        <w:t>r</w:t>
      </w:r>
      <w:r w:rsidRPr="0081648F">
        <w:rPr>
          <w:rFonts w:ascii="Times New Roman" w:hAnsi="Times New Roman" w:cs="Times New Roman"/>
          <w:color w:val="212121"/>
          <w:sz w:val="18"/>
          <w:szCs w:val="18"/>
        </w:rPr>
        <w:t>ea</w:t>
      </w:r>
      <w:r w:rsidRPr="0081648F">
        <w:rPr>
          <w:rFonts w:ascii="Times New Roman" w:hAnsi="Times New Roman" w:cs="Times New Roman"/>
          <w:color w:val="212121"/>
          <w:spacing w:val="1"/>
          <w:sz w:val="18"/>
          <w:szCs w:val="18"/>
        </w:rPr>
        <w:t>c</w:t>
      </w:r>
      <w:r w:rsidRPr="0081648F">
        <w:rPr>
          <w:rFonts w:ascii="Times New Roman" w:hAnsi="Times New Roman" w:cs="Times New Roman"/>
          <w:color w:val="212121"/>
          <w:sz w:val="18"/>
          <w:szCs w:val="18"/>
        </w:rPr>
        <w:t>tions.</w:t>
      </w:r>
    </w:p>
    <w:p w:rsidR="00C3614C" w:rsidRPr="0081648F" w:rsidRDefault="00C3614C" w:rsidP="00C3614C">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C</w:t>
      </w:r>
      <w:r w:rsidRPr="0081648F">
        <w:rPr>
          <w:rFonts w:ascii="Times New Roman" w:hAnsi="Times New Roman" w:cs="Times New Roman"/>
          <w:spacing w:val="-1"/>
        </w:rPr>
        <w:t>H</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ISTRY I</w:t>
      </w:r>
    </w:p>
    <w:p w:rsidR="00C3614C" w:rsidRPr="0081648F" w:rsidRDefault="00C3614C" w:rsidP="00C3614C">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rPr>
        <w:t>Che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11"/>
        </w:rPr>
        <w:t xml:space="preserve"> </w:t>
      </w:r>
      <w:r w:rsidRPr="0081648F">
        <w:rPr>
          <w:rFonts w:ascii="Times New Roman" w:hAnsi="Times New Roman" w:cs="Times New Roman"/>
        </w:rPr>
        <w:t>I</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the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2"/>
        </w:rPr>
        <w:t>si</w:t>
      </w:r>
      <w:r w:rsidRPr="0081648F">
        <w:rPr>
          <w:rFonts w:ascii="Times New Roman" w:hAnsi="Times New Roman" w:cs="Times New Roman"/>
        </w:rPr>
        <w:t>c</w:t>
      </w:r>
      <w:r w:rsidRPr="0081648F">
        <w:rPr>
          <w:rFonts w:ascii="Times New Roman" w:hAnsi="Times New Roman" w:cs="Times New Roman"/>
          <w:spacing w:val="13"/>
        </w:rPr>
        <w:t xml:space="preserve"> </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4"/>
        </w:rPr>
        <w:t>c</w:t>
      </w:r>
      <w:r w:rsidRPr="0081648F">
        <w:rPr>
          <w:rFonts w:ascii="Times New Roman" w:hAnsi="Times New Roman" w:cs="Times New Roman"/>
          <w:spacing w:val="-2"/>
        </w:rPr>
        <w:t>i</w:t>
      </w:r>
      <w:r w:rsidRPr="0081648F">
        <w:rPr>
          <w:rFonts w:ascii="Times New Roman" w:hAnsi="Times New Roman" w:cs="Times New Roman"/>
        </w:rPr>
        <w:t>pl</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he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11"/>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ic</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rPr>
        <w:t>eq</w:t>
      </w:r>
      <w:r w:rsidRPr="0081648F">
        <w:rPr>
          <w:rFonts w:ascii="Times New Roman" w:hAnsi="Times New Roman" w:cs="Times New Roman"/>
          <w:spacing w:val="-2"/>
        </w:rPr>
        <w:t>u</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he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 anal</w:t>
      </w:r>
      <w:r w:rsidRPr="0081648F">
        <w:rPr>
          <w:rFonts w:ascii="Times New Roman" w:hAnsi="Times New Roman" w:cs="Times New Roman"/>
          <w:spacing w:val="-2"/>
        </w:rPr>
        <w:t>ys</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en</w:t>
      </w:r>
      <w:r w:rsidRPr="0081648F">
        <w:rPr>
          <w:rFonts w:ascii="Times New Roman" w:hAnsi="Times New Roman" w:cs="Times New Roman"/>
          <w:spacing w:val="-2"/>
        </w:rPr>
        <w:t>v</w:t>
      </w:r>
      <w:r w:rsidRPr="0081648F">
        <w:rPr>
          <w:rFonts w:ascii="Times New Roman" w:hAnsi="Times New Roman" w:cs="Times New Roman"/>
        </w:rPr>
        <w:t>iro</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1"/>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la</w:t>
      </w:r>
      <w:r w:rsidRPr="0081648F">
        <w:rPr>
          <w:rFonts w:ascii="Times New Roman" w:hAnsi="Times New Roman" w:cs="Times New Roman"/>
          <w:spacing w:val="-2"/>
        </w:rPr>
        <w:t>b</w:t>
      </w:r>
      <w:r w:rsidRPr="0081648F">
        <w:rPr>
          <w:rFonts w:ascii="Times New Roman" w:hAnsi="Times New Roman" w:cs="Times New Roman"/>
        </w:rPr>
        <w:t>oratory</w:t>
      </w:r>
      <w:r w:rsidRPr="0081648F">
        <w:rPr>
          <w:rFonts w:ascii="Times New Roman" w:hAnsi="Times New Roman" w:cs="Times New Roman"/>
          <w:spacing w:val="-2"/>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3614C" w:rsidRDefault="00C3614C" w:rsidP="00C3614C">
      <w:pPr>
        <w:pStyle w:val="Heading5"/>
        <w:kinsoku w:val="0"/>
        <w:overflowPunct w:val="0"/>
        <w:spacing w:before="94"/>
        <w:ind w:left="0" w:right="20"/>
        <w:rPr>
          <w:rFonts w:ascii="Times New Roman" w:hAnsi="Times New Roman" w:cs="Times New Roman"/>
        </w:rPr>
      </w:pPr>
      <w:r w:rsidRPr="0081648F">
        <w:rPr>
          <w:rFonts w:ascii="Times New Roman" w:hAnsi="Times New Roman" w:cs="Times New Roman"/>
        </w:rPr>
        <w:t>CHEMISTRY I HONORS</w:t>
      </w:r>
      <w:r>
        <w:rPr>
          <w:rFonts w:ascii="Times New Roman" w:hAnsi="Times New Roman" w:cs="Times New Roman"/>
        </w:rPr>
        <w:t xml:space="preserve"> +</w:t>
      </w:r>
    </w:p>
    <w:p w:rsidR="00C3614C" w:rsidRPr="00C3614C" w:rsidRDefault="00C3614C" w:rsidP="00C3614C">
      <w:pPr>
        <w:rPr>
          <w:sz w:val="18"/>
          <w:szCs w:val="18"/>
        </w:rPr>
      </w:pPr>
      <w:r>
        <w:rPr>
          <w:spacing w:val="-2"/>
          <w:sz w:val="18"/>
          <w:szCs w:val="18"/>
        </w:rPr>
        <w:t xml:space="preserve">Chemistry I Honors </w:t>
      </w:r>
      <w:r w:rsidRPr="00C3614C">
        <w:rPr>
          <w:spacing w:val="-2"/>
          <w:sz w:val="18"/>
          <w:szCs w:val="18"/>
        </w:rPr>
        <w:t>i</w:t>
      </w:r>
      <w:r w:rsidRPr="00C3614C">
        <w:rPr>
          <w:sz w:val="18"/>
          <w:szCs w:val="18"/>
        </w:rPr>
        <w:t>s</w:t>
      </w:r>
      <w:r w:rsidRPr="00C3614C">
        <w:rPr>
          <w:spacing w:val="13"/>
          <w:sz w:val="18"/>
          <w:szCs w:val="18"/>
        </w:rPr>
        <w:t xml:space="preserve"> </w:t>
      </w:r>
      <w:r w:rsidRPr="00C3614C">
        <w:rPr>
          <w:sz w:val="18"/>
          <w:szCs w:val="18"/>
        </w:rPr>
        <w:t>a</w:t>
      </w:r>
      <w:r>
        <w:rPr>
          <w:sz w:val="18"/>
          <w:szCs w:val="18"/>
        </w:rPr>
        <w:t>n advanced</w:t>
      </w:r>
      <w:r w:rsidRPr="00C3614C">
        <w:rPr>
          <w:spacing w:val="10"/>
          <w:sz w:val="18"/>
          <w:szCs w:val="18"/>
        </w:rPr>
        <w:t xml:space="preserve"> </w:t>
      </w:r>
      <w:r w:rsidRPr="00C3614C">
        <w:rPr>
          <w:spacing w:val="1"/>
          <w:sz w:val="18"/>
          <w:szCs w:val="18"/>
        </w:rPr>
        <w:t>s</w:t>
      </w:r>
      <w:r w:rsidRPr="00C3614C">
        <w:rPr>
          <w:spacing w:val="-2"/>
          <w:sz w:val="18"/>
          <w:szCs w:val="18"/>
        </w:rPr>
        <w:t>t</w:t>
      </w:r>
      <w:r w:rsidRPr="00C3614C">
        <w:rPr>
          <w:sz w:val="18"/>
          <w:szCs w:val="18"/>
        </w:rPr>
        <w:t>udy</w:t>
      </w:r>
      <w:r w:rsidRPr="00C3614C">
        <w:rPr>
          <w:spacing w:val="10"/>
          <w:sz w:val="18"/>
          <w:szCs w:val="18"/>
        </w:rPr>
        <w:t xml:space="preserve"> </w:t>
      </w:r>
      <w:r w:rsidRPr="00C3614C">
        <w:rPr>
          <w:sz w:val="18"/>
          <w:szCs w:val="18"/>
        </w:rPr>
        <w:t>of</w:t>
      </w:r>
      <w:r w:rsidRPr="00C3614C">
        <w:rPr>
          <w:spacing w:val="12"/>
          <w:sz w:val="18"/>
          <w:szCs w:val="18"/>
        </w:rPr>
        <w:t xml:space="preserve"> the </w:t>
      </w:r>
      <w:r w:rsidRPr="00C3614C">
        <w:rPr>
          <w:spacing w:val="-2"/>
          <w:sz w:val="18"/>
          <w:szCs w:val="18"/>
        </w:rPr>
        <w:t>b</w:t>
      </w:r>
      <w:r w:rsidRPr="00C3614C">
        <w:rPr>
          <w:sz w:val="18"/>
          <w:szCs w:val="18"/>
        </w:rPr>
        <w:t>a</w:t>
      </w:r>
      <w:r w:rsidRPr="00C3614C">
        <w:rPr>
          <w:spacing w:val="-2"/>
          <w:sz w:val="18"/>
          <w:szCs w:val="18"/>
        </w:rPr>
        <w:t>si</w:t>
      </w:r>
      <w:r w:rsidRPr="00C3614C">
        <w:rPr>
          <w:sz w:val="18"/>
          <w:szCs w:val="18"/>
        </w:rPr>
        <w:t>c</w:t>
      </w:r>
      <w:r w:rsidRPr="00C3614C">
        <w:rPr>
          <w:spacing w:val="13"/>
          <w:sz w:val="18"/>
          <w:szCs w:val="18"/>
        </w:rPr>
        <w:t xml:space="preserve"> </w:t>
      </w:r>
      <w:r w:rsidRPr="00C3614C">
        <w:rPr>
          <w:sz w:val="18"/>
          <w:szCs w:val="18"/>
        </w:rPr>
        <w:t>pr</w:t>
      </w:r>
      <w:r w:rsidRPr="00C3614C">
        <w:rPr>
          <w:spacing w:val="-2"/>
          <w:sz w:val="18"/>
          <w:szCs w:val="18"/>
        </w:rPr>
        <w:t>i</w:t>
      </w:r>
      <w:r w:rsidRPr="00C3614C">
        <w:rPr>
          <w:sz w:val="18"/>
          <w:szCs w:val="18"/>
        </w:rPr>
        <w:t>n</w:t>
      </w:r>
      <w:r w:rsidRPr="00C3614C">
        <w:rPr>
          <w:spacing w:val="4"/>
          <w:sz w:val="18"/>
          <w:szCs w:val="18"/>
        </w:rPr>
        <w:t>c</w:t>
      </w:r>
      <w:r w:rsidRPr="00C3614C">
        <w:rPr>
          <w:spacing w:val="-2"/>
          <w:sz w:val="18"/>
          <w:szCs w:val="18"/>
        </w:rPr>
        <w:t>i</w:t>
      </w:r>
      <w:r w:rsidRPr="00C3614C">
        <w:rPr>
          <w:sz w:val="18"/>
          <w:szCs w:val="18"/>
        </w:rPr>
        <w:t>pl</w:t>
      </w:r>
      <w:r w:rsidRPr="00C3614C">
        <w:rPr>
          <w:spacing w:val="-2"/>
          <w:sz w:val="18"/>
          <w:szCs w:val="18"/>
        </w:rPr>
        <w:t>e</w:t>
      </w:r>
      <w:r w:rsidRPr="00C3614C">
        <w:rPr>
          <w:sz w:val="18"/>
          <w:szCs w:val="18"/>
        </w:rPr>
        <w:t>s</w:t>
      </w:r>
      <w:r w:rsidRPr="00C3614C">
        <w:rPr>
          <w:spacing w:val="13"/>
          <w:sz w:val="18"/>
          <w:szCs w:val="18"/>
        </w:rPr>
        <w:t xml:space="preserve"> </w:t>
      </w:r>
      <w:r w:rsidRPr="00C3614C">
        <w:rPr>
          <w:spacing w:val="-2"/>
          <w:sz w:val="18"/>
          <w:szCs w:val="18"/>
        </w:rPr>
        <w:t>o</w:t>
      </w:r>
      <w:r w:rsidRPr="00C3614C">
        <w:rPr>
          <w:sz w:val="18"/>
          <w:szCs w:val="18"/>
        </w:rPr>
        <w:t>f</w:t>
      </w:r>
      <w:r w:rsidRPr="00C3614C">
        <w:rPr>
          <w:spacing w:val="12"/>
          <w:sz w:val="18"/>
          <w:szCs w:val="18"/>
        </w:rPr>
        <w:t xml:space="preserve"> </w:t>
      </w:r>
      <w:r w:rsidRPr="00C3614C">
        <w:rPr>
          <w:spacing w:val="-2"/>
          <w:sz w:val="18"/>
          <w:szCs w:val="18"/>
        </w:rPr>
        <w:t>c</w:t>
      </w:r>
      <w:r w:rsidRPr="00C3614C">
        <w:rPr>
          <w:sz w:val="18"/>
          <w:szCs w:val="18"/>
        </w:rPr>
        <w:t>he</w:t>
      </w:r>
      <w:r w:rsidRPr="00C3614C">
        <w:rPr>
          <w:spacing w:val="-2"/>
          <w:sz w:val="18"/>
          <w:szCs w:val="18"/>
        </w:rPr>
        <w:t>m</w:t>
      </w:r>
      <w:r w:rsidRPr="00C3614C">
        <w:rPr>
          <w:sz w:val="18"/>
          <w:szCs w:val="18"/>
        </w:rPr>
        <w:t>i</w:t>
      </w:r>
      <w:r w:rsidRPr="00C3614C">
        <w:rPr>
          <w:spacing w:val="1"/>
          <w:sz w:val="18"/>
          <w:szCs w:val="18"/>
        </w:rPr>
        <w:t>s</w:t>
      </w:r>
      <w:r w:rsidRPr="00C3614C">
        <w:rPr>
          <w:sz w:val="18"/>
          <w:szCs w:val="18"/>
        </w:rPr>
        <w:t>try</w:t>
      </w:r>
      <w:r w:rsidRPr="00C3614C">
        <w:rPr>
          <w:spacing w:val="11"/>
          <w:sz w:val="18"/>
          <w:szCs w:val="18"/>
        </w:rPr>
        <w:t xml:space="preserve"> </w:t>
      </w:r>
      <w:r w:rsidRPr="00C3614C">
        <w:rPr>
          <w:spacing w:val="-3"/>
          <w:sz w:val="18"/>
          <w:szCs w:val="18"/>
        </w:rPr>
        <w:t>w</w:t>
      </w:r>
      <w:r w:rsidRPr="00C3614C">
        <w:rPr>
          <w:sz w:val="18"/>
          <w:szCs w:val="18"/>
        </w:rPr>
        <w:t>ith</w:t>
      </w:r>
      <w:r w:rsidRPr="00C3614C">
        <w:rPr>
          <w:spacing w:val="10"/>
          <w:sz w:val="18"/>
          <w:szCs w:val="18"/>
        </w:rPr>
        <w:t xml:space="preserve"> </w:t>
      </w:r>
      <w:r w:rsidRPr="00C3614C">
        <w:rPr>
          <w:sz w:val="18"/>
          <w:szCs w:val="18"/>
        </w:rPr>
        <w:t>e</w:t>
      </w:r>
      <w:r w:rsidRPr="00C3614C">
        <w:rPr>
          <w:spacing w:val="1"/>
          <w:sz w:val="18"/>
          <w:szCs w:val="18"/>
        </w:rPr>
        <w:t>m</w:t>
      </w:r>
      <w:r w:rsidRPr="00C3614C">
        <w:rPr>
          <w:sz w:val="18"/>
          <w:szCs w:val="18"/>
        </w:rPr>
        <w:t>p</w:t>
      </w:r>
      <w:r w:rsidRPr="00C3614C">
        <w:rPr>
          <w:spacing w:val="-2"/>
          <w:sz w:val="18"/>
          <w:szCs w:val="18"/>
        </w:rPr>
        <w:t>h</w:t>
      </w:r>
      <w:r w:rsidRPr="00C3614C">
        <w:rPr>
          <w:sz w:val="18"/>
          <w:szCs w:val="18"/>
        </w:rPr>
        <w:t>a</w:t>
      </w:r>
      <w:r w:rsidRPr="00C3614C">
        <w:rPr>
          <w:spacing w:val="1"/>
          <w:sz w:val="18"/>
          <w:szCs w:val="18"/>
        </w:rPr>
        <w:t>s</w:t>
      </w:r>
      <w:r w:rsidRPr="00C3614C">
        <w:rPr>
          <w:spacing w:val="-2"/>
          <w:sz w:val="18"/>
          <w:szCs w:val="18"/>
        </w:rPr>
        <w:t>i</w:t>
      </w:r>
      <w:r w:rsidRPr="00C3614C">
        <w:rPr>
          <w:sz w:val="18"/>
          <w:szCs w:val="18"/>
        </w:rPr>
        <w:t>s</w:t>
      </w:r>
      <w:r w:rsidRPr="00C3614C">
        <w:rPr>
          <w:spacing w:val="13"/>
          <w:sz w:val="18"/>
          <w:szCs w:val="18"/>
        </w:rPr>
        <w:t xml:space="preserve"> </w:t>
      </w:r>
      <w:r w:rsidRPr="00C3614C">
        <w:rPr>
          <w:spacing w:val="-2"/>
          <w:sz w:val="18"/>
          <w:szCs w:val="18"/>
        </w:rPr>
        <w:t>o</w:t>
      </w:r>
      <w:r w:rsidRPr="00C3614C">
        <w:rPr>
          <w:sz w:val="18"/>
          <w:szCs w:val="18"/>
        </w:rPr>
        <w:t>n</w:t>
      </w:r>
      <w:r w:rsidRPr="00C3614C">
        <w:rPr>
          <w:spacing w:val="12"/>
          <w:sz w:val="18"/>
          <w:szCs w:val="18"/>
        </w:rPr>
        <w:t xml:space="preserve"> </w:t>
      </w:r>
      <w:r w:rsidRPr="00C3614C">
        <w:rPr>
          <w:sz w:val="18"/>
          <w:szCs w:val="18"/>
        </w:rPr>
        <w:t>a</w:t>
      </w:r>
      <w:r w:rsidRPr="00C3614C">
        <w:rPr>
          <w:spacing w:val="-2"/>
          <w:sz w:val="18"/>
          <w:szCs w:val="18"/>
        </w:rPr>
        <w:t>t</w:t>
      </w:r>
      <w:r w:rsidRPr="00C3614C">
        <w:rPr>
          <w:sz w:val="18"/>
          <w:szCs w:val="18"/>
        </w:rPr>
        <w:t>o</w:t>
      </w:r>
      <w:r w:rsidRPr="00C3614C">
        <w:rPr>
          <w:spacing w:val="-2"/>
          <w:sz w:val="18"/>
          <w:szCs w:val="18"/>
        </w:rPr>
        <w:t>m</w:t>
      </w:r>
      <w:r w:rsidRPr="00C3614C">
        <w:rPr>
          <w:sz w:val="18"/>
          <w:szCs w:val="18"/>
        </w:rPr>
        <w:t>ic</w:t>
      </w:r>
      <w:r w:rsidRPr="00C3614C">
        <w:rPr>
          <w:spacing w:val="10"/>
          <w:sz w:val="18"/>
          <w:szCs w:val="18"/>
        </w:rPr>
        <w:t xml:space="preserve"> </w:t>
      </w:r>
      <w:r w:rsidRPr="00C3614C">
        <w:rPr>
          <w:spacing w:val="1"/>
          <w:sz w:val="18"/>
          <w:szCs w:val="18"/>
        </w:rPr>
        <w:t>s</w:t>
      </w:r>
      <w:r w:rsidRPr="00C3614C">
        <w:rPr>
          <w:sz w:val="18"/>
          <w:szCs w:val="18"/>
        </w:rPr>
        <w:t>tr</w:t>
      </w:r>
      <w:r w:rsidRPr="00C3614C">
        <w:rPr>
          <w:spacing w:val="-2"/>
          <w:sz w:val="18"/>
          <w:szCs w:val="18"/>
        </w:rPr>
        <w:t>u</w:t>
      </w:r>
      <w:r w:rsidRPr="00C3614C">
        <w:rPr>
          <w:spacing w:val="1"/>
          <w:sz w:val="18"/>
          <w:szCs w:val="18"/>
        </w:rPr>
        <w:t>c</w:t>
      </w:r>
      <w:r w:rsidRPr="00C3614C">
        <w:rPr>
          <w:sz w:val="18"/>
          <w:szCs w:val="18"/>
        </w:rPr>
        <w:t>tu</w:t>
      </w:r>
      <w:r w:rsidRPr="00C3614C">
        <w:rPr>
          <w:spacing w:val="-3"/>
          <w:sz w:val="18"/>
          <w:szCs w:val="18"/>
        </w:rPr>
        <w:t>r</w:t>
      </w:r>
      <w:r w:rsidRPr="00C3614C">
        <w:rPr>
          <w:sz w:val="18"/>
          <w:szCs w:val="18"/>
        </w:rPr>
        <w:t>e,</w:t>
      </w:r>
      <w:r w:rsidRPr="00C3614C">
        <w:rPr>
          <w:spacing w:val="10"/>
          <w:sz w:val="18"/>
          <w:szCs w:val="18"/>
        </w:rPr>
        <w:t xml:space="preserve"> </w:t>
      </w:r>
      <w:r w:rsidRPr="00C3614C">
        <w:rPr>
          <w:spacing w:val="1"/>
          <w:sz w:val="18"/>
          <w:szCs w:val="18"/>
        </w:rPr>
        <w:t>c</w:t>
      </w:r>
      <w:r w:rsidRPr="00C3614C">
        <w:rPr>
          <w:sz w:val="18"/>
          <w:szCs w:val="18"/>
        </w:rPr>
        <w:t>h</w:t>
      </w:r>
      <w:r w:rsidRPr="00C3614C">
        <w:rPr>
          <w:spacing w:val="-2"/>
          <w:sz w:val="18"/>
          <w:szCs w:val="18"/>
        </w:rPr>
        <w:t>e</w:t>
      </w:r>
      <w:r w:rsidRPr="00C3614C">
        <w:rPr>
          <w:spacing w:val="1"/>
          <w:sz w:val="18"/>
          <w:szCs w:val="18"/>
        </w:rPr>
        <w:t>m</w:t>
      </w:r>
      <w:r w:rsidRPr="00C3614C">
        <w:rPr>
          <w:spacing w:val="-2"/>
          <w:sz w:val="18"/>
          <w:szCs w:val="18"/>
        </w:rPr>
        <w:t>i</w:t>
      </w:r>
      <w:r w:rsidRPr="00C3614C">
        <w:rPr>
          <w:spacing w:val="1"/>
          <w:sz w:val="18"/>
          <w:szCs w:val="18"/>
        </w:rPr>
        <w:t>c</w:t>
      </w:r>
      <w:r w:rsidRPr="00C3614C">
        <w:rPr>
          <w:sz w:val="18"/>
          <w:szCs w:val="18"/>
        </w:rPr>
        <w:t>al</w:t>
      </w:r>
      <w:r w:rsidRPr="00C3614C">
        <w:rPr>
          <w:spacing w:val="12"/>
          <w:sz w:val="18"/>
          <w:szCs w:val="18"/>
        </w:rPr>
        <w:t xml:space="preserve"> </w:t>
      </w:r>
      <w:r w:rsidRPr="00C3614C">
        <w:rPr>
          <w:spacing w:val="-3"/>
          <w:sz w:val="18"/>
          <w:szCs w:val="18"/>
        </w:rPr>
        <w:t>r</w:t>
      </w:r>
      <w:r w:rsidRPr="00C3614C">
        <w:rPr>
          <w:sz w:val="18"/>
          <w:szCs w:val="18"/>
        </w:rPr>
        <w:t>e</w:t>
      </w:r>
      <w:r w:rsidRPr="00C3614C">
        <w:rPr>
          <w:spacing w:val="-2"/>
          <w:sz w:val="18"/>
          <w:szCs w:val="18"/>
        </w:rPr>
        <w:t>a</w:t>
      </w:r>
      <w:r w:rsidRPr="00C3614C">
        <w:rPr>
          <w:spacing w:val="1"/>
          <w:sz w:val="18"/>
          <w:szCs w:val="18"/>
        </w:rPr>
        <w:t>c</w:t>
      </w:r>
      <w:r w:rsidRPr="00C3614C">
        <w:rPr>
          <w:sz w:val="18"/>
          <w:szCs w:val="18"/>
        </w:rPr>
        <w:t>t</w:t>
      </w:r>
      <w:r w:rsidRPr="00C3614C">
        <w:rPr>
          <w:spacing w:val="1"/>
          <w:sz w:val="18"/>
          <w:szCs w:val="18"/>
        </w:rPr>
        <w:t>i</w:t>
      </w:r>
      <w:r w:rsidRPr="00C3614C">
        <w:rPr>
          <w:spacing w:val="-2"/>
          <w:sz w:val="18"/>
          <w:szCs w:val="18"/>
        </w:rPr>
        <w:t>o</w:t>
      </w:r>
      <w:r w:rsidRPr="00C3614C">
        <w:rPr>
          <w:sz w:val="18"/>
          <w:szCs w:val="18"/>
        </w:rPr>
        <w:t>ns</w:t>
      </w:r>
      <w:r w:rsidRPr="00C3614C">
        <w:rPr>
          <w:spacing w:val="10"/>
          <w:sz w:val="18"/>
          <w:szCs w:val="18"/>
        </w:rPr>
        <w:t xml:space="preserve"> </w:t>
      </w:r>
      <w:r w:rsidRPr="00C3614C">
        <w:rPr>
          <w:sz w:val="18"/>
          <w:szCs w:val="18"/>
        </w:rPr>
        <w:t>and</w:t>
      </w:r>
      <w:r w:rsidRPr="00C3614C">
        <w:rPr>
          <w:spacing w:val="10"/>
          <w:sz w:val="18"/>
          <w:szCs w:val="18"/>
        </w:rPr>
        <w:t xml:space="preserve"> </w:t>
      </w:r>
      <w:r w:rsidRPr="00C3614C">
        <w:rPr>
          <w:sz w:val="18"/>
          <w:szCs w:val="18"/>
        </w:rPr>
        <w:t>eq</w:t>
      </w:r>
      <w:r w:rsidRPr="00C3614C">
        <w:rPr>
          <w:spacing w:val="-2"/>
          <w:sz w:val="18"/>
          <w:szCs w:val="18"/>
        </w:rPr>
        <w:t>u</w:t>
      </w:r>
      <w:r w:rsidRPr="00C3614C">
        <w:rPr>
          <w:sz w:val="18"/>
          <w:szCs w:val="18"/>
        </w:rPr>
        <w:t>a</w:t>
      </w:r>
      <w:r w:rsidRPr="00C3614C">
        <w:rPr>
          <w:spacing w:val="-2"/>
          <w:sz w:val="18"/>
          <w:szCs w:val="18"/>
        </w:rPr>
        <w:t>t</w:t>
      </w:r>
      <w:r w:rsidRPr="00C3614C">
        <w:rPr>
          <w:sz w:val="18"/>
          <w:szCs w:val="18"/>
        </w:rPr>
        <w:t>ion</w:t>
      </w:r>
      <w:r w:rsidRPr="00C3614C">
        <w:rPr>
          <w:spacing w:val="-2"/>
          <w:sz w:val="18"/>
          <w:szCs w:val="18"/>
        </w:rPr>
        <w:t>s</w:t>
      </w:r>
      <w:r w:rsidRPr="00C3614C">
        <w:rPr>
          <w:sz w:val="18"/>
          <w:szCs w:val="18"/>
        </w:rPr>
        <w:t>,</w:t>
      </w:r>
      <w:r w:rsidRPr="00C3614C">
        <w:rPr>
          <w:spacing w:val="12"/>
          <w:sz w:val="18"/>
          <w:szCs w:val="18"/>
        </w:rPr>
        <w:t xml:space="preserve"> </w:t>
      </w:r>
      <w:r w:rsidRPr="00C3614C">
        <w:rPr>
          <w:spacing w:val="-2"/>
          <w:sz w:val="18"/>
          <w:szCs w:val="18"/>
        </w:rPr>
        <w:t>c</w:t>
      </w:r>
      <w:r w:rsidRPr="00C3614C">
        <w:rPr>
          <w:sz w:val="18"/>
          <w:szCs w:val="18"/>
        </w:rPr>
        <w:t>he</w:t>
      </w:r>
      <w:r w:rsidRPr="00C3614C">
        <w:rPr>
          <w:spacing w:val="-2"/>
          <w:sz w:val="18"/>
          <w:szCs w:val="18"/>
        </w:rPr>
        <w:t>m</w:t>
      </w:r>
      <w:r w:rsidRPr="00C3614C">
        <w:rPr>
          <w:sz w:val="18"/>
          <w:szCs w:val="18"/>
        </w:rPr>
        <w:t>i</w:t>
      </w:r>
      <w:r w:rsidRPr="00C3614C">
        <w:rPr>
          <w:spacing w:val="1"/>
          <w:sz w:val="18"/>
          <w:szCs w:val="18"/>
        </w:rPr>
        <w:t>c</w:t>
      </w:r>
      <w:r w:rsidRPr="00C3614C">
        <w:rPr>
          <w:spacing w:val="-2"/>
          <w:sz w:val="18"/>
          <w:szCs w:val="18"/>
        </w:rPr>
        <w:t>a</w:t>
      </w:r>
      <w:r w:rsidRPr="00C3614C">
        <w:rPr>
          <w:sz w:val="18"/>
          <w:szCs w:val="18"/>
        </w:rPr>
        <w:t>l anal</w:t>
      </w:r>
      <w:r w:rsidRPr="00C3614C">
        <w:rPr>
          <w:spacing w:val="-2"/>
          <w:sz w:val="18"/>
          <w:szCs w:val="18"/>
        </w:rPr>
        <w:t>ys</w:t>
      </w:r>
      <w:r w:rsidRPr="00C3614C">
        <w:rPr>
          <w:sz w:val="18"/>
          <w:szCs w:val="18"/>
        </w:rPr>
        <w:t>i</w:t>
      </w:r>
      <w:r w:rsidRPr="00C3614C">
        <w:rPr>
          <w:spacing w:val="1"/>
          <w:sz w:val="18"/>
          <w:szCs w:val="18"/>
        </w:rPr>
        <w:t>s</w:t>
      </w:r>
      <w:r w:rsidRPr="00C3614C">
        <w:rPr>
          <w:sz w:val="18"/>
          <w:szCs w:val="18"/>
        </w:rPr>
        <w:t>,</w:t>
      </w:r>
      <w:r w:rsidRPr="00C3614C">
        <w:rPr>
          <w:spacing w:val="-2"/>
          <w:sz w:val="18"/>
          <w:szCs w:val="18"/>
        </w:rPr>
        <w:t xml:space="preserve"> </w:t>
      </w:r>
      <w:r w:rsidRPr="00C3614C">
        <w:rPr>
          <w:sz w:val="18"/>
          <w:szCs w:val="18"/>
        </w:rPr>
        <w:t>en</w:t>
      </w:r>
      <w:r w:rsidRPr="00C3614C">
        <w:rPr>
          <w:spacing w:val="-2"/>
          <w:sz w:val="18"/>
          <w:szCs w:val="18"/>
        </w:rPr>
        <w:t>v</w:t>
      </w:r>
      <w:r w:rsidRPr="00C3614C">
        <w:rPr>
          <w:sz w:val="18"/>
          <w:szCs w:val="18"/>
        </w:rPr>
        <w:t>iro</w:t>
      </w:r>
      <w:r w:rsidRPr="00C3614C">
        <w:rPr>
          <w:spacing w:val="-2"/>
          <w:sz w:val="18"/>
          <w:szCs w:val="18"/>
        </w:rPr>
        <w:t>n</w:t>
      </w:r>
      <w:r w:rsidRPr="00C3614C">
        <w:rPr>
          <w:spacing w:val="1"/>
          <w:sz w:val="18"/>
          <w:szCs w:val="18"/>
        </w:rPr>
        <w:t>m</w:t>
      </w:r>
      <w:r w:rsidRPr="00C3614C">
        <w:rPr>
          <w:sz w:val="18"/>
          <w:szCs w:val="18"/>
        </w:rPr>
        <w:t>e</w:t>
      </w:r>
      <w:r w:rsidRPr="00C3614C">
        <w:rPr>
          <w:spacing w:val="-2"/>
          <w:sz w:val="18"/>
          <w:szCs w:val="18"/>
        </w:rPr>
        <w:t>n</w:t>
      </w:r>
      <w:r w:rsidRPr="00C3614C">
        <w:rPr>
          <w:sz w:val="18"/>
          <w:szCs w:val="18"/>
        </w:rPr>
        <w:t>tal</w:t>
      </w:r>
      <w:r w:rsidRPr="00C3614C">
        <w:rPr>
          <w:spacing w:val="-2"/>
          <w:sz w:val="18"/>
          <w:szCs w:val="18"/>
        </w:rPr>
        <w:t xml:space="preserve"> </w:t>
      </w:r>
      <w:r w:rsidRPr="00C3614C">
        <w:rPr>
          <w:spacing w:val="1"/>
          <w:sz w:val="18"/>
          <w:szCs w:val="18"/>
        </w:rPr>
        <w:t>c</w:t>
      </w:r>
      <w:r w:rsidRPr="00C3614C">
        <w:rPr>
          <w:sz w:val="18"/>
          <w:szCs w:val="18"/>
        </w:rPr>
        <w:t>h</w:t>
      </w:r>
      <w:r w:rsidRPr="00C3614C">
        <w:rPr>
          <w:spacing w:val="-2"/>
          <w:sz w:val="18"/>
          <w:szCs w:val="18"/>
        </w:rPr>
        <w:t>e</w:t>
      </w:r>
      <w:r w:rsidRPr="00C3614C">
        <w:rPr>
          <w:spacing w:val="1"/>
          <w:sz w:val="18"/>
          <w:szCs w:val="18"/>
        </w:rPr>
        <w:t>m</w:t>
      </w:r>
      <w:r w:rsidRPr="00C3614C">
        <w:rPr>
          <w:spacing w:val="-2"/>
          <w:sz w:val="18"/>
          <w:szCs w:val="18"/>
        </w:rPr>
        <w:t>i</w:t>
      </w:r>
      <w:r w:rsidRPr="00C3614C">
        <w:rPr>
          <w:spacing w:val="1"/>
          <w:sz w:val="18"/>
          <w:szCs w:val="18"/>
        </w:rPr>
        <w:t>s</w:t>
      </w:r>
      <w:r w:rsidRPr="00C3614C">
        <w:rPr>
          <w:sz w:val="18"/>
          <w:szCs w:val="18"/>
        </w:rPr>
        <w:t>try,</w:t>
      </w:r>
      <w:r w:rsidRPr="00C3614C">
        <w:rPr>
          <w:spacing w:val="-1"/>
          <w:sz w:val="18"/>
          <w:szCs w:val="18"/>
        </w:rPr>
        <w:t xml:space="preserve"> </w:t>
      </w:r>
      <w:r w:rsidRPr="00C3614C">
        <w:rPr>
          <w:sz w:val="18"/>
          <w:szCs w:val="18"/>
        </w:rPr>
        <w:t>and</w:t>
      </w:r>
      <w:r w:rsidRPr="00C3614C">
        <w:rPr>
          <w:spacing w:val="-2"/>
          <w:sz w:val="18"/>
          <w:szCs w:val="18"/>
        </w:rPr>
        <w:t xml:space="preserve"> </w:t>
      </w:r>
      <w:r w:rsidRPr="00C3614C">
        <w:rPr>
          <w:sz w:val="18"/>
          <w:szCs w:val="18"/>
        </w:rPr>
        <w:t>la</w:t>
      </w:r>
      <w:r w:rsidRPr="00C3614C">
        <w:rPr>
          <w:spacing w:val="-2"/>
          <w:sz w:val="18"/>
          <w:szCs w:val="18"/>
        </w:rPr>
        <w:t>b</w:t>
      </w:r>
      <w:r w:rsidRPr="00C3614C">
        <w:rPr>
          <w:sz w:val="18"/>
          <w:szCs w:val="18"/>
        </w:rPr>
        <w:t>oratory</w:t>
      </w:r>
      <w:r w:rsidRPr="00C3614C">
        <w:rPr>
          <w:spacing w:val="-2"/>
          <w:sz w:val="18"/>
          <w:szCs w:val="18"/>
        </w:rPr>
        <w:t xml:space="preserve"> </w:t>
      </w:r>
      <w:r w:rsidRPr="00C3614C">
        <w:rPr>
          <w:sz w:val="18"/>
          <w:szCs w:val="18"/>
        </w:rPr>
        <w:t>p</w:t>
      </w:r>
      <w:r w:rsidRPr="00C3614C">
        <w:rPr>
          <w:spacing w:val="-3"/>
          <w:sz w:val="18"/>
          <w:szCs w:val="18"/>
        </w:rPr>
        <w:t>r</w:t>
      </w:r>
      <w:r w:rsidRPr="00C3614C">
        <w:rPr>
          <w:sz w:val="18"/>
          <w:szCs w:val="18"/>
        </w:rPr>
        <w:t>a</w:t>
      </w:r>
      <w:r w:rsidRPr="00C3614C">
        <w:rPr>
          <w:spacing w:val="1"/>
          <w:sz w:val="18"/>
          <w:szCs w:val="18"/>
        </w:rPr>
        <w:t>c</w:t>
      </w:r>
      <w:r w:rsidRPr="00C3614C">
        <w:rPr>
          <w:spacing w:val="-2"/>
          <w:sz w:val="18"/>
          <w:szCs w:val="18"/>
        </w:rPr>
        <w:t>t</w:t>
      </w:r>
      <w:r w:rsidRPr="00C3614C">
        <w:rPr>
          <w:sz w:val="18"/>
          <w:szCs w:val="18"/>
        </w:rPr>
        <w:t>i</w:t>
      </w:r>
      <w:r w:rsidRPr="00C3614C">
        <w:rPr>
          <w:spacing w:val="1"/>
          <w:sz w:val="18"/>
          <w:szCs w:val="18"/>
        </w:rPr>
        <w:t>c</w:t>
      </w:r>
      <w:r w:rsidRPr="00C3614C">
        <w:rPr>
          <w:spacing w:val="-2"/>
          <w:sz w:val="18"/>
          <w:szCs w:val="18"/>
        </w:rPr>
        <w:t>e</w:t>
      </w:r>
      <w:r w:rsidRPr="00C3614C">
        <w:rPr>
          <w:spacing w:val="1"/>
          <w:sz w:val="18"/>
          <w:szCs w:val="18"/>
        </w:rPr>
        <w:t>s</w:t>
      </w:r>
      <w:r w:rsidRPr="00C3614C">
        <w:rPr>
          <w:sz w:val="18"/>
          <w:szCs w:val="18"/>
        </w:rPr>
        <w:t>.</w:t>
      </w:r>
    </w:p>
    <w:p w:rsidR="00EB50D9" w:rsidRPr="0081648F" w:rsidRDefault="00EB50D9" w:rsidP="00EB50D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BI</w:t>
      </w:r>
      <w:r w:rsidRPr="0081648F">
        <w:rPr>
          <w:rFonts w:ascii="Times New Roman" w:hAnsi="Times New Roman" w:cs="Times New Roman"/>
          <w:spacing w:val="-1"/>
        </w:rPr>
        <w:t>O</w:t>
      </w:r>
      <w:r w:rsidRPr="0081648F">
        <w:rPr>
          <w:rFonts w:ascii="Times New Roman" w:hAnsi="Times New Roman" w:cs="Times New Roman"/>
        </w:rPr>
        <w:t>LO</w:t>
      </w:r>
      <w:r w:rsidRPr="0081648F">
        <w:rPr>
          <w:rFonts w:ascii="Times New Roman" w:hAnsi="Times New Roman" w:cs="Times New Roman"/>
          <w:spacing w:val="-2"/>
        </w:rPr>
        <w:t>G</w:t>
      </w:r>
      <w:r w:rsidRPr="0081648F">
        <w:rPr>
          <w:rFonts w:ascii="Times New Roman" w:hAnsi="Times New Roman" w:cs="Times New Roman"/>
        </w:rPr>
        <w:t>Y II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EB50D9" w:rsidRDefault="00EB50D9" w:rsidP="00EB50D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11</w:t>
      </w:r>
      <w:r w:rsidRPr="0081648F">
        <w:rPr>
          <w:rFonts w:ascii="Times New Roman" w:hAnsi="Times New Roman" w:cs="Times New Roman"/>
          <w:spacing w:val="-2"/>
        </w:rPr>
        <w:t>t</w:t>
      </w:r>
      <w:r w:rsidRPr="0081648F">
        <w:rPr>
          <w:rFonts w:ascii="Times New Roman" w:hAnsi="Times New Roman" w:cs="Times New Roman"/>
        </w:rPr>
        <w:t xml:space="preserve">h </w:t>
      </w:r>
      <w:r>
        <w:rPr>
          <w:rFonts w:ascii="Times New Roman" w:hAnsi="Times New Roman" w:cs="Times New Roman"/>
        </w:rPr>
        <w:t>&amp;</w:t>
      </w:r>
      <w:r w:rsidRPr="0081648F">
        <w:rPr>
          <w:rFonts w:ascii="Times New Roman" w:hAnsi="Times New Roman" w:cs="Times New Roman"/>
          <w:spacing w:val="-4"/>
        </w:rPr>
        <w:t xml:space="preserve"> </w:t>
      </w:r>
      <w:r w:rsidRPr="0081648F">
        <w:rPr>
          <w:rFonts w:ascii="Times New Roman" w:hAnsi="Times New Roman" w:cs="Times New Roman"/>
        </w:rPr>
        <w:t>12th Gra</w:t>
      </w:r>
      <w:r w:rsidRPr="0081648F">
        <w:rPr>
          <w:rFonts w:ascii="Times New Roman" w:hAnsi="Times New Roman" w:cs="Times New Roman"/>
          <w:spacing w:val="-2"/>
        </w:rPr>
        <w:t>d</w:t>
      </w:r>
      <w:r w:rsidRPr="0081648F">
        <w:rPr>
          <w:rFonts w:ascii="Times New Roman" w:hAnsi="Times New Roman" w:cs="Times New Roman"/>
        </w:rPr>
        <w:t>e</w:t>
      </w:r>
    </w:p>
    <w:p w:rsidR="00C3614C" w:rsidRPr="0081648F" w:rsidRDefault="00C3614C" w:rsidP="00EB50D9">
      <w:pPr>
        <w:pStyle w:val="BodyText"/>
        <w:kinsoku w:val="0"/>
        <w:overflowPunct w:val="0"/>
        <w:spacing w:before="4"/>
        <w:ind w:left="0" w:right="20"/>
        <w:rPr>
          <w:rFonts w:ascii="Times New Roman" w:hAnsi="Times New Roman" w:cs="Times New Roman"/>
        </w:rPr>
      </w:pPr>
      <w:r>
        <w:rPr>
          <w:rFonts w:ascii="Times New Roman" w:hAnsi="Times New Roman" w:cs="Times New Roman"/>
        </w:rPr>
        <w:t>Prerequisite: Chemistry I</w:t>
      </w:r>
    </w:p>
    <w:p w:rsidR="00EB50D9" w:rsidRPr="0081648F" w:rsidRDefault="00EB50D9" w:rsidP="00EB50D9">
      <w:pPr>
        <w:pStyle w:val="BodyText"/>
        <w:kinsoku w:val="0"/>
        <w:overflowPunct w:val="0"/>
        <w:spacing w:line="239" w:lineRule="auto"/>
        <w:ind w:left="0" w:right="20"/>
        <w:rPr>
          <w:rFonts w:ascii="Times New Roman" w:hAnsi="Times New Roman" w:cs="Times New Roman"/>
        </w:rPr>
      </w:pPr>
      <w:r w:rsidRPr="0081648F">
        <w:rPr>
          <w:rFonts w:ascii="Times New Roman" w:hAnsi="Times New Roman" w:cs="Times New Roman"/>
        </w:rPr>
        <w:t>Biology</w:t>
      </w:r>
      <w:r w:rsidRPr="0081648F">
        <w:rPr>
          <w:rFonts w:ascii="Times New Roman" w:hAnsi="Times New Roman" w:cs="Times New Roman"/>
          <w:spacing w:val="20"/>
        </w:rPr>
        <w:t xml:space="preserve"> </w:t>
      </w:r>
      <w:r w:rsidRPr="0081648F">
        <w:rPr>
          <w:rFonts w:ascii="Times New Roman" w:hAnsi="Times New Roman" w:cs="Times New Roman"/>
          <w:spacing w:val="-2"/>
        </w:rPr>
        <w:t>I</w:t>
      </w:r>
      <w:r w:rsidRPr="0081648F">
        <w:rPr>
          <w:rFonts w:ascii="Times New Roman" w:hAnsi="Times New Roman" w:cs="Times New Roman"/>
        </w:rPr>
        <w:t>I</w:t>
      </w:r>
      <w:r w:rsidRPr="0081648F">
        <w:rPr>
          <w:rFonts w:ascii="Times New Roman" w:hAnsi="Times New Roman" w:cs="Times New Roman"/>
          <w:spacing w:val="22"/>
        </w:rPr>
        <w:t xml:space="preserve"> </w:t>
      </w:r>
      <w:r w:rsidRPr="0081648F">
        <w:rPr>
          <w:rFonts w:ascii="Times New Roman" w:hAnsi="Times New Roman" w:cs="Times New Roman"/>
        </w:rPr>
        <w:t>Ho</w:t>
      </w:r>
      <w:r w:rsidRPr="0081648F">
        <w:rPr>
          <w:rFonts w:ascii="Times New Roman" w:hAnsi="Times New Roman" w:cs="Times New Roman"/>
          <w:spacing w:val="-2"/>
        </w:rPr>
        <w:t>n</w:t>
      </w:r>
      <w:r w:rsidRPr="0081648F">
        <w:rPr>
          <w:rFonts w:ascii="Times New Roman" w:hAnsi="Times New Roman" w:cs="Times New Roman"/>
        </w:rPr>
        <w:t>ors</w:t>
      </w:r>
      <w:r w:rsidRPr="0081648F">
        <w:rPr>
          <w:rFonts w:ascii="Times New Roman" w:hAnsi="Times New Roman" w:cs="Times New Roman"/>
          <w:spacing w:val="20"/>
        </w:rPr>
        <w:t xml:space="preserve"> </w:t>
      </w:r>
      <w:r w:rsidRPr="0081648F">
        <w:rPr>
          <w:rFonts w:ascii="Times New Roman" w:hAnsi="Times New Roman" w:cs="Times New Roman"/>
        </w:rPr>
        <w:t>is</w:t>
      </w:r>
      <w:r w:rsidRPr="0081648F">
        <w:rPr>
          <w:rFonts w:ascii="Times New Roman" w:hAnsi="Times New Roman" w:cs="Times New Roman"/>
          <w:spacing w:val="20"/>
        </w:rPr>
        <w:t xml:space="preserve"> </w:t>
      </w:r>
      <w:r w:rsidRPr="0081648F">
        <w:rPr>
          <w:rFonts w:ascii="Times New Roman" w:hAnsi="Times New Roman" w:cs="Times New Roman"/>
        </w:rPr>
        <w:t>an</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erated</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ehe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to</w:t>
      </w:r>
      <w:r w:rsidRPr="0081648F">
        <w:rPr>
          <w:rFonts w:ascii="Times New Roman" w:hAnsi="Times New Roman" w:cs="Times New Roman"/>
          <w:spacing w:val="20"/>
        </w:rPr>
        <w:t xml:space="preserve"> </w:t>
      </w:r>
      <w:r w:rsidRPr="0081648F">
        <w:rPr>
          <w:rFonts w:ascii="Times New Roman" w:hAnsi="Times New Roman" w:cs="Times New Roman"/>
        </w:rPr>
        <w:t>gi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p</w:t>
      </w:r>
      <w:r w:rsidRPr="0081648F">
        <w:rPr>
          <w:rFonts w:ascii="Times New Roman" w:hAnsi="Times New Roman" w:cs="Times New Roman"/>
        </w:rPr>
        <w:t>tu</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6"/>
        </w:rPr>
        <w:t xml:space="preserve"> </w:t>
      </w:r>
      <w:r w:rsidRPr="0081648F">
        <w:rPr>
          <w:rFonts w:ascii="Times New Roman" w:hAnsi="Times New Roman" w:cs="Times New Roman"/>
        </w:rPr>
        <w:t>in- depth</w:t>
      </w:r>
      <w:r w:rsidRPr="0081648F">
        <w:rPr>
          <w:rFonts w:ascii="Times New Roman" w:hAnsi="Times New Roman" w:cs="Times New Roman"/>
          <w:spacing w:val="27"/>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27"/>
        </w:rPr>
        <w:t xml:space="preserve"> </w:t>
      </w:r>
      <w:r w:rsidRPr="0081648F">
        <w:rPr>
          <w:rFonts w:ascii="Times New Roman" w:hAnsi="Times New Roman" w:cs="Times New Roman"/>
        </w:rPr>
        <w:t>of</w:t>
      </w:r>
      <w:r w:rsidRPr="0081648F">
        <w:rPr>
          <w:rFonts w:ascii="Times New Roman" w:hAnsi="Times New Roman" w:cs="Times New Roman"/>
          <w:spacing w:val="2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28"/>
        </w:rPr>
        <w:t xml:space="preserve"> </w:t>
      </w:r>
      <w:r w:rsidRPr="0081648F">
        <w:rPr>
          <w:rFonts w:ascii="Times New Roman" w:hAnsi="Times New Roman" w:cs="Times New Roman"/>
        </w:rPr>
        <w:t>in</w:t>
      </w:r>
      <w:r w:rsidRPr="0081648F">
        <w:rPr>
          <w:rFonts w:ascii="Times New Roman" w:hAnsi="Times New Roman" w:cs="Times New Roman"/>
          <w:spacing w:val="2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5"/>
        </w:rPr>
        <w:t xml:space="preserve"> </w:t>
      </w:r>
      <w:r w:rsidRPr="0081648F">
        <w:rPr>
          <w:rFonts w:ascii="Times New Roman" w:hAnsi="Times New Roman" w:cs="Times New Roman"/>
          <w:i/>
          <w:iCs/>
        </w:rPr>
        <w:t>Co</w:t>
      </w:r>
      <w:r w:rsidRPr="0081648F">
        <w:rPr>
          <w:rFonts w:ascii="Times New Roman" w:hAnsi="Times New Roman" w:cs="Times New Roman"/>
          <w:i/>
          <w:iCs/>
          <w:spacing w:val="-1"/>
        </w:rPr>
        <w:t>m</w:t>
      </w:r>
      <w:r w:rsidRPr="0081648F">
        <w:rPr>
          <w:rFonts w:ascii="Times New Roman" w:hAnsi="Times New Roman" w:cs="Times New Roman"/>
          <w:i/>
          <w:iCs/>
          <w:spacing w:val="-2"/>
        </w:rPr>
        <w:t>m</w:t>
      </w:r>
      <w:r w:rsidRPr="0081648F">
        <w:rPr>
          <w:rFonts w:ascii="Times New Roman" w:hAnsi="Times New Roman" w:cs="Times New Roman"/>
          <w:i/>
          <w:iCs/>
        </w:rPr>
        <w:t>on</w:t>
      </w:r>
      <w:r w:rsidRPr="0081648F">
        <w:rPr>
          <w:rFonts w:ascii="Times New Roman" w:hAnsi="Times New Roman" w:cs="Times New Roman"/>
          <w:i/>
          <w:iCs/>
          <w:spacing w:val="29"/>
        </w:rPr>
        <w:t xml:space="preserve"> </w:t>
      </w:r>
      <w:r w:rsidRPr="0081648F">
        <w:rPr>
          <w:rFonts w:ascii="Times New Roman" w:hAnsi="Times New Roman" w:cs="Times New Roman"/>
          <w:i/>
          <w:iCs/>
        </w:rPr>
        <w:t>Co</w:t>
      </w:r>
      <w:r w:rsidRPr="0081648F">
        <w:rPr>
          <w:rFonts w:ascii="Times New Roman" w:hAnsi="Times New Roman" w:cs="Times New Roman"/>
          <w:i/>
          <w:iCs/>
          <w:spacing w:val="-2"/>
        </w:rPr>
        <w:t>r</w:t>
      </w:r>
      <w:r w:rsidRPr="0081648F">
        <w:rPr>
          <w:rFonts w:ascii="Times New Roman" w:hAnsi="Times New Roman" w:cs="Times New Roman"/>
          <w:i/>
          <w:iCs/>
        </w:rPr>
        <w:t>e</w:t>
      </w:r>
      <w:r w:rsidRPr="0081648F">
        <w:rPr>
          <w:rFonts w:ascii="Times New Roman" w:hAnsi="Times New Roman" w:cs="Times New Roman"/>
          <w:i/>
          <w:iCs/>
          <w:spacing w:val="27"/>
        </w:rPr>
        <w:t xml:space="preserve"> </w:t>
      </w:r>
      <w:r w:rsidRPr="0081648F">
        <w:rPr>
          <w:rFonts w:ascii="Times New Roman" w:hAnsi="Times New Roman" w:cs="Times New Roman"/>
          <w:i/>
          <w:iCs/>
        </w:rPr>
        <w:t>and</w:t>
      </w:r>
      <w:r w:rsidRPr="0081648F">
        <w:rPr>
          <w:rFonts w:ascii="Times New Roman" w:hAnsi="Times New Roman" w:cs="Times New Roman"/>
          <w:i/>
          <w:iCs/>
          <w:spacing w:val="29"/>
        </w:rPr>
        <w:t xml:space="preserve"> </w:t>
      </w:r>
      <w:r w:rsidRPr="0081648F">
        <w:rPr>
          <w:rFonts w:ascii="Times New Roman" w:hAnsi="Times New Roman" w:cs="Times New Roman"/>
          <w:i/>
          <w:iCs/>
          <w:spacing w:val="-3"/>
        </w:rPr>
        <w:t>E</w:t>
      </w:r>
      <w:r w:rsidRPr="0081648F">
        <w:rPr>
          <w:rFonts w:ascii="Times New Roman" w:hAnsi="Times New Roman" w:cs="Times New Roman"/>
          <w:i/>
          <w:iCs/>
          <w:spacing w:val="1"/>
        </w:rPr>
        <w:t>s</w:t>
      </w:r>
      <w:r w:rsidRPr="0081648F">
        <w:rPr>
          <w:rFonts w:ascii="Times New Roman" w:hAnsi="Times New Roman" w:cs="Times New Roman"/>
          <w:i/>
          <w:iCs/>
          <w:spacing w:val="-2"/>
        </w:rPr>
        <w:t>s</w:t>
      </w:r>
      <w:r w:rsidRPr="0081648F">
        <w:rPr>
          <w:rFonts w:ascii="Times New Roman" w:hAnsi="Times New Roman" w:cs="Times New Roman"/>
          <w:i/>
          <w:iCs/>
        </w:rPr>
        <w:t>ent</w:t>
      </w:r>
      <w:r w:rsidRPr="0081648F">
        <w:rPr>
          <w:rFonts w:ascii="Times New Roman" w:hAnsi="Times New Roman" w:cs="Times New Roman"/>
          <w:i/>
          <w:iCs/>
          <w:spacing w:val="-2"/>
        </w:rPr>
        <w:t>i</w:t>
      </w:r>
      <w:r w:rsidRPr="0081648F">
        <w:rPr>
          <w:rFonts w:ascii="Times New Roman" w:hAnsi="Times New Roman" w:cs="Times New Roman"/>
          <w:i/>
          <w:iCs/>
        </w:rPr>
        <w:t>al</w:t>
      </w:r>
      <w:r w:rsidRPr="0081648F">
        <w:rPr>
          <w:rFonts w:ascii="Times New Roman" w:hAnsi="Times New Roman" w:cs="Times New Roman"/>
          <w:i/>
          <w:iCs/>
          <w:spacing w:val="29"/>
        </w:rPr>
        <w:t xml:space="preserve"> </w:t>
      </w:r>
      <w:r w:rsidRPr="0081648F">
        <w:rPr>
          <w:rFonts w:ascii="Times New Roman" w:hAnsi="Times New Roman" w:cs="Times New Roman"/>
          <w:i/>
          <w:iCs/>
        </w:rPr>
        <w:t>S</w:t>
      </w:r>
      <w:r w:rsidRPr="0081648F">
        <w:rPr>
          <w:rFonts w:ascii="Times New Roman" w:hAnsi="Times New Roman" w:cs="Times New Roman"/>
          <w:i/>
          <w:iCs/>
          <w:spacing w:val="-3"/>
        </w:rPr>
        <w:t>t</w:t>
      </w:r>
      <w:r w:rsidRPr="0081648F">
        <w:rPr>
          <w:rFonts w:ascii="Times New Roman" w:hAnsi="Times New Roman" w:cs="Times New Roman"/>
          <w:i/>
          <w:iCs/>
        </w:rPr>
        <w:t>anda</w:t>
      </w:r>
      <w:r w:rsidRPr="0081648F">
        <w:rPr>
          <w:rFonts w:ascii="Times New Roman" w:hAnsi="Times New Roman" w:cs="Times New Roman"/>
          <w:i/>
          <w:iCs/>
          <w:spacing w:val="-3"/>
        </w:rPr>
        <w:t>r</w:t>
      </w:r>
      <w:r w:rsidRPr="0081648F">
        <w:rPr>
          <w:rFonts w:ascii="Times New Roman" w:hAnsi="Times New Roman" w:cs="Times New Roman"/>
          <w:i/>
          <w:iCs/>
        </w:rPr>
        <w:t>ds</w:t>
      </w:r>
      <w:r w:rsidRPr="0081648F">
        <w:rPr>
          <w:rFonts w:ascii="Times New Roman" w:hAnsi="Times New Roman" w:cs="Times New Roman"/>
          <w:i/>
          <w:iCs/>
          <w:spacing w:val="31"/>
        </w:rPr>
        <w:t xml:space="preserve"> </w:t>
      </w:r>
      <w:r w:rsidRPr="0081648F">
        <w:rPr>
          <w:rFonts w:ascii="Times New Roman" w:hAnsi="Times New Roman" w:cs="Times New Roman"/>
        </w:rPr>
        <w:t>in</w:t>
      </w:r>
      <w:r w:rsidRPr="0081648F">
        <w:rPr>
          <w:rFonts w:ascii="Times New Roman" w:hAnsi="Times New Roman" w:cs="Times New Roman"/>
          <w:spacing w:val="27"/>
        </w:rPr>
        <w:t xml:space="preserve"> </w:t>
      </w:r>
      <w:r w:rsidRPr="0081648F">
        <w:rPr>
          <w:rFonts w:ascii="Times New Roman" w:hAnsi="Times New Roman" w:cs="Times New Roman"/>
        </w:rPr>
        <w:t>bio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8"/>
        </w:rPr>
        <w:t xml:space="preserve"> </w:t>
      </w:r>
      <w:r>
        <w:rPr>
          <w:rFonts w:ascii="Times New Roman" w:hAnsi="Times New Roman" w:cs="Times New Roman"/>
          <w:spacing w:val="8"/>
        </w:rPr>
        <w:t xml:space="preserve">Topics will include genetics, human anatomy and physiology, and food science.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9"/>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ig</w:t>
      </w:r>
      <w:r w:rsidRPr="0081648F">
        <w:rPr>
          <w:rFonts w:ascii="Times New Roman" w:hAnsi="Times New Roman" w:cs="Times New Roman"/>
        </w:rPr>
        <w:t>ned</w:t>
      </w:r>
      <w:r w:rsidRPr="0081648F">
        <w:rPr>
          <w:rFonts w:ascii="Times New Roman" w:hAnsi="Times New Roman" w:cs="Times New Roman"/>
          <w:spacing w:val="29"/>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8"/>
        </w:rPr>
        <w:t xml:space="preserve"> </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 xml:space="preserve">ghly </w:t>
      </w:r>
      <w:r w:rsidRPr="0081648F">
        <w:rPr>
          <w:rFonts w:ascii="Times New Roman" w:hAnsi="Times New Roman" w:cs="Times New Roman"/>
          <w:spacing w:val="1"/>
        </w:rPr>
        <w:t>m</w:t>
      </w:r>
      <w:r w:rsidRPr="0081648F">
        <w:rPr>
          <w:rFonts w:ascii="Times New Roman" w:hAnsi="Times New Roman" w:cs="Times New Roman"/>
        </w:rPr>
        <w:t>ot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ho</w:t>
      </w:r>
      <w:r w:rsidRPr="0081648F">
        <w:rPr>
          <w:rFonts w:ascii="Times New Roman" w:hAnsi="Times New Roman" w:cs="Times New Roman"/>
          <w:spacing w:val="10"/>
        </w:rPr>
        <w:t xml:space="preserve"> </w:t>
      </w:r>
      <w:r w:rsidRPr="0081648F">
        <w:rPr>
          <w:rFonts w:ascii="Times New Roman" w:hAnsi="Times New Roman" w:cs="Times New Roman"/>
        </w:rPr>
        <w:t>ha</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de</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ated</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rPr>
        <w:t>l</w:t>
      </w:r>
      <w:r w:rsidRPr="0081648F">
        <w:rPr>
          <w:rFonts w:ascii="Times New Roman" w:hAnsi="Times New Roman" w:cs="Times New Roman"/>
          <w:spacing w:val="-2"/>
        </w:rPr>
        <w:t>ev</w:t>
      </w:r>
      <w:r w:rsidRPr="0081648F">
        <w:rPr>
          <w:rFonts w:ascii="Times New Roman" w:hAnsi="Times New Roman" w:cs="Times New Roman"/>
        </w:rPr>
        <w:t>el</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inter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0"/>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hie</w:t>
      </w:r>
      <w:r w:rsidRPr="0081648F">
        <w:rPr>
          <w:rFonts w:ascii="Times New Roman" w:hAnsi="Times New Roman" w:cs="Times New Roman"/>
          <w:spacing w:val="-2"/>
        </w:rPr>
        <w:t>ve</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 Students are</w:t>
      </w:r>
      <w:r w:rsidRPr="0081648F">
        <w:rPr>
          <w:rFonts w:ascii="Times New Roman" w:hAnsi="Times New Roman" w:cs="Times New Roman"/>
          <w:spacing w:val="1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w:t>
      </w:r>
      <w:r w:rsidRPr="0081648F">
        <w:rPr>
          <w:rFonts w:ascii="Times New Roman" w:hAnsi="Times New Roman" w:cs="Times New Roman"/>
          <w:spacing w:val="1"/>
        </w:rPr>
        <w:t>c</w:t>
      </w:r>
      <w:r w:rsidRPr="0081648F">
        <w:rPr>
          <w:rFonts w:ascii="Times New Roman" w:hAnsi="Times New Roman" w:cs="Times New Roman"/>
        </w:rPr>
        <w:t>ted</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13"/>
        </w:rPr>
        <w:t xml:space="preserve"> </w:t>
      </w:r>
      <w:r w:rsidRPr="0081648F">
        <w:rPr>
          <w:rFonts w:ascii="Times New Roman" w:hAnsi="Times New Roman" w:cs="Times New Roman"/>
          <w:spacing w:val="-2"/>
        </w:rPr>
        <w:t>i</w:t>
      </w:r>
      <w:r w:rsidRPr="0081648F">
        <w:rPr>
          <w:rFonts w:ascii="Times New Roman" w:hAnsi="Times New Roman" w:cs="Times New Roman"/>
        </w:rPr>
        <w:t>nde</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dent</w:t>
      </w:r>
      <w:r w:rsidRPr="0081648F">
        <w:rPr>
          <w:rFonts w:ascii="Times New Roman" w:hAnsi="Times New Roman" w:cs="Times New Roman"/>
          <w:spacing w:val="1"/>
        </w:rPr>
        <w:t>l</w:t>
      </w:r>
      <w:r w:rsidRPr="0081648F">
        <w:rPr>
          <w:rFonts w:ascii="Times New Roman" w:hAnsi="Times New Roman" w:cs="Times New Roman"/>
          <w:spacing w:val="-2"/>
        </w:rPr>
        <w:t>y</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12"/>
        </w:rPr>
        <w:t xml:space="preserve"> </w:t>
      </w:r>
      <w:r w:rsidRPr="0081648F">
        <w:rPr>
          <w:rFonts w:ascii="Times New Roman" w:hAnsi="Times New Roman" w:cs="Times New Roman"/>
        </w:rPr>
        <w:t>as</w:t>
      </w:r>
      <w:r w:rsidRPr="0081648F">
        <w:rPr>
          <w:rFonts w:ascii="Times New Roman" w:hAnsi="Times New Roman" w:cs="Times New Roman"/>
          <w:spacing w:val="13"/>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spacing w:val="-2"/>
        </w:rPr>
        <w:t>s</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5"/>
        </w:rPr>
        <w:t>l</w:t>
      </w:r>
      <w:r w:rsidRPr="0081648F">
        <w:rPr>
          <w:rFonts w:ascii="Times New Roman" w:hAnsi="Times New Roman" w:cs="Times New Roman"/>
        </w:rPr>
        <w:t>l</w:t>
      </w:r>
      <w:r w:rsidRPr="0081648F">
        <w:rPr>
          <w:rFonts w:ascii="Times New Roman" w:hAnsi="Times New Roman" w:cs="Times New Roman"/>
          <w:spacing w:val="12"/>
        </w:rPr>
        <w:t xml:space="preserve"> </w:t>
      </w:r>
      <w:r w:rsidRPr="0081648F">
        <w:rPr>
          <w:rFonts w:ascii="Times New Roman" w:hAnsi="Times New Roman" w:cs="Times New Roman"/>
        </w:rPr>
        <w:t>gr</w:t>
      </w:r>
      <w:r w:rsidRPr="0081648F">
        <w:rPr>
          <w:rFonts w:ascii="Times New Roman" w:hAnsi="Times New Roman" w:cs="Times New Roman"/>
          <w:spacing w:val="-2"/>
        </w:rPr>
        <w:t>o</w:t>
      </w:r>
      <w:r w:rsidRPr="0081648F">
        <w:rPr>
          <w:rFonts w:ascii="Times New Roman" w:hAnsi="Times New Roman" w:cs="Times New Roman"/>
        </w:rPr>
        <w:t>ups</w:t>
      </w:r>
      <w:r w:rsidRPr="0081648F">
        <w:rPr>
          <w:rFonts w:ascii="Times New Roman" w:hAnsi="Times New Roman" w:cs="Times New Roman"/>
          <w:spacing w:val="13"/>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12"/>
        </w:rPr>
        <w:t xml:space="preserve"> </w:t>
      </w:r>
      <w:r w:rsidRPr="0081648F">
        <w:rPr>
          <w:rFonts w:ascii="Times New Roman" w:hAnsi="Times New Roman" w:cs="Times New Roman"/>
          <w:spacing w:val="-2"/>
        </w:rPr>
        <w:t>v</w:t>
      </w:r>
      <w:r w:rsidRPr="0081648F">
        <w:rPr>
          <w:rFonts w:ascii="Times New Roman" w:hAnsi="Times New Roman" w:cs="Times New Roman"/>
        </w:rPr>
        <w:t>ariety</w:t>
      </w:r>
      <w:r w:rsidRPr="0081648F">
        <w:rPr>
          <w:rFonts w:ascii="Times New Roman" w:hAnsi="Times New Roman" w:cs="Times New Roman"/>
          <w:spacing w:val="11"/>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3"/>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to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ept</w:t>
      </w:r>
      <w:r w:rsidRPr="0081648F">
        <w:rPr>
          <w:rFonts w:ascii="Times New Roman" w:hAnsi="Times New Roman" w:cs="Times New Roman"/>
          <w:spacing w:val="10"/>
        </w:rPr>
        <w:t xml:space="preserve"> </w:t>
      </w:r>
      <w:r w:rsidRPr="0081648F">
        <w:rPr>
          <w:rFonts w:ascii="Times New Roman" w:hAnsi="Times New Roman" w:cs="Times New Roman"/>
        </w:rPr>
        <w:t>grea</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12"/>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po</w:t>
      </w:r>
      <w:r w:rsidRPr="0081648F">
        <w:rPr>
          <w:rFonts w:ascii="Times New Roman" w:hAnsi="Times New Roman" w:cs="Times New Roman"/>
          <w:spacing w:val="-2"/>
        </w:rPr>
        <w:t>ns</w:t>
      </w:r>
      <w:r w:rsidRPr="0081648F">
        <w:rPr>
          <w:rFonts w:ascii="Times New Roman" w:hAnsi="Times New Roman" w:cs="Times New Roman"/>
        </w:rPr>
        <w:t>ibi</w:t>
      </w:r>
      <w:r w:rsidRPr="0081648F">
        <w:rPr>
          <w:rFonts w:ascii="Times New Roman" w:hAnsi="Times New Roman" w:cs="Times New Roman"/>
          <w:spacing w:val="-2"/>
        </w:rPr>
        <w:t>l</w:t>
      </w:r>
      <w:r w:rsidRPr="0081648F">
        <w:rPr>
          <w:rFonts w:ascii="Times New Roman" w:hAnsi="Times New Roman" w:cs="Times New Roman"/>
        </w:rPr>
        <w:t>ity</w:t>
      </w:r>
      <w:r w:rsidRPr="0081648F">
        <w:rPr>
          <w:rFonts w:ascii="Times New Roman" w:hAnsi="Times New Roman" w:cs="Times New Roman"/>
          <w:spacing w:val="11"/>
        </w:rPr>
        <w:t xml:space="preserve"> </w:t>
      </w:r>
      <w:r w:rsidRPr="0081648F">
        <w:rPr>
          <w:rFonts w:ascii="Times New Roman" w:hAnsi="Times New Roman" w:cs="Times New Roman"/>
        </w:rPr>
        <w:t>for</w:t>
      </w:r>
      <w:r w:rsidRPr="0081648F">
        <w:rPr>
          <w:rFonts w:ascii="Times New Roman" w:hAnsi="Times New Roman" w:cs="Times New Roman"/>
          <w:spacing w:val="12"/>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rPr>
        <w:t>ir lear</w:t>
      </w:r>
      <w:r w:rsidRPr="0081648F">
        <w:rPr>
          <w:rFonts w:ascii="Times New Roman" w:hAnsi="Times New Roman" w:cs="Times New Roman"/>
          <w:spacing w:val="-2"/>
        </w:rPr>
        <w:t>n</w:t>
      </w:r>
      <w:r w:rsidRPr="0081648F">
        <w:rPr>
          <w:rFonts w:ascii="Times New Roman" w:hAnsi="Times New Roman" w:cs="Times New Roman"/>
        </w:rPr>
        <w:t>ing. S</w:t>
      </w:r>
      <w:r w:rsidRPr="0081648F">
        <w:rPr>
          <w:rFonts w:ascii="Times New Roman" w:hAnsi="Times New Roman" w:cs="Times New Roman"/>
          <w:spacing w:val="-3"/>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 xml:space="preserve">ill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2"/>
        </w:rPr>
        <w:t>t</w:t>
      </w:r>
      <w:r w:rsidRPr="0081648F">
        <w:rPr>
          <w:rFonts w:ascii="Times New Roman" w:hAnsi="Times New Roman" w:cs="Times New Roman"/>
        </w:rPr>
        <w:t>e at le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t o</w:t>
      </w:r>
      <w:r w:rsidRPr="0081648F">
        <w:rPr>
          <w:rFonts w:ascii="Times New Roman" w:hAnsi="Times New Roman" w:cs="Times New Roman"/>
          <w:spacing w:val="-2"/>
        </w:rPr>
        <w:t>n</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spacing w:val="5"/>
        </w:rPr>
        <w:t>n</w:t>
      </w:r>
      <w:r w:rsidRPr="0081648F">
        <w:rPr>
          <w:rFonts w:ascii="Times New Roman" w:hAnsi="Times New Roman" w:cs="Times New Roman"/>
          <w:spacing w:val="-3"/>
        </w:rPr>
        <w:t>-</w:t>
      </w:r>
      <w:r w:rsidRPr="0081648F">
        <w:rPr>
          <w:rFonts w:ascii="Times New Roman" w:hAnsi="Times New Roman" w:cs="Times New Roman"/>
        </w:rPr>
        <w:t>dep</w:t>
      </w:r>
      <w:r w:rsidRPr="0081648F">
        <w:rPr>
          <w:rFonts w:ascii="Times New Roman" w:hAnsi="Times New Roman" w:cs="Times New Roman"/>
          <w:spacing w:val="-2"/>
        </w:rPr>
        <w:t>t</w:t>
      </w:r>
      <w:r w:rsidRPr="0081648F">
        <w:rPr>
          <w:rFonts w:ascii="Times New Roman" w:hAnsi="Times New Roman" w:cs="Times New Roman"/>
        </w:rPr>
        <w:t xml:space="preserve">h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d</w:t>
      </w:r>
      <w:r w:rsidRPr="0081648F">
        <w:rPr>
          <w:rFonts w:ascii="Times New Roman" w:hAnsi="Times New Roman" w:cs="Times New Roman"/>
        </w:rPr>
        <w:t>ep</w:t>
      </w:r>
      <w:r w:rsidRPr="0081648F">
        <w:rPr>
          <w:rFonts w:ascii="Times New Roman" w:hAnsi="Times New Roman" w:cs="Times New Roman"/>
          <w:spacing w:val="-2"/>
        </w:rPr>
        <w:t>e</w:t>
      </w:r>
      <w:r w:rsidRPr="0081648F">
        <w:rPr>
          <w:rFonts w:ascii="Times New Roman" w:hAnsi="Times New Roman" w:cs="Times New Roman"/>
        </w:rPr>
        <w:t>ndent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tudy</w:t>
      </w:r>
      <w:r w:rsidRPr="0081648F">
        <w:rPr>
          <w:rFonts w:ascii="Times New Roman" w:hAnsi="Times New Roman" w:cs="Times New Roman"/>
          <w:spacing w:val="-2"/>
        </w:rPr>
        <w:t xml:space="preserve"> </w:t>
      </w:r>
      <w:r w:rsidRPr="0081648F">
        <w:rPr>
          <w:rFonts w:ascii="Times New Roman" w:hAnsi="Times New Roman" w:cs="Times New Roman"/>
        </w:rPr>
        <w:t>of t</w:t>
      </w:r>
      <w:r w:rsidRPr="0081648F">
        <w:rPr>
          <w:rFonts w:ascii="Times New Roman" w:hAnsi="Times New Roman" w:cs="Times New Roman"/>
          <w:spacing w:val="-2"/>
        </w:rPr>
        <w:t>h</w:t>
      </w:r>
      <w:r w:rsidRPr="0081648F">
        <w:rPr>
          <w:rFonts w:ascii="Times New Roman" w:hAnsi="Times New Roman" w:cs="Times New Roman"/>
        </w:rPr>
        <w:t xml:space="preserve">eir </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2"/>
        </w:rPr>
        <w:t>a</w:t>
      </w:r>
      <w:r w:rsidRPr="0081648F">
        <w:rPr>
          <w:rFonts w:ascii="Times New Roman" w:hAnsi="Times New Roman" w:cs="Times New Roman"/>
        </w:rPr>
        <w:t xml:space="preserve">rea.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lum</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 xml:space="preserve">ill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teg</w:t>
      </w:r>
      <w:r w:rsidRPr="0081648F">
        <w:rPr>
          <w:rFonts w:ascii="Times New Roman" w:hAnsi="Times New Roman" w:cs="Times New Roman"/>
          <w:spacing w:val="-3"/>
        </w:rPr>
        <w:t>r</w:t>
      </w:r>
      <w:r w:rsidRPr="0081648F">
        <w:rPr>
          <w:rFonts w:ascii="Times New Roman" w:hAnsi="Times New Roman" w:cs="Times New Roman"/>
          <w:spacing w:val="-2"/>
        </w:rPr>
        <w:t>a</w:t>
      </w:r>
      <w:r w:rsidRPr="0081648F">
        <w:rPr>
          <w:rFonts w:ascii="Times New Roman" w:hAnsi="Times New Roman" w:cs="Times New Roman"/>
        </w:rPr>
        <w:t xml:space="preserve">te </w:t>
      </w:r>
      <w:r w:rsidRPr="0081648F">
        <w:rPr>
          <w:rFonts w:ascii="Times New Roman" w:hAnsi="Times New Roman" w:cs="Times New Roman"/>
          <w:spacing w:val="1"/>
        </w:rPr>
        <w:t>i</w:t>
      </w:r>
      <w:r w:rsidRPr="0081648F">
        <w:rPr>
          <w:rFonts w:ascii="Times New Roman" w:hAnsi="Times New Roman" w:cs="Times New Roman"/>
        </w:rPr>
        <w:t>nq</w:t>
      </w:r>
      <w:r w:rsidRPr="0081648F">
        <w:rPr>
          <w:rFonts w:ascii="Times New Roman" w:hAnsi="Times New Roman" w:cs="Times New Roman"/>
          <w:spacing w:val="-2"/>
        </w:rPr>
        <w:t>u</w:t>
      </w:r>
      <w:r w:rsidRPr="0081648F">
        <w:rPr>
          <w:rFonts w:ascii="Times New Roman" w:hAnsi="Times New Roman" w:cs="Times New Roman"/>
        </w:rPr>
        <w:t>iry</w:t>
      </w:r>
      <w:r w:rsidRPr="0081648F">
        <w:rPr>
          <w:rFonts w:ascii="Times New Roman" w:hAnsi="Times New Roman" w:cs="Times New Roman"/>
          <w:spacing w:val="-2"/>
        </w:rPr>
        <w:t xml:space="preserve"> </w:t>
      </w:r>
      <w:r w:rsidRPr="0081648F">
        <w:rPr>
          <w:rFonts w:ascii="Times New Roman" w:hAnsi="Times New Roman" w:cs="Times New Roman"/>
        </w:rPr>
        <w:t>and 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nol</w:t>
      </w:r>
      <w:r w:rsidRPr="0081648F">
        <w:rPr>
          <w:rFonts w:ascii="Times New Roman" w:hAnsi="Times New Roman" w:cs="Times New Roman"/>
          <w:spacing w:val="-2"/>
        </w:rPr>
        <w:t>o</w:t>
      </w:r>
      <w:r w:rsidRPr="0081648F">
        <w:rPr>
          <w:rFonts w:ascii="Times New Roman" w:hAnsi="Times New Roman" w:cs="Times New Roman"/>
        </w:rPr>
        <w:t>gy</w:t>
      </w:r>
      <w:r w:rsidRPr="0081648F">
        <w:rPr>
          <w:rFonts w:ascii="Times New Roman" w:hAnsi="Times New Roman" w:cs="Times New Roman"/>
          <w:spacing w:val="-2"/>
        </w:rPr>
        <w:t xml:space="preserve"> </w:t>
      </w:r>
      <w:r w:rsidRPr="0081648F">
        <w:rPr>
          <w:rFonts w:ascii="Times New Roman" w:hAnsi="Times New Roman" w:cs="Times New Roman"/>
        </w:rPr>
        <w:t>to e</w:t>
      </w:r>
      <w:r w:rsidRPr="0081648F">
        <w:rPr>
          <w:rFonts w:ascii="Times New Roman" w:hAnsi="Times New Roman" w:cs="Times New Roman"/>
          <w:spacing w:val="-4"/>
        </w:rPr>
        <w:t>x</w:t>
      </w:r>
      <w:r w:rsidRPr="0081648F">
        <w:rPr>
          <w:rFonts w:ascii="Times New Roman" w:hAnsi="Times New Roman" w:cs="Times New Roman"/>
        </w:rPr>
        <w:t xml:space="preserve">plore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3"/>
        </w:rPr>
        <w:t>w</w:t>
      </w:r>
      <w:r w:rsidRPr="0081648F">
        <w:rPr>
          <w:rFonts w:ascii="Times New Roman" w:hAnsi="Times New Roman" w:cs="Times New Roman"/>
        </w:rPr>
        <w:t xml:space="preserve">orld of </w:t>
      </w:r>
      <w:r w:rsidRPr="0081648F">
        <w:rPr>
          <w:rFonts w:ascii="Times New Roman" w:hAnsi="Times New Roman" w:cs="Times New Roman"/>
          <w:spacing w:val="2"/>
        </w:rPr>
        <w:t>b</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 xml:space="preserve">. </w:t>
      </w:r>
      <w:r w:rsidRPr="0081648F">
        <w:rPr>
          <w:rFonts w:ascii="Times New Roman" w:hAnsi="Times New Roman" w:cs="Times New Roman"/>
          <w:i/>
        </w:rPr>
        <w:t>Part</w:t>
      </w:r>
      <w:r w:rsidRPr="0081648F">
        <w:rPr>
          <w:rFonts w:ascii="Times New Roman" w:hAnsi="Times New Roman" w:cs="Times New Roman"/>
          <w:i/>
          <w:spacing w:val="-2"/>
        </w:rPr>
        <w:t>i</w:t>
      </w:r>
      <w:r w:rsidRPr="0081648F">
        <w:rPr>
          <w:rFonts w:ascii="Times New Roman" w:hAnsi="Times New Roman" w:cs="Times New Roman"/>
          <w:i/>
          <w:spacing w:val="1"/>
        </w:rPr>
        <w:t>c</w:t>
      </w:r>
      <w:r w:rsidRPr="0081648F">
        <w:rPr>
          <w:rFonts w:ascii="Times New Roman" w:hAnsi="Times New Roman" w:cs="Times New Roman"/>
          <w:i/>
          <w:spacing w:val="-2"/>
        </w:rPr>
        <w:t>i</w:t>
      </w:r>
      <w:r w:rsidRPr="0081648F">
        <w:rPr>
          <w:rFonts w:ascii="Times New Roman" w:hAnsi="Times New Roman" w:cs="Times New Roman"/>
          <w:i/>
        </w:rPr>
        <w:t>pat</w:t>
      </w:r>
      <w:r w:rsidRPr="0081648F">
        <w:rPr>
          <w:rFonts w:ascii="Times New Roman" w:hAnsi="Times New Roman" w:cs="Times New Roman"/>
          <w:i/>
          <w:spacing w:val="-2"/>
        </w:rPr>
        <w:t>i</w:t>
      </w:r>
      <w:r w:rsidRPr="0081648F">
        <w:rPr>
          <w:rFonts w:ascii="Times New Roman" w:hAnsi="Times New Roman" w:cs="Times New Roman"/>
          <w:i/>
        </w:rPr>
        <w:t xml:space="preserve">on </w:t>
      </w:r>
      <w:r w:rsidRPr="0081648F">
        <w:rPr>
          <w:rFonts w:ascii="Times New Roman" w:hAnsi="Times New Roman" w:cs="Times New Roman"/>
          <w:i/>
          <w:spacing w:val="-2"/>
        </w:rPr>
        <w:t>i</w:t>
      </w:r>
      <w:r w:rsidRPr="0081648F">
        <w:rPr>
          <w:rFonts w:ascii="Times New Roman" w:hAnsi="Times New Roman" w:cs="Times New Roman"/>
          <w:i/>
        </w:rPr>
        <w:t>n d</w:t>
      </w:r>
      <w:r w:rsidRPr="0081648F">
        <w:rPr>
          <w:rFonts w:ascii="Times New Roman" w:hAnsi="Times New Roman" w:cs="Times New Roman"/>
          <w:i/>
          <w:spacing w:val="-2"/>
        </w:rPr>
        <w:t>i</w:t>
      </w:r>
      <w:r w:rsidRPr="0081648F">
        <w:rPr>
          <w:rFonts w:ascii="Times New Roman" w:hAnsi="Times New Roman" w:cs="Times New Roman"/>
          <w:i/>
          <w:spacing w:val="1"/>
        </w:rPr>
        <w:t>ss</w:t>
      </w:r>
      <w:r w:rsidRPr="0081648F">
        <w:rPr>
          <w:rFonts w:ascii="Times New Roman" w:hAnsi="Times New Roman" w:cs="Times New Roman"/>
          <w:i/>
          <w:spacing w:val="-2"/>
        </w:rPr>
        <w:t>e</w:t>
      </w:r>
      <w:r w:rsidRPr="0081648F">
        <w:rPr>
          <w:rFonts w:ascii="Times New Roman" w:hAnsi="Times New Roman" w:cs="Times New Roman"/>
          <w:i/>
          <w:spacing w:val="1"/>
        </w:rPr>
        <w:t>c</w:t>
      </w:r>
      <w:r w:rsidRPr="0081648F">
        <w:rPr>
          <w:rFonts w:ascii="Times New Roman" w:hAnsi="Times New Roman" w:cs="Times New Roman"/>
          <w:i/>
        </w:rPr>
        <w:t>t</w:t>
      </w:r>
      <w:r w:rsidRPr="0081648F">
        <w:rPr>
          <w:rFonts w:ascii="Times New Roman" w:hAnsi="Times New Roman" w:cs="Times New Roman"/>
          <w:i/>
          <w:spacing w:val="-2"/>
        </w:rPr>
        <w:t>i</w:t>
      </w:r>
      <w:r w:rsidRPr="0081648F">
        <w:rPr>
          <w:rFonts w:ascii="Times New Roman" w:hAnsi="Times New Roman" w:cs="Times New Roman"/>
          <w:i/>
        </w:rPr>
        <w:t>ons</w:t>
      </w:r>
      <w:r w:rsidRPr="0081648F">
        <w:rPr>
          <w:rFonts w:ascii="Times New Roman" w:hAnsi="Times New Roman" w:cs="Times New Roman"/>
          <w:i/>
          <w:spacing w:val="-2"/>
        </w:rPr>
        <w:t xml:space="preserve"> </w:t>
      </w:r>
      <w:r w:rsidRPr="0081648F">
        <w:rPr>
          <w:rFonts w:ascii="Times New Roman" w:hAnsi="Times New Roman" w:cs="Times New Roman"/>
          <w:i/>
          <w:spacing w:val="1"/>
        </w:rPr>
        <w:t>i</w:t>
      </w:r>
      <w:r w:rsidRPr="0081648F">
        <w:rPr>
          <w:rFonts w:ascii="Times New Roman" w:hAnsi="Times New Roman" w:cs="Times New Roman"/>
          <w:i/>
        </w:rPr>
        <w:t>s</w:t>
      </w:r>
      <w:r w:rsidRPr="0081648F">
        <w:rPr>
          <w:rFonts w:ascii="Times New Roman" w:hAnsi="Times New Roman" w:cs="Times New Roman"/>
          <w:i/>
          <w:spacing w:val="-1"/>
        </w:rPr>
        <w:t xml:space="preserve"> </w:t>
      </w:r>
      <w:r w:rsidRPr="0081648F">
        <w:rPr>
          <w:rFonts w:ascii="Times New Roman" w:hAnsi="Times New Roman" w:cs="Times New Roman"/>
          <w:i/>
        </w:rPr>
        <w:t>req</w:t>
      </w:r>
      <w:r w:rsidRPr="0081648F">
        <w:rPr>
          <w:rFonts w:ascii="Times New Roman" w:hAnsi="Times New Roman" w:cs="Times New Roman"/>
          <w:i/>
          <w:spacing w:val="-2"/>
        </w:rPr>
        <w:t>u</w:t>
      </w:r>
      <w:r w:rsidRPr="0081648F">
        <w:rPr>
          <w:rFonts w:ascii="Times New Roman" w:hAnsi="Times New Roman" w:cs="Times New Roman"/>
          <w:i/>
        </w:rPr>
        <w:t>ired.</w:t>
      </w:r>
    </w:p>
    <w:p w:rsidR="00EB50D9" w:rsidRPr="0081648F" w:rsidRDefault="00EB50D9" w:rsidP="00EB50D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P BI</w:t>
      </w:r>
      <w:r w:rsidRPr="0081648F">
        <w:rPr>
          <w:rFonts w:ascii="Times New Roman" w:hAnsi="Times New Roman" w:cs="Times New Roman"/>
          <w:spacing w:val="-1"/>
        </w:rPr>
        <w:t>O</w:t>
      </w:r>
      <w:r w:rsidRPr="0081648F">
        <w:rPr>
          <w:rFonts w:ascii="Times New Roman" w:hAnsi="Times New Roman" w:cs="Times New Roman"/>
          <w:spacing w:val="2"/>
        </w:rPr>
        <w:t>L</w:t>
      </w:r>
      <w:r w:rsidRPr="0081648F">
        <w:rPr>
          <w:rFonts w:ascii="Times New Roman" w:hAnsi="Times New Roman" w:cs="Times New Roman"/>
          <w:spacing w:val="-1"/>
        </w:rPr>
        <w:t>OG</w:t>
      </w:r>
      <w:r w:rsidRPr="0081648F">
        <w:rPr>
          <w:rFonts w:ascii="Times New Roman" w:hAnsi="Times New Roman" w:cs="Times New Roman"/>
        </w:rPr>
        <w:t>Y +</w:t>
      </w:r>
    </w:p>
    <w:p w:rsidR="00EB50D9" w:rsidRPr="0081648F" w:rsidRDefault="00EB50D9" w:rsidP="00EB50D9">
      <w:pPr>
        <w:kinsoku w:val="0"/>
        <w:overflowPunct w:val="0"/>
        <w:spacing w:before="2"/>
        <w:ind w:right="20"/>
        <w:rPr>
          <w:i/>
          <w:iCs/>
          <w:sz w:val="18"/>
          <w:szCs w:val="18"/>
        </w:rPr>
      </w:pPr>
      <w:r w:rsidRPr="0081648F">
        <w:rPr>
          <w:i/>
          <w:iCs/>
          <w:sz w:val="18"/>
          <w:szCs w:val="18"/>
        </w:rPr>
        <w:t xml:space="preserve">Course taught on HCC’s campus; students will be responsible for transportation. </w:t>
      </w:r>
    </w:p>
    <w:p w:rsidR="00EB50D9" w:rsidRPr="0081648F" w:rsidRDefault="00EB50D9" w:rsidP="00EB50D9">
      <w:pPr>
        <w:kinsoku w:val="0"/>
        <w:overflowPunct w:val="0"/>
        <w:spacing w:before="2"/>
        <w:ind w:right="20"/>
        <w:rPr>
          <w:sz w:val="18"/>
          <w:szCs w:val="18"/>
        </w:rPr>
      </w:pPr>
      <w:r w:rsidRPr="0081648F">
        <w:rPr>
          <w:rFonts w:eastAsia="Times New Roman"/>
          <w:sz w:val="18"/>
          <w:szCs w:val="18"/>
        </w:rPr>
        <w:t>Class Availability: 11th &amp; 12th Grade</w:t>
      </w:r>
    </w:p>
    <w:p w:rsidR="00C3614C" w:rsidRPr="0081648F" w:rsidRDefault="00C3614C" w:rsidP="00C3614C">
      <w:pPr>
        <w:pStyle w:val="BodyText"/>
        <w:kinsoku w:val="0"/>
        <w:overflowPunct w:val="0"/>
        <w:spacing w:before="4"/>
        <w:ind w:left="0" w:right="20"/>
        <w:rPr>
          <w:rFonts w:ascii="Times New Roman" w:hAnsi="Times New Roman" w:cs="Times New Roman"/>
        </w:rPr>
      </w:pPr>
      <w:r>
        <w:rPr>
          <w:rFonts w:ascii="Times New Roman" w:hAnsi="Times New Roman" w:cs="Times New Roman"/>
        </w:rPr>
        <w:t>Prerequisite: Chemistry I</w:t>
      </w:r>
    </w:p>
    <w:p w:rsidR="00EB50D9" w:rsidRPr="0081648F" w:rsidRDefault="00EB50D9" w:rsidP="00EB50D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u w:val="single"/>
        </w:rPr>
        <w:t>Su</w:t>
      </w:r>
      <w:r w:rsidRPr="0081648F">
        <w:rPr>
          <w:rFonts w:ascii="Times New Roman" w:hAnsi="Times New Roman" w:cs="Times New Roman"/>
          <w:spacing w:val="1"/>
          <w:u w:val="single"/>
        </w:rPr>
        <w:t>m</w:t>
      </w:r>
      <w:r w:rsidRPr="0081648F">
        <w:rPr>
          <w:rFonts w:ascii="Times New Roman" w:hAnsi="Times New Roman" w:cs="Times New Roman"/>
          <w:spacing w:val="-2"/>
          <w:u w:val="single"/>
        </w:rPr>
        <w:t>m</w:t>
      </w:r>
      <w:r w:rsidRPr="0081648F">
        <w:rPr>
          <w:rFonts w:ascii="Times New Roman" w:hAnsi="Times New Roman" w:cs="Times New Roman"/>
          <w:u w:val="single"/>
        </w:rPr>
        <w:t>er Rea</w:t>
      </w:r>
      <w:r w:rsidRPr="0081648F">
        <w:rPr>
          <w:rFonts w:ascii="Times New Roman" w:hAnsi="Times New Roman" w:cs="Times New Roman"/>
          <w:spacing w:val="-2"/>
          <w:u w:val="single"/>
        </w:rPr>
        <w:t>d</w:t>
      </w:r>
      <w:r w:rsidRPr="0081648F">
        <w:rPr>
          <w:rFonts w:ascii="Times New Roman" w:hAnsi="Times New Roman" w:cs="Times New Roman"/>
          <w:u w:val="single"/>
        </w:rPr>
        <w:t>ing</w:t>
      </w:r>
      <w:r w:rsidRPr="0081648F">
        <w:rPr>
          <w:rFonts w:ascii="Times New Roman" w:hAnsi="Times New Roman" w:cs="Times New Roman"/>
          <w:spacing w:val="-2"/>
          <w:u w:val="single"/>
        </w:rPr>
        <w:t xml:space="preserve"> </w:t>
      </w:r>
      <w:r w:rsidRPr="0081648F">
        <w:rPr>
          <w:rFonts w:ascii="Times New Roman" w:hAnsi="Times New Roman" w:cs="Times New Roman"/>
          <w:u w:val="single"/>
        </w:rPr>
        <w:t>Req</w:t>
      </w:r>
      <w:r w:rsidRPr="0081648F">
        <w:rPr>
          <w:rFonts w:ascii="Times New Roman" w:hAnsi="Times New Roman" w:cs="Times New Roman"/>
          <w:spacing w:val="-2"/>
          <w:u w:val="single"/>
        </w:rPr>
        <w:t>u</w:t>
      </w:r>
      <w:r w:rsidRPr="0081648F">
        <w:rPr>
          <w:rFonts w:ascii="Times New Roman" w:hAnsi="Times New Roman" w:cs="Times New Roman"/>
          <w:u w:val="single"/>
        </w:rPr>
        <w:t>ired</w:t>
      </w:r>
    </w:p>
    <w:p w:rsidR="00EB50D9" w:rsidRPr="0081648F" w:rsidRDefault="00EB50D9" w:rsidP="00EB50D9">
      <w:pPr>
        <w:pStyle w:val="BodyText"/>
        <w:kinsoku w:val="0"/>
        <w:overflowPunct w:val="0"/>
        <w:spacing w:line="237" w:lineRule="auto"/>
        <w:ind w:left="0" w:right="20"/>
        <w:rPr>
          <w:rFonts w:ascii="Times New Roman" w:hAnsi="Times New Roman" w:cs="Times New Roman"/>
        </w:rPr>
      </w:pPr>
      <w:r w:rsidRPr="0081648F">
        <w:rPr>
          <w:rFonts w:ascii="Times New Roman" w:hAnsi="Times New Roman" w:cs="Times New Roman"/>
        </w:rPr>
        <w:t>AP</w:t>
      </w:r>
      <w:r w:rsidRPr="0081648F">
        <w:rPr>
          <w:rFonts w:ascii="Times New Roman" w:hAnsi="Times New Roman" w:cs="Times New Roman"/>
          <w:spacing w:val="12"/>
        </w:rPr>
        <w:t xml:space="preserve"> </w:t>
      </w:r>
      <w:r w:rsidRPr="0081648F">
        <w:rPr>
          <w:rFonts w:ascii="Times New Roman" w:hAnsi="Times New Roman" w:cs="Times New Roman"/>
        </w:rPr>
        <w:t>Biol</w:t>
      </w:r>
      <w:r w:rsidRPr="0081648F">
        <w:rPr>
          <w:rFonts w:ascii="Times New Roman" w:hAnsi="Times New Roman" w:cs="Times New Roman"/>
          <w:spacing w:val="-2"/>
        </w:rPr>
        <w:t>o</w:t>
      </w:r>
      <w:r w:rsidRPr="0081648F">
        <w:rPr>
          <w:rFonts w:ascii="Times New Roman" w:hAnsi="Times New Roman" w:cs="Times New Roman"/>
        </w:rPr>
        <w:t>gy</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be</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5"/>
        </w:rPr>
        <w:t xml:space="preserve"> </w:t>
      </w:r>
      <w:r w:rsidRPr="0081648F">
        <w:rPr>
          <w:rFonts w:ascii="Times New Roman" w:hAnsi="Times New Roman" w:cs="Times New Roman"/>
        </w:rPr>
        <w:t>eq</w:t>
      </w:r>
      <w:r w:rsidRPr="0081648F">
        <w:rPr>
          <w:rFonts w:ascii="Times New Roman" w:hAnsi="Times New Roman" w:cs="Times New Roman"/>
          <w:spacing w:val="-2"/>
        </w:rPr>
        <w:t>u</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alent</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ers</w:t>
      </w:r>
      <w:r w:rsidRPr="0081648F">
        <w:rPr>
          <w:rFonts w:ascii="Times New Roman" w:hAnsi="Times New Roman" w:cs="Times New Roman"/>
          <w:spacing w:val="13"/>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w:t>
      </w:r>
      <w:r w:rsidRPr="0081648F">
        <w:rPr>
          <w:rFonts w:ascii="Times New Roman" w:hAnsi="Times New Roman" w:cs="Times New Roman"/>
          <w:spacing w:val="-2"/>
        </w:rPr>
        <w:t>e</w:t>
      </w:r>
      <w:r w:rsidRPr="0081648F">
        <w:rPr>
          <w:rFonts w:ascii="Times New Roman" w:hAnsi="Times New Roman" w:cs="Times New Roman"/>
        </w:rPr>
        <w:t>ge</w:t>
      </w:r>
      <w:r w:rsidRPr="0081648F">
        <w:rPr>
          <w:rFonts w:ascii="Times New Roman" w:hAnsi="Times New Roman" w:cs="Times New Roman"/>
          <w:spacing w:val="12"/>
        </w:rPr>
        <w:t>-</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12"/>
        </w:rPr>
        <w:t xml:space="preserve"> </w:t>
      </w:r>
      <w:r w:rsidRPr="0081648F">
        <w:rPr>
          <w:rFonts w:ascii="Times New Roman" w:hAnsi="Times New Roman" w:cs="Times New Roman"/>
        </w:rPr>
        <w:t>b</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um</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ha</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es</w:t>
      </w:r>
      <w:r w:rsidRPr="0081648F">
        <w:rPr>
          <w:rFonts w:ascii="Times New Roman" w:hAnsi="Times New Roman" w:cs="Times New Roman"/>
          <w:spacing w:val="13"/>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quiry</w:t>
      </w:r>
      <w:r w:rsidRPr="0081648F">
        <w:rPr>
          <w:rFonts w:ascii="Times New Roman" w:hAnsi="Times New Roman" w:cs="Times New Roman"/>
          <w:spacing w:val="11"/>
        </w:rPr>
        <w:t xml:space="preserve"> </w:t>
      </w:r>
      <w:r w:rsidRPr="0081648F">
        <w:rPr>
          <w:rFonts w:ascii="Times New Roman" w:hAnsi="Times New Roman" w:cs="Times New Roman"/>
          <w:spacing w:val="-2"/>
        </w:rPr>
        <w:t>an</w:t>
      </w:r>
      <w:r w:rsidRPr="0081648F">
        <w:rPr>
          <w:rFonts w:ascii="Times New Roman" w:hAnsi="Times New Roman" w:cs="Times New Roman"/>
        </w:rPr>
        <w:t>d four</w:t>
      </w:r>
      <w:r w:rsidRPr="0081648F">
        <w:rPr>
          <w:rFonts w:ascii="Times New Roman" w:hAnsi="Times New Roman" w:cs="Times New Roman"/>
          <w:spacing w:val="26"/>
        </w:rPr>
        <w:t xml:space="preserve"> </w:t>
      </w:r>
      <w:r w:rsidRPr="0081648F">
        <w:rPr>
          <w:rFonts w:ascii="Times New Roman" w:hAnsi="Times New Roman" w:cs="Times New Roman"/>
        </w:rPr>
        <w:t>b</w:t>
      </w:r>
      <w:r w:rsidRPr="0081648F">
        <w:rPr>
          <w:rFonts w:ascii="Times New Roman" w:hAnsi="Times New Roman" w:cs="Times New Roman"/>
          <w:spacing w:val="-2"/>
        </w:rPr>
        <w:t>i</w:t>
      </w:r>
      <w:r w:rsidRPr="0081648F">
        <w:rPr>
          <w:rFonts w:ascii="Times New Roman" w:hAnsi="Times New Roman" w:cs="Times New Roman"/>
        </w:rPr>
        <w:t>g</w:t>
      </w:r>
      <w:r w:rsidRPr="0081648F">
        <w:rPr>
          <w:rFonts w:ascii="Times New Roman" w:hAnsi="Times New Roman" w:cs="Times New Roman"/>
          <w:spacing w:val="27"/>
        </w:rPr>
        <w:t xml:space="preserve"> </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ut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6"/>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erg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rPr>
        <w:t>Info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6"/>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ac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7"/>
        </w:rPr>
        <w:t xml:space="preserve"> </w:t>
      </w:r>
      <w:r w:rsidRPr="0081648F">
        <w:rPr>
          <w:rFonts w:ascii="Times New Roman" w:hAnsi="Times New Roman" w:cs="Times New Roman"/>
        </w:rPr>
        <w:t>be</w:t>
      </w:r>
      <w:r w:rsidRPr="0081648F">
        <w:rPr>
          <w:rFonts w:ascii="Times New Roman" w:hAnsi="Times New Roman" w:cs="Times New Roman"/>
          <w:spacing w:val="27"/>
        </w:rPr>
        <w:t xml:space="preserve"> </w:t>
      </w:r>
      <w:r w:rsidRPr="0081648F">
        <w:rPr>
          <w:rFonts w:ascii="Times New Roman" w:hAnsi="Times New Roman" w:cs="Times New Roman"/>
        </w:rPr>
        <w:t>re</w:t>
      </w:r>
      <w:r w:rsidRPr="0081648F">
        <w:rPr>
          <w:rFonts w:ascii="Times New Roman" w:hAnsi="Times New Roman" w:cs="Times New Roman"/>
          <w:spacing w:val="-2"/>
        </w:rPr>
        <w:t>q</w:t>
      </w:r>
      <w:r w:rsidRPr="0081648F">
        <w:rPr>
          <w:rFonts w:ascii="Times New Roman" w:hAnsi="Times New Roman" w:cs="Times New Roman"/>
        </w:rPr>
        <w:t>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27"/>
        </w:rPr>
        <w:t xml:space="preserve"> </w:t>
      </w:r>
      <w:r w:rsidRPr="0081648F">
        <w:rPr>
          <w:rFonts w:ascii="Times New Roman" w:hAnsi="Times New Roman" w:cs="Times New Roman"/>
        </w:rPr>
        <w:t>to</w:t>
      </w:r>
      <w:r w:rsidRPr="0081648F">
        <w:rPr>
          <w:rFonts w:ascii="Times New Roman" w:hAnsi="Times New Roman" w:cs="Times New Roman"/>
          <w:spacing w:val="27"/>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on</w:t>
      </w:r>
      <w:r w:rsidRPr="0081648F">
        <w:rPr>
          <w:rFonts w:ascii="Times New Roman" w:hAnsi="Times New Roman" w:cs="Times New Roman"/>
          <w:spacing w:val="-2"/>
        </w:rPr>
        <w:t>l</w:t>
      </w:r>
      <w:r w:rsidRPr="0081648F">
        <w:rPr>
          <w:rFonts w:ascii="Times New Roman" w:hAnsi="Times New Roman" w:cs="Times New Roman"/>
        </w:rPr>
        <w:t>ine</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41"/>
        </w:rPr>
        <w:t xml:space="preserve"> </w:t>
      </w:r>
      <w:r w:rsidRPr="0081648F">
        <w:rPr>
          <w:rFonts w:ascii="Times New Roman" w:hAnsi="Times New Roman" w:cs="Times New Roman"/>
          <w:spacing w:val="-3"/>
        </w:rPr>
        <w:t>w</w:t>
      </w:r>
      <w:r w:rsidRPr="0081648F">
        <w:rPr>
          <w:rFonts w:ascii="Times New Roman" w:hAnsi="Times New Roman" w:cs="Times New Roman"/>
        </w:rPr>
        <w:t>ee</w:t>
      </w:r>
      <w:r w:rsidRPr="0081648F">
        <w:rPr>
          <w:rFonts w:ascii="Times New Roman" w:hAnsi="Times New Roman" w:cs="Times New Roman"/>
          <w:spacing w:val="1"/>
        </w:rPr>
        <w:t>k</w:t>
      </w:r>
      <w:r w:rsidRPr="0081648F">
        <w:rPr>
          <w:rFonts w:ascii="Times New Roman" w:hAnsi="Times New Roman" w:cs="Times New Roman"/>
        </w:rPr>
        <w:t>ly before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 A</w:t>
      </w:r>
      <w:r w:rsidRPr="0081648F">
        <w:rPr>
          <w:rFonts w:ascii="Times New Roman" w:hAnsi="Times New Roman" w:cs="Times New Roman"/>
          <w:spacing w:val="-2"/>
        </w:rPr>
        <w:t>l</w:t>
      </w:r>
      <w:r w:rsidRPr="0081648F">
        <w:rPr>
          <w:rFonts w:ascii="Times New Roman" w:hAnsi="Times New Roman" w:cs="Times New Roman"/>
        </w:rPr>
        <w:t>l t</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 t</w:t>
      </w:r>
      <w:r w:rsidRPr="0081648F">
        <w:rPr>
          <w:rFonts w:ascii="Times New Roman" w:hAnsi="Times New Roman" w:cs="Times New Roman"/>
          <w:spacing w:val="1"/>
        </w:rPr>
        <w:t>h</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are fr</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an</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olut</w:t>
      </w:r>
      <w:r w:rsidRPr="0081648F">
        <w:rPr>
          <w:rFonts w:ascii="Times New Roman" w:hAnsi="Times New Roman" w:cs="Times New Roman"/>
          <w:spacing w:val="-2"/>
        </w:rPr>
        <w:t>io</w:t>
      </w:r>
      <w:r w:rsidRPr="0081648F">
        <w:rPr>
          <w:rFonts w:ascii="Times New Roman" w:hAnsi="Times New Roman" w:cs="Times New Roman"/>
        </w:rPr>
        <w:t>nary</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 xml:space="preserve">h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2"/>
        </w:rPr>
        <w:t>c</w:t>
      </w:r>
      <w:r w:rsidRPr="0081648F">
        <w:rPr>
          <w:rFonts w:ascii="Times New Roman" w:hAnsi="Times New Roman" w:cs="Times New Roman"/>
        </w:rPr>
        <w:t>ed thr</w:t>
      </w:r>
      <w:r w:rsidRPr="0081648F">
        <w:rPr>
          <w:rFonts w:ascii="Times New Roman" w:hAnsi="Times New Roman" w:cs="Times New Roman"/>
          <w:spacing w:val="-2"/>
        </w:rPr>
        <w:t>o</w:t>
      </w:r>
      <w:r w:rsidRPr="0081648F">
        <w:rPr>
          <w:rFonts w:ascii="Times New Roman" w:hAnsi="Times New Roman" w:cs="Times New Roman"/>
        </w:rPr>
        <w:t>ugh</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er r</w:t>
      </w:r>
      <w:r w:rsidRPr="0081648F">
        <w:rPr>
          <w:rFonts w:ascii="Times New Roman" w:hAnsi="Times New Roman" w:cs="Times New Roman"/>
          <w:spacing w:val="1"/>
        </w:rPr>
        <w:t>e</w:t>
      </w:r>
      <w:r w:rsidRPr="0081648F">
        <w:rPr>
          <w:rFonts w:ascii="Times New Roman" w:hAnsi="Times New Roman" w:cs="Times New Roman"/>
          <w:spacing w:val="-2"/>
        </w:rPr>
        <w:t>a</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 p</w:t>
      </w:r>
      <w:r w:rsidRPr="0081648F">
        <w:rPr>
          <w:rFonts w:ascii="Times New Roman" w:hAnsi="Times New Roman" w:cs="Times New Roman"/>
          <w:spacing w:val="-3"/>
        </w:rPr>
        <w:t>r</w:t>
      </w:r>
      <w:r w:rsidRPr="0081648F">
        <w:rPr>
          <w:rFonts w:ascii="Times New Roman" w:hAnsi="Times New Roman" w:cs="Times New Roman"/>
        </w:rPr>
        <w:t>ior to</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4"/>
        <w:ind w:left="0" w:right="20"/>
        <w:rPr>
          <w:rFonts w:ascii="Times New Roman" w:hAnsi="Times New Roman" w:cs="Times New Roman"/>
          <w:b w:val="0"/>
          <w:bCs w:val="0"/>
        </w:rPr>
      </w:pPr>
      <w:r w:rsidRPr="0081648F">
        <w:rPr>
          <w:rFonts w:ascii="Times New Roman" w:hAnsi="Times New Roman" w:cs="Times New Roman"/>
        </w:rPr>
        <w:t>C</w:t>
      </w:r>
      <w:r w:rsidRPr="0081648F">
        <w:rPr>
          <w:rFonts w:ascii="Times New Roman" w:hAnsi="Times New Roman" w:cs="Times New Roman"/>
          <w:spacing w:val="-1"/>
        </w:rPr>
        <w:t>H</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ISTRY II H</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Che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st</w:t>
      </w:r>
      <w:r w:rsidRPr="0081648F">
        <w:rPr>
          <w:rFonts w:ascii="Times New Roman" w:hAnsi="Times New Roman" w:cs="Times New Roman"/>
        </w:rPr>
        <w:t>ry</w:t>
      </w:r>
      <w:r w:rsidRPr="0081648F">
        <w:rPr>
          <w:rFonts w:ascii="Times New Roman" w:hAnsi="Times New Roman" w:cs="Times New Roman"/>
          <w:spacing w:val="-2"/>
        </w:rPr>
        <w:t xml:space="preserve"> </w:t>
      </w:r>
      <w:r w:rsidRPr="0081648F">
        <w:rPr>
          <w:rFonts w:ascii="Times New Roman" w:hAnsi="Times New Roman" w:cs="Times New Roman"/>
        </w:rPr>
        <w:t>II Hono</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an ad</w:t>
      </w:r>
      <w:r w:rsidRPr="0081648F">
        <w:rPr>
          <w:rFonts w:ascii="Times New Roman" w:hAnsi="Times New Roman" w:cs="Times New Roman"/>
          <w:spacing w:val="-4"/>
        </w:rPr>
        <w:t>v</w:t>
      </w:r>
      <w:r w:rsidRPr="0081648F">
        <w:rPr>
          <w:rFonts w:ascii="Times New Roman" w:hAnsi="Times New Roman" w:cs="Times New Roman"/>
        </w:rPr>
        <w:t>an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2"/>
        </w:rPr>
        <w:t xml:space="preserve"> </w:t>
      </w:r>
      <w:r w:rsidRPr="0081648F">
        <w:rPr>
          <w:rFonts w:ascii="Times New Roman" w:hAnsi="Times New Roman" w:cs="Times New Roman"/>
        </w:rPr>
        <w:t xml:space="preserve">of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
        </w:rPr>
        <w:t xml:space="preserve"> </w:t>
      </w:r>
      <w:r w:rsidRPr="0081648F">
        <w:rPr>
          <w:rFonts w:ascii="Times New Roman" w:hAnsi="Times New Roman" w:cs="Times New Roman"/>
        </w:rPr>
        <w:t>pro</w:t>
      </w:r>
      <w:r w:rsidRPr="0081648F">
        <w:rPr>
          <w:rFonts w:ascii="Times New Roman" w:hAnsi="Times New Roman" w:cs="Times New Roman"/>
          <w:spacing w:val="-2"/>
        </w:rPr>
        <w:t>ce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2"/>
        </w:rPr>
        <w:t>e</w:t>
      </w:r>
      <w:r w:rsidRPr="0081648F">
        <w:rPr>
          <w:rFonts w:ascii="Times New Roman" w:hAnsi="Times New Roman" w:cs="Times New Roman"/>
        </w:rPr>
        <w:t>d to</w:t>
      </w:r>
      <w:r w:rsidRPr="0081648F">
        <w:rPr>
          <w:rFonts w:ascii="Times New Roman" w:hAnsi="Times New Roman" w:cs="Times New Roman"/>
          <w:spacing w:val="-2"/>
        </w:rPr>
        <w:t xml:space="preserve"> </w:t>
      </w:r>
      <w:r w:rsidRPr="0081648F">
        <w:rPr>
          <w:rFonts w:ascii="Times New Roman" w:hAnsi="Times New Roman" w:cs="Times New Roman"/>
        </w:rPr>
        <w:t>gi</w:t>
      </w:r>
      <w:r w:rsidRPr="0081648F">
        <w:rPr>
          <w:rFonts w:ascii="Times New Roman" w:hAnsi="Times New Roman" w:cs="Times New Roman"/>
          <w:spacing w:val="-2"/>
        </w:rPr>
        <w:t>v</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an </w:t>
      </w:r>
      <w:r w:rsidRPr="0081648F">
        <w:rPr>
          <w:rFonts w:ascii="Times New Roman" w:hAnsi="Times New Roman" w:cs="Times New Roman"/>
          <w:spacing w:val="-2"/>
        </w:rPr>
        <w:t>e</w:t>
      </w:r>
      <w:r w:rsidRPr="0081648F">
        <w:rPr>
          <w:rFonts w:ascii="Times New Roman" w:hAnsi="Times New Roman" w:cs="Times New Roman"/>
        </w:rPr>
        <w:t>nha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 u</w:t>
      </w:r>
      <w:r w:rsidRPr="0081648F">
        <w:rPr>
          <w:rFonts w:ascii="Times New Roman" w:hAnsi="Times New Roman" w:cs="Times New Roman"/>
          <w:spacing w:val="-2"/>
        </w:rPr>
        <w:t>n</w:t>
      </w:r>
      <w:r w:rsidRPr="0081648F">
        <w:rPr>
          <w:rFonts w:ascii="Times New Roman" w:hAnsi="Times New Roman" w:cs="Times New Roman"/>
        </w:rPr>
        <w:t>der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and</w:t>
      </w:r>
      <w:r w:rsidRPr="0081648F">
        <w:rPr>
          <w:rFonts w:ascii="Times New Roman" w:hAnsi="Times New Roman" w:cs="Times New Roman"/>
          <w:spacing w:val="-2"/>
        </w:rPr>
        <w:t>i</w:t>
      </w:r>
      <w:r w:rsidRPr="0081648F">
        <w:rPr>
          <w:rFonts w:ascii="Times New Roman" w:hAnsi="Times New Roman" w:cs="Times New Roman"/>
        </w:rPr>
        <w:t>ng of the</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1"/>
        </w:rPr>
        <w:t xml:space="preserve"> l</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rPr>
        <w:t>ned</w:t>
      </w:r>
      <w:r w:rsidRPr="0081648F">
        <w:rPr>
          <w:rFonts w:ascii="Times New Roman" w:hAnsi="Times New Roman" w:cs="Times New Roman"/>
          <w:spacing w:val="3"/>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Ch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1"/>
        </w:rPr>
        <w:t xml:space="preserve"> </w:t>
      </w:r>
      <w:r w:rsidRPr="0081648F">
        <w:rPr>
          <w:rFonts w:ascii="Times New Roman" w:hAnsi="Times New Roman" w:cs="Times New Roman"/>
        </w:rPr>
        <w:t>I.</w:t>
      </w:r>
      <w:r w:rsidRPr="0081648F">
        <w:rPr>
          <w:rFonts w:ascii="Times New Roman" w:hAnsi="Times New Roman" w:cs="Times New Roman"/>
          <w:spacing w:val="5"/>
        </w:rPr>
        <w:t xml:space="preserve"> </w:t>
      </w:r>
      <w:r w:rsidRPr="0081648F">
        <w:rPr>
          <w:rFonts w:ascii="Times New Roman" w:hAnsi="Times New Roman" w:cs="Times New Roman"/>
        </w:rPr>
        <w:t>Labo</w:t>
      </w:r>
      <w:r w:rsidRPr="0081648F">
        <w:rPr>
          <w:rFonts w:ascii="Times New Roman" w:hAnsi="Times New Roman" w:cs="Times New Roman"/>
          <w:spacing w:val="-3"/>
        </w:rPr>
        <w:t>r</w:t>
      </w:r>
      <w:r w:rsidRPr="0081648F">
        <w:rPr>
          <w:rFonts w:ascii="Times New Roman" w:hAnsi="Times New Roman" w:cs="Times New Roman"/>
        </w:rPr>
        <w:t>atory</w:t>
      </w:r>
      <w:r w:rsidRPr="0081648F">
        <w:rPr>
          <w:rFonts w:ascii="Times New Roman" w:hAnsi="Times New Roman" w:cs="Times New Roman"/>
          <w:spacing w:val="1"/>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heo</w:t>
      </w:r>
      <w:r w:rsidRPr="0081648F">
        <w:rPr>
          <w:rFonts w:ascii="Times New Roman" w:hAnsi="Times New Roman" w:cs="Times New Roman"/>
          <w:spacing w:val="-3"/>
        </w:rPr>
        <w:t>r</w:t>
      </w:r>
      <w:r w:rsidRPr="0081648F">
        <w:rPr>
          <w:rFonts w:ascii="Times New Roman" w:hAnsi="Times New Roman" w:cs="Times New Roman"/>
        </w:rPr>
        <w:t>et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 xml:space="preserve">al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 xml:space="preserve">are </w:t>
      </w:r>
      <w:r w:rsidRPr="0081648F">
        <w:rPr>
          <w:rFonts w:ascii="Times New Roman" w:hAnsi="Times New Roman" w:cs="Times New Roman"/>
          <w:spacing w:val="1"/>
        </w:rPr>
        <w:t>s</w:t>
      </w:r>
      <w:r w:rsidRPr="0081648F">
        <w:rPr>
          <w:rFonts w:ascii="Times New Roman" w:hAnsi="Times New Roman" w:cs="Times New Roman"/>
        </w:rPr>
        <w:t>tro</w:t>
      </w:r>
      <w:r w:rsidRPr="0081648F">
        <w:rPr>
          <w:rFonts w:ascii="Times New Roman" w:hAnsi="Times New Roman" w:cs="Times New Roman"/>
          <w:spacing w:val="-2"/>
        </w:rPr>
        <w:t>n</w:t>
      </w:r>
      <w:r w:rsidRPr="0081648F">
        <w:rPr>
          <w:rFonts w:ascii="Times New Roman" w:hAnsi="Times New Roman" w:cs="Times New Roman"/>
        </w:rPr>
        <w:t>gly</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2"/>
        </w:rPr>
        <w:t>mp</w:t>
      </w:r>
      <w:r w:rsidRPr="0081648F">
        <w:rPr>
          <w:rFonts w:ascii="Times New Roman" w:hAnsi="Times New Roman" w:cs="Times New Roman"/>
        </w:rPr>
        <w:t>ha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ies</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the</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elop</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3"/>
        </w:rPr>
        <w:t xml:space="preserve"> </w:t>
      </w:r>
      <w:r w:rsidRPr="0081648F">
        <w:rPr>
          <w:rFonts w:ascii="Times New Roman" w:hAnsi="Times New Roman" w:cs="Times New Roman"/>
          <w:spacing w:val="-2"/>
        </w:rPr>
        <w:t>o</w:t>
      </w:r>
      <w:r w:rsidRPr="0081648F">
        <w:rPr>
          <w:rFonts w:ascii="Times New Roman" w:hAnsi="Times New Roman" w:cs="Times New Roman"/>
        </w:rPr>
        <w:t>f proper</w:t>
      </w:r>
      <w:r w:rsidRPr="0081648F">
        <w:rPr>
          <w:rFonts w:ascii="Times New Roman" w:hAnsi="Times New Roman" w:cs="Times New Roman"/>
          <w:spacing w:val="31"/>
        </w:rPr>
        <w:t xml:space="preserve"> </w:t>
      </w:r>
      <w:r w:rsidRPr="0081648F">
        <w:rPr>
          <w:rFonts w:ascii="Times New Roman" w:hAnsi="Times New Roman" w:cs="Times New Roman"/>
        </w:rPr>
        <w:t>la</w:t>
      </w:r>
      <w:r w:rsidRPr="0081648F">
        <w:rPr>
          <w:rFonts w:ascii="Times New Roman" w:hAnsi="Times New Roman" w:cs="Times New Roman"/>
          <w:spacing w:val="-2"/>
        </w:rPr>
        <w:t>b</w:t>
      </w:r>
      <w:r w:rsidRPr="0081648F">
        <w:rPr>
          <w:rFonts w:ascii="Times New Roman" w:hAnsi="Times New Roman" w:cs="Times New Roman"/>
        </w:rPr>
        <w:t>oratory</w:t>
      </w:r>
      <w:r w:rsidRPr="0081648F">
        <w:rPr>
          <w:rFonts w:ascii="Times New Roman" w:hAnsi="Times New Roman" w:cs="Times New Roman"/>
          <w:spacing w:val="32"/>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00D82AAB" w:rsidRPr="0081648F">
        <w:rPr>
          <w:rFonts w:ascii="Times New Roman" w:hAnsi="Times New Roman" w:cs="Times New Roman"/>
          <w:spacing w:val="-2"/>
        </w:rPr>
        <w:t>,</w:t>
      </w:r>
      <w:r w:rsidRPr="0081648F">
        <w:rPr>
          <w:rFonts w:ascii="Times New Roman" w:hAnsi="Times New Roman" w:cs="Times New Roman"/>
          <w:spacing w:val="34"/>
        </w:rPr>
        <w:t xml:space="preserve"> </w:t>
      </w:r>
      <w:r w:rsidRPr="0081648F">
        <w:rPr>
          <w:rFonts w:ascii="Times New Roman" w:hAnsi="Times New Roman" w:cs="Times New Roman"/>
        </w:rPr>
        <w:t>q</w:t>
      </w:r>
      <w:r w:rsidRPr="0081648F">
        <w:rPr>
          <w:rFonts w:ascii="Times New Roman" w:hAnsi="Times New Roman" w:cs="Times New Roman"/>
          <w:spacing w:val="-2"/>
        </w:rPr>
        <w:t>u</w:t>
      </w:r>
      <w:r w:rsidRPr="0081648F">
        <w:rPr>
          <w:rFonts w:ascii="Times New Roman" w:hAnsi="Times New Roman" w:cs="Times New Roman"/>
        </w:rPr>
        <w:t>ali</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4"/>
        </w:rPr>
        <w:t xml:space="preserve"> </w:t>
      </w:r>
      <w:r w:rsidRPr="0081648F">
        <w:rPr>
          <w:rFonts w:ascii="Times New Roman" w:hAnsi="Times New Roman" w:cs="Times New Roman"/>
        </w:rPr>
        <w:t>q</w:t>
      </w:r>
      <w:r w:rsidRPr="0081648F">
        <w:rPr>
          <w:rFonts w:ascii="Times New Roman" w:hAnsi="Times New Roman" w:cs="Times New Roman"/>
          <w:spacing w:val="-2"/>
        </w:rPr>
        <w:t>u</w:t>
      </w:r>
      <w:r w:rsidRPr="0081648F">
        <w:rPr>
          <w:rFonts w:ascii="Times New Roman" w:hAnsi="Times New Roman" w:cs="Times New Roman"/>
        </w:rPr>
        <w:t>ant</w:t>
      </w:r>
      <w:r w:rsidRPr="0081648F">
        <w:rPr>
          <w:rFonts w:ascii="Times New Roman" w:hAnsi="Times New Roman" w:cs="Times New Roman"/>
          <w:spacing w:val="-2"/>
        </w:rPr>
        <w:t>i</w:t>
      </w:r>
      <w:r w:rsidRPr="0081648F">
        <w:rPr>
          <w:rFonts w:ascii="Times New Roman" w:hAnsi="Times New Roman" w:cs="Times New Roman"/>
        </w:rPr>
        <w:t>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al</w:t>
      </w:r>
      <w:r w:rsidRPr="0081648F">
        <w:rPr>
          <w:rFonts w:ascii="Times New Roman" w:hAnsi="Times New Roman" w:cs="Times New Roman"/>
          <w:spacing w:val="34"/>
        </w:rPr>
        <w:t xml:space="preserve"> </w:t>
      </w:r>
      <w:r w:rsidRPr="0081648F">
        <w:rPr>
          <w:rFonts w:ascii="Times New Roman" w:hAnsi="Times New Roman" w:cs="Times New Roman"/>
          <w:spacing w:val="-2"/>
        </w:rPr>
        <w:t>a</w:t>
      </w:r>
      <w:r w:rsidRPr="0081648F">
        <w:rPr>
          <w:rFonts w:ascii="Times New Roman" w:hAnsi="Times New Roman" w:cs="Times New Roman"/>
        </w:rPr>
        <w:t>nal</w:t>
      </w:r>
      <w:r w:rsidRPr="0081648F">
        <w:rPr>
          <w:rFonts w:ascii="Times New Roman" w:hAnsi="Times New Roman" w:cs="Times New Roman"/>
          <w:spacing w:val="-2"/>
        </w:rPr>
        <w:t>ys</w:t>
      </w:r>
      <w:r w:rsidRPr="0081648F">
        <w:rPr>
          <w:rFonts w:ascii="Times New Roman" w:hAnsi="Times New Roman" w:cs="Times New Roman"/>
        </w:rPr>
        <w:t>es</w:t>
      </w:r>
      <w:r w:rsidRPr="0081648F">
        <w:rPr>
          <w:rFonts w:ascii="Times New Roman" w:hAnsi="Times New Roman" w:cs="Times New Roman"/>
          <w:spacing w:val="34"/>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31"/>
        </w:rPr>
        <w:t xml:space="preserve"> </w:t>
      </w:r>
      <w:r w:rsidRPr="0081648F">
        <w:rPr>
          <w:rFonts w:ascii="Times New Roman" w:hAnsi="Times New Roman" w:cs="Times New Roman"/>
          <w:spacing w:val="1"/>
        </w:rPr>
        <w:t>m</w:t>
      </w:r>
      <w:r w:rsidRPr="0081648F">
        <w:rPr>
          <w:rFonts w:ascii="Times New Roman" w:hAnsi="Times New Roman" w:cs="Times New Roman"/>
          <w:spacing w:val="-2"/>
        </w:rPr>
        <w:t>y</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rPr>
        <w:t>ad</w:t>
      </w:r>
      <w:r w:rsidRPr="0081648F">
        <w:rPr>
          <w:rFonts w:ascii="Times New Roman" w:hAnsi="Times New Roman" w:cs="Times New Roman"/>
          <w:spacing w:val="34"/>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rPr>
        <w:t>la</w:t>
      </w:r>
      <w:r w:rsidRPr="0081648F">
        <w:rPr>
          <w:rFonts w:ascii="Times New Roman" w:hAnsi="Times New Roman" w:cs="Times New Roman"/>
          <w:spacing w:val="-2"/>
        </w:rPr>
        <w:t>b</w:t>
      </w:r>
      <w:r w:rsidRPr="0081648F">
        <w:rPr>
          <w:rFonts w:ascii="Times New Roman" w:hAnsi="Times New Roman" w:cs="Times New Roman"/>
        </w:rPr>
        <w:t>oratory</w:t>
      </w:r>
      <w:r w:rsidRPr="0081648F">
        <w:rPr>
          <w:rFonts w:ascii="Times New Roman" w:hAnsi="Times New Roman" w:cs="Times New Roman"/>
          <w:spacing w:val="32"/>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iq</w:t>
      </w:r>
      <w:r w:rsidRPr="0081648F">
        <w:rPr>
          <w:rFonts w:ascii="Times New Roman" w:hAnsi="Times New Roman" w:cs="Times New Roman"/>
          <w:spacing w:val="-2"/>
        </w:rPr>
        <w:t>u</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15"/>
        </w:rPr>
        <w:t>d</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na</w:t>
      </w:r>
      <w:r w:rsidRPr="0081648F">
        <w:rPr>
          <w:rFonts w:ascii="Times New Roman" w:hAnsi="Times New Roman" w:cs="Times New Roman"/>
        </w:rPr>
        <w:t xml:space="preserve">l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t</w:t>
      </w:r>
      <w:r w:rsidRPr="0081648F">
        <w:rPr>
          <w:rFonts w:ascii="Times New Roman" w:hAnsi="Times New Roman" w:cs="Times New Roman"/>
        </w:rPr>
        <w:t>ent</w:t>
      </w:r>
      <w:r w:rsidRPr="0081648F">
        <w:rPr>
          <w:rFonts w:ascii="Times New Roman" w:hAnsi="Times New Roman" w:cs="Times New Roman"/>
          <w:spacing w:val="29"/>
        </w:rPr>
        <w:t xml:space="preserve"> </w:t>
      </w:r>
      <w:r w:rsidRPr="0081648F">
        <w:rPr>
          <w:rFonts w:ascii="Times New Roman" w:hAnsi="Times New Roman" w:cs="Times New Roman"/>
        </w:rPr>
        <w:t>in</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t</w:t>
      </w:r>
      <w:r w:rsidRPr="0081648F">
        <w:rPr>
          <w:rFonts w:ascii="Times New Roman" w:hAnsi="Times New Roman" w:cs="Times New Roman"/>
          <w:spacing w:val="31"/>
        </w:rPr>
        <w:t xml:space="preserve">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iz</w:t>
      </w:r>
      <w:r w:rsidRPr="0081648F">
        <w:rPr>
          <w:rFonts w:ascii="Times New Roman" w:hAnsi="Times New Roman" w:cs="Times New Roman"/>
        </w:rPr>
        <w:t>ed</w:t>
      </w:r>
      <w:r w:rsidRPr="0081648F">
        <w:rPr>
          <w:rFonts w:ascii="Times New Roman" w:hAnsi="Times New Roman" w:cs="Times New Roman"/>
          <w:spacing w:val="31"/>
        </w:rPr>
        <w:t xml:space="preserve"> </w:t>
      </w:r>
      <w:r w:rsidRPr="0081648F">
        <w:rPr>
          <w:rFonts w:ascii="Times New Roman" w:hAnsi="Times New Roman" w:cs="Times New Roman"/>
        </w:rPr>
        <w:t>in</w:t>
      </w:r>
      <w:r w:rsidRPr="0081648F">
        <w:rPr>
          <w:rFonts w:ascii="Times New Roman" w:hAnsi="Times New Roman" w:cs="Times New Roman"/>
          <w:spacing w:val="29"/>
        </w:rPr>
        <w:t xml:space="preserve"> </w:t>
      </w:r>
      <w:r w:rsidRPr="0081648F">
        <w:rPr>
          <w:rFonts w:ascii="Times New Roman" w:hAnsi="Times New Roman" w:cs="Times New Roman"/>
          <w:spacing w:val="1"/>
        </w:rPr>
        <w:lastRenderedPageBreak/>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30"/>
        </w:rPr>
        <w:t xml:space="preserve"> </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spacing w:val="-2"/>
        </w:rPr>
        <w:t>a</w:t>
      </w:r>
      <w:r w:rsidRPr="0081648F">
        <w:rPr>
          <w:rFonts w:ascii="Times New Roman" w:hAnsi="Times New Roman" w:cs="Times New Roman"/>
        </w:rPr>
        <w:t>ddi</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32"/>
        </w:rPr>
        <w:t xml:space="preserve"> </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gan</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0"/>
        </w:rPr>
        <w:t xml:space="preserve">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30"/>
        </w:rPr>
        <w:t xml:space="preserve"> </w:t>
      </w:r>
      <w:r w:rsidRPr="0081648F">
        <w:rPr>
          <w:rFonts w:ascii="Times New Roman" w:hAnsi="Times New Roman" w:cs="Times New Roman"/>
        </w:rPr>
        <w:t>and</w:t>
      </w:r>
      <w:r w:rsidRPr="0081648F">
        <w:rPr>
          <w:rFonts w:ascii="Times New Roman" w:hAnsi="Times New Roman" w:cs="Times New Roman"/>
          <w:spacing w:val="29"/>
        </w:rPr>
        <w:t xml:space="preserve"> </w:t>
      </w:r>
      <w:r w:rsidRPr="0081648F">
        <w:rPr>
          <w:rFonts w:ascii="Times New Roman" w:hAnsi="Times New Roman" w:cs="Times New Roman"/>
        </w:rPr>
        <w:t>fo</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2"/>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3"/>
        </w:rPr>
        <w:t xml:space="preserve"> </w:t>
      </w:r>
      <w:r w:rsidRPr="0081648F">
        <w:rPr>
          <w:rFonts w:ascii="Times New Roman" w:hAnsi="Times New Roman" w:cs="Times New Roman"/>
          <w:spacing w:val="-3"/>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ed</w:t>
      </w:r>
      <w:r w:rsidRPr="0081648F">
        <w:rPr>
          <w:rFonts w:ascii="Times New Roman" w:hAnsi="Times New Roman" w:cs="Times New Roman"/>
          <w:spacing w:val="31"/>
        </w:rPr>
        <w:t xml:space="preserve"> </w:t>
      </w:r>
      <w:r w:rsidRPr="0081648F">
        <w:rPr>
          <w:rFonts w:ascii="Times New Roman" w:hAnsi="Times New Roman" w:cs="Times New Roman"/>
          <w:spacing w:val="-2"/>
        </w:rPr>
        <w:t>t</w:t>
      </w:r>
      <w:r w:rsidRPr="0081648F">
        <w:rPr>
          <w:rFonts w:ascii="Times New Roman" w:hAnsi="Times New Roman" w:cs="Times New Roman"/>
        </w:rPr>
        <w:t>opi</w:t>
      </w:r>
      <w:r w:rsidRPr="0081648F">
        <w:rPr>
          <w:rFonts w:ascii="Times New Roman" w:hAnsi="Times New Roman" w:cs="Times New Roman"/>
          <w:spacing w:val="13"/>
        </w:rPr>
        <w:t>c</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in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 gra</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rPr>
        <w:t>et</w:t>
      </w:r>
      <w:r w:rsidRPr="0081648F">
        <w:rPr>
          <w:rFonts w:ascii="Times New Roman" w:hAnsi="Times New Roman" w:cs="Times New Roman"/>
          <w:spacing w:val="-2"/>
        </w:rPr>
        <w:t>r</w:t>
      </w:r>
      <w:r w:rsidRPr="0081648F">
        <w:rPr>
          <w:rFonts w:ascii="Times New Roman" w:hAnsi="Times New Roman" w:cs="Times New Roman"/>
        </w:rPr>
        <w:t>ic</w:t>
      </w:r>
      <w:r w:rsidRPr="0081648F">
        <w:rPr>
          <w:rFonts w:ascii="Times New Roman" w:hAnsi="Times New Roman" w:cs="Times New Roman"/>
          <w:spacing w:val="29"/>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ni</w:t>
      </w:r>
      <w:r w:rsidRPr="0081648F">
        <w:rPr>
          <w:rFonts w:ascii="Times New Roman" w:hAnsi="Times New Roman" w:cs="Times New Roman"/>
          <w:spacing w:val="-2"/>
        </w:rPr>
        <w:t>q</w:t>
      </w:r>
      <w:r w:rsidRPr="0081648F">
        <w:rPr>
          <w:rFonts w:ascii="Times New Roman" w:hAnsi="Times New Roman" w:cs="Times New Roman"/>
        </w:rPr>
        <w:t>ue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proofErr w:type="spellStart"/>
      <w:r w:rsidRPr="0081648F">
        <w:rPr>
          <w:rFonts w:ascii="Times New Roman" w:hAnsi="Times New Roman" w:cs="Times New Roman"/>
        </w:rPr>
        <w:t>ad</w:t>
      </w:r>
      <w:r w:rsidRPr="0081648F">
        <w:rPr>
          <w:rFonts w:ascii="Times New Roman" w:hAnsi="Times New Roman" w:cs="Times New Roman"/>
          <w:spacing w:val="-2"/>
        </w:rPr>
        <w:t>va</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rPr>
        <w:t>tra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proofErr w:type="spellEnd"/>
      <w:r w:rsidRPr="0081648F">
        <w:rPr>
          <w:rFonts w:ascii="Times New Roman" w:hAnsi="Times New Roman" w:cs="Times New Roman"/>
        </w:rPr>
        <w:t>,</w:t>
      </w:r>
      <w:r w:rsidRPr="0081648F">
        <w:rPr>
          <w:rFonts w:ascii="Times New Roman" w:hAnsi="Times New Roman" w:cs="Times New Roman"/>
          <w:spacing w:val="27"/>
        </w:rPr>
        <w:t xml:space="preserve"> </w:t>
      </w:r>
      <w:r w:rsidRPr="0081648F">
        <w:rPr>
          <w:rFonts w:ascii="Times New Roman" w:hAnsi="Times New Roman" w:cs="Times New Roman"/>
        </w:rPr>
        <w:t>or</w:t>
      </w:r>
      <w:r w:rsidRPr="0081648F">
        <w:rPr>
          <w:rFonts w:ascii="Times New Roman" w:hAnsi="Times New Roman" w:cs="Times New Roman"/>
          <w:spacing w:val="-2"/>
        </w:rPr>
        <w:t>g</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8"/>
        </w:rPr>
        <w:t xml:space="preserve"> </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ature,</w:t>
      </w:r>
      <w:r w:rsidRPr="0081648F">
        <w:rPr>
          <w:rFonts w:ascii="Times New Roman" w:hAnsi="Times New Roman" w:cs="Times New Roman"/>
          <w:spacing w:val="27"/>
        </w:rPr>
        <w:t xml:space="preserve"> </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te</w:t>
      </w:r>
      <w:r w:rsidRPr="0081648F">
        <w:rPr>
          <w:rFonts w:ascii="Times New Roman" w:hAnsi="Times New Roman" w:cs="Times New Roman"/>
          <w:spacing w:val="-3"/>
        </w:rPr>
        <w:t>r</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4"/>
        </w:rPr>
        <w:t xml:space="preserve"> </w:t>
      </w:r>
      <w:r w:rsidRPr="0081648F">
        <w:rPr>
          <w:rFonts w:ascii="Times New Roman" w:hAnsi="Times New Roman" w:cs="Times New Roman"/>
          <w:spacing w:val="1"/>
        </w:rPr>
        <w:t>s</w:t>
      </w:r>
      <w:r w:rsidRPr="0081648F">
        <w:rPr>
          <w:rFonts w:ascii="Times New Roman" w:hAnsi="Times New Roman" w:cs="Times New Roman"/>
        </w:rPr>
        <w:t>ap</w:t>
      </w:r>
      <w:r w:rsidRPr="0081648F">
        <w:rPr>
          <w:rFonts w:ascii="Times New Roman" w:hAnsi="Times New Roman" w:cs="Times New Roman"/>
          <w:spacing w:val="-2"/>
        </w:rPr>
        <w:t>o</w:t>
      </w:r>
      <w:r w:rsidRPr="0081648F">
        <w:rPr>
          <w:rFonts w:ascii="Times New Roman" w:hAnsi="Times New Roman" w:cs="Times New Roman"/>
        </w:rPr>
        <w:t>nif</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rPr>
        <w:t>r</w:t>
      </w:r>
      <w:r w:rsidRPr="0081648F">
        <w:rPr>
          <w:rFonts w:ascii="Times New Roman" w:hAnsi="Times New Roman" w:cs="Times New Roman"/>
          <w:spacing w:val="-2"/>
        </w:rPr>
        <w:t>ys</w:t>
      </w:r>
      <w:r w:rsidRPr="0081648F">
        <w:rPr>
          <w:rFonts w:ascii="Times New Roman" w:hAnsi="Times New Roman" w:cs="Times New Roman"/>
        </w:rPr>
        <w:t>tal</w:t>
      </w:r>
      <w:r w:rsidRPr="0081648F">
        <w:rPr>
          <w:rFonts w:ascii="Times New Roman" w:hAnsi="Times New Roman" w:cs="Times New Roman"/>
          <w:spacing w:val="25"/>
        </w:rPr>
        <w:t xml:space="preserve"> </w:t>
      </w:r>
      <w:r w:rsidRPr="0081648F">
        <w:rPr>
          <w:rFonts w:ascii="Times New Roman" w:hAnsi="Times New Roman" w:cs="Times New Roman"/>
          <w:spacing w:val="1"/>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ture,</w:t>
      </w:r>
      <w:r w:rsidRPr="0081648F">
        <w:rPr>
          <w:rFonts w:ascii="Times New Roman" w:hAnsi="Times New Roman" w:cs="Times New Roman"/>
          <w:spacing w:val="27"/>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en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8"/>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 pol</w:t>
      </w:r>
      <w:r w:rsidRPr="0081648F">
        <w:rPr>
          <w:rFonts w:ascii="Times New Roman" w:hAnsi="Times New Roman" w:cs="Times New Roman"/>
          <w:spacing w:val="-2"/>
        </w:rPr>
        <w:t>y</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 d</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lla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 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 xml:space="preserve"> </w:t>
      </w:r>
      <w:r w:rsidRPr="0081648F">
        <w:rPr>
          <w:rFonts w:ascii="Times New Roman" w:hAnsi="Times New Roman" w:cs="Times New Roman"/>
        </w:rPr>
        <w:t>anal</w:t>
      </w:r>
      <w:r w:rsidRPr="0081648F">
        <w:rPr>
          <w:rFonts w:ascii="Times New Roman" w:hAnsi="Times New Roman" w:cs="Times New Roman"/>
          <w:spacing w:val="-2"/>
        </w:rPr>
        <w:t>y</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p>
    <w:p w:rsidR="00354050" w:rsidRPr="0081648F" w:rsidRDefault="00354050" w:rsidP="00350BA9">
      <w:pPr>
        <w:pStyle w:val="BodyText"/>
        <w:kinsoku w:val="0"/>
        <w:overflowPunct w:val="0"/>
        <w:spacing w:before="6" w:line="206" w:lineRule="exact"/>
        <w:ind w:left="0" w:right="20"/>
        <w:rPr>
          <w:rFonts w:ascii="Times New Roman" w:hAnsi="Times New Roman" w:cs="Times New Roman"/>
          <w:b/>
        </w:rPr>
      </w:pPr>
      <w:r w:rsidRPr="0081648F">
        <w:rPr>
          <w:rFonts w:ascii="Times New Roman" w:hAnsi="Times New Roman" w:cs="Times New Roman"/>
          <w:b/>
        </w:rPr>
        <w:t>AP CHEMISTRY +</w:t>
      </w:r>
    </w:p>
    <w:p w:rsidR="00750B60" w:rsidRPr="0081648F" w:rsidRDefault="00D82AAB" w:rsidP="00350BA9">
      <w:pPr>
        <w:kinsoku w:val="0"/>
        <w:overflowPunct w:val="0"/>
        <w:spacing w:before="2"/>
        <w:ind w:right="20"/>
        <w:rPr>
          <w:i/>
          <w:iCs/>
          <w:sz w:val="18"/>
          <w:szCs w:val="18"/>
        </w:rPr>
      </w:pPr>
      <w:r w:rsidRPr="0081648F">
        <w:rPr>
          <w:i/>
          <w:iCs/>
          <w:sz w:val="18"/>
          <w:szCs w:val="18"/>
        </w:rPr>
        <w:t>Course taught on HCC’s campus; s</w:t>
      </w:r>
      <w:r w:rsidR="005D0241" w:rsidRPr="0081648F">
        <w:rPr>
          <w:i/>
          <w:iCs/>
          <w:sz w:val="18"/>
          <w:szCs w:val="18"/>
        </w:rPr>
        <w:t>tudent</w:t>
      </w:r>
      <w:r w:rsidRPr="0081648F">
        <w:rPr>
          <w:i/>
          <w:iCs/>
          <w:sz w:val="18"/>
          <w:szCs w:val="18"/>
        </w:rPr>
        <w:t>s</w:t>
      </w:r>
      <w:r w:rsidR="005D0241" w:rsidRPr="0081648F">
        <w:rPr>
          <w:i/>
          <w:iCs/>
          <w:sz w:val="18"/>
          <w:szCs w:val="18"/>
        </w:rPr>
        <w:t xml:space="preserve"> will be responsible for transportation</w:t>
      </w:r>
      <w:r w:rsidR="00546A6D">
        <w:rPr>
          <w:i/>
          <w:iCs/>
          <w:sz w:val="18"/>
          <w:szCs w:val="18"/>
        </w:rPr>
        <w:t>.</w:t>
      </w:r>
    </w:p>
    <w:p w:rsidR="005D0241" w:rsidRPr="0081648F" w:rsidRDefault="00750B60" w:rsidP="00350BA9">
      <w:pPr>
        <w:kinsoku w:val="0"/>
        <w:overflowPunct w:val="0"/>
        <w:spacing w:before="2"/>
        <w:ind w:right="20"/>
        <w:rPr>
          <w:rFonts w:eastAsia="Times New Roman"/>
          <w:color w:val="222222"/>
          <w:sz w:val="18"/>
          <w:szCs w:val="18"/>
        </w:rPr>
      </w:pPr>
      <w:r w:rsidRPr="0081648F">
        <w:rPr>
          <w:rFonts w:eastAsia="Times New Roman"/>
          <w:color w:val="222222"/>
          <w:sz w:val="18"/>
          <w:szCs w:val="18"/>
        </w:rPr>
        <w:t>If you have not previously taken Chemistry, it is recommended that you take Honors Chemistry I.</w:t>
      </w:r>
      <w:r w:rsidR="00265375" w:rsidRPr="0081648F">
        <w:rPr>
          <w:rFonts w:eastAsia="Times New Roman"/>
          <w:color w:val="222222"/>
          <w:sz w:val="18"/>
          <w:szCs w:val="18"/>
        </w:rPr>
        <w:t xml:space="preserve"> </w:t>
      </w:r>
      <w:r w:rsidR="005D0241" w:rsidRPr="0081648F">
        <w:rPr>
          <w:rFonts w:eastAsia="Times New Roman"/>
          <w:color w:val="222222"/>
          <w:sz w:val="18"/>
          <w:szCs w:val="18"/>
        </w:rPr>
        <w:t>The AP Chemistry course provides students with a college-level foundation to support future advanced course work in chemistry. Students cultivate their understanding of chemistry through inquiry-based investigations, as they explore topics such as: atomic structure, intermolecular forces and bonding, chemical reactions, kinetics, thermodynamics, and equilibrium.</w:t>
      </w:r>
    </w:p>
    <w:p w:rsidR="00EB50D9" w:rsidRPr="0081648F" w:rsidRDefault="00EB50D9" w:rsidP="00EB50D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spacing w:val="-2"/>
        </w:rPr>
        <w:t>HO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PHY</w:t>
      </w:r>
      <w:r w:rsidRPr="0081648F">
        <w:rPr>
          <w:rFonts w:ascii="Times New Roman" w:hAnsi="Times New Roman" w:cs="Times New Roman"/>
          <w:spacing w:val="-1"/>
        </w:rPr>
        <w:t>S</w:t>
      </w:r>
      <w:r w:rsidRPr="0081648F">
        <w:rPr>
          <w:rFonts w:ascii="Times New Roman" w:hAnsi="Times New Roman" w:cs="Times New Roman"/>
        </w:rPr>
        <w:t>ICS +</w:t>
      </w:r>
    </w:p>
    <w:p w:rsidR="00C3614C" w:rsidRPr="0081648F" w:rsidRDefault="00C3614C" w:rsidP="00C3614C">
      <w:pPr>
        <w:pStyle w:val="BodyText"/>
        <w:kinsoku w:val="0"/>
        <w:overflowPunct w:val="0"/>
        <w:spacing w:before="4"/>
        <w:ind w:left="0" w:right="20"/>
        <w:rPr>
          <w:rFonts w:ascii="Times New Roman" w:hAnsi="Times New Roman" w:cs="Times New Roman"/>
        </w:rPr>
      </w:pPr>
      <w:r>
        <w:rPr>
          <w:rFonts w:ascii="Times New Roman" w:hAnsi="Times New Roman" w:cs="Times New Roman"/>
        </w:rPr>
        <w:t>Prerequisite: Chemistry I</w:t>
      </w:r>
    </w:p>
    <w:p w:rsidR="00EB50D9" w:rsidRPr="0081648F" w:rsidRDefault="00EB50D9" w:rsidP="00EB50D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spacing w:val="-2"/>
        </w:rPr>
        <w:t>In order to be successful in this course, students should have completed Math III or should be enrolled simultaneously in Math III while in this course. Honors Physics is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5"/>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spacing w:val="-2"/>
        </w:rPr>
        <w:t>m</w:t>
      </w:r>
      <w:r w:rsidRPr="0081648F">
        <w:rPr>
          <w:rFonts w:ascii="Times New Roman" w:hAnsi="Times New Roman" w:cs="Times New Roman"/>
        </w:rPr>
        <w:t>ot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5"/>
        </w:rPr>
        <w:t xml:space="preserve"> </w:t>
      </w:r>
      <w:r w:rsidRPr="0081648F">
        <w:rPr>
          <w:rFonts w:ascii="Times New Roman" w:hAnsi="Times New Roman" w:cs="Times New Roman"/>
        </w:rPr>
        <w:t>the</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y</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spacing w:val="8"/>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gn</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s</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5"/>
        </w:rPr>
        <w:t xml:space="preserve"> </w:t>
      </w:r>
      <w:proofErr w:type="gramStart"/>
      <w:r w:rsidRPr="0081648F">
        <w:rPr>
          <w:rFonts w:ascii="Times New Roman" w:hAnsi="Times New Roman" w:cs="Times New Roman"/>
          <w:spacing w:val="-2"/>
        </w:rPr>
        <w:t>o</w:t>
      </w:r>
      <w:r w:rsidRPr="0081648F">
        <w:rPr>
          <w:rFonts w:ascii="Times New Roman" w:hAnsi="Times New Roman" w:cs="Times New Roman"/>
        </w:rPr>
        <w:t>pt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s</w:t>
      </w:r>
      <w:proofErr w:type="gramEnd"/>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e theor</w:t>
      </w:r>
      <w:r w:rsidRPr="0081648F">
        <w:rPr>
          <w:rFonts w:ascii="Times New Roman" w:hAnsi="Times New Roman" w:cs="Times New Roman"/>
          <w:spacing w:val="-2"/>
        </w:rPr>
        <w:t>y</w:t>
      </w:r>
      <w:r w:rsidRPr="0081648F">
        <w:rPr>
          <w:rFonts w:ascii="Times New Roman" w:hAnsi="Times New Roman" w:cs="Times New Roman"/>
        </w:rPr>
        <w:t xml:space="preserve">. </w:t>
      </w:r>
      <w:r w:rsidRPr="0081648F">
        <w:rPr>
          <w:rFonts w:ascii="Times New Roman" w:hAnsi="Times New Roman" w:cs="Times New Roman"/>
          <w:spacing w:val="-2"/>
        </w:rPr>
        <w:t>L</w:t>
      </w:r>
      <w:r w:rsidRPr="0081648F">
        <w:rPr>
          <w:rFonts w:ascii="Times New Roman" w:hAnsi="Times New Roman" w:cs="Times New Roman"/>
        </w:rPr>
        <w:t>abor</w:t>
      </w:r>
      <w:r w:rsidRPr="0081648F">
        <w:rPr>
          <w:rFonts w:ascii="Times New Roman" w:hAnsi="Times New Roman" w:cs="Times New Roman"/>
          <w:spacing w:val="-2"/>
        </w:rPr>
        <w:t>a</w:t>
      </w:r>
      <w:r w:rsidRPr="0081648F">
        <w:rPr>
          <w:rFonts w:ascii="Times New Roman" w:hAnsi="Times New Roman" w:cs="Times New Roman"/>
        </w:rPr>
        <w:t>tory</w:t>
      </w:r>
      <w:r w:rsidRPr="0081648F">
        <w:rPr>
          <w:rFonts w:ascii="Times New Roman" w:hAnsi="Times New Roman" w:cs="Times New Roman"/>
          <w:spacing w:val="-2"/>
        </w:rPr>
        <w:t xml:space="preserve"> </w:t>
      </w:r>
      <w:r w:rsidRPr="0081648F">
        <w:rPr>
          <w:rFonts w:ascii="Times New Roman" w:hAnsi="Times New Roman" w:cs="Times New Roman"/>
        </w:rPr>
        <w:t>pr</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es</w:t>
      </w:r>
      <w:r w:rsidRPr="0081648F">
        <w:rPr>
          <w:rFonts w:ascii="Times New Roman" w:hAnsi="Times New Roman" w:cs="Times New Roman"/>
          <w:spacing w:val="-2"/>
        </w:rPr>
        <w:t xml:space="preserve"> a</w:t>
      </w:r>
      <w:r w:rsidRPr="0081648F">
        <w:rPr>
          <w:rFonts w:ascii="Times New Roman" w:hAnsi="Times New Roman" w:cs="Times New Roman"/>
        </w:rPr>
        <w:t>re 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ed.</w:t>
      </w:r>
    </w:p>
    <w:p w:rsidR="00B47664" w:rsidRPr="0081648F" w:rsidRDefault="00B47664" w:rsidP="00350BA9">
      <w:pPr>
        <w:kinsoku w:val="0"/>
        <w:overflowPunct w:val="0"/>
        <w:spacing w:before="98"/>
        <w:ind w:right="20"/>
        <w:outlineLvl w:val="4"/>
        <w:rPr>
          <w:sz w:val="18"/>
          <w:szCs w:val="18"/>
        </w:rPr>
      </w:pPr>
      <w:r w:rsidRPr="0081648F">
        <w:rPr>
          <w:b/>
          <w:bCs/>
          <w:spacing w:val="-3"/>
          <w:sz w:val="18"/>
          <w:szCs w:val="18"/>
        </w:rPr>
        <w:t>A</w:t>
      </w:r>
      <w:r w:rsidRPr="0081648F">
        <w:rPr>
          <w:b/>
          <w:bCs/>
          <w:sz w:val="18"/>
          <w:szCs w:val="18"/>
        </w:rPr>
        <w:t>P ENVI</w:t>
      </w:r>
      <w:r w:rsidRPr="0081648F">
        <w:rPr>
          <w:b/>
          <w:bCs/>
          <w:spacing w:val="2"/>
          <w:sz w:val="18"/>
          <w:szCs w:val="18"/>
        </w:rPr>
        <w:t>R</w:t>
      </w:r>
      <w:r w:rsidRPr="0081648F">
        <w:rPr>
          <w:b/>
          <w:bCs/>
          <w:spacing w:val="-1"/>
          <w:sz w:val="18"/>
          <w:szCs w:val="18"/>
        </w:rPr>
        <w:t>O</w:t>
      </w:r>
      <w:r w:rsidRPr="0081648F">
        <w:rPr>
          <w:b/>
          <w:bCs/>
          <w:sz w:val="18"/>
          <w:szCs w:val="18"/>
        </w:rPr>
        <w:t>NMENT</w:t>
      </w:r>
      <w:r w:rsidRPr="0081648F">
        <w:rPr>
          <w:b/>
          <w:bCs/>
          <w:spacing w:val="-3"/>
          <w:sz w:val="18"/>
          <w:szCs w:val="18"/>
        </w:rPr>
        <w:t>A</w:t>
      </w:r>
      <w:r w:rsidRPr="0081648F">
        <w:rPr>
          <w:b/>
          <w:bCs/>
          <w:sz w:val="18"/>
          <w:szCs w:val="18"/>
        </w:rPr>
        <w:t>L SCI</w:t>
      </w:r>
      <w:r w:rsidRPr="0081648F">
        <w:rPr>
          <w:b/>
          <w:bCs/>
          <w:spacing w:val="2"/>
          <w:sz w:val="18"/>
          <w:szCs w:val="18"/>
        </w:rPr>
        <w:t>E</w:t>
      </w:r>
      <w:r w:rsidRPr="0081648F">
        <w:rPr>
          <w:b/>
          <w:bCs/>
          <w:sz w:val="18"/>
          <w:szCs w:val="18"/>
        </w:rPr>
        <w:t>N</w:t>
      </w:r>
      <w:r w:rsidRPr="0081648F">
        <w:rPr>
          <w:b/>
          <w:bCs/>
          <w:spacing w:val="-1"/>
          <w:sz w:val="18"/>
          <w:szCs w:val="18"/>
        </w:rPr>
        <w:t>C</w:t>
      </w:r>
      <w:r w:rsidRPr="0081648F">
        <w:rPr>
          <w:b/>
          <w:bCs/>
          <w:sz w:val="18"/>
          <w:szCs w:val="18"/>
        </w:rPr>
        <w:t>E</w:t>
      </w:r>
      <w:r w:rsidRPr="0081648F">
        <w:rPr>
          <w:b/>
          <w:bCs/>
          <w:spacing w:val="1"/>
          <w:sz w:val="18"/>
          <w:szCs w:val="18"/>
        </w:rPr>
        <w:t xml:space="preserve"> </w:t>
      </w:r>
      <w:r w:rsidRPr="0081648F">
        <w:rPr>
          <w:b/>
          <w:bCs/>
          <w:sz w:val="18"/>
          <w:szCs w:val="18"/>
        </w:rPr>
        <w:t>+</w:t>
      </w:r>
    </w:p>
    <w:p w:rsidR="00C3614C" w:rsidRPr="0081648F" w:rsidRDefault="00C3614C" w:rsidP="00C3614C">
      <w:pPr>
        <w:pStyle w:val="BodyText"/>
        <w:kinsoku w:val="0"/>
        <w:overflowPunct w:val="0"/>
        <w:spacing w:before="4"/>
        <w:ind w:left="0" w:right="20"/>
        <w:rPr>
          <w:rFonts w:ascii="Times New Roman" w:hAnsi="Times New Roman" w:cs="Times New Roman"/>
        </w:rPr>
      </w:pPr>
      <w:r>
        <w:rPr>
          <w:rFonts w:ascii="Times New Roman" w:hAnsi="Times New Roman" w:cs="Times New Roman"/>
        </w:rPr>
        <w:t>Prerequisite: Chemistry I</w:t>
      </w:r>
    </w:p>
    <w:p w:rsidR="00B47664" w:rsidRPr="0081648F" w:rsidRDefault="00B47664" w:rsidP="00350BA9">
      <w:pPr>
        <w:kinsoku w:val="0"/>
        <w:overflowPunct w:val="0"/>
        <w:ind w:right="20"/>
        <w:rPr>
          <w:sz w:val="18"/>
          <w:szCs w:val="18"/>
        </w:rPr>
      </w:pPr>
      <w:r w:rsidRPr="0081648F">
        <w:rPr>
          <w:sz w:val="18"/>
          <w:szCs w:val="18"/>
          <w:u w:val="single"/>
        </w:rPr>
        <w:t>Su</w:t>
      </w:r>
      <w:r w:rsidRPr="0081648F">
        <w:rPr>
          <w:spacing w:val="1"/>
          <w:sz w:val="18"/>
          <w:szCs w:val="18"/>
          <w:u w:val="single"/>
        </w:rPr>
        <w:t>m</w:t>
      </w:r>
      <w:r w:rsidRPr="0081648F">
        <w:rPr>
          <w:spacing w:val="-2"/>
          <w:sz w:val="18"/>
          <w:szCs w:val="18"/>
          <w:u w:val="single"/>
        </w:rPr>
        <w:t>m</w:t>
      </w:r>
      <w:r w:rsidRPr="0081648F">
        <w:rPr>
          <w:sz w:val="18"/>
          <w:szCs w:val="18"/>
          <w:u w:val="single"/>
        </w:rPr>
        <w:t xml:space="preserve">er </w:t>
      </w:r>
      <w:r w:rsidR="00FB0694" w:rsidRPr="0081648F">
        <w:rPr>
          <w:sz w:val="18"/>
          <w:szCs w:val="18"/>
          <w:u w:val="single"/>
        </w:rPr>
        <w:t>R</w:t>
      </w:r>
      <w:r w:rsidRPr="0081648F">
        <w:rPr>
          <w:spacing w:val="1"/>
          <w:sz w:val="18"/>
          <w:szCs w:val="18"/>
          <w:u w:val="single"/>
        </w:rPr>
        <w:t>e</w:t>
      </w:r>
      <w:r w:rsidRPr="0081648F">
        <w:rPr>
          <w:spacing w:val="-2"/>
          <w:sz w:val="18"/>
          <w:szCs w:val="18"/>
          <w:u w:val="single"/>
        </w:rPr>
        <w:t>a</w:t>
      </w:r>
      <w:r w:rsidRPr="0081648F">
        <w:rPr>
          <w:sz w:val="18"/>
          <w:szCs w:val="18"/>
          <w:u w:val="single"/>
        </w:rPr>
        <w:t>di</w:t>
      </w:r>
      <w:r w:rsidRPr="0081648F">
        <w:rPr>
          <w:spacing w:val="-2"/>
          <w:sz w:val="18"/>
          <w:szCs w:val="18"/>
          <w:u w:val="single"/>
        </w:rPr>
        <w:t>n</w:t>
      </w:r>
      <w:r w:rsidRPr="0081648F">
        <w:rPr>
          <w:sz w:val="18"/>
          <w:szCs w:val="18"/>
          <w:u w:val="single"/>
        </w:rPr>
        <w:t xml:space="preserve">g </w:t>
      </w:r>
      <w:r w:rsidR="00FB0694" w:rsidRPr="0081648F">
        <w:rPr>
          <w:sz w:val="18"/>
          <w:szCs w:val="18"/>
          <w:u w:val="single"/>
        </w:rPr>
        <w:t>R</w:t>
      </w:r>
      <w:r w:rsidRPr="0081648F">
        <w:rPr>
          <w:sz w:val="18"/>
          <w:szCs w:val="18"/>
          <w:u w:val="single"/>
        </w:rPr>
        <w:t>e</w:t>
      </w:r>
      <w:r w:rsidRPr="0081648F">
        <w:rPr>
          <w:spacing w:val="-2"/>
          <w:sz w:val="18"/>
          <w:szCs w:val="18"/>
          <w:u w:val="single"/>
        </w:rPr>
        <w:t>q</w:t>
      </w:r>
      <w:r w:rsidRPr="0081648F">
        <w:rPr>
          <w:sz w:val="18"/>
          <w:szCs w:val="18"/>
          <w:u w:val="single"/>
        </w:rPr>
        <w:t>uir</w:t>
      </w:r>
      <w:r w:rsidRPr="0081648F">
        <w:rPr>
          <w:spacing w:val="-2"/>
          <w:sz w:val="18"/>
          <w:szCs w:val="18"/>
          <w:u w:val="single"/>
        </w:rPr>
        <w:t>e</w:t>
      </w:r>
      <w:r w:rsidR="00FB0694" w:rsidRPr="0081648F">
        <w:rPr>
          <w:sz w:val="18"/>
          <w:szCs w:val="18"/>
          <w:u w:val="single"/>
        </w:rPr>
        <w:t>d</w:t>
      </w:r>
    </w:p>
    <w:p w:rsidR="00B47664" w:rsidRPr="0081648F" w:rsidRDefault="00B47664" w:rsidP="00350BA9">
      <w:pPr>
        <w:kinsoku w:val="0"/>
        <w:overflowPunct w:val="0"/>
        <w:spacing w:before="2" w:line="208" w:lineRule="exact"/>
        <w:ind w:right="20"/>
        <w:rPr>
          <w:sz w:val="18"/>
          <w:szCs w:val="18"/>
        </w:rPr>
      </w:pPr>
      <w:r w:rsidRPr="0081648F">
        <w:rPr>
          <w:sz w:val="18"/>
          <w:szCs w:val="18"/>
        </w:rPr>
        <w:t>AP</w:t>
      </w:r>
      <w:r w:rsidRPr="0081648F">
        <w:rPr>
          <w:spacing w:val="24"/>
          <w:sz w:val="18"/>
          <w:szCs w:val="18"/>
        </w:rPr>
        <w:t xml:space="preserve"> </w:t>
      </w:r>
      <w:r w:rsidRPr="0081648F">
        <w:rPr>
          <w:sz w:val="18"/>
          <w:szCs w:val="18"/>
        </w:rPr>
        <w:t>En</w:t>
      </w:r>
      <w:r w:rsidRPr="0081648F">
        <w:rPr>
          <w:spacing w:val="-2"/>
          <w:sz w:val="18"/>
          <w:szCs w:val="18"/>
        </w:rPr>
        <w:t>v</w:t>
      </w:r>
      <w:r w:rsidRPr="0081648F">
        <w:rPr>
          <w:sz w:val="18"/>
          <w:szCs w:val="18"/>
        </w:rPr>
        <w:t>iron</w:t>
      </w:r>
      <w:r w:rsidRPr="0081648F">
        <w:rPr>
          <w:spacing w:val="1"/>
          <w:sz w:val="18"/>
          <w:szCs w:val="18"/>
        </w:rPr>
        <w:t>m</w:t>
      </w:r>
      <w:r w:rsidRPr="0081648F">
        <w:rPr>
          <w:sz w:val="18"/>
          <w:szCs w:val="18"/>
        </w:rPr>
        <w:t>e</w:t>
      </w:r>
      <w:r w:rsidRPr="0081648F">
        <w:rPr>
          <w:spacing w:val="-2"/>
          <w:sz w:val="18"/>
          <w:szCs w:val="18"/>
        </w:rPr>
        <w:t>n</w:t>
      </w:r>
      <w:r w:rsidRPr="0081648F">
        <w:rPr>
          <w:sz w:val="18"/>
          <w:szCs w:val="18"/>
        </w:rPr>
        <w:t>tal</w:t>
      </w:r>
      <w:r w:rsidRPr="0081648F">
        <w:rPr>
          <w:spacing w:val="24"/>
          <w:sz w:val="18"/>
          <w:szCs w:val="18"/>
        </w:rPr>
        <w:t xml:space="preserve"> </w:t>
      </w:r>
      <w:r w:rsidRPr="0081648F">
        <w:rPr>
          <w:sz w:val="18"/>
          <w:szCs w:val="18"/>
        </w:rPr>
        <w:t>S</w:t>
      </w:r>
      <w:r w:rsidRPr="0081648F">
        <w:rPr>
          <w:spacing w:val="-2"/>
          <w:sz w:val="18"/>
          <w:szCs w:val="18"/>
        </w:rPr>
        <w:t>c</w:t>
      </w:r>
      <w:r w:rsidRPr="0081648F">
        <w:rPr>
          <w:sz w:val="18"/>
          <w:szCs w:val="18"/>
        </w:rPr>
        <w:t>ie</w:t>
      </w:r>
      <w:r w:rsidRPr="0081648F">
        <w:rPr>
          <w:spacing w:val="-2"/>
          <w:sz w:val="18"/>
          <w:szCs w:val="18"/>
        </w:rPr>
        <w:t>n</w:t>
      </w:r>
      <w:r w:rsidRPr="0081648F">
        <w:rPr>
          <w:spacing w:val="1"/>
          <w:sz w:val="18"/>
          <w:szCs w:val="18"/>
        </w:rPr>
        <w:t>c</w:t>
      </w:r>
      <w:r w:rsidRPr="0081648F">
        <w:rPr>
          <w:sz w:val="18"/>
          <w:szCs w:val="18"/>
        </w:rPr>
        <w:t>e</w:t>
      </w:r>
      <w:r w:rsidRPr="0081648F">
        <w:rPr>
          <w:spacing w:val="24"/>
          <w:sz w:val="18"/>
          <w:szCs w:val="18"/>
        </w:rPr>
        <w:t xml:space="preserve"> </w:t>
      </w:r>
      <w:r w:rsidRPr="0081648F">
        <w:rPr>
          <w:spacing w:val="-2"/>
          <w:sz w:val="18"/>
          <w:szCs w:val="18"/>
        </w:rPr>
        <w:t>i</w:t>
      </w:r>
      <w:r w:rsidRPr="0081648F">
        <w:rPr>
          <w:sz w:val="18"/>
          <w:szCs w:val="18"/>
        </w:rPr>
        <w:t>s</w:t>
      </w:r>
      <w:r w:rsidRPr="0081648F">
        <w:rPr>
          <w:spacing w:val="25"/>
          <w:sz w:val="18"/>
          <w:szCs w:val="18"/>
        </w:rPr>
        <w:t xml:space="preserve"> </w:t>
      </w:r>
      <w:r w:rsidRPr="0081648F">
        <w:rPr>
          <w:sz w:val="18"/>
          <w:szCs w:val="18"/>
        </w:rPr>
        <w:t>d</w:t>
      </w:r>
      <w:r w:rsidRPr="0081648F">
        <w:rPr>
          <w:spacing w:val="-2"/>
          <w:sz w:val="18"/>
          <w:szCs w:val="18"/>
        </w:rPr>
        <w:t>e</w:t>
      </w:r>
      <w:r w:rsidRPr="0081648F">
        <w:rPr>
          <w:spacing w:val="1"/>
          <w:sz w:val="18"/>
          <w:szCs w:val="18"/>
        </w:rPr>
        <w:t>s</w:t>
      </w:r>
      <w:r w:rsidRPr="0081648F">
        <w:rPr>
          <w:sz w:val="18"/>
          <w:szCs w:val="18"/>
        </w:rPr>
        <w:t>ig</w:t>
      </w:r>
      <w:r w:rsidRPr="0081648F">
        <w:rPr>
          <w:spacing w:val="-2"/>
          <w:sz w:val="18"/>
          <w:szCs w:val="18"/>
        </w:rPr>
        <w:t>n</w:t>
      </w:r>
      <w:r w:rsidRPr="0081648F">
        <w:rPr>
          <w:sz w:val="18"/>
          <w:szCs w:val="18"/>
        </w:rPr>
        <w:t>ed</w:t>
      </w:r>
      <w:r w:rsidRPr="0081648F">
        <w:rPr>
          <w:spacing w:val="24"/>
          <w:sz w:val="18"/>
          <w:szCs w:val="18"/>
        </w:rPr>
        <w:t xml:space="preserve"> </w:t>
      </w:r>
      <w:r w:rsidRPr="0081648F">
        <w:rPr>
          <w:sz w:val="18"/>
          <w:szCs w:val="18"/>
        </w:rPr>
        <w:t>to</w:t>
      </w:r>
      <w:r w:rsidRPr="0081648F">
        <w:rPr>
          <w:spacing w:val="25"/>
          <w:sz w:val="18"/>
          <w:szCs w:val="18"/>
        </w:rPr>
        <w:t xml:space="preserve"> </w:t>
      </w:r>
      <w:r w:rsidRPr="0081648F">
        <w:rPr>
          <w:spacing w:val="-2"/>
          <w:sz w:val="18"/>
          <w:szCs w:val="18"/>
        </w:rPr>
        <w:t>b</w:t>
      </w:r>
      <w:r w:rsidRPr="0081648F">
        <w:rPr>
          <w:sz w:val="18"/>
          <w:szCs w:val="18"/>
        </w:rPr>
        <w:t>e</w:t>
      </w:r>
      <w:r w:rsidRPr="0081648F">
        <w:rPr>
          <w:spacing w:val="24"/>
          <w:sz w:val="18"/>
          <w:szCs w:val="18"/>
        </w:rPr>
        <w:t xml:space="preserve"> </w:t>
      </w:r>
      <w:r w:rsidRPr="0081648F">
        <w:rPr>
          <w:sz w:val="18"/>
          <w:szCs w:val="18"/>
        </w:rPr>
        <w:t>the</w:t>
      </w:r>
      <w:r w:rsidRPr="0081648F">
        <w:rPr>
          <w:spacing w:val="24"/>
          <w:sz w:val="18"/>
          <w:szCs w:val="18"/>
        </w:rPr>
        <w:t xml:space="preserve"> </w:t>
      </w:r>
      <w:r w:rsidRPr="0081648F">
        <w:rPr>
          <w:spacing w:val="-2"/>
          <w:sz w:val="18"/>
          <w:szCs w:val="18"/>
        </w:rPr>
        <w:t>e</w:t>
      </w:r>
      <w:r w:rsidRPr="0081648F">
        <w:rPr>
          <w:sz w:val="18"/>
          <w:szCs w:val="18"/>
        </w:rPr>
        <w:t>qui</w:t>
      </w:r>
      <w:r w:rsidRPr="0081648F">
        <w:rPr>
          <w:spacing w:val="-2"/>
          <w:sz w:val="18"/>
          <w:szCs w:val="18"/>
        </w:rPr>
        <w:t>v</w:t>
      </w:r>
      <w:r w:rsidRPr="0081648F">
        <w:rPr>
          <w:sz w:val="18"/>
          <w:szCs w:val="18"/>
        </w:rPr>
        <w:t>al</w:t>
      </w:r>
      <w:r w:rsidRPr="0081648F">
        <w:rPr>
          <w:spacing w:val="-2"/>
          <w:sz w:val="18"/>
          <w:szCs w:val="18"/>
        </w:rPr>
        <w:t>e</w:t>
      </w:r>
      <w:r w:rsidRPr="0081648F">
        <w:rPr>
          <w:sz w:val="18"/>
          <w:szCs w:val="18"/>
        </w:rPr>
        <w:t>nt</w:t>
      </w:r>
      <w:r w:rsidRPr="0081648F">
        <w:rPr>
          <w:spacing w:val="24"/>
          <w:sz w:val="18"/>
          <w:szCs w:val="18"/>
        </w:rPr>
        <w:t xml:space="preserve"> </w:t>
      </w:r>
      <w:r w:rsidRPr="0081648F">
        <w:rPr>
          <w:sz w:val="18"/>
          <w:szCs w:val="18"/>
        </w:rPr>
        <w:t>of</w:t>
      </w:r>
      <w:r w:rsidRPr="0081648F">
        <w:rPr>
          <w:spacing w:val="24"/>
          <w:sz w:val="18"/>
          <w:szCs w:val="18"/>
        </w:rPr>
        <w:t xml:space="preserve"> </w:t>
      </w:r>
      <w:r w:rsidRPr="0081648F">
        <w:rPr>
          <w:sz w:val="18"/>
          <w:szCs w:val="18"/>
        </w:rPr>
        <w:t>a</w:t>
      </w:r>
      <w:r w:rsidRPr="0081648F">
        <w:rPr>
          <w:spacing w:val="24"/>
          <w:sz w:val="18"/>
          <w:szCs w:val="18"/>
        </w:rPr>
        <w:t xml:space="preserve"> </w:t>
      </w:r>
      <w:r w:rsidRPr="0081648F">
        <w:rPr>
          <w:sz w:val="18"/>
          <w:szCs w:val="18"/>
        </w:rPr>
        <w:t>o</w:t>
      </w:r>
      <w:r w:rsidRPr="0081648F">
        <w:rPr>
          <w:spacing w:val="-2"/>
          <w:sz w:val="18"/>
          <w:szCs w:val="18"/>
        </w:rPr>
        <w:t>n</w:t>
      </w:r>
      <w:r w:rsidRPr="0081648F">
        <w:rPr>
          <w:spacing w:val="10"/>
          <w:sz w:val="18"/>
          <w:szCs w:val="18"/>
        </w:rPr>
        <w:t>e</w:t>
      </w:r>
      <w:r w:rsidRPr="0081648F">
        <w:rPr>
          <w:sz w:val="18"/>
          <w:szCs w:val="18"/>
        </w:rPr>
        <w:t>-</w:t>
      </w:r>
      <w:r w:rsidRPr="0081648F">
        <w:rPr>
          <w:spacing w:val="1"/>
          <w:sz w:val="18"/>
          <w:szCs w:val="18"/>
        </w:rPr>
        <w:t>s</w:t>
      </w:r>
      <w:r w:rsidRPr="0081648F">
        <w:rPr>
          <w:spacing w:val="-2"/>
          <w:sz w:val="18"/>
          <w:szCs w:val="18"/>
        </w:rPr>
        <w:t>e</w:t>
      </w:r>
      <w:r w:rsidRPr="0081648F">
        <w:rPr>
          <w:spacing w:val="1"/>
          <w:sz w:val="18"/>
          <w:szCs w:val="18"/>
        </w:rPr>
        <w:t>m</w:t>
      </w:r>
      <w:r w:rsidRPr="0081648F">
        <w:rPr>
          <w:spacing w:val="-2"/>
          <w:sz w:val="18"/>
          <w:szCs w:val="18"/>
        </w:rPr>
        <w:t>e</w:t>
      </w:r>
      <w:r w:rsidRPr="0081648F">
        <w:rPr>
          <w:spacing w:val="1"/>
          <w:sz w:val="18"/>
          <w:szCs w:val="18"/>
        </w:rPr>
        <w:t>s</w:t>
      </w:r>
      <w:r w:rsidRPr="0081648F">
        <w:rPr>
          <w:sz w:val="18"/>
          <w:szCs w:val="18"/>
        </w:rPr>
        <w:t>ter</w:t>
      </w:r>
      <w:r w:rsidRPr="0081648F">
        <w:rPr>
          <w:spacing w:val="24"/>
          <w:sz w:val="18"/>
          <w:szCs w:val="18"/>
        </w:rPr>
        <w:t xml:space="preserve"> </w:t>
      </w:r>
      <w:r w:rsidRPr="0081648F">
        <w:rPr>
          <w:spacing w:val="-2"/>
          <w:sz w:val="18"/>
          <w:szCs w:val="18"/>
        </w:rPr>
        <w:t>i</w:t>
      </w:r>
      <w:r w:rsidRPr="0081648F">
        <w:rPr>
          <w:sz w:val="18"/>
          <w:szCs w:val="18"/>
        </w:rPr>
        <w:t>ntrod</w:t>
      </w:r>
      <w:r w:rsidRPr="0081648F">
        <w:rPr>
          <w:spacing w:val="-2"/>
          <w:sz w:val="18"/>
          <w:szCs w:val="18"/>
        </w:rPr>
        <w:t>u</w:t>
      </w:r>
      <w:r w:rsidRPr="0081648F">
        <w:rPr>
          <w:spacing w:val="1"/>
          <w:sz w:val="18"/>
          <w:szCs w:val="18"/>
        </w:rPr>
        <w:t>c</w:t>
      </w:r>
      <w:r w:rsidRPr="0081648F">
        <w:rPr>
          <w:sz w:val="18"/>
          <w:szCs w:val="18"/>
        </w:rPr>
        <w:t>tory</w:t>
      </w:r>
      <w:r w:rsidRPr="0081648F">
        <w:rPr>
          <w:spacing w:val="23"/>
          <w:sz w:val="18"/>
          <w:szCs w:val="18"/>
        </w:rPr>
        <w:t xml:space="preserve"> </w:t>
      </w:r>
      <w:r w:rsidRPr="0081648F">
        <w:rPr>
          <w:spacing w:val="1"/>
          <w:sz w:val="18"/>
          <w:szCs w:val="18"/>
        </w:rPr>
        <w:t>c</w:t>
      </w:r>
      <w:r w:rsidRPr="0081648F">
        <w:rPr>
          <w:spacing w:val="-2"/>
          <w:sz w:val="18"/>
          <w:szCs w:val="18"/>
        </w:rPr>
        <w:t>o</w:t>
      </w:r>
      <w:r w:rsidRPr="0081648F">
        <w:rPr>
          <w:sz w:val="18"/>
          <w:szCs w:val="18"/>
        </w:rPr>
        <w:t>ll</w:t>
      </w:r>
      <w:r w:rsidRPr="0081648F">
        <w:rPr>
          <w:spacing w:val="-2"/>
          <w:sz w:val="18"/>
          <w:szCs w:val="18"/>
        </w:rPr>
        <w:t>e</w:t>
      </w:r>
      <w:r w:rsidRPr="0081648F">
        <w:rPr>
          <w:sz w:val="18"/>
          <w:szCs w:val="18"/>
        </w:rPr>
        <w:t>ge</w:t>
      </w:r>
      <w:r w:rsidRPr="0081648F">
        <w:rPr>
          <w:spacing w:val="24"/>
          <w:sz w:val="18"/>
          <w:szCs w:val="18"/>
        </w:rPr>
        <w:t xml:space="preserve"> </w:t>
      </w:r>
      <w:r w:rsidRPr="0081648F">
        <w:rPr>
          <w:spacing w:val="1"/>
          <w:sz w:val="18"/>
          <w:szCs w:val="18"/>
        </w:rPr>
        <w:t>c</w:t>
      </w:r>
      <w:r w:rsidRPr="0081648F">
        <w:rPr>
          <w:spacing w:val="-2"/>
          <w:sz w:val="18"/>
          <w:szCs w:val="18"/>
        </w:rPr>
        <w:t>o</w:t>
      </w:r>
      <w:r w:rsidRPr="0081648F">
        <w:rPr>
          <w:sz w:val="18"/>
          <w:szCs w:val="18"/>
        </w:rPr>
        <w:t>ur</w:t>
      </w:r>
      <w:r w:rsidRPr="0081648F">
        <w:rPr>
          <w:spacing w:val="1"/>
          <w:sz w:val="18"/>
          <w:szCs w:val="18"/>
        </w:rPr>
        <w:t>s</w:t>
      </w:r>
      <w:r w:rsidRPr="0081648F">
        <w:rPr>
          <w:sz w:val="18"/>
          <w:szCs w:val="18"/>
        </w:rPr>
        <w:t>e</w:t>
      </w:r>
      <w:r w:rsidRPr="0081648F">
        <w:rPr>
          <w:spacing w:val="22"/>
          <w:sz w:val="18"/>
          <w:szCs w:val="18"/>
        </w:rPr>
        <w:t xml:space="preserve"> </w:t>
      </w:r>
      <w:r w:rsidRPr="0081648F">
        <w:rPr>
          <w:sz w:val="18"/>
          <w:szCs w:val="18"/>
        </w:rPr>
        <w:t>in</w:t>
      </w:r>
      <w:r w:rsidRPr="0081648F">
        <w:rPr>
          <w:spacing w:val="22"/>
          <w:sz w:val="18"/>
          <w:szCs w:val="18"/>
        </w:rPr>
        <w:t xml:space="preserve"> </w:t>
      </w:r>
      <w:r w:rsidRPr="0081648F">
        <w:rPr>
          <w:sz w:val="18"/>
          <w:szCs w:val="18"/>
        </w:rPr>
        <w:t>en</w:t>
      </w:r>
      <w:r w:rsidRPr="0081648F">
        <w:rPr>
          <w:spacing w:val="-2"/>
          <w:sz w:val="18"/>
          <w:szCs w:val="18"/>
        </w:rPr>
        <w:t>v</w:t>
      </w:r>
      <w:r w:rsidRPr="0081648F">
        <w:rPr>
          <w:sz w:val="18"/>
          <w:szCs w:val="18"/>
        </w:rPr>
        <w:t>iro</w:t>
      </w:r>
      <w:r w:rsidRPr="0081648F">
        <w:rPr>
          <w:spacing w:val="-2"/>
          <w:sz w:val="18"/>
          <w:szCs w:val="18"/>
        </w:rPr>
        <w:t>n</w:t>
      </w:r>
      <w:r w:rsidRPr="0081648F">
        <w:rPr>
          <w:spacing w:val="1"/>
          <w:sz w:val="18"/>
          <w:szCs w:val="18"/>
        </w:rPr>
        <w:t>m</w:t>
      </w:r>
      <w:r w:rsidRPr="0081648F">
        <w:rPr>
          <w:sz w:val="18"/>
          <w:szCs w:val="18"/>
        </w:rPr>
        <w:t>en</w:t>
      </w:r>
      <w:r w:rsidRPr="0081648F">
        <w:rPr>
          <w:spacing w:val="-2"/>
          <w:sz w:val="18"/>
          <w:szCs w:val="18"/>
        </w:rPr>
        <w:t>t</w:t>
      </w:r>
      <w:r w:rsidRPr="0081648F">
        <w:rPr>
          <w:sz w:val="18"/>
          <w:szCs w:val="18"/>
        </w:rPr>
        <w:t xml:space="preserve">al </w:t>
      </w:r>
      <w:r w:rsidRPr="0081648F">
        <w:rPr>
          <w:spacing w:val="1"/>
          <w:sz w:val="18"/>
          <w:szCs w:val="18"/>
        </w:rPr>
        <w:t>sc</w:t>
      </w:r>
      <w:r w:rsidRPr="0081648F">
        <w:rPr>
          <w:spacing w:val="-2"/>
          <w:sz w:val="18"/>
          <w:szCs w:val="18"/>
        </w:rPr>
        <w:t>i</w:t>
      </w:r>
      <w:r w:rsidRPr="0081648F">
        <w:rPr>
          <w:sz w:val="18"/>
          <w:szCs w:val="18"/>
        </w:rPr>
        <w:t>en</w:t>
      </w:r>
      <w:r w:rsidRPr="0081648F">
        <w:rPr>
          <w:spacing w:val="-2"/>
          <w:sz w:val="18"/>
          <w:szCs w:val="18"/>
        </w:rPr>
        <w:t>c</w:t>
      </w:r>
      <w:r w:rsidRPr="0081648F">
        <w:rPr>
          <w:sz w:val="18"/>
          <w:szCs w:val="18"/>
        </w:rPr>
        <w:t>e.</w:t>
      </w:r>
      <w:r w:rsidR="00265375" w:rsidRPr="0081648F">
        <w:rPr>
          <w:sz w:val="18"/>
          <w:szCs w:val="18"/>
        </w:rPr>
        <w:t xml:space="preserve"> </w:t>
      </w:r>
      <w:r w:rsidRPr="0081648F">
        <w:rPr>
          <w:spacing w:val="-2"/>
          <w:sz w:val="18"/>
          <w:szCs w:val="18"/>
        </w:rPr>
        <w:t>T</w:t>
      </w:r>
      <w:r w:rsidRPr="0081648F">
        <w:rPr>
          <w:sz w:val="18"/>
          <w:szCs w:val="18"/>
        </w:rPr>
        <w:t>he</w:t>
      </w:r>
      <w:r w:rsidR="00265375" w:rsidRPr="0081648F">
        <w:rPr>
          <w:sz w:val="18"/>
          <w:szCs w:val="18"/>
        </w:rPr>
        <w:t xml:space="preserve"> </w:t>
      </w:r>
      <w:r w:rsidRPr="0081648F">
        <w:rPr>
          <w:sz w:val="18"/>
          <w:szCs w:val="18"/>
        </w:rPr>
        <w:t>g</w:t>
      </w:r>
      <w:r w:rsidRPr="0081648F">
        <w:rPr>
          <w:spacing w:val="-2"/>
          <w:sz w:val="18"/>
          <w:szCs w:val="18"/>
        </w:rPr>
        <w:t>o</w:t>
      </w:r>
      <w:r w:rsidRPr="0081648F">
        <w:rPr>
          <w:sz w:val="18"/>
          <w:szCs w:val="18"/>
        </w:rPr>
        <w:t>al</w:t>
      </w:r>
      <w:r w:rsidR="00265375" w:rsidRPr="0081648F">
        <w:rPr>
          <w:sz w:val="18"/>
          <w:szCs w:val="18"/>
        </w:rPr>
        <w:t xml:space="preserve"> </w:t>
      </w:r>
      <w:r w:rsidRPr="0081648F">
        <w:rPr>
          <w:sz w:val="18"/>
          <w:szCs w:val="18"/>
        </w:rPr>
        <w:t>of</w:t>
      </w:r>
      <w:r w:rsidR="00265375" w:rsidRPr="0081648F">
        <w:rPr>
          <w:sz w:val="18"/>
          <w:szCs w:val="18"/>
        </w:rPr>
        <w:t xml:space="preserve"> </w:t>
      </w:r>
      <w:r w:rsidRPr="0081648F">
        <w:rPr>
          <w:sz w:val="18"/>
          <w:szCs w:val="18"/>
        </w:rPr>
        <w:t>the</w:t>
      </w:r>
      <w:r w:rsidR="00265375" w:rsidRPr="0081648F">
        <w:rPr>
          <w:sz w:val="18"/>
          <w:szCs w:val="18"/>
        </w:rPr>
        <w:t xml:space="preserve"> </w:t>
      </w:r>
      <w:r w:rsidRPr="0081648F">
        <w:rPr>
          <w:spacing w:val="-3"/>
          <w:sz w:val="18"/>
          <w:szCs w:val="18"/>
        </w:rPr>
        <w:t>A</w:t>
      </w:r>
      <w:r w:rsidRPr="0081648F">
        <w:rPr>
          <w:sz w:val="18"/>
          <w:szCs w:val="18"/>
        </w:rPr>
        <w:t>P</w:t>
      </w:r>
      <w:r w:rsidR="00265375" w:rsidRPr="0081648F">
        <w:rPr>
          <w:sz w:val="18"/>
          <w:szCs w:val="18"/>
        </w:rPr>
        <w:t xml:space="preserve"> </w:t>
      </w:r>
      <w:r w:rsidRPr="0081648F">
        <w:rPr>
          <w:sz w:val="18"/>
          <w:szCs w:val="18"/>
        </w:rPr>
        <w:t>En</w:t>
      </w:r>
      <w:r w:rsidRPr="0081648F">
        <w:rPr>
          <w:spacing w:val="-2"/>
          <w:sz w:val="18"/>
          <w:szCs w:val="18"/>
        </w:rPr>
        <w:t>v</w:t>
      </w:r>
      <w:r w:rsidRPr="0081648F">
        <w:rPr>
          <w:sz w:val="18"/>
          <w:szCs w:val="18"/>
        </w:rPr>
        <w:t>iro</w:t>
      </w:r>
      <w:r w:rsidRPr="0081648F">
        <w:rPr>
          <w:spacing w:val="1"/>
          <w:sz w:val="18"/>
          <w:szCs w:val="18"/>
        </w:rPr>
        <w:t>nm</w:t>
      </w:r>
      <w:r w:rsidRPr="0081648F">
        <w:rPr>
          <w:sz w:val="18"/>
          <w:szCs w:val="18"/>
        </w:rPr>
        <w:t>e</w:t>
      </w:r>
      <w:r w:rsidRPr="0081648F">
        <w:rPr>
          <w:spacing w:val="-2"/>
          <w:sz w:val="18"/>
          <w:szCs w:val="18"/>
        </w:rPr>
        <w:t>n</w:t>
      </w:r>
      <w:r w:rsidRPr="0081648F">
        <w:rPr>
          <w:sz w:val="18"/>
          <w:szCs w:val="18"/>
        </w:rPr>
        <w:t>tal</w:t>
      </w:r>
      <w:r w:rsidR="00265375" w:rsidRPr="0081648F">
        <w:rPr>
          <w:sz w:val="18"/>
          <w:szCs w:val="18"/>
        </w:rPr>
        <w:t xml:space="preserve"> </w:t>
      </w:r>
      <w:r w:rsidRPr="0081648F">
        <w:rPr>
          <w:sz w:val="18"/>
          <w:szCs w:val="18"/>
        </w:rPr>
        <w:t>S</w:t>
      </w:r>
      <w:r w:rsidRPr="0081648F">
        <w:rPr>
          <w:spacing w:val="-2"/>
          <w:sz w:val="18"/>
          <w:szCs w:val="18"/>
        </w:rPr>
        <w:t>c</w:t>
      </w:r>
      <w:r w:rsidRPr="0081648F">
        <w:rPr>
          <w:sz w:val="18"/>
          <w:szCs w:val="18"/>
        </w:rPr>
        <w:t>ie</w:t>
      </w:r>
      <w:r w:rsidRPr="0081648F">
        <w:rPr>
          <w:spacing w:val="-2"/>
          <w:sz w:val="18"/>
          <w:szCs w:val="18"/>
        </w:rPr>
        <w:t>n</w:t>
      </w:r>
      <w:r w:rsidRPr="0081648F">
        <w:rPr>
          <w:spacing w:val="1"/>
          <w:sz w:val="18"/>
          <w:szCs w:val="18"/>
        </w:rPr>
        <w:t>c</w:t>
      </w:r>
      <w:r w:rsidRPr="0081648F">
        <w:rPr>
          <w:sz w:val="18"/>
          <w:szCs w:val="18"/>
        </w:rPr>
        <w:t>e</w:t>
      </w:r>
      <w:r w:rsidR="00265375" w:rsidRPr="0081648F">
        <w:rPr>
          <w:sz w:val="18"/>
          <w:szCs w:val="18"/>
        </w:rPr>
        <w:t xml:space="preserve"> </w:t>
      </w:r>
      <w:r w:rsidRPr="0081648F">
        <w:rPr>
          <w:spacing w:val="1"/>
          <w:sz w:val="18"/>
          <w:szCs w:val="18"/>
        </w:rPr>
        <w:t>c</w:t>
      </w:r>
      <w:r w:rsidRPr="0081648F">
        <w:rPr>
          <w:spacing w:val="-2"/>
          <w:sz w:val="18"/>
          <w:szCs w:val="18"/>
        </w:rPr>
        <w:t>o</w:t>
      </w:r>
      <w:r w:rsidRPr="0081648F">
        <w:rPr>
          <w:sz w:val="18"/>
          <w:szCs w:val="18"/>
        </w:rPr>
        <w:t>ur</w:t>
      </w:r>
      <w:r w:rsidRPr="0081648F">
        <w:rPr>
          <w:spacing w:val="1"/>
          <w:sz w:val="18"/>
          <w:szCs w:val="18"/>
        </w:rPr>
        <w:t>s</w:t>
      </w:r>
      <w:r w:rsidRPr="0081648F">
        <w:rPr>
          <w:sz w:val="18"/>
          <w:szCs w:val="18"/>
        </w:rPr>
        <w:t>e</w:t>
      </w:r>
      <w:r w:rsidR="00265375" w:rsidRPr="0081648F">
        <w:rPr>
          <w:sz w:val="18"/>
          <w:szCs w:val="18"/>
        </w:rPr>
        <w:t xml:space="preserve"> </w:t>
      </w:r>
      <w:r w:rsidRPr="0081648F">
        <w:rPr>
          <w:spacing w:val="-2"/>
          <w:sz w:val="18"/>
          <w:szCs w:val="18"/>
        </w:rPr>
        <w:t>i</w:t>
      </w:r>
      <w:r w:rsidRPr="0081648F">
        <w:rPr>
          <w:sz w:val="18"/>
          <w:szCs w:val="18"/>
        </w:rPr>
        <w:t>s</w:t>
      </w:r>
      <w:r w:rsidR="00265375" w:rsidRPr="0081648F">
        <w:rPr>
          <w:sz w:val="18"/>
          <w:szCs w:val="18"/>
        </w:rPr>
        <w:t xml:space="preserve"> </w:t>
      </w:r>
      <w:r w:rsidRPr="0081648F">
        <w:rPr>
          <w:spacing w:val="-2"/>
          <w:sz w:val="18"/>
          <w:szCs w:val="18"/>
        </w:rPr>
        <w:t>t</w:t>
      </w:r>
      <w:r w:rsidRPr="0081648F">
        <w:rPr>
          <w:sz w:val="18"/>
          <w:szCs w:val="18"/>
        </w:rPr>
        <w:t>o</w:t>
      </w:r>
      <w:r w:rsidR="00265375" w:rsidRPr="0081648F">
        <w:rPr>
          <w:sz w:val="18"/>
          <w:szCs w:val="18"/>
        </w:rPr>
        <w:t xml:space="preserve"> </w:t>
      </w:r>
      <w:r w:rsidRPr="0081648F">
        <w:rPr>
          <w:sz w:val="18"/>
          <w:szCs w:val="18"/>
        </w:rPr>
        <w:t>p</w:t>
      </w:r>
      <w:r w:rsidRPr="0081648F">
        <w:rPr>
          <w:spacing w:val="-3"/>
          <w:sz w:val="18"/>
          <w:szCs w:val="18"/>
        </w:rPr>
        <w:t>r</w:t>
      </w:r>
      <w:r w:rsidRPr="0081648F">
        <w:rPr>
          <w:sz w:val="18"/>
          <w:szCs w:val="18"/>
        </w:rPr>
        <w:t>o</w:t>
      </w:r>
      <w:r w:rsidRPr="0081648F">
        <w:rPr>
          <w:spacing w:val="-2"/>
          <w:sz w:val="18"/>
          <w:szCs w:val="18"/>
        </w:rPr>
        <w:t>v</w:t>
      </w:r>
      <w:r w:rsidRPr="0081648F">
        <w:rPr>
          <w:sz w:val="18"/>
          <w:szCs w:val="18"/>
        </w:rPr>
        <w:t>ide</w:t>
      </w:r>
      <w:r w:rsidR="00265375" w:rsidRPr="0081648F">
        <w:rPr>
          <w:sz w:val="18"/>
          <w:szCs w:val="18"/>
        </w:rPr>
        <w:t xml:space="preserve"> </w:t>
      </w:r>
      <w:r w:rsidRPr="0081648F">
        <w:rPr>
          <w:spacing w:val="1"/>
          <w:sz w:val="18"/>
          <w:szCs w:val="18"/>
        </w:rPr>
        <w:t>s</w:t>
      </w:r>
      <w:r w:rsidRPr="0081648F">
        <w:rPr>
          <w:spacing w:val="-2"/>
          <w:sz w:val="18"/>
          <w:szCs w:val="18"/>
        </w:rPr>
        <w:t>t</w:t>
      </w:r>
      <w:r w:rsidRPr="0081648F">
        <w:rPr>
          <w:sz w:val="18"/>
          <w:szCs w:val="18"/>
        </w:rPr>
        <w:t>ud</w:t>
      </w:r>
      <w:r w:rsidRPr="0081648F">
        <w:rPr>
          <w:spacing w:val="-2"/>
          <w:sz w:val="18"/>
          <w:szCs w:val="18"/>
        </w:rPr>
        <w:t>e</w:t>
      </w:r>
      <w:r w:rsidRPr="0081648F">
        <w:rPr>
          <w:sz w:val="18"/>
          <w:szCs w:val="18"/>
        </w:rPr>
        <w:t>nts</w:t>
      </w:r>
      <w:r w:rsidR="00265375" w:rsidRPr="0081648F">
        <w:rPr>
          <w:sz w:val="18"/>
          <w:szCs w:val="18"/>
        </w:rPr>
        <w:t xml:space="preserve"> </w:t>
      </w:r>
      <w:r w:rsidRPr="0081648F">
        <w:rPr>
          <w:spacing w:val="-3"/>
          <w:sz w:val="18"/>
          <w:szCs w:val="18"/>
        </w:rPr>
        <w:t>w</w:t>
      </w:r>
      <w:r w:rsidRPr="0081648F">
        <w:rPr>
          <w:sz w:val="18"/>
          <w:szCs w:val="18"/>
        </w:rPr>
        <w:t>ith</w:t>
      </w:r>
      <w:r w:rsidR="00265375" w:rsidRPr="0081648F">
        <w:rPr>
          <w:sz w:val="18"/>
          <w:szCs w:val="18"/>
        </w:rPr>
        <w:t xml:space="preserve"> </w:t>
      </w:r>
      <w:r w:rsidRPr="0081648F">
        <w:rPr>
          <w:sz w:val="18"/>
          <w:szCs w:val="18"/>
        </w:rPr>
        <w:t>the</w:t>
      </w:r>
      <w:r w:rsidR="00265375" w:rsidRPr="0081648F">
        <w:rPr>
          <w:sz w:val="18"/>
          <w:szCs w:val="18"/>
        </w:rPr>
        <w:t xml:space="preserve"> </w:t>
      </w:r>
      <w:r w:rsidRPr="0081648F">
        <w:rPr>
          <w:spacing w:val="-2"/>
          <w:sz w:val="18"/>
          <w:szCs w:val="18"/>
        </w:rPr>
        <w:t>s</w:t>
      </w:r>
      <w:r w:rsidRPr="0081648F">
        <w:rPr>
          <w:spacing w:val="1"/>
          <w:sz w:val="18"/>
          <w:szCs w:val="18"/>
        </w:rPr>
        <w:t>c</w:t>
      </w:r>
      <w:r w:rsidRPr="0081648F">
        <w:rPr>
          <w:sz w:val="18"/>
          <w:szCs w:val="18"/>
        </w:rPr>
        <w:t>ie</w:t>
      </w:r>
      <w:r w:rsidRPr="0081648F">
        <w:rPr>
          <w:spacing w:val="-2"/>
          <w:sz w:val="18"/>
          <w:szCs w:val="18"/>
        </w:rPr>
        <w:t>n</w:t>
      </w:r>
      <w:r w:rsidRPr="0081648F">
        <w:rPr>
          <w:sz w:val="18"/>
          <w:szCs w:val="18"/>
        </w:rPr>
        <w:t>t</w:t>
      </w:r>
      <w:r w:rsidRPr="0081648F">
        <w:rPr>
          <w:spacing w:val="1"/>
          <w:sz w:val="18"/>
          <w:szCs w:val="18"/>
        </w:rPr>
        <w:t>i</w:t>
      </w:r>
      <w:r w:rsidRPr="0081648F">
        <w:rPr>
          <w:sz w:val="18"/>
          <w:szCs w:val="18"/>
        </w:rPr>
        <w:t>f</w:t>
      </w:r>
      <w:r w:rsidRPr="0081648F">
        <w:rPr>
          <w:spacing w:val="-2"/>
          <w:sz w:val="18"/>
          <w:szCs w:val="18"/>
        </w:rPr>
        <w:t>i</w:t>
      </w:r>
      <w:r w:rsidRPr="0081648F">
        <w:rPr>
          <w:sz w:val="18"/>
          <w:szCs w:val="18"/>
        </w:rPr>
        <w:t>c</w:t>
      </w:r>
      <w:r w:rsidR="00265375" w:rsidRPr="0081648F">
        <w:rPr>
          <w:sz w:val="18"/>
          <w:szCs w:val="18"/>
        </w:rPr>
        <w:t xml:space="preserve"> </w:t>
      </w:r>
      <w:r w:rsidRPr="0081648F">
        <w:rPr>
          <w:sz w:val="18"/>
          <w:szCs w:val="18"/>
        </w:rPr>
        <w:t>pri</w:t>
      </w:r>
      <w:r w:rsidRPr="0081648F">
        <w:rPr>
          <w:spacing w:val="-2"/>
          <w:sz w:val="18"/>
          <w:szCs w:val="18"/>
        </w:rPr>
        <w:t>n</w:t>
      </w:r>
      <w:r w:rsidRPr="0081648F">
        <w:rPr>
          <w:spacing w:val="1"/>
          <w:sz w:val="18"/>
          <w:szCs w:val="18"/>
        </w:rPr>
        <w:t>c</w:t>
      </w:r>
      <w:r w:rsidRPr="0081648F">
        <w:rPr>
          <w:spacing w:val="-2"/>
          <w:sz w:val="18"/>
          <w:szCs w:val="18"/>
        </w:rPr>
        <w:t>i</w:t>
      </w:r>
      <w:r w:rsidRPr="0081648F">
        <w:rPr>
          <w:sz w:val="18"/>
          <w:szCs w:val="18"/>
        </w:rPr>
        <w:t>pl</w:t>
      </w:r>
      <w:r w:rsidRPr="0081648F">
        <w:rPr>
          <w:spacing w:val="-2"/>
          <w:sz w:val="18"/>
          <w:szCs w:val="18"/>
        </w:rPr>
        <w:t>e</w:t>
      </w:r>
      <w:r w:rsidRPr="0081648F">
        <w:rPr>
          <w:spacing w:val="1"/>
          <w:sz w:val="18"/>
          <w:szCs w:val="18"/>
        </w:rPr>
        <w:t>s</w:t>
      </w:r>
      <w:r w:rsidRPr="0081648F">
        <w:rPr>
          <w:sz w:val="18"/>
          <w:szCs w:val="18"/>
        </w:rPr>
        <w:t>,</w:t>
      </w:r>
      <w:r w:rsidR="00265375" w:rsidRPr="0081648F">
        <w:rPr>
          <w:sz w:val="18"/>
          <w:szCs w:val="18"/>
        </w:rPr>
        <w:t xml:space="preserve"> </w:t>
      </w:r>
      <w:r w:rsidRPr="0081648F">
        <w:rPr>
          <w:spacing w:val="1"/>
          <w:sz w:val="18"/>
          <w:szCs w:val="18"/>
        </w:rPr>
        <w:t>c</w:t>
      </w:r>
      <w:r w:rsidRPr="0081648F">
        <w:rPr>
          <w:spacing w:val="-2"/>
          <w:sz w:val="18"/>
          <w:szCs w:val="18"/>
        </w:rPr>
        <w:t>o</w:t>
      </w:r>
      <w:r w:rsidRPr="0081648F">
        <w:rPr>
          <w:sz w:val="18"/>
          <w:szCs w:val="18"/>
        </w:rPr>
        <w:t>n</w:t>
      </w:r>
      <w:r w:rsidRPr="0081648F">
        <w:rPr>
          <w:spacing w:val="1"/>
          <w:sz w:val="18"/>
          <w:szCs w:val="18"/>
        </w:rPr>
        <w:t>c</w:t>
      </w:r>
      <w:r w:rsidRPr="0081648F">
        <w:rPr>
          <w:spacing w:val="-2"/>
          <w:sz w:val="18"/>
          <w:szCs w:val="18"/>
        </w:rPr>
        <w:t>e</w:t>
      </w:r>
      <w:r w:rsidRPr="0081648F">
        <w:rPr>
          <w:sz w:val="18"/>
          <w:szCs w:val="18"/>
        </w:rPr>
        <w:t>pts</w:t>
      </w:r>
      <w:r w:rsidR="00265375" w:rsidRPr="0081648F">
        <w:rPr>
          <w:sz w:val="18"/>
          <w:szCs w:val="18"/>
        </w:rPr>
        <w:t xml:space="preserve"> </w:t>
      </w:r>
      <w:r w:rsidRPr="0081648F">
        <w:rPr>
          <w:spacing w:val="-2"/>
          <w:sz w:val="18"/>
          <w:szCs w:val="18"/>
        </w:rPr>
        <w:t>a</w:t>
      </w:r>
      <w:r w:rsidRPr="0081648F">
        <w:rPr>
          <w:sz w:val="18"/>
          <w:szCs w:val="18"/>
        </w:rPr>
        <w:t>nd</w:t>
      </w:r>
      <w:r w:rsidR="00FB0694" w:rsidRPr="0081648F">
        <w:rPr>
          <w:sz w:val="18"/>
          <w:szCs w:val="18"/>
        </w:rPr>
        <w:t xml:space="preserve"> </w:t>
      </w:r>
      <w:r w:rsidRPr="0081648F">
        <w:rPr>
          <w:spacing w:val="1"/>
          <w:sz w:val="18"/>
          <w:szCs w:val="18"/>
        </w:rPr>
        <w:t>m</w:t>
      </w:r>
      <w:r w:rsidRPr="0081648F">
        <w:rPr>
          <w:sz w:val="18"/>
          <w:szCs w:val="18"/>
        </w:rPr>
        <w:t>et</w:t>
      </w:r>
      <w:r w:rsidRPr="0081648F">
        <w:rPr>
          <w:spacing w:val="-2"/>
          <w:sz w:val="18"/>
          <w:szCs w:val="18"/>
        </w:rPr>
        <w:t>h</w:t>
      </w:r>
      <w:r w:rsidRPr="0081648F">
        <w:rPr>
          <w:sz w:val="18"/>
          <w:szCs w:val="18"/>
        </w:rPr>
        <w:t>odo</w:t>
      </w:r>
      <w:r w:rsidRPr="0081648F">
        <w:rPr>
          <w:spacing w:val="-2"/>
          <w:sz w:val="18"/>
          <w:szCs w:val="18"/>
        </w:rPr>
        <w:t>l</w:t>
      </w:r>
      <w:r w:rsidRPr="0081648F">
        <w:rPr>
          <w:sz w:val="18"/>
          <w:szCs w:val="18"/>
        </w:rPr>
        <w:t>og</w:t>
      </w:r>
      <w:r w:rsidRPr="0081648F">
        <w:rPr>
          <w:spacing w:val="-2"/>
          <w:sz w:val="18"/>
          <w:szCs w:val="18"/>
        </w:rPr>
        <w:t>i</w:t>
      </w:r>
      <w:r w:rsidRPr="0081648F">
        <w:rPr>
          <w:sz w:val="18"/>
          <w:szCs w:val="18"/>
        </w:rPr>
        <w:t>es</w:t>
      </w:r>
      <w:r w:rsidRPr="0081648F">
        <w:rPr>
          <w:spacing w:val="13"/>
          <w:sz w:val="18"/>
          <w:szCs w:val="18"/>
        </w:rPr>
        <w:t xml:space="preserve"> </w:t>
      </w:r>
      <w:r w:rsidRPr="0081648F">
        <w:rPr>
          <w:sz w:val="18"/>
          <w:szCs w:val="18"/>
        </w:rPr>
        <w:t>re</w:t>
      </w:r>
      <w:r w:rsidRPr="0081648F">
        <w:rPr>
          <w:spacing w:val="-2"/>
          <w:sz w:val="18"/>
          <w:szCs w:val="18"/>
        </w:rPr>
        <w:t>q</w:t>
      </w:r>
      <w:r w:rsidRPr="0081648F">
        <w:rPr>
          <w:sz w:val="18"/>
          <w:szCs w:val="18"/>
        </w:rPr>
        <w:t>uir</w:t>
      </w:r>
      <w:r w:rsidRPr="0081648F">
        <w:rPr>
          <w:spacing w:val="-2"/>
          <w:sz w:val="18"/>
          <w:szCs w:val="18"/>
        </w:rPr>
        <w:t>e</w:t>
      </w:r>
      <w:r w:rsidRPr="0081648F">
        <w:rPr>
          <w:sz w:val="18"/>
          <w:szCs w:val="18"/>
        </w:rPr>
        <w:t>d</w:t>
      </w:r>
      <w:r w:rsidRPr="0081648F">
        <w:rPr>
          <w:spacing w:val="15"/>
          <w:sz w:val="18"/>
          <w:szCs w:val="18"/>
        </w:rPr>
        <w:t xml:space="preserve"> </w:t>
      </w:r>
      <w:r w:rsidRPr="0081648F">
        <w:rPr>
          <w:spacing w:val="-2"/>
          <w:sz w:val="18"/>
          <w:szCs w:val="18"/>
        </w:rPr>
        <w:t>t</w:t>
      </w:r>
      <w:r w:rsidRPr="0081648F">
        <w:rPr>
          <w:sz w:val="18"/>
          <w:szCs w:val="18"/>
        </w:rPr>
        <w:t>o</w:t>
      </w:r>
      <w:r w:rsidRPr="0081648F">
        <w:rPr>
          <w:spacing w:val="15"/>
          <w:sz w:val="18"/>
          <w:szCs w:val="18"/>
        </w:rPr>
        <w:t xml:space="preserve"> </w:t>
      </w:r>
      <w:r w:rsidRPr="0081648F">
        <w:rPr>
          <w:spacing w:val="-2"/>
          <w:sz w:val="18"/>
          <w:szCs w:val="18"/>
        </w:rPr>
        <w:t>un</w:t>
      </w:r>
      <w:r w:rsidRPr="0081648F">
        <w:rPr>
          <w:sz w:val="18"/>
          <w:szCs w:val="18"/>
        </w:rPr>
        <w:t>der</w:t>
      </w:r>
      <w:r w:rsidRPr="0081648F">
        <w:rPr>
          <w:spacing w:val="1"/>
          <w:sz w:val="18"/>
          <w:szCs w:val="18"/>
        </w:rPr>
        <w:t>s</w:t>
      </w:r>
      <w:r w:rsidRPr="0081648F">
        <w:rPr>
          <w:spacing w:val="-2"/>
          <w:sz w:val="18"/>
          <w:szCs w:val="18"/>
        </w:rPr>
        <w:t>t</w:t>
      </w:r>
      <w:r w:rsidRPr="0081648F">
        <w:rPr>
          <w:sz w:val="18"/>
          <w:szCs w:val="18"/>
        </w:rPr>
        <w:t>and</w:t>
      </w:r>
      <w:r w:rsidRPr="0081648F">
        <w:rPr>
          <w:spacing w:val="12"/>
          <w:sz w:val="18"/>
          <w:szCs w:val="18"/>
        </w:rPr>
        <w:t xml:space="preserve"> </w:t>
      </w:r>
      <w:r w:rsidRPr="0081648F">
        <w:rPr>
          <w:sz w:val="18"/>
          <w:szCs w:val="18"/>
        </w:rPr>
        <w:t>the</w:t>
      </w:r>
      <w:r w:rsidRPr="0081648F">
        <w:rPr>
          <w:spacing w:val="12"/>
          <w:sz w:val="18"/>
          <w:szCs w:val="18"/>
        </w:rPr>
        <w:t xml:space="preserve"> </w:t>
      </w:r>
      <w:r w:rsidRPr="0081648F">
        <w:rPr>
          <w:spacing w:val="-2"/>
          <w:sz w:val="18"/>
          <w:szCs w:val="18"/>
        </w:rPr>
        <w:t>i</w:t>
      </w:r>
      <w:r w:rsidRPr="0081648F">
        <w:rPr>
          <w:sz w:val="18"/>
          <w:szCs w:val="18"/>
        </w:rPr>
        <w:t>nterr</w:t>
      </w:r>
      <w:r w:rsidRPr="0081648F">
        <w:rPr>
          <w:spacing w:val="-2"/>
          <w:sz w:val="18"/>
          <w:szCs w:val="18"/>
        </w:rPr>
        <w:t>e</w:t>
      </w:r>
      <w:r w:rsidRPr="0081648F">
        <w:rPr>
          <w:sz w:val="18"/>
          <w:szCs w:val="18"/>
        </w:rPr>
        <w:t>la</w:t>
      </w:r>
      <w:r w:rsidRPr="0081648F">
        <w:rPr>
          <w:spacing w:val="-2"/>
          <w:sz w:val="18"/>
          <w:szCs w:val="18"/>
        </w:rPr>
        <w:t>t</w:t>
      </w:r>
      <w:r w:rsidRPr="0081648F">
        <w:rPr>
          <w:sz w:val="18"/>
          <w:szCs w:val="18"/>
        </w:rPr>
        <w:t>io</w:t>
      </w:r>
      <w:r w:rsidRPr="0081648F">
        <w:rPr>
          <w:spacing w:val="-2"/>
          <w:sz w:val="18"/>
          <w:szCs w:val="18"/>
        </w:rPr>
        <w:t>n</w:t>
      </w:r>
      <w:r w:rsidRPr="0081648F">
        <w:rPr>
          <w:spacing w:val="1"/>
          <w:sz w:val="18"/>
          <w:szCs w:val="18"/>
        </w:rPr>
        <w:t>s</w:t>
      </w:r>
      <w:r w:rsidRPr="0081648F">
        <w:rPr>
          <w:sz w:val="18"/>
          <w:szCs w:val="18"/>
        </w:rPr>
        <w:t>h</w:t>
      </w:r>
      <w:r w:rsidRPr="0081648F">
        <w:rPr>
          <w:spacing w:val="-2"/>
          <w:sz w:val="18"/>
          <w:szCs w:val="18"/>
        </w:rPr>
        <w:t>i</w:t>
      </w:r>
      <w:r w:rsidRPr="0081648F">
        <w:rPr>
          <w:sz w:val="18"/>
          <w:szCs w:val="18"/>
        </w:rPr>
        <w:t>ps</w:t>
      </w:r>
      <w:r w:rsidRPr="0081648F">
        <w:rPr>
          <w:spacing w:val="13"/>
          <w:sz w:val="18"/>
          <w:szCs w:val="18"/>
        </w:rPr>
        <w:t xml:space="preserve"> </w:t>
      </w:r>
      <w:r w:rsidRPr="0081648F">
        <w:rPr>
          <w:sz w:val="18"/>
          <w:szCs w:val="18"/>
        </w:rPr>
        <w:t>of</w:t>
      </w:r>
      <w:r w:rsidRPr="0081648F">
        <w:rPr>
          <w:spacing w:val="12"/>
          <w:sz w:val="18"/>
          <w:szCs w:val="18"/>
        </w:rPr>
        <w:t xml:space="preserve"> </w:t>
      </w:r>
      <w:r w:rsidRPr="0081648F">
        <w:rPr>
          <w:sz w:val="18"/>
          <w:szCs w:val="18"/>
        </w:rPr>
        <w:t>the</w:t>
      </w:r>
      <w:r w:rsidRPr="0081648F">
        <w:rPr>
          <w:spacing w:val="12"/>
          <w:sz w:val="18"/>
          <w:szCs w:val="18"/>
        </w:rPr>
        <w:t xml:space="preserve"> </w:t>
      </w:r>
      <w:r w:rsidRPr="0081648F">
        <w:rPr>
          <w:spacing w:val="-2"/>
          <w:sz w:val="18"/>
          <w:szCs w:val="18"/>
        </w:rPr>
        <w:t>n</w:t>
      </w:r>
      <w:r w:rsidRPr="0081648F">
        <w:rPr>
          <w:sz w:val="18"/>
          <w:szCs w:val="18"/>
        </w:rPr>
        <w:t>atur</w:t>
      </w:r>
      <w:r w:rsidRPr="0081648F">
        <w:rPr>
          <w:spacing w:val="-2"/>
          <w:sz w:val="18"/>
          <w:szCs w:val="18"/>
        </w:rPr>
        <w:t>a</w:t>
      </w:r>
      <w:r w:rsidRPr="0081648F">
        <w:rPr>
          <w:sz w:val="18"/>
          <w:szCs w:val="18"/>
        </w:rPr>
        <w:t>l</w:t>
      </w:r>
      <w:r w:rsidRPr="0081648F">
        <w:rPr>
          <w:spacing w:val="15"/>
          <w:sz w:val="18"/>
          <w:szCs w:val="18"/>
        </w:rPr>
        <w:t xml:space="preserve"> </w:t>
      </w:r>
      <w:r w:rsidRPr="0081648F">
        <w:rPr>
          <w:spacing w:val="-3"/>
          <w:sz w:val="18"/>
          <w:szCs w:val="18"/>
        </w:rPr>
        <w:t>w</w:t>
      </w:r>
      <w:r w:rsidRPr="0081648F">
        <w:rPr>
          <w:sz w:val="18"/>
          <w:szCs w:val="18"/>
        </w:rPr>
        <w:t>orld</w:t>
      </w:r>
      <w:r w:rsidR="00FB0694" w:rsidRPr="0081648F">
        <w:rPr>
          <w:sz w:val="18"/>
          <w:szCs w:val="18"/>
        </w:rPr>
        <w:t>;</w:t>
      </w:r>
      <w:r w:rsidRPr="0081648F">
        <w:rPr>
          <w:spacing w:val="12"/>
          <w:sz w:val="18"/>
          <w:szCs w:val="18"/>
        </w:rPr>
        <w:t xml:space="preserve"> </w:t>
      </w:r>
      <w:r w:rsidRPr="0081648F">
        <w:rPr>
          <w:sz w:val="18"/>
          <w:szCs w:val="18"/>
        </w:rPr>
        <w:t>to</w:t>
      </w:r>
      <w:r w:rsidRPr="0081648F">
        <w:rPr>
          <w:spacing w:val="13"/>
          <w:sz w:val="18"/>
          <w:szCs w:val="18"/>
        </w:rPr>
        <w:t xml:space="preserve"> </w:t>
      </w:r>
      <w:r w:rsidRPr="0081648F">
        <w:rPr>
          <w:sz w:val="18"/>
          <w:szCs w:val="18"/>
        </w:rPr>
        <w:t>i</w:t>
      </w:r>
      <w:r w:rsidRPr="0081648F">
        <w:rPr>
          <w:spacing w:val="-2"/>
          <w:sz w:val="18"/>
          <w:szCs w:val="18"/>
        </w:rPr>
        <w:t>d</w:t>
      </w:r>
      <w:r w:rsidRPr="0081648F">
        <w:rPr>
          <w:sz w:val="18"/>
          <w:szCs w:val="18"/>
        </w:rPr>
        <w:t>ent</w:t>
      </w:r>
      <w:r w:rsidRPr="0081648F">
        <w:rPr>
          <w:spacing w:val="-2"/>
          <w:sz w:val="18"/>
          <w:szCs w:val="18"/>
        </w:rPr>
        <w:t>if</w:t>
      </w:r>
      <w:r w:rsidRPr="0081648F">
        <w:rPr>
          <w:sz w:val="18"/>
          <w:szCs w:val="18"/>
        </w:rPr>
        <w:t>y</w:t>
      </w:r>
      <w:r w:rsidRPr="0081648F">
        <w:rPr>
          <w:spacing w:val="13"/>
          <w:sz w:val="18"/>
          <w:szCs w:val="18"/>
        </w:rPr>
        <w:t xml:space="preserve"> </w:t>
      </w:r>
      <w:r w:rsidRPr="0081648F">
        <w:rPr>
          <w:sz w:val="18"/>
          <w:szCs w:val="18"/>
        </w:rPr>
        <w:t>and</w:t>
      </w:r>
      <w:r w:rsidRPr="0081648F">
        <w:rPr>
          <w:spacing w:val="12"/>
          <w:sz w:val="18"/>
          <w:szCs w:val="18"/>
        </w:rPr>
        <w:t xml:space="preserve"> </w:t>
      </w:r>
      <w:r w:rsidRPr="0081648F">
        <w:rPr>
          <w:sz w:val="18"/>
          <w:szCs w:val="18"/>
        </w:rPr>
        <w:t>an</w:t>
      </w:r>
      <w:r w:rsidRPr="0081648F">
        <w:rPr>
          <w:spacing w:val="-2"/>
          <w:sz w:val="18"/>
          <w:szCs w:val="18"/>
        </w:rPr>
        <w:t>a</w:t>
      </w:r>
      <w:r w:rsidRPr="0081648F">
        <w:rPr>
          <w:sz w:val="18"/>
          <w:szCs w:val="18"/>
        </w:rPr>
        <w:t>l</w:t>
      </w:r>
      <w:r w:rsidRPr="0081648F">
        <w:rPr>
          <w:spacing w:val="-2"/>
          <w:sz w:val="18"/>
          <w:szCs w:val="18"/>
        </w:rPr>
        <w:t>yz</w:t>
      </w:r>
      <w:r w:rsidRPr="0081648F">
        <w:rPr>
          <w:sz w:val="18"/>
          <w:szCs w:val="18"/>
        </w:rPr>
        <w:t>e</w:t>
      </w:r>
      <w:r w:rsidRPr="0081648F">
        <w:rPr>
          <w:spacing w:val="15"/>
          <w:sz w:val="18"/>
          <w:szCs w:val="18"/>
        </w:rPr>
        <w:t xml:space="preserve"> </w:t>
      </w:r>
      <w:r w:rsidRPr="0081648F">
        <w:rPr>
          <w:sz w:val="18"/>
          <w:szCs w:val="18"/>
        </w:rPr>
        <w:t>en</w:t>
      </w:r>
      <w:r w:rsidRPr="0081648F">
        <w:rPr>
          <w:spacing w:val="-2"/>
          <w:sz w:val="18"/>
          <w:szCs w:val="18"/>
        </w:rPr>
        <w:t>v</w:t>
      </w:r>
      <w:r w:rsidRPr="0081648F">
        <w:rPr>
          <w:sz w:val="18"/>
          <w:szCs w:val="18"/>
        </w:rPr>
        <w:t>ir</w:t>
      </w:r>
      <w:r w:rsidRPr="0081648F">
        <w:rPr>
          <w:spacing w:val="-2"/>
          <w:sz w:val="18"/>
          <w:szCs w:val="18"/>
        </w:rPr>
        <w:t>o</w:t>
      </w:r>
      <w:r w:rsidRPr="0081648F">
        <w:rPr>
          <w:sz w:val="18"/>
          <w:szCs w:val="18"/>
        </w:rPr>
        <w:t>n</w:t>
      </w:r>
      <w:r w:rsidRPr="0081648F">
        <w:rPr>
          <w:spacing w:val="1"/>
          <w:sz w:val="18"/>
          <w:szCs w:val="18"/>
        </w:rPr>
        <w:t>m</w:t>
      </w:r>
      <w:r w:rsidRPr="0081648F">
        <w:rPr>
          <w:spacing w:val="-2"/>
          <w:sz w:val="18"/>
          <w:szCs w:val="18"/>
        </w:rPr>
        <w:t>e</w:t>
      </w:r>
      <w:r w:rsidRPr="0081648F">
        <w:rPr>
          <w:sz w:val="18"/>
          <w:szCs w:val="18"/>
        </w:rPr>
        <w:t>ntal</w:t>
      </w:r>
      <w:r w:rsidRPr="0081648F">
        <w:rPr>
          <w:spacing w:val="10"/>
          <w:sz w:val="18"/>
          <w:szCs w:val="18"/>
        </w:rPr>
        <w:t xml:space="preserve"> </w:t>
      </w:r>
      <w:r w:rsidRPr="0081648F">
        <w:rPr>
          <w:sz w:val="18"/>
          <w:szCs w:val="18"/>
        </w:rPr>
        <w:t>prob</w:t>
      </w:r>
      <w:r w:rsidRPr="0081648F">
        <w:rPr>
          <w:spacing w:val="14"/>
          <w:sz w:val="18"/>
          <w:szCs w:val="18"/>
        </w:rPr>
        <w:t>l</w:t>
      </w:r>
      <w:r w:rsidRPr="0081648F">
        <w:rPr>
          <w:spacing w:val="-2"/>
          <w:sz w:val="18"/>
          <w:szCs w:val="18"/>
        </w:rPr>
        <w:t>em</w:t>
      </w:r>
      <w:r w:rsidRPr="0081648F">
        <w:rPr>
          <w:sz w:val="18"/>
          <w:szCs w:val="18"/>
        </w:rPr>
        <w:t>s</w:t>
      </w:r>
      <w:r w:rsidR="00FB0694" w:rsidRPr="0081648F">
        <w:rPr>
          <w:sz w:val="18"/>
          <w:szCs w:val="18"/>
        </w:rPr>
        <w:t>,</w:t>
      </w:r>
      <w:r w:rsidRPr="0081648F">
        <w:rPr>
          <w:spacing w:val="15"/>
          <w:sz w:val="18"/>
          <w:szCs w:val="18"/>
        </w:rPr>
        <w:t xml:space="preserve"> </w:t>
      </w:r>
      <w:r w:rsidRPr="0081648F">
        <w:rPr>
          <w:spacing w:val="-2"/>
          <w:sz w:val="18"/>
          <w:szCs w:val="18"/>
        </w:rPr>
        <w:t>b</w:t>
      </w:r>
      <w:r w:rsidRPr="0081648F">
        <w:rPr>
          <w:sz w:val="18"/>
          <w:szCs w:val="18"/>
        </w:rPr>
        <w:t>oth</w:t>
      </w:r>
      <w:r w:rsidR="00FB0694" w:rsidRPr="0081648F">
        <w:rPr>
          <w:sz w:val="18"/>
          <w:szCs w:val="18"/>
        </w:rPr>
        <w:t xml:space="preserve"> </w:t>
      </w:r>
      <w:r w:rsidRPr="0081648F">
        <w:rPr>
          <w:sz w:val="18"/>
          <w:szCs w:val="18"/>
        </w:rPr>
        <w:t>natur</w:t>
      </w:r>
      <w:r w:rsidRPr="0081648F">
        <w:rPr>
          <w:spacing w:val="-2"/>
          <w:sz w:val="18"/>
          <w:szCs w:val="18"/>
        </w:rPr>
        <w:t>a</w:t>
      </w:r>
      <w:r w:rsidRPr="0081648F">
        <w:rPr>
          <w:sz w:val="18"/>
          <w:szCs w:val="18"/>
        </w:rPr>
        <w:t>l</w:t>
      </w:r>
      <w:r w:rsidRPr="0081648F">
        <w:rPr>
          <w:spacing w:val="8"/>
          <w:sz w:val="18"/>
          <w:szCs w:val="18"/>
        </w:rPr>
        <w:t xml:space="preserve"> </w:t>
      </w:r>
      <w:r w:rsidRPr="0081648F">
        <w:rPr>
          <w:sz w:val="18"/>
          <w:szCs w:val="18"/>
        </w:rPr>
        <w:t>and</w:t>
      </w:r>
      <w:r w:rsidRPr="0081648F">
        <w:rPr>
          <w:spacing w:val="5"/>
          <w:sz w:val="18"/>
          <w:szCs w:val="18"/>
        </w:rPr>
        <w:t xml:space="preserve"> </w:t>
      </w:r>
      <w:r w:rsidR="00FB0694" w:rsidRPr="0081648F">
        <w:rPr>
          <w:spacing w:val="5"/>
          <w:sz w:val="18"/>
          <w:szCs w:val="18"/>
        </w:rPr>
        <w:t>hu</w:t>
      </w:r>
      <w:r w:rsidRPr="0081648F">
        <w:rPr>
          <w:spacing w:val="1"/>
          <w:sz w:val="18"/>
          <w:szCs w:val="18"/>
        </w:rPr>
        <w:t>m</w:t>
      </w:r>
      <w:r w:rsidRPr="0081648F">
        <w:rPr>
          <w:sz w:val="18"/>
          <w:szCs w:val="18"/>
        </w:rPr>
        <w:t>a</w:t>
      </w:r>
      <w:r w:rsidRPr="0081648F">
        <w:rPr>
          <w:spacing w:val="2"/>
          <w:sz w:val="18"/>
          <w:szCs w:val="18"/>
        </w:rPr>
        <w:t>n</w:t>
      </w:r>
      <w:r w:rsidRPr="0081648F">
        <w:rPr>
          <w:spacing w:val="-3"/>
          <w:sz w:val="18"/>
          <w:szCs w:val="18"/>
        </w:rPr>
        <w:t>-</w:t>
      </w:r>
      <w:r w:rsidRPr="0081648F">
        <w:rPr>
          <w:spacing w:val="1"/>
          <w:sz w:val="18"/>
          <w:szCs w:val="18"/>
        </w:rPr>
        <w:t>m</w:t>
      </w:r>
      <w:r w:rsidRPr="0081648F">
        <w:rPr>
          <w:sz w:val="18"/>
          <w:szCs w:val="18"/>
        </w:rPr>
        <w:t>a</w:t>
      </w:r>
      <w:r w:rsidRPr="0081648F">
        <w:rPr>
          <w:spacing w:val="-2"/>
          <w:sz w:val="18"/>
          <w:szCs w:val="18"/>
        </w:rPr>
        <w:t>d</w:t>
      </w:r>
      <w:r w:rsidRPr="0081648F">
        <w:rPr>
          <w:sz w:val="18"/>
          <w:szCs w:val="18"/>
        </w:rPr>
        <w:t>e</w:t>
      </w:r>
      <w:r w:rsidR="00FB0694" w:rsidRPr="0081648F">
        <w:rPr>
          <w:sz w:val="18"/>
          <w:szCs w:val="18"/>
        </w:rPr>
        <w:t>;</w:t>
      </w:r>
      <w:r w:rsidRPr="0081648F">
        <w:rPr>
          <w:spacing w:val="7"/>
          <w:sz w:val="18"/>
          <w:szCs w:val="18"/>
        </w:rPr>
        <w:t xml:space="preserve"> </w:t>
      </w:r>
      <w:r w:rsidRPr="0081648F">
        <w:rPr>
          <w:sz w:val="18"/>
          <w:szCs w:val="18"/>
        </w:rPr>
        <w:t>to</w:t>
      </w:r>
      <w:r w:rsidRPr="0081648F">
        <w:rPr>
          <w:spacing w:val="8"/>
          <w:sz w:val="18"/>
          <w:szCs w:val="18"/>
        </w:rPr>
        <w:t xml:space="preserve"> </w:t>
      </w:r>
      <w:r w:rsidRPr="0081648F">
        <w:rPr>
          <w:sz w:val="18"/>
          <w:szCs w:val="18"/>
        </w:rPr>
        <w:t>e</w:t>
      </w:r>
      <w:r w:rsidRPr="0081648F">
        <w:rPr>
          <w:spacing w:val="-2"/>
          <w:sz w:val="18"/>
          <w:szCs w:val="18"/>
        </w:rPr>
        <w:t>va</w:t>
      </w:r>
      <w:r w:rsidRPr="0081648F">
        <w:rPr>
          <w:sz w:val="18"/>
          <w:szCs w:val="18"/>
        </w:rPr>
        <w:t>lua</w:t>
      </w:r>
      <w:r w:rsidRPr="0081648F">
        <w:rPr>
          <w:spacing w:val="2"/>
          <w:sz w:val="18"/>
          <w:szCs w:val="18"/>
        </w:rPr>
        <w:t>t</w:t>
      </w:r>
      <w:r w:rsidRPr="0081648F">
        <w:rPr>
          <w:sz w:val="18"/>
          <w:szCs w:val="18"/>
        </w:rPr>
        <w:t>e</w:t>
      </w:r>
      <w:r w:rsidRPr="0081648F">
        <w:rPr>
          <w:spacing w:val="7"/>
          <w:sz w:val="18"/>
          <w:szCs w:val="18"/>
        </w:rPr>
        <w:t xml:space="preserve"> </w:t>
      </w:r>
      <w:r w:rsidRPr="0081648F">
        <w:rPr>
          <w:spacing w:val="-2"/>
          <w:sz w:val="18"/>
          <w:szCs w:val="18"/>
        </w:rPr>
        <w:t>t</w:t>
      </w:r>
      <w:r w:rsidRPr="0081648F">
        <w:rPr>
          <w:sz w:val="18"/>
          <w:szCs w:val="18"/>
        </w:rPr>
        <w:t>he</w:t>
      </w:r>
      <w:r w:rsidRPr="0081648F">
        <w:rPr>
          <w:spacing w:val="7"/>
          <w:sz w:val="18"/>
          <w:szCs w:val="18"/>
        </w:rPr>
        <w:t xml:space="preserve"> </w:t>
      </w:r>
      <w:r w:rsidRPr="0081648F">
        <w:rPr>
          <w:sz w:val="18"/>
          <w:szCs w:val="18"/>
        </w:rPr>
        <w:t>re</w:t>
      </w:r>
      <w:r w:rsidRPr="0081648F">
        <w:rPr>
          <w:spacing w:val="-2"/>
          <w:sz w:val="18"/>
          <w:szCs w:val="18"/>
        </w:rPr>
        <w:t>l</w:t>
      </w:r>
      <w:r w:rsidRPr="0081648F">
        <w:rPr>
          <w:sz w:val="18"/>
          <w:szCs w:val="18"/>
        </w:rPr>
        <w:t>at</w:t>
      </w:r>
      <w:r w:rsidRPr="0081648F">
        <w:rPr>
          <w:spacing w:val="1"/>
          <w:sz w:val="18"/>
          <w:szCs w:val="18"/>
        </w:rPr>
        <w:t>i</w:t>
      </w:r>
      <w:r w:rsidRPr="0081648F">
        <w:rPr>
          <w:spacing w:val="-2"/>
          <w:sz w:val="18"/>
          <w:szCs w:val="18"/>
        </w:rPr>
        <w:t>v</w:t>
      </w:r>
      <w:r w:rsidRPr="0081648F">
        <w:rPr>
          <w:sz w:val="18"/>
          <w:szCs w:val="18"/>
        </w:rPr>
        <w:t>e</w:t>
      </w:r>
      <w:r w:rsidRPr="0081648F">
        <w:rPr>
          <w:spacing w:val="7"/>
          <w:sz w:val="18"/>
          <w:szCs w:val="18"/>
        </w:rPr>
        <w:t xml:space="preserve"> </w:t>
      </w:r>
      <w:r w:rsidRPr="0081648F">
        <w:rPr>
          <w:sz w:val="18"/>
          <w:szCs w:val="18"/>
        </w:rPr>
        <w:t>r</w:t>
      </w:r>
      <w:r w:rsidRPr="0081648F">
        <w:rPr>
          <w:spacing w:val="-2"/>
          <w:sz w:val="18"/>
          <w:szCs w:val="18"/>
        </w:rPr>
        <w:t>i</w:t>
      </w:r>
      <w:r w:rsidRPr="0081648F">
        <w:rPr>
          <w:spacing w:val="1"/>
          <w:sz w:val="18"/>
          <w:szCs w:val="18"/>
        </w:rPr>
        <w:t>s</w:t>
      </w:r>
      <w:r w:rsidRPr="0081648F">
        <w:rPr>
          <w:spacing w:val="-2"/>
          <w:sz w:val="18"/>
          <w:szCs w:val="18"/>
        </w:rPr>
        <w:t>k</w:t>
      </w:r>
      <w:r w:rsidRPr="0081648F">
        <w:rPr>
          <w:sz w:val="18"/>
          <w:szCs w:val="18"/>
        </w:rPr>
        <w:t>s</w:t>
      </w:r>
      <w:r w:rsidRPr="0081648F">
        <w:rPr>
          <w:spacing w:val="8"/>
          <w:sz w:val="18"/>
          <w:szCs w:val="18"/>
        </w:rPr>
        <w:t xml:space="preserve"> </w:t>
      </w:r>
      <w:r w:rsidRPr="0081648F">
        <w:rPr>
          <w:sz w:val="18"/>
          <w:szCs w:val="18"/>
        </w:rPr>
        <w:t>a</w:t>
      </w:r>
      <w:r w:rsidRPr="0081648F">
        <w:rPr>
          <w:spacing w:val="-2"/>
          <w:sz w:val="18"/>
          <w:szCs w:val="18"/>
        </w:rPr>
        <w:t>s</w:t>
      </w:r>
      <w:r w:rsidRPr="0081648F">
        <w:rPr>
          <w:spacing w:val="1"/>
          <w:sz w:val="18"/>
          <w:szCs w:val="18"/>
        </w:rPr>
        <w:t>s</w:t>
      </w:r>
      <w:r w:rsidRPr="0081648F">
        <w:rPr>
          <w:sz w:val="18"/>
          <w:szCs w:val="18"/>
        </w:rPr>
        <w:t>o</w:t>
      </w:r>
      <w:r w:rsidRPr="0081648F">
        <w:rPr>
          <w:spacing w:val="-2"/>
          <w:sz w:val="18"/>
          <w:szCs w:val="18"/>
        </w:rPr>
        <w:t>c</w:t>
      </w:r>
      <w:r w:rsidRPr="0081648F">
        <w:rPr>
          <w:sz w:val="18"/>
          <w:szCs w:val="18"/>
        </w:rPr>
        <w:t>i</w:t>
      </w:r>
      <w:r w:rsidRPr="0081648F">
        <w:rPr>
          <w:spacing w:val="-2"/>
          <w:sz w:val="18"/>
          <w:szCs w:val="18"/>
        </w:rPr>
        <w:t>a</w:t>
      </w:r>
      <w:r w:rsidRPr="0081648F">
        <w:rPr>
          <w:sz w:val="18"/>
          <w:szCs w:val="18"/>
        </w:rPr>
        <w:t>ted</w:t>
      </w:r>
      <w:r w:rsidRPr="0081648F">
        <w:rPr>
          <w:spacing w:val="7"/>
          <w:sz w:val="18"/>
          <w:szCs w:val="18"/>
        </w:rPr>
        <w:t xml:space="preserve"> </w:t>
      </w:r>
      <w:r w:rsidRPr="0081648F">
        <w:rPr>
          <w:spacing w:val="-3"/>
          <w:sz w:val="18"/>
          <w:szCs w:val="18"/>
        </w:rPr>
        <w:t>w</w:t>
      </w:r>
      <w:r w:rsidRPr="0081648F">
        <w:rPr>
          <w:sz w:val="18"/>
          <w:szCs w:val="18"/>
        </w:rPr>
        <w:t>ith</w:t>
      </w:r>
      <w:r w:rsidRPr="0081648F">
        <w:rPr>
          <w:spacing w:val="8"/>
          <w:sz w:val="18"/>
          <w:szCs w:val="18"/>
        </w:rPr>
        <w:t xml:space="preserve"> </w:t>
      </w:r>
      <w:r w:rsidRPr="0081648F">
        <w:rPr>
          <w:sz w:val="18"/>
          <w:szCs w:val="18"/>
        </w:rPr>
        <w:t>the</w:t>
      </w:r>
      <w:r w:rsidRPr="0081648F">
        <w:rPr>
          <w:spacing w:val="-2"/>
          <w:sz w:val="18"/>
          <w:szCs w:val="18"/>
        </w:rPr>
        <w:t>s</w:t>
      </w:r>
      <w:r w:rsidRPr="0081648F">
        <w:rPr>
          <w:sz w:val="18"/>
          <w:szCs w:val="18"/>
        </w:rPr>
        <w:t>e</w:t>
      </w:r>
      <w:r w:rsidRPr="0081648F">
        <w:rPr>
          <w:spacing w:val="7"/>
          <w:sz w:val="18"/>
          <w:szCs w:val="18"/>
        </w:rPr>
        <w:t xml:space="preserve"> </w:t>
      </w:r>
      <w:r w:rsidRPr="0081648F">
        <w:rPr>
          <w:sz w:val="18"/>
          <w:szCs w:val="18"/>
        </w:rPr>
        <w:t>pro</w:t>
      </w:r>
      <w:r w:rsidRPr="0081648F">
        <w:rPr>
          <w:spacing w:val="-2"/>
          <w:sz w:val="18"/>
          <w:szCs w:val="18"/>
        </w:rPr>
        <w:t>b</w:t>
      </w:r>
      <w:r w:rsidRPr="0081648F">
        <w:rPr>
          <w:sz w:val="18"/>
          <w:szCs w:val="18"/>
        </w:rPr>
        <w:t>le</w:t>
      </w:r>
      <w:r w:rsidRPr="0081648F">
        <w:rPr>
          <w:spacing w:val="-2"/>
          <w:sz w:val="18"/>
          <w:szCs w:val="18"/>
        </w:rPr>
        <w:t>m</w:t>
      </w:r>
      <w:r w:rsidRPr="0081648F">
        <w:rPr>
          <w:sz w:val="18"/>
          <w:szCs w:val="18"/>
        </w:rPr>
        <w:t>s</w:t>
      </w:r>
      <w:r w:rsidR="00FB0694" w:rsidRPr="0081648F">
        <w:rPr>
          <w:sz w:val="18"/>
          <w:szCs w:val="18"/>
        </w:rPr>
        <w:t>;</w:t>
      </w:r>
      <w:r w:rsidRPr="0081648F">
        <w:rPr>
          <w:spacing w:val="8"/>
          <w:sz w:val="18"/>
          <w:szCs w:val="18"/>
        </w:rPr>
        <w:t xml:space="preserve"> </w:t>
      </w:r>
      <w:r w:rsidRPr="0081648F">
        <w:rPr>
          <w:sz w:val="18"/>
          <w:szCs w:val="18"/>
        </w:rPr>
        <w:t>a</w:t>
      </w:r>
      <w:r w:rsidRPr="0081648F">
        <w:rPr>
          <w:spacing w:val="-2"/>
          <w:sz w:val="18"/>
          <w:szCs w:val="18"/>
        </w:rPr>
        <w:t>n</w:t>
      </w:r>
      <w:r w:rsidRPr="0081648F">
        <w:rPr>
          <w:sz w:val="18"/>
          <w:szCs w:val="18"/>
        </w:rPr>
        <w:t>d</w:t>
      </w:r>
      <w:r w:rsidRPr="0081648F">
        <w:rPr>
          <w:spacing w:val="7"/>
          <w:sz w:val="18"/>
          <w:szCs w:val="18"/>
        </w:rPr>
        <w:t xml:space="preserve"> </w:t>
      </w:r>
      <w:r w:rsidRPr="0081648F">
        <w:rPr>
          <w:sz w:val="18"/>
          <w:szCs w:val="18"/>
        </w:rPr>
        <w:t>to</w:t>
      </w:r>
      <w:r w:rsidRPr="0081648F">
        <w:rPr>
          <w:spacing w:val="8"/>
          <w:sz w:val="18"/>
          <w:szCs w:val="18"/>
        </w:rPr>
        <w:t xml:space="preserve"> </w:t>
      </w:r>
      <w:r w:rsidRPr="0081648F">
        <w:rPr>
          <w:sz w:val="18"/>
          <w:szCs w:val="18"/>
        </w:rPr>
        <w:t>e</w:t>
      </w:r>
      <w:r w:rsidRPr="0081648F">
        <w:rPr>
          <w:spacing w:val="-4"/>
          <w:sz w:val="18"/>
          <w:szCs w:val="18"/>
        </w:rPr>
        <w:t>x</w:t>
      </w:r>
      <w:r w:rsidRPr="0081648F">
        <w:rPr>
          <w:sz w:val="18"/>
          <w:szCs w:val="18"/>
        </w:rPr>
        <w:t>a</w:t>
      </w:r>
      <w:r w:rsidRPr="0081648F">
        <w:rPr>
          <w:spacing w:val="1"/>
          <w:sz w:val="18"/>
          <w:szCs w:val="18"/>
        </w:rPr>
        <w:t>m</w:t>
      </w:r>
      <w:r w:rsidRPr="0081648F">
        <w:rPr>
          <w:sz w:val="18"/>
          <w:szCs w:val="18"/>
        </w:rPr>
        <w:t>ine</w:t>
      </w:r>
      <w:r w:rsidRPr="0081648F">
        <w:rPr>
          <w:spacing w:val="7"/>
          <w:sz w:val="18"/>
          <w:szCs w:val="18"/>
        </w:rPr>
        <w:t xml:space="preserve"> </w:t>
      </w:r>
      <w:r w:rsidRPr="0081648F">
        <w:rPr>
          <w:sz w:val="18"/>
          <w:szCs w:val="18"/>
        </w:rPr>
        <w:t>alt</w:t>
      </w:r>
      <w:r w:rsidRPr="0081648F">
        <w:rPr>
          <w:spacing w:val="-2"/>
          <w:sz w:val="18"/>
          <w:szCs w:val="18"/>
        </w:rPr>
        <w:t>e</w:t>
      </w:r>
      <w:r w:rsidRPr="0081648F">
        <w:rPr>
          <w:sz w:val="18"/>
          <w:szCs w:val="18"/>
        </w:rPr>
        <w:t>rna</w:t>
      </w:r>
      <w:r w:rsidRPr="0081648F">
        <w:rPr>
          <w:spacing w:val="-2"/>
          <w:sz w:val="18"/>
          <w:szCs w:val="18"/>
        </w:rPr>
        <w:t>t</w:t>
      </w:r>
      <w:r w:rsidRPr="0081648F">
        <w:rPr>
          <w:sz w:val="18"/>
          <w:szCs w:val="18"/>
        </w:rPr>
        <w:t>i</w:t>
      </w:r>
      <w:r w:rsidRPr="0081648F">
        <w:rPr>
          <w:spacing w:val="-2"/>
          <w:sz w:val="18"/>
          <w:szCs w:val="18"/>
        </w:rPr>
        <w:t>v</w:t>
      </w:r>
      <w:r w:rsidRPr="0081648F">
        <w:rPr>
          <w:sz w:val="18"/>
          <w:szCs w:val="18"/>
        </w:rPr>
        <w:t>e</w:t>
      </w:r>
      <w:r w:rsidRPr="0081648F">
        <w:rPr>
          <w:spacing w:val="7"/>
          <w:sz w:val="18"/>
          <w:szCs w:val="18"/>
        </w:rPr>
        <w:t xml:space="preserve"> </w:t>
      </w:r>
      <w:r w:rsidRPr="0081648F">
        <w:rPr>
          <w:spacing w:val="1"/>
          <w:sz w:val="18"/>
          <w:szCs w:val="18"/>
        </w:rPr>
        <w:t>s</w:t>
      </w:r>
      <w:r w:rsidRPr="0081648F">
        <w:rPr>
          <w:sz w:val="18"/>
          <w:szCs w:val="18"/>
        </w:rPr>
        <w:t>o</w:t>
      </w:r>
      <w:r w:rsidRPr="0081648F">
        <w:rPr>
          <w:spacing w:val="-2"/>
          <w:sz w:val="18"/>
          <w:szCs w:val="18"/>
        </w:rPr>
        <w:t>l</w:t>
      </w:r>
      <w:r w:rsidRPr="0081648F">
        <w:rPr>
          <w:sz w:val="18"/>
          <w:szCs w:val="18"/>
        </w:rPr>
        <w:t>ut</w:t>
      </w:r>
      <w:r w:rsidRPr="0081648F">
        <w:rPr>
          <w:spacing w:val="1"/>
          <w:sz w:val="18"/>
          <w:szCs w:val="18"/>
        </w:rPr>
        <w:t>i</w:t>
      </w:r>
      <w:r w:rsidRPr="0081648F">
        <w:rPr>
          <w:spacing w:val="-2"/>
          <w:sz w:val="18"/>
          <w:szCs w:val="18"/>
        </w:rPr>
        <w:t>on</w:t>
      </w:r>
      <w:r w:rsidRPr="0081648F">
        <w:rPr>
          <w:sz w:val="18"/>
          <w:szCs w:val="18"/>
        </w:rPr>
        <w:t>s</w:t>
      </w:r>
      <w:r w:rsidRPr="0081648F">
        <w:rPr>
          <w:spacing w:val="8"/>
          <w:sz w:val="18"/>
          <w:szCs w:val="18"/>
        </w:rPr>
        <w:t xml:space="preserve"> </w:t>
      </w:r>
      <w:r w:rsidRPr="0081648F">
        <w:rPr>
          <w:sz w:val="18"/>
          <w:szCs w:val="18"/>
        </w:rPr>
        <w:t>for</w:t>
      </w:r>
      <w:r w:rsidRPr="0081648F">
        <w:rPr>
          <w:spacing w:val="7"/>
          <w:sz w:val="18"/>
          <w:szCs w:val="18"/>
        </w:rPr>
        <w:t xml:space="preserve"> </w:t>
      </w:r>
      <w:r w:rsidRPr="0081648F">
        <w:rPr>
          <w:sz w:val="18"/>
          <w:szCs w:val="18"/>
        </w:rPr>
        <w:t>re</w:t>
      </w:r>
      <w:r w:rsidRPr="0081648F">
        <w:rPr>
          <w:spacing w:val="-2"/>
          <w:sz w:val="18"/>
          <w:szCs w:val="18"/>
        </w:rPr>
        <w:t>s</w:t>
      </w:r>
      <w:r w:rsidRPr="0081648F">
        <w:rPr>
          <w:sz w:val="18"/>
          <w:szCs w:val="18"/>
        </w:rPr>
        <w:t>ol</w:t>
      </w:r>
      <w:r w:rsidRPr="0081648F">
        <w:rPr>
          <w:spacing w:val="-2"/>
          <w:sz w:val="18"/>
          <w:szCs w:val="18"/>
        </w:rPr>
        <w:t>v</w:t>
      </w:r>
      <w:r w:rsidRPr="0081648F">
        <w:rPr>
          <w:sz w:val="18"/>
          <w:szCs w:val="18"/>
        </w:rPr>
        <w:t>i</w:t>
      </w:r>
      <w:r w:rsidRPr="0081648F">
        <w:rPr>
          <w:spacing w:val="-2"/>
          <w:sz w:val="18"/>
          <w:szCs w:val="18"/>
        </w:rPr>
        <w:t>n</w:t>
      </w:r>
      <w:r w:rsidRPr="0081648F">
        <w:rPr>
          <w:sz w:val="18"/>
          <w:szCs w:val="18"/>
        </w:rPr>
        <w:t>g and/or</w:t>
      </w:r>
      <w:r w:rsidRPr="0081648F">
        <w:rPr>
          <w:spacing w:val="-2"/>
          <w:sz w:val="18"/>
          <w:szCs w:val="18"/>
        </w:rPr>
        <w:t xml:space="preserve"> </w:t>
      </w:r>
      <w:r w:rsidRPr="0081648F">
        <w:rPr>
          <w:sz w:val="18"/>
          <w:szCs w:val="18"/>
        </w:rPr>
        <w:t>pre</w:t>
      </w:r>
      <w:r w:rsidRPr="0081648F">
        <w:rPr>
          <w:spacing w:val="-2"/>
          <w:sz w:val="18"/>
          <w:szCs w:val="18"/>
        </w:rPr>
        <w:t>v</w:t>
      </w:r>
      <w:r w:rsidRPr="0081648F">
        <w:rPr>
          <w:sz w:val="18"/>
          <w:szCs w:val="18"/>
        </w:rPr>
        <w:t>en</w:t>
      </w:r>
      <w:r w:rsidRPr="0081648F">
        <w:rPr>
          <w:spacing w:val="-2"/>
          <w:sz w:val="18"/>
          <w:szCs w:val="18"/>
        </w:rPr>
        <w:t>t</w:t>
      </w:r>
      <w:r w:rsidRPr="0081648F">
        <w:rPr>
          <w:sz w:val="18"/>
          <w:szCs w:val="18"/>
        </w:rPr>
        <w:t>ing</w:t>
      </w:r>
      <w:r w:rsidRPr="0081648F">
        <w:rPr>
          <w:spacing w:val="-2"/>
          <w:sz w:val="18"/>
          <w:szCs w:val="18"/>
        </w:rPr>
        <w:t xml:space="preserve"> </w:t>
      </w:r>
      <w:r w:rsidRPr="0081648F">
        <w:rPr>
          <w:sz w:val="18"/>
          <w:szCs w:val="18"/>
        </w:rPr>
        <w:t>th</w:t>
      </w:r>
      <w:r w:rsidRPr="0081648F">
        <w:rPr>
          <w:spacing w:val="-2"/>
          <w:sz w:val="18"/>
          <w:szCs w:val="18"/>
        </w:rPr>
        <w:t>e</w:t>
      </w:r>
      <w:r w:rsidRPr="0081648F">
        <w:rPr>
          <w:spacing w:val="1"/>
          <w:sz w:val="18"/>
          <w:szCs w:val="18"/>
        </w:rPr>
        <w:t>m</w:t>
      </w:r>
      <w:r w:rsidRPr="0081648F">
        <w:rPr>
          <w:sz w:val="18"/>
          <w:szCs w:val="18"/>
        </w:rPr>
        <w:t>.</w:t>
      </w:r>
    </w:p>
    <w:p w:rsidR="00B47664" w:rsidRPr="0081648F" w:rsidRDefault="00B47664" w:rsidP="00350BA9">
      <w:pPr>
        <w:kinsoku w:val="0"/>
        <w:overflowPunct w:val="0"/>
        <w:spacing w:before="2"/>
        <w:ind w:right="20"/>
        <w:rPr>
          <w:sz w:val="18"/>
          <w:szCs w:val="18"/>
        </w:rPr>
      </w:pPr>
    </w:p>
    <w:p w:rsidR="00C149E4" w:rsidRPr="006F0101" w:rsidRDefault="00C149E4" w:rsidP="00350BA9">
      <w:pPr>
        <w:pStyle w:val="Heading1"/>
        <w:kinsoku w:val="0"/>
        <w:overflowPunct w:val="0"/>
        <w:spacing w:before="96"/>
        <w:ind w:left="0" w:right="20"/>
        <w:rPr>
          <w:rFonts w:ascii="Times New Roman" w:hAnsi="Times New Roman" w:cs="Times New Roman"/>
          <w:b w:val="0"/>
          <w:bCs w:val="0"/>
          <w:sz w:val="22"/>
          <w:szCs w:val="22"/>
          <w:u w:val="none"/>
        </w:rPr>
      </w:pPr>
      <w:r w:rsidRPr="006F0101">
        <w:rPr>
          <w:rFonts w:ascii="Times New Roman" w:hAnsi="Times New Roman" w:cs="Times New Roman"/>
          <w:sz w:val="22"/>
          <w:szCs w:val="22"/>
          <w:u w:val="thick"/>
        </w:rPr>
        <w:t>SOC</w:t>
      </w:r>
      <w:r w:rsidRPr="006F0101">
        <w:rPr>
          <w:rFonts w:ascii="Times New Roman" w:hAnsi="Times New Roman" w:cs="Times New Roman"/>
          <w:spacing w:val="2"/>
          <w:sz w:val="22"/>
          <w:szCs w:val="22"/>
          <w:u w:val="thick"/>
        </w:rPr>
        <w:t>I</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L STU</w:t>
      </w:r>
      <w:r w:rsidRPr="006F0101">
        <w:rPr>
          <w:rFonts w:ascii="Times New Roman" w:hAnsi="Times New Roman" w:cs="Times New Roman"/>
          <w:spacing w:val="-2"/>
          <w:sz w:val="22"/>
          <w:szCs w:val="22"/>
          <w:u w:val="thick"/>
        </w:rPr>
        <w:t>D</w:t>
      </w:r>
      <w:r w:rsidRPr="006F0101">
        <w:rPr>
          <w:rFonts w:ascii="Times New Roman" w:hAnsi="Times New Roman" w:cs="Times New Roman"/>
          <w:sz w:val="22"/>
          <w:szCs w:val="22"/>
          <w:u w:val="thick"/>
        </w:rPr>
        <w:t>IES</w:t>
      </w:r>
    </w:p>
    <w:p w:rsidR="00C149E4" w:rsidRPr="0081648F" w:rsidRDefault="00C149E4" w:rsidP="00350BA9">
      <w:pPr>
        <w:pStyle w:val="Heading5"/>
        <w:kinsoku w:val="0"/>
        <w:overflowPunct w:val="0"/>
        <w:spacing w:before="97"/>
        <w:ind w:left="0" w:right="20"/>
        <w:rPr>
          <w:rFonts w:ascii="Times New Roman" w:hAnsi="Times New Roman" w:cs="Times New Roman"/>
          <w:b w:val="0"/>
          <w:bCs w:val="0"/>
        </w:rPr>
      </w:pPr>
      <w:r w:rsidRPr="0081648F">
        <w:rPr>
          <w:rFonts w:ascii="Times New Roman" w:hAnsi="Times New Roman" w:cs="Times New Roman"/>
        </w:rPr>
        <w:t>WO</w:t>
      </w:r>
      <w:r w:rsidRPr="0081648F">
        <w:rPr>
          <w:rFonts w:ascii="Times New Roman" w:hAnsi="Times New Roman" w:cs="Times New Roman"/>
          <w:spacing w:val="-1"/>
        </w:rPr>
        <w:t>R</w:t>
      </w:r>
      <w:r w:rsidRPr="0081648F">
        <w:rPr>
          <w:rFonts w:ascii="Times New Roman" w:hAnsi="Times New Roman" w:cs="Times New Roman"/>
        </w:rPr>
        <w:t>LD HIST</w:t>
      </w:r>
      <w:r w:rsidRPr="0081648F">
        <w:rPr>
          <w:rFonts w:ascii="Times New Roman" w:hAnsi="Times New Roman" w:cs="Times New Roman"/>
          <w:spacing w:val="-1"/>
        </w:rPr>
        <w:t>O</w:t>
      </w:r>
      <w:r w:rsidRPr="0081648F">
        <w:rPr>
          <w:rFonts w:ascii="Times New Roman" w:hAnsi="Times New Roman" w:cs="Times New Roman"/>
        </w:rPr>
        <w:t>RY</w:t>
      </w:r>
    </w:p>
    <w:p w:rsidR="00C149E4" w:rsidRPr="0081648F" w:rsidRDefault="00C149E4" w:rsidP="00350BA9">
      <w:pPr>
        <w:pStyle w:val="BodyText"/>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00265375" w:rsidRPr="0081648F">
        <w:rPr>
          <w:rFonts w:ascii="Times New Roman" w:hAnsi="Times New Roman" w:cs="Times New Roman"/>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ines</w:t>
      </w:r>
      <w:r w:rsidR="00265375" w:rsidRPr="0081648F">
        <w:rPr>
          <w:rFonts w:ascii="Times New Roman" w:hAnsi="Times New Roman" w:cs="Times New Roman"/>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orld</w:t>
      </w:r>
      <w:r w:rsidR="00265375" w:rsidRPr="0081648F">
        <w:rPr>
          <w:rFonts w:ascii="Times New Roman" w:hAnsi="Times New Roman" w:cs="Times New Roman"/>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ugh</w:t>
      </w:r>
      <w:r w:rsidR="00265375" w:rsidRPr="0081648F">
        <w:rPr>
          <w:rFonts w:ascii="Times New Roman" w:hAnsi="Times New Roman" w:cs="Times New Roman"/>
        </w:rPr>
        <w:t xml:space="preserve"> </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48"/>
        </w:rPr>
        <w:t xml:space="preserve"> </w:t>
      </w:r>
      <w:r w:rsidRPr="0081648F">
        <w:rPr>
          <w:rFonts w:ascii="Times New Roman" w:hAnsi="Times New Roman" w:cs="Times New Roman"/>
        </w:rPr>
        <w:t>on</w:t>
      </w:r>
      <w:r w:rsidR="00265375"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he</w:t>
      </w:r>
      <w:r w:rsidR="00265375" w:rsidRPr="0081648F">
        <w:rPr>
          <w:rFonts w:ascii="Times New Roman" w:hAnsi="Times New Roman" w:cs="Times New Roman"/>
        </w:rPr>
        <w:t xml:space="preserve"> </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tor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00265375" w:rsidRPr="0081648F">
        <w:rPr>
          <w:rFonts w:ascii="Times New Roman" w:hAnsi="Times New Roman" w:cs="Times New Roman"/>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00265375" w:rsidRPr="0081648F">
        <w:rPr>
          <w:rFonts w:ascii="Times New Roman" w:hAnsi="Times New Roman" w:cs="Times New Roman"/>
        </w:rPr>
        <w:t xml:space="preserve"> </w:t>
      </w:r>
      <w:r w:rsidRPr="0081648F">
        <w:rPr>
          <w:rFonts w:ascii="Times New Roman" w:hAnsi="Times New Roman" w:cs="Times New Roman"/>
        </w:rPr>
        <w:t>of</w:t>
      </w:r>
      <w:r w:rsidR="00265375" w:rsidRPr="0081648F">
        <w:rPr>
          <w:rFonts w:ascii="Times New Roman" w:hAnsi="Times New Roman" w:cs="Times New Roman"/>
        </w:rPr>
        <w:t xml:space="preserve"> </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en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a,</w:t>
      </w:r>
      <w:r w:rsidR="00265375" w:rsidRPr="0081648F">
        <w:rPr>
          <w:rFonts w:ascii="Times New Roman" w:hAnsi="Times New Roman" w:cs="Times New Roman"/>
        </w:rPr>
        <w:t xml:space="preserve"> </w:t>
      </w:r>
      <w:r w:rsidRPr="0081648F">
        <w:rPr>
          <w:rFonts w:ascii="Times New Roman" w:hAnsi="Times New Roman" w:cs="Times New Roman"/>
        </w:rPr>
        <w:t>the</w:t>
      </w:r>
      <w:r w:rsidR="00265375" w:rsidRPr="0081648F">
        <w:rPr>
          <w:rFonts w:ascii="Times New Roman" w:hAnsi="Times New Roman" w:cs="Times New Roman"/>
        </w:rPr>
        <w:t xml:space="preserve"> </w:t>
      </w:r>
      <w:r w:rsidRPr="0081648F">
        <w:rPr>
          <w:rFonts w:ascii="Times New Roman" w:hAnsi="Times New Roman" w:cs="Times New Roman"/>
        </w:rPr>
        <w:t>r</w:t>
      </w:r>
      <w:r w:rsidRPr="0081648F">
        <w:rPr>
          <w:rFonts w:ascii="Times New Roman" w:hAnsi="Times New Roman" w:cs="Times New Roman"/>
          <w:spacing w:val="-2"/>
        </w:rPr>
        <w:t>is</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00265375" w:rsidRPr="0081648F">
        <w:rPr>
          <w:rFonts w:ascii="Times New Roman" w:hAnsi="Times New Roman" w:cs="Times New Roman"/>
        </w:rPr>
        <w:t xml:space="preserve"> </w:t>
      </w:r>
      <w:r w:rsidRPr="0081648F">
        <w:rPr>
          <w:rFonts w:ascii="Times New Roman" w:hAnsi="Times New Roman" w:cs="Times New Roman"/>
          <w:spacing w:val="-2"/>
        </w:rPr>
        <w:t>f</w:t>
      </w:r>
      <w:r w:rsidRPr="0081648F">
        <w:rPr>
          <w:rFonts w:ascii="Times New Roman" w:hAnsi="Times New Roman" w:cs="Times New Roman"/>
        </w:rPr>
        <w:t>all</w:t>
      </w:r>
      <w:r w:rsidR="00265375" w:rsidRPr="0081648F">
        <w:rPr>
          <w:rFonts w:ascii="Times New Roman" w:hAnsi="Times New Roman" w:cs="Times New Roman"/>
        </w:rPr>
        <w:t xml:space="preserve"> </w:t>
      </w:r>
      <w:r w:rsidRPr="0081648F">
        <w:rPr>
          <w:rFonts w:ascii="Times New Roman" w:hAnsi="Times New Roman" w:cs="Times New Roman"/>
          <w:spacing w:val="-2"/>
        </w:rPr>
        <w:t>o</w:t>
      </w:r>
      <w:r w:rsidRPr="0081648F">
        <w:rPr>
          <w:rFonts w:ascii="Times New Roman" w:hAnsi="Times New Roman" w:cs="Times New Roman"/>
        </w:rPr>
        <w:t xml:space="preserve">f </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ili</w:t>
      </w:r>
      <w:r w:rsidRPr="0081648F">
        <w:rPr>
          <w:rFonts w:ascii="Times New Roman" w:hAnsi="Times New Roman" w:cs="Times New Roman"/>
          <w:spacing w:val="-2"/>
        </w:rPr>
        <w:t>z</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nd uni</w:t>
      </w:r>
      <w:r w:rsidRPr="0081648F">
        <w:rPr>
          <w:rFonts w:ascii="Times New Roman" w:hAnsi="Times New Roman" w:cs="Times New Roman"/>
          <w:spacing w:val="-2"/>
        </w:rPr>
        <w:t>q</w:t>
      </w:r>
      <w:r w:rsidRPr="0081648F">
        <w:rPr>
          <w:rFonts w:ascii="Times New Roman" w:hAnsi="Times New Roman" w:cs="Times New Roman"/>
        </w:rPr>
        <w:t>ue</w:t>
      </w:r>
      <w:r w:rsidRPr="0081648F">
        <w:rPr>
          <w:rFonts w:ascii="Times New Roman" w:hAnsi="Times New Roman" w:cs="Times New Roman"/>
          <w:spacing w:val="-2"/>
        </w:rPr>
        <w:t xml:space="preserve"> c</w:t>
      </w:r>
      <w:r w:rsidRPr="0081648F">
        <w:rPr>
          <w:rFonts w:ascii="Times New Roman" w:hAnsi="Times New Roman" w:cs="Times New Roman"/>
        </w:rPr>
        <w:t>ontr</w:t>
      </w:r>
      <w:r w:rsidRPr="0081648F">
        <w:rPr>
          <w:rFonts w:ascii="Times New Roman" w:hAnsi="Times New Roman" w:cs="Times New Roman"/>
          <w:spacing w:val="1"/>
        </w:rPr>
        <w:t>i</w:t>
      </w:r>
      <w:r w:rsidRPr="0081648F">
        <w:rPr>
          <w:rFonts w:ascii="Times New Roman" w:hAnsi="Times New Roman" w:cs="Times New Roman"/>
          <w:spacing w:val="-2"/>
        </w:rPr>
        <w:t>b</w:t>
      </w:r>
      <w:r w:rsidRPr="0081648F">
        <w:rPr>
          <w:rFonts w:ascii="Times New Roman" w:hAnsi="Times New Roman" w:cs="Times New Roman"/>
        </w:rPr>
        <w:t>ut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1"/>
        </w:rPr>
        <w:t xml:space="preserve"> </w:t>
      </w:r>
      <w:r w:rsidR="00FB0694" w:rsidRPr="0081648F">
        <w:rPr>
          <w:rFonts w:ascii="Times New Roman" w:hAnsi="Times New Roman" w:cs="Times New Roman"/>
          <w:spacing w:val="-1"/>
        </w:rPr>
        <w:t xml:space="preserve">by various civilizations </w:t>
      </w:r>
      <w:r w:rsidRPr="0081648F">
        <w:rPr>
          <w:rFonts w:ascii="Times New Roman" w:hAnsi="Times New Roman" w:cs="Times New Roman"/>
        </w:rPr>
        <w:t xml:space="preserve">to </w:t>
      </w:r>
      <w:r w:rsidRPr="0081648F">
        <w:rPr>
          <w:rFonts w:ascii="Times New Roman" w:hAnsi="Times New Roman" w:cs="Times New Roman"/>
          <w:spacing w:val="-2"/>
        </w:rPr>
        <w:t>h</w:t>
      </w:r>
      <w:r w:rsidRPr="0081648F">
        <w:rPr>
          <w:rFonts w:ascii="Times New Roman" w:hAnsi="Times New Roman" w:cs="Times New Roman"/>
        </w:rPr>
        <w:t>u</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nit</w:t>
      </w:r>
      <w:r w:rsidRPr="0081648F">
        <w:rPr>
          <w:rFonts w:ascii="Times New Roman" w:hAnsi="Times New Roman" w:cs="Times New Roman"/>
          <w:spacing w:val="-1"/>
        </w:rPr>
        <w:t>y</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WO</w:t>
      </w:r>
      <w:r w:rsidRPr="0081648F">
        <w:rPr>
          <w:rFonts w:ascii="Times New Roman" w:hAnsi="Times New Roman" w:cs="Times New Roman"/>
          <w:spacing w:val="-1"/>
        </w:rPr>
        <w:t>R</w:t>
      </w:r>
      <w:r w:rsidRPr="0081648F">
        <w:rPr>
          <w:rFonts w:ascii="Times New Roman" w:hAnsi="Times New Roman" w:cs="Times New Roman"/>
        </w:rPr>
        <w:t>LD HIST</w:t>
      </w:r>
      <w:r w:rsidRPr="0081648F">
        <w:rPr>
          <w:rFonts w:ascii="Times New Roman" w:hAnsi="Times New Roman" w:cs="Times New Roman"/>
          <w:spacing w:val="1"/>
        </w:rPr>
        <w:t>O</w:t>
      </w:r>
      <w:r w:rsidRPr="0081648F">
        <w:rPr>
          <w:rFonts w:ascii="Times New Roman" w:hAnsi="Times New Roman" w:cs="Times New Roman"/>
        </w:rPr>
        <w:t>RY +</w:t>
      </w:r>
    </w:p>
    <w:p w:rsidR="00C149E4"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 xml:space="preserve">e </w:t>
      </w:r>
      <w:r w:rsidRPr="0081648F">
        <w:rPr>
          <w:rFonts w:ascii="Times New Roman" w:hAnsi="Times New Roman" w:cs="Times New Roman"/>
          <w:spacing w:val="1"/>
        </w:rPr>
        <w:t>m</w:t>
      </w:r>
      <w:r w:rsidRPr="0081648F">
        <w:rPr>
          <w:rFonts w:ascii="Times New Roman" w:hAnsi="Times New Roman" w:cs="Times New Roman"/>
        </w:rPr>
        <w:t>ate</w:t>
      </w:r>
      <w:r w:rsidRPr="0081648F">
        <w:rPr>
          <w:rFonts w:ascii="Times New Roman" w:hAnsi="Times New Roman" w:cs="Times New Roman"/>
          <w:spacing w:val="-3"/>
        </w:rPr>
        <w:t>r</w:t>
      </w:r>
      <w:r w:rsidRPr="0081648F">
        <w:rPr>
          <w:rFonts w:ascii="Times New Roman" w:hAnsi="Times New Roman" w:cs="Times New Roman"/>
        </w:rPr>
        <w:t>ial</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rPr>
        <w:t>rld</w:t>
      </w:r>
      <w:r w:rsidRPr="0081648F">
        <w:rPr>
          <w:rFonts w:ascii="Times New Roman" w:hAnsi="Times New Roman" w:cs="Times New Roman"/>
          <w:spacing w:val="3"/>
        </w:rPr>
        <w:t xml:space="preserve"> </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tor</w:t>
      </w:r>
      <w:r w:rsidRPr="0081648F">
        <w:rPr>
          <w:rFonts w:ascii="Times New Roman" w:hAnsi="Times New Roman" w:cs="Times New Roman"/>
          <w:spacing w:val="-2"/>
        </w:rPr>
        <w:t>y</w:t>
      </w:r>
      <w:r w:rsidR="00E21EDB" w:rsidRPr="0081648F">
        <w:rPr>
          <w:rFonts w:ascii="Times New Roman" w:hAnsi="Times New Roman" w:cs="Times New Roman"/>
          <w:spacing w:val="-2"/>
        </w:rPr>
        <w:t>; however, Honors World History is distinguished by an increased expectation in quality of work, not merely an increase in quantity.</w:t>
      </w:r>
    </w:p>
    <w:p w:rsidR="00C149E4" w:rsidRPr="001A0B92" w:rsidRDefault="00C149E4" w:rsidP="00350BA9">
      <w:pPr>
        <w:pStyle w:val="Heading5"/>
        <w:kinsoku w:val="0"/>
        <w:overflowPunct w:val="0"/>
        <w:spacing w:before="94"/>
        <w:ind w:left="0" w:right="20"/>
        <w:rPr>
          <w:rFonts w:ascii="Times New Roman" w:hAnsi="Times New Roman" w:cs="Times New Roman"/>
          <w:b w:val="0"/>
          <w:bCs w:val="0"/>
        </w:rPr>
      </w:pPr>
      <w:r w:rsidRPr="001A0B92">
        <w:rPr>
          <w:rFonts w:ascii="Times New Roman" w:hAnsi="Times New Roman" w:cs="Times New Roman"/>
        </w:rPr>
        <w:t xml:space="preserve">CIVICS &amp; </w:t>
      </w:r>
      <w:r w:rsidR="00E21EDB" w:rsidRPr="001A0B92">
        <w:rPr>
          <w:rFonts w:ascii="Times New Roman" w:hAnsi="Times New Roman" w:cs="Times New Roman"/>
        </w:rPr>
        <w:t>E</w:t>
      </w:r>
      <w:r w:rsidRPr="001A0B92">
        <w:rPr>
          <w:rFonts w:ascii="Times New Roman" w:hAnsi="Times New Roman" w:cs="Times New Roman"/>
        </w:rPr>
        <w:t>C</w:t>
      </w:r>
      <w:r w:rsidRPr="001A0B92">
        <w:rPr>
          <w:rFonts w:ascii="Times New Roman" w:hAnsi="Times New Roman" w:cs="Times New Roman"/>
          <w:spacing w:val="-2"/>
        </w:rPr>
        <w:t>O</w:t>
      </w:r>
      <w:r w:rsidRPr="001A0B92">
        <w:rPr>
          <w:rFonts w:ascii="Times New Roman" w:hAnsi="Times New Roman" w:cs="Times New Roman"/>
        </w:rPr>
        <w:t>N</w:t>
      </w:r>
      <w:r w:rsidRPr="001A0B92">
        <w:rPr>
          <w:rFonts w:ascii="Times New Roman" w:hAnsi="Times New Roman" w:cs="Times New Roman"/>
          <w:spacing w:val="-2"/>
        </w:rPr>
        <w:t>O</w:t>
      </w:r>
      <w:r w:rsidRPr="001A0B92">
        <w:rPr>
          <w:rFonts w:ascii="Times New Roman" w:hAnsi="Times New Roman" w:cs="Times New Roman"/>
          <w:spacing w:val="1"/>
        </w:rPr>
        <w:t>M</w:t>
      </w:r>
      <w:r w:rsidRPr="001A0B92">
        <w:rPr>
          <w:rFonts w:ascii="Times New Roman" w:hAnsi="Times New Roman" w:cs="Times New Roman"/>
        </w:rPr>
        <w:t>ICS</w:t>
      </w:r>
    </w:p>
    <w:p w:rsidR="00C149E4" w:rsidRPr="0081648F" w:rsidRDefault="00C149E4" w:rsidP="00350BA9">
      <w:pPr>
        <w:kinsoku w:val="0"/>
        <w:overflowPunct w:val="0"/>
        <w:spacing w:before="3" w:line="238" w:lineRule="auto"/>
        <w:ind w:right="20"/>
        <w:rPr>
          <w:sz w:val="18"/>
          <w:szCs w:val="18"/>
        </w:rPr>
      </w:pPr>
      <w:r w:rsidRPr="0081648F">
        <w:rPr>
          <w:sz w:val="18"/>
          <w:szCs w:val="18"/>
        </w:rPr>
        <w:t>Ci</w:t>
      </w:r>
      <w:r w:rsidRPr="0081648F">
        <w:rPr>
          <w:spacing w:val="-2"/>
          <w:sz w:val="18"/>
          <w:szCs w:val="18"/>
        </w:rPr>
        <w:t>v</w:t>
      </w:r>
      <w:r w:rsidRPr="0081648F">
        <w:rPr>
          <w:sz w:val="18"/>
          <w:szCs w:val="18"/>
        </w:rPr>
        <w:t>ics</w:t>
      </w:r>
      <w:r w:rsidRPr="0081648F">
        <w:rPr>
          <w:spacing w:val="9"/>
          <w:sz w:val="18"/>
          <w:szCs w:val="18"/>
        </w:rPr>
        <w:t xml:space="preserve"> </w:t>
      </w:r>
      <w:r w:rsidRPr="0081648F">
        <w:rPr>
          <w:sz w:val="18"/>
          <w:szCs w:val="18"/>
        </w:rPr>
        <w:t>and</w:t>
      </w:r>
      <w:r w:rsidRPr="0081648F">
        <w:rPr>
          <w:spacing w:val="8"/>
          <w:sz w:val="18"/>
          <w:szCs w:val="18"/>
        </w:rPr>
        <w:t xml:space="preserve"> </w:t>
      </w:r>
      <w:r w:rsidRPr="0081648F">
        <w:rPr>
          <w:sz w:val="18"/>
          <w:szCs w:val="18"/>
        </w:rPr>
        <w:t>Econo</w:t>
      </w:r>
      <w:r w:rsidRPr="0081648F">
        <w:rPr>
          <w:spacing w:val="-2"/>
          <w:sz w:val="18"/>
          <w:szCs w:val="18"/>
        </w:rPr>
        <w:t>m</w:t>
      </w:r>
      <w:r w:rsidRPr="0081648F">
        <w:rPr>
          <w:sz w:val="18"/>
          <w:szCs w:val="18"/>
        </w:rPr>
        <w:t>ics</w:t>
      </w:r>
      <w:r w:rsidRPr="0081648F">
        <w:rPr>
          <w:spacing w:val="10"/>
          <w:sz w:val="18"/>
          <w:szCs w:val="18"/>
        </w:rPr>
        <w:t xml:space="preserve"> </w:t>
      </w:r>
      <w:r w:rsidRPr="0081648F">
        <w:rPr>
          <w:sz w:val="18"/>
          <w:szCs w:val="18"/>
        </w:rPr>
        <w:t>a</w:t>
      </w:r>
      <w:r w:rsidRPr="0081648F">
        <w:rPr>
          <w:spacing w:val="-1"/>
          <w:sz w:val="18"/>
          <w:szCs w:val="18"/>
        </w:rPr>
        <w:t>c</w:t>
      </w:r>
      <w:r w:rsidRPr="0081648F">
        <w:rPr>
          <w:sz w:val="18"/>
          <w:szCs w:val="18"/>
        </w:rPr>
        <w:t>cording</w:t>
      </w:r>
      <w:r w:rsidRPr="0081648F">
        <w:rPr>
          <w:spacing w:val="8"/>
          <w:sz w:val="18"/>
          <w:szCs w:val="18"/>
        </w:rPr>
        <w:t xml:space="preserve"> </w:t>
      </w:r>
      <w:r w:rsidRPr="0081648F">
        <w:rPr>
          <w:sz w:val="18"/>
          <w:szCs w:val="18"/>
        </w:rPr>
        <w:t>to</w:t>
      </w:r>
      <w:r w:rsidRPr="0081648F">
        <w:rPr>
          <w:spacing w:val="9"/>
          <w:sz w:val="18"/>
          <w:szCs w:val="18"/>
        </w:rPr>
        <w:t xml:space="preserve"> </w:t>
      </w:r>
      <w:r w:rsidRPr="0081648F">
        <w:rPr>
          <w:sz w:val="18"/>
          <w:szCs w:val="18"/>
        </w:rPr>
        <w:t>the</w:t>
      </w:r>
      <w:r w:rsidRPr="0081648F">
        <w:rPr>
          <w:spacing w:val="8"/>
          <w:sz w:val="18"/>
          <w:szCs w:val="18"/>
        </w:rPr>
        <w:t xml:space="preserve"> </w:t>
      </w:r>
      <w:r w:rsidRPr="0081648F">
        <w:rPr>
          <w:sz w:val="18"/>
          <w:szCs w:val="18"/>
        </w:rPr>
        <w:t>No</w:t>
      </w:r>
      <w:r w:rsidRPr="0081648F">
        <w:rPr>
          <w:spacing w:val="-1"/>
          <w:sz w:val="18"/>
          <w:szCs w:val="18"/>
        </w:rPr>
        <w:t>r</w:t>
      </w:r>
      <w:r w:rsidRPr="0081648F">
        <w:rPr>
          <w:sz w:val="18"/>
          <w:szCs w:val="18"/>
        </w:rPr>
        <w:t>th</w:t>
      </w:r>
      <w:r w:rsidRPr="0081648F">
        <w:rPr>
          <w:spacing w:val="9"/>
          <w:sz w:val="18"/>
          <w:szCs w:val="18"/>
        </w:rPr>
        <w:t xml:space="preserve"> </w:t>
      </w:r>
      <w:r w:rsidRPr="0081648F">
        <w:rPr>
          <w:sz w:val="18"/>
          <w:szCs w:val="18"/>
        </w:rPr>
        <w:t>C</w:t>
      </w:r>
      <w:r w:rsidRPr="0081648F">
        <w:rPr>
          <w:spacing w:val="2"/>
          <w:sz w:val="18"/>
          <w:szCs w:val="18"/>
        </w:rPr>
        <w:t>a</w:t>
      </w:r>
      <w:r w:rsidRPr="0081648F">
        <w:rPr>
          <w:spacing w:val="-1"/>
          <w:sz w:val="18"/>
          <w:szCs w:val="18"/>
        </w:rPr>
        <w:t>r</w:t>
      </w:r>
      <w:r w:rsidRPr="0081648F">
        <w:rPr>
          <w:sz w:val="18"/>
          <w:szCs w:val="18"/>
        </w:rPr>
        <w:t>o</w:t>
      </w:r>
      <w:r w:rsidRPr="0081648F">
        <w:rPr>
          <w:spacing w:val="1"/>
          <w:sz w:val="18"/>
          <w:szCs w:val="18"/>
        </w:rPr>
        <w:t>l</w:t>
      </w:r>
      <w:r w:rsidRPr="0081648F">
        <w:rPr>
          <w:sz w:val="18"/>
          <w:szCs w:val="18"/>
        </w:rPr>
        <w:t>ina</w:t>
      </w:r>
      <w:r w:rsidRPr="0081648F">
        <w:rPr>
          <w:spacing w:val="8"/>
          <w:sz w:val="18"/>
          <w:szCs w:val="18"/>
        </w:rPr>
        <w:t xml:space="preserve"> </w:t>
      </w:r>
      <w:r w:rsidRPr="0081648F">
        <w:rPr>
          <w:sz w:val="18"/>
          <w:szCs w:val="18"/>
        </w:rPr>
        <w:t>Essent</w:t>
      </w:r>
      <w:r w:rsidRPr="0081648F">
        <w:rPr>
          <w:spacing w:val="1"/>
          <w:sz w:val="18"/>
          <w:szCs w:val="18"/>
        </w:rPr>
        <w:t>i</w:t>
      </w:r>
      <w:r w:rsidRPr="0081648F">
        <w:rPr>
          <w:spacing w:val="-3"/>
          <w:sz w:val="18"/>
          <w:szCs w:val="18"/>
        </w:rPr>
        <w:t>a</w:t>
      </w:r>
      <w:r w:rsidRPr="0081648F">
        <w:rPr>
          <w:sz w:val="18"/>
          <w:szCs w:val="18"/>
        </w:rPr>
        <w:t>l</w:t>
      </w:r>
      <w:r w:rsidRPr="0081648F">
        <w:rPr>
          <w:spacing w:val="10"/>
          <w:sz w:val="18"/>
          <w:szCs w:val="18"/>
        </w:rPr>
        <w:t xml:space="preserve"> </w:t>
      </w:r>
      <w:r w:rsidRPr="0081648F">
        <w:rPr>
          <w:sz w:val="18"/>
          <w:szCs w:val="18"/>
        </w:rPr>
        <w:t>Standards</w:t>
      </w:r>
      <w:r w:rsidRPr="0081648F">
        <w:rPr>
          <w:spacing w:val="8"/>
          <w:sz w:val="18"/>
          <w:szCs w:val="18"/>
        </w:rPr>
        <w:t xml:space="preserve"> </w:t>
      </w:r>
      <w:r w:rsidRPr="0081648F">
        <w:rPr>
          <w:spacing w:val="-1"/>
          <w:sz w:val="18"/>
          <w:szCs w:val="18"/>
        </w:rPr>
        <w:t>“</w:t>
      </w:r>
      <w:r w:rsidRPr="0081648F">
        <w:rPr>
          <w:sz w:val="18"/>
          <w:szCs w:val="18"/>
        </w:rPr>
        <w:t>pro</w:t>
      </w:r>
      <w:r w:rsidRPr="0081648F">
        <w:rPr>
          <w:spacing w:val="-2"/>
          <w:sz w:val="18"/>
          <w:szCs w:val="18"/>
        </w:rPr>
        <w:t>v</w:t>
      </w:r>
      <w:r w:rsidRPr="0081648F">
        <w:rPr>
          <w:sz w:val="18"/>
          <w:szCs w:val="18"/>
        </w:rPr>
        <w:t>ides</w:t>
      </w:r>
      <w:r w:rsidRPr="0081648F">
        <w:rPr>
          <w:spacing w:val="10"/>
          <w:sz w:val="18"/>
          <w:szCs w:val="18"/>
        </w:rPr>
        <w:t xml:space="preserve"> </w:t>
      </w:r>
      <w:r w:rsidRPr="0081648F">
        <w:rPr>
          <w:sz w:val="18"/>
          <w:szCs w:val="18"/>
        </w:rPr>
        <w:t>a</w:t>
      </w:r>
      <w:r w:rsidRPr="0081648F">
        <w:rPr>
          <w:spacing w:val="8"/>
          <w:sz w:val="18"/>
          <w:szCs w:val="18"/>
        </w:rPr>
        <w:t xml:space="preserve"> </w:t>
      </w:r>
      <w:r w:rsidRPr="0081648F">
        <w:rPr>
          <w:spacing w:val="2"/>
          <w:sz w:val="18"/>
          <w:szCs w:val="18"/>
        </w:rPr>
        <w:t>f</w:t>
      </w:r>
      <w:r w:rsidRPr="0081648F">
        <w:rPr>
          <w:spacing w:val="-1"/>
          <w:sz w:val="18"/>
          <w:szCs w:val="18"/>
        </w:rPr>
        <w:t>r</w:t>
      </w:r>
      <w:r w:rsidRPr="0081648F">
        <w:rPr>
          <w:sz w:val="18"/>
          <w:szCs w:val="18"/>
        </w:rPr>
        <w:t>a</w:t>
      </w:r>
      <w:r w:rsidRPr="0081648F">
        <w:rPr>
          <w:spacing w:val="-2"/>
          <w:sz w:val="18"/>
          <w:szCs w:val="18"/>
        </w:rPr>
        <w:t>m</w:t>
      </w:r>
      <w:r w:rsidRPr="0081648F">
        <w:rPr>
          <w:sz w:val="18"/>
          <w:szCs w:val="18"/>
        </w:rPr>
        <w:t>ewo</w:t>
      </w:r>
      <w:r w:rsidRPr="0081648F">
        <w:rPr>
          <w:spacing w:val="8"/>
          <w:sz w:val="18"/>
          <w:szCs w:val="18"/>
        </w:rPr>
        <w:t>r</w:t>
      </w:r>
      <w:r w:rsidRPr="0081648F">
        <w:rPr>
          <w:sz w:val="18"/>
          <w:szCs w:val="18"/>
        </w:rPr>
        <w:t>k</w:t>
      </w:r>
      <w:r w:rsidRPr="0081648F">
        <w:rPr>
          <w:spacing w:val="10"/>
          <w:sz w:val="18"/>
          <w:szCs w:val="18"/>
        </w:rPr>
        <w:t xml:space="preserve"> </w:t>
      </w:r>
      <w:r w:rsidRPr="0081648F">
        <w:rPr>
          <w:spacing w:val="2"/>
          <w:sz w:val="18"/>
          <w:szCs w:val="18"/>
        </w:rPr>
        <w:t>f</w:t>
      </w:r>
      <w:r w:rsidRPr="0081648F">
        <w:rPr>
          <w:sz w:val="18"/>
          <w:szCs w:val="18"/>
        </w:rPr>
        <w:t>or</w:t>
      </w:r>
      <w:r w:rsidRPr="0081648F">
        <w:rPr>
          <w:spacing w:val="7"/>
          <w:sz w:val="18"/>
          <w:szCs w:val="18"/>
        </w:rPr>
        <w:t xml:space="preserve"> </w:t>
      </w:r>
      <w:r w:rsidRPr="0081648F">
        <w:rPr>
          <w:sz w:val="18"/>
          <w:szCs w:val="18"/>
        </w:rPr>
        <w:t>unde</w:t>
      </w:r>
      <w:r w:rsidRPr="0081648F">
        <w:rPr>
          <w:spacing w:val="-1"/>
          <w:sz w:val="18"/>
          <w:szCs w:val="18"/>
        </w:rPr>
        <w:t>r</w:t>
      </w:r>
      <w:r w:rsidRPr="0081648F">
        <w:rPr>
          <w:sz w:val="18"/>
          <w:szCs w:val="18"/>
        </w:rPr>
        <w:t>stan</w:t>
      </w:r>
      <w:r w:rsidRPr="0081648F">
        <w:rPr>
          <w:spacing w:val="2"/>
          <w:sz w:val="18"/>
          <w:szCs w:val="18"/>
        </w:rPr>
        <w:t>d</w:t>
      </w:r>
      <w:r w:rsidRPr="0081648F">
        <w:rPr>
          <w:sz w:val="18"/>
          <w:szCs w:val="18"/>
        </w:rPr>
        <w:t>ing</w:t>
      </w:r>
      <w:r w:rsidRPr="0081648F">
        <w:rPr>
          <w:spacing w:val="9"/>
          <w:sz w:val="18"/>
          <w:szCs w:val="18"/>
        </w:rPr>
        <w:t xml:space="preserve"> </w:t>
      </w:r>
      <w:r w:rsidRPr="0081648F">
        <w:rPr>
          <w:sz w:val="18"/>
          <w:szCs w:val="18"/>
        </w:rPr>
        <w:t>the</w:t>
      </w:r>
      <w:r w:rsidRPr="0081648F">
        <w:rPr>
          <w:spacing w:val="8"/>
          <w:sz w:val="18"/>
          <w:szCs w:val="18"/>
        </w:rPr>
        <w:t xml:space="preserve"> </w:t>
      </w:r>
      <w:r w:rsidRPr="0081648F">
        <w:rPr>
          <w:sz w:val="18"/>
          <w:szCs w:val="18"/>
        </w:rPr>
        <w:t>ba</w:t>
      </w:r>
      <w:r w:rsidRPr="0081648F">
        <w:rPr>
          <w:spacing w:val="1"/>
          <w:sz w:val="18"/>
          <w:szCs w:val="18"/>
        </w:rPr>
        <w:t>s</w:t>
      </w:r>
      <w:r w:rsidRPr="0081648F">
        <w:rPr>
          <w:sz w:val="18"/>
          <w:szCs w:val="18"/>
        </w:rPr>
        <w:t>ic</w:t>
      </w:r>
      <w:r w:rsidRPr="0081648F">
        <w:rPr>
          <w:w w:val="99"/>
          <w:sz w:val="18"/>
          <w:szCs w:val="18"/>
        </w:rPr>
        <w:t xml:space="preserve"> </w:t>
      </w:r>
      <w:r w:rsidRPr="0081648F">
        <w:rPr>
          <w:sz w:val="18"/>
          <w:szCs w:val="18"/>
        </w:rPr>
        <w:t>tenets</w:t>
      </w:r>
      <w:r w:rsidRPr="0081648F">
        <w:rPr>
          <w:spacing w:val="34"/>
          <w:sz w:val="18"/>
          <w:szCs w:val="18"/>
        </w:rPr>
        <w:t xml:space="preserve"> </w:t>
      </w:r>
      <w:r w:rsidRPr="0081648F">
        <w:rPr>
          <w:sz w:val="18"/>
          <w:szCs w:val="18"/>
        </w:rPr>
        <w:t>of</w:t>
      </w:r>
      <w:r w:rsidRPr="0081648F">
        <w:rPr>
          <w:spacing w:val="35"/>
          <w:sz w:val="18"/>
          <w:szCs w:val="18"/>
        </w:rPr>
        <w:t xml:space="preserve"> </w:t>
      </w:r>
      <w:r w:rsidRPr="0081648F">
        <w:rPr>
          <w:sz w:val="18"/>
          <w:szCs w:val="18"/>
        </w:rPr>
        <w:t>A</w:t>
      </w:r>
      <w:r w:rsidRPr="0081648F">
        <w:rPr>
          <w:spacing w:val="-2"/>
          <w:sz w:val="18"/>
          <w:szCs w:val="18"/>
        </w:rPr>
        <w:t>m</w:t>
      </w:r>
      <w:r w:rsidRPr="0081648F">
        <w:rPr>
          <w:sz w:val="18"/>
          <w:szCs w:val="18"/>
        </w:rPr>
        <w:t>eri</w:t>
      </w:r>
      <w:r w:rsidRPr="0081648F">
        <w:rPr>
          <w:spacing w:val="1"/>
          <w:sz w:val="18"/>
          <w:szCs w:val="18"/>
        </w:rPr>
        <w:t>c</w:t>
      </w:r>
      <w:r w:rsidRPr="0081648F">
        <w:rPr>
          <w:sz w:val="18"/>
          <w:szCs w:val="18"/>
        </w:rPr>
        <w:t>an</w:t>
      </w:r>
      <w:r w:rsidRPr="0081648F">
        <w:rPr>
          <w:spacing w:val="34"/>
          <w:sz w:val="18"/>
          <w:szCs w:val="18"/>
        </w:rPr>
        <w:t xml:space="preserve"> </w:t>
      </w:r>
      <w:r w:rsidRPr="0081648F">
        <w:rPr>
          <w:sz w:val="18"/>
          <w:szCs w:val="18"/>
        </w:rPr>
        <w:t>de</w:t>
      </w:r>
      <w:r w:rsidRPr="0081648F">
        <w:rPr>
          <w:spacing w:val="-2"/>
          <w:sz w:val="18"/>
          <w:szCs w:val="18"/>
        </w:rPr>
        <w:t>m</w:t>
      </w:r>
      <w:r w:rsidRPr="0081648F">
        <w:rPr>
          <w:sz w:val="18"/>
          <w:szCs w:val="18"/>
        </w:rPr>
        <w:t>o</w:t>
      </w:r>
      <w:r w:rsidRPr="0081648F">
        <w:rPr>
          <w:spacing w:val="1"/>
          <w:sz w:val="18"/>
          <w:szCs w:val="18"/>
        </w:rPr>
        <w:t>cr</w:t>
      </w:r>
      <w:r w:rsidRPr="0081648F">
        <w:rPr>
          <w:sz w:val="18"/>
          <w:szCs w:val="18"/>
        </w:rPr>
        <w:t>a</w:t>
      </w:r>
      <w:r w:rsidRPr="0081648F">
        <w:rPr>
          <w:spacing w:val="1"/>
          <w:sz w:val="18"/>
          <w:szCs w:val="18"/>
        </w:rPr>
        <w:t>c</w:t>
      </w:r>
      <w:r w:rsidRPr="0081648F">
        <w:rPr>
          <w:spacing w:val="-2"/>
          <w:sz w:val="18"/>
          <w:szCs w:val="18"/>
        </w:rPr>
        <w:t>y</w:t>
      </w:r>
      <w:r w:rsidRPr="0081648F">
        <w:rPr>
          <w:sz w:val="18"/>
          <w:szCs w:val="18"/>
        </w:rPr>
        <w:t>,</w:t>
      </w:r>
      <w:r w:rsidRPr="0081648F">
        <w:rPr>
          <w:spacing w:val="35"/>
          <w:sz w:val="18"/>
          <w:szCs w:val="18"/>
        </w:rPr>
        <w:t xml:space="preserve"> </w:t>
      </w:r>
      <w:r w:rsidRPr="0081648F">
        <w:rPr>
          <w:sz w:val="18"/>
          <w:szCs w:val="18"/>
        </w:rPr>
        <w:t>practices</w:t>
      </w:r>
      <w:r w:rsidRPr="0081648F">
        <w:rPr>
          <w:spacing w:val="35"/>
          <w:sz w:val="18"/>
          <w:szCs w:val="18"/>
        </w:rPr>
        <w:t xml:space="preserve"> </w:t>
      </w:r>
      <w:r w:rsidRPr="0081648F">
        <w:rPr>
          <w:spacing w:val="-3"/>
          <w:sz w:val="18"/>
          <w:szCs w:val="18"/>
        </w:rPr>
        <w:t>o</w:t>
      </w:r>
      <w:r w:rsidRPr="0081648F">
        <w:rPr>
          <w:sz w:val="18"/>
          <w:szCs w:val="18"/>
        </w:rPr>
        <w:t>f</w:t>
      </w:r>
      <w:r w:rsidRPr="0081648F">
        <w:rPr>
          <w:spacing w:val="36"/>
          <w:sz w:val="18"/>
          <w:szCs w:val="18"/>
        </w:rPr>
        <w:t xml:space="preserve"> </w:t>
      </w:r>
      <w:r w:rsidRPr="0081648F">
        <w:rPr>
          <w:sz w:val="18"/>
          <w:szCs w:val="18"/>
        </w:rPr>
        <w:t>A</w:t>
      </w:r>
      <w:r w:rsidRPr="0081648F">
        <w:rPr>
          <w:spacing w:val="-2"/>
          <w:sz w:val="18"/>
          <w:szCs w:val="18"/>
        </w:rPr>
        <w:t>m</w:t>
      </w:r>
      <w:r w:rsidRPr="0081648F">
        <w:rPr>
          <w:sz w:val="18"/>
          <w:szCs w:val="18"/>
        </w:rPr>
        <w:t>eri</w:t>
      </w:r>
      <w:r w:rsidRPr="0081648F">
        <w:rPr>
          <w:spacing w:val="1"/>
          <w:sz w:val="18"/>
          <w:szCs w:val="18"/>
        </w:rPr>
        <w:t>c</w:t>
      </w:r>
      <w:r w:rsidRPr="0081648F">
        <w:rPr>
          <w:sz w:val="18"/>
          <w:szCs w:val="18"/>
        </w:rPr>
        <w:t>an</w:t>
      </w:r>
      <w:r w:rsidRPr="0081648F">
        <w:rPr>
          <w:spacing w:val="33"/>
          <w:sz w:val="18"/>
          <w:szCs w:val="18"/>
        </w:rPr>
        <w:t xml:space="preserve"> </w:t>
      </w:r>
      <w:r w:rsidRPr="0081648F">
        <w:rPr>
          <w:sz w:val="18"/>
          <w:szCs w:val="18"/>
        </w:rPr>
        <w:t>go</w:t>
      </w:r>
      <w:r w:rsidRPr="0081648F">
        <w:rPr>
          <w:spacing w:val="-1"/>
          <w:sz w:val="18"/>
          <w:szCs w:val="18"/>
        </w:rPr>
        <w:t>v</w:t>
      </w:r>
      <w:r w:rsidRPr="0081648F">
        <w:rPr>
          <w:sz w:val="18"/>
          <w:szCs w:val="18"/>
        </w:rPr>
        <w:t>er</w:t>
      </w:r>
      <w:r w:rsidRPr="0081648F">
        <w:rPr>
          <w:spacing w:val="1"/>
          <w:sz w:val="18"/>
          <w:szCs w:val="18"/>
        </w:rPr>
        <w:t>n</w:t>
      </w:r>
      <w:r w:rsidRPr="0081648F">
        <w:rPr>
          <w:spacing w:val="-2"/>
          <w:sz w:val="18"/>
          <w:szCs w:val="18"/>
        </w:rPr>
        <w:t>m</w:t>
      </w:r>
      <w:r w:rsidRPr="0081648F">
        <w:rPr>
          <w:sz w:val="18"/>
          <w:szCs w:val="18"/>
        </w:rPr>
        <w:t>ent</w:t>
      </w:r>
      <w:r w:rsidRPr="0081648F">
        <w:rPr>
          <w:spacing w:val="34"/>
          <w:sz w:val="18"/>
          <w:szCs w:val="18"/>
        </w:rPr>
        <w:t xml:space="preserve"> </w:t>
      </w:r>
      <w:r w:rsidRPr="0081648F">
        <w:rPr>
          <w:sz w:val="18"/>
          <w:szCs w:val="18"/>
        </w:rPr>
        <w:t>as</w:t>
      </w:r>
      <w:r w:rsidRPr="0081648F">
        <w:rPr>
          <w:spacing w:val="35"/>
          <w:sz w:val="18"/>
          <w:szCs w:val="18"/>
        </w:rPr>
        <w:t xml:space="preserve"> </w:t>
      </w:r>
      <w:r w:rsidRPr="0081648F">
        <w:rPr>
          <w:sz w:val="18"/>
          <w:szCs w:val="18"/>
        </w:rPr>
        <w:t>e</w:t>
      </w:r>
      <w:r w:rsidRPr="0081648F">
        <w:rPr>
          <w:spacing w:val="1"/>
          <w:sz w:val="18"/>
          <w:szCs w:val="18"/>
        </w:rPr>
        <w:t>s</w:t>
      </w:r>
      <w:r w:rsidRPr="0081648F">
        <w:rPr>
          <w:sz w:val="18"/>
          <w:szCs w:val="18"/>
        </w:rPr>
        <w:t>tab</w:t>
      </w:r>
      <w:r w:rsidRPr="0081648F">
        <w:rPr>
          <w:spacing w:val="1"/>
          <w:sz w:val="18"/>
          <w:szCs w:val="18"/>
        </w:rPr>
        <w:t>l</w:t>
      </w:r>
      <w:r w:rsidRPr="0081648F">
        <w:rPr>
          <w:sz w:val="18"/>
          <w:szCs w:val="18"/>
        </w:rPr>
        <w:t>ished</w:t>
      </w:r>
      <w:r w:rsidRPr="0081648F">
        <w:rPr>
          <w:spacing w:val="33"/>
          <w:sz w:val="18"/>
          <w:szCs w:val="18"/>
        </w:rPr>
        <w:t xml:space="preserve"> </w:t>
      </w:r>
      <w:r w:rsidRPr="0081648F">
        <w:rPr>
          <w:sz w:val="18"/>
          <w:szCs w:val="18"/>
        </w:rPr>
        <w:t>by</w:t>
      </w:r>
      <w:r w:rsidRPr="0081648F">
        <w:rPr>
          <w:spacing w:val="33"/>
          <w:sz w:val="18"/>
          <w:szCs w:val="18"/>
        </w:rPr>
        <w:t xml:space="preserve"> </w:t>
      </w:r>
      <w:r w:rsidRPr="0081648F">
        <w:rPr>
          <w:sz w:val="18"/>
          <w:szCs w:val="18"/>
        </w:rPr>
        <w:t>the</w:t>
      </w:r>
      <w:r w:rsidRPr="0081648F">
        <w:rPr>
          <w:spacing w:val="35"/>
          <w:sz w:val="18"/>
          <w:szCs w:val="18"/>
        </w:rPr>
        <w:t xml:space="preserve"> </w:t>
      </w:r>
      <w:r w:rsidRPr="0081648F">
        <w:rPr>
          <w:sz w:val="18"/>
          <w:szCs w:val="18"/>
        </w:rPr>
        <w:t>United</w:t>
      </w:r>
      <w:r w:rsidRPr="0081648F">
        <w:rPr>
          <w:spacing w:val="35"/>
          <w:sz w:val="18"/>
          <w:szCs w:val="18"/>
        </w:rPr>
        <w:t xml:space="preserve"> </w:t>
      </w:r>
      <w:r w:rsidRPr="0081648F">
        <w:rPr>
          <w:sz w:val="18"/>
          <w:szCs w:val="18"/>
        </w:rPr>
        <w:t>States</w:t>
      </w:r>
      <w:r w:rsidRPr="0081648F">
        <w:rPr>
          <w:spacing w:val="36"/>
          <w:sz w:val="18"/>
          <w:szCs w:val="18"/>
        </w:rPr>
        <w:t xml:space="preserve"> </w:t>
      </w:r>
      <w:r w:rsidRPr="0081648F">
        <w:rPr>
          <w:sz w:val="18"/>
          <w:szCs w:val="18"/>
        </w:rPr>
        <w:t>Con</w:t>
      </w:r>
      <w:r w:rsidRPr="0081648F">
        <w:rPr>
          <w:spacing w:val="1"/>
          <w:sz w:val="18"/>
          <w:szCs w:val="18"/>
        </w:rPr>
        <w:t>s</w:t>
      </w:r>
      <w:r w:rsidRPr="0081648F">
        <w:rPr>
          <w:spacing w:val="-3"/>
          <w:sz w:val="18"/>
          <w:szCs w:val="18"/>
        </w:rPr>
        <w:t>t</w:t>
      </w:r>
      <w:r w:rsidRPr="0081648F">
        <w:rPr>
          <w:sz w:val="18"/>
          <w:szCs w:val="18"/>
        </w:rPr>
        <w:t>itut</w:t>
      </w:r>
      <w:r w:rsidRPr="0081648F">
        <w:rPr>
          <w:spacing w:val="1"/>
          <w:sz w:val="18"/>
          <w:szCs w:val="18"/>
        </w:rPr>
        <w:t>i</w:t>
      </w:r>
      <w:r w:rsidRPr="0081648F">
        <w:rPr>
          <w:sz w:val="18"/>
          <w:szCs w:val="18"/>
        </w:rPr>
        <w:t>on,</w:t>
      </w:r>
      <w:r w:rsidRPr="0081648F">
        <w:rPr>
          <w:spacing w:val="35"/>
          <w:sz w:val="18"/>
          <w:szCs w:val="18"/>
        </w:rPr>
        <w:t xml:space="preserve"> </w:t>
      </w:r>
      <w:r w:rsidRPr="0081648F">
        <w:rPr>
          <w:sz w:val="18"/>
          <w:szCs w:val="18"/>
        </w:rPr>
        <w:t>ba</w:t>
      </w:r>
      <w:r w:rsidRPr="0081648F">
        <w:rPr>
          <w:spacing w:val="-1"/>
          <w:sz w:val="18"/>
          <w:szCs w:val="18"/>
        </w:rPr>
        <w:t>s</w:t>
      </w:r>
      <w:r w:rsidRPr="0081648F">
        <w:rPr>
          <w:sz w:val="18"/>
          <w:szCs w:val="18"/>
        </w:rPr>
        <w:t>ic</w:t>
      </w:r>
      <w:r w:rsidRPr="0081648F">
        <w:rPr>
          <w:w w:val="99"/>
          <w:sz w:val="18"/>
          <w:szCs w:val="18"/>
        </w:rPr>
        <w:t xml:space="preserve"> </w:t>
      </w:r>
      <w:r w:rsidRPr="0081648F">
        <w:rPr>
          <w:sz w:val="18"/>
          <w:szCs w:val="18"/>
        </w:rPr>
        <w:t>con</w:t>
      </w:r>
      <w:r w:rsidRPr="0081648F">
        <w:rPr>
          <w:spacing w:val="1"/>
          <w:sz w:val="18"/>
          <w:szCs w:val="18"/>
        </w:rPr>
        <w:t>c</w:t>
      </w:r>
      <w:r w:rsidRPr="0081648F">
        <w:rPr>
          <w:sz w:val="18"/>
          <w:szCs w:val="18"/>
        </w:rPr>
        <w:t>epts</w:t>
      </w:r>
      <w:r w:rsidRPr="0081648F">
        <w:rPr>
          <w:spacing w:val="-5"/>
          <w:sz w:val="18"/>
          <w:szCs w:val="18"/>
        </w:rPr>
        <w:t xml:space="preserve"> </w:t>
      </w:r>
      <w:r w:rsidRPr="0081648F">
        <w:rPr>
          <w:spacing w:val="-3"/>
          <w:sz w:val="18"/>
          <w:szCs w:val="18"/>
        </w:rPr>
        <w:t>o</w:t>
      </w:r>
      <w:r w:rsidRPr="0081648F">
        <w:rPr>
          <w:sz w:val="18"/>
          <w:szCs w:val="18"/>
        </w:rPr>
        <w:t>f</w:t>
      </w:r>
      <w:r w:rsidRPr="0081648F">
        <w:rPr>
          <w:spacing w:val="-5"/>
          <w:sz w:val="18"/>
          <w:szCs w:val="18"/>
        </w:rPr>
        <w:t xml:space="preserve"> </w:t>
      </w:r>
      <w:r w:rsidRPr="0081648F">
        <w:rPr>
          <w:sz w:val="18"/>
          <w:szCs w:val="18"/>
        </w:rPr>
        <w:t>A</w:t>
      </w:r>
      <w:r w:rsidRPr="0081648F">
        <w:rPr>
          <w:spacing w:val="-2"/>
          <w:sz w:val="18"/>
          <w:szCs w:val="18"/>
        </w:rPr>
        <w:t>m</w:t>
      </w:r>
      <w:r w:rsidRPr="0081648F">
        <w:rPr>
          <w:sz w:val="18"/>
          <w:szCs w:val="18"/>
        </w:rPr>
        <w:t>eri</w:t>
      </w:r>
      <w:r w:rsidRPr="0081648F">
        <w:rPr>
          <w:spacing w:val="1"/>
          <w:sz w:val="18"/>
          <w:szCs w:val="18"/>
        </w:rPr>
        <w:t>c</w:t>
      </w:r>
      <w:r w:rsidRPr="0081648F">
        <w:rPr>
          <w:sz w:val="18"/>
          <w:szCs w:val="18"/>
        </w:rPr>
        <w:t>an</w:t>
      </w:r>
      <w:r w:rsidRPr="0081648F">
        <w:rPr>
          <w:spacing w:val="-6"/>
          <w:sz w:val="18"/>
          <w:szCs w:val="18"/>
        </w:rPr>
        <w:t xml:space="preserve"> </w:t>
      </w:r>
      <w:r w:rsidRPr="0081648F">
        <w:rPr>
          <w:sz w:val="18"/>
          <w:szCs w:val="18"/>
        </w:rPr>
        <w:t>po</w:t>
      </w:r>
      <w:r w:rsidRPr="0081648F">
        <w:rPr>
          <w:spacing w:val="1"/>
          <w:sz w:val="18"/>
          <w:szCs w:val="18"/>
        </w:rPr>
        <w:t>l</w:t>
      </w:r>
      <w:r w:rsidRPr="0081648F">
        <w:rPr>
          <w:sz w:val="18"/>
          <w:szCs w:val="18"/>
        </w:rPr>
        <w:t>i</w:t>
      </w:r>
      <w:r w:rsidRPr="0081648F">
        <w:rPr>
          <w:spacing w:val="-3"/>
          <w:sz w:val="18"/>
          <w:szCs w:val="18"/>
        </w:rPr>
        <w:t>t</w:t>
      </w:r>
      <w:r w:rsidRPr="0081648F">
        <w:rPr>
          <w:sz w:val="18"/>
          <w:szCs w:val="18"/>
        </w:rPr>
        <w:t>i</w:t>
      </w:r>
      <w:r w:rsidRPr="0081648F">
        <w:rPr>
          <w:spacing w:val="-2"/>
          <w:sz w:val="18"/>
          <w:szCs w:val="18"/>
        </w:rPr>
        <w:t>c</w:t>
      </w:r>
      <w:r w:rsidRPr="0081648F">
        <w:rPr>
          <w:sz w:val="18"/>
          <w:szCs w:val="18"/>
        </w:rPr>
        <w:t>s</w:t>
      </w:r>
      <w:r w:rsidRPr="0081648F">
        <w:rPr>
          <w:spacing w:val="-6"/>
          <w:sz w:val="18"/>
          <w:szCs w:val="18"/>
        </w:rPr>
        <w:t xml:space="preserve"> </w:t>
      </w:r>
      <w:r w:rsidRPr="0081648F">
        <w:rPr>
          <w:sz w:val="18"/>
          <w:szCs w:val="18"/>
        </w:rPr>
        <w:t>and</w:t>
      </w:r>
      <w:r w:rsidRPr="0081648F">
        <w:rPr>
          <w:spacing w:val="-6"/>
          <w:sz w:val="18"/>
          <w:szCs w:val="18"/>
        </w:rPr>
        <w:t xml:space="preserve"> </w:t>
      </w:r>
      <w:r w:rsidRPr="0081648F">
        <w:rPr>
          <w:spacing w:val="1"/>
          <w:sz w:val="18"/>
          <w:szCs w:val="18"/>
        </w:rPr>
        <w:t>c</w:t>
      </w:r>
      <w:r w:rsidRPr="0081648F">
        <w:rPr>
          <w:sz w:val="18"/>
          <w:szCs w:val="18"/>
        </w:rPr>
        <w:t>i</w:t>
      </w:r>
      <w:r w:rsidRPr="0081648F">
        <w:rPr>
          <w:spacing w:val="-3"/>
          <w:sz w:val="18"/>
          <w:szCs w:val="18"/>
        </w:rPr>
        <w:t>t</w:t>
      </w:r>
      <w:r w:rsidRPr="0081648F">
        <w:rPr>
          <w:sz w:val="18"/>
          <w:szCs w:val="18"/>
        </w:rPr>
        <w:t>i</w:t>
      </w:r>
      <w:r w:rsidRPr="0081648F">
        <w:rPr>
          <w:spacing w:val="-2"/>
          <w:sz w:val="18"/>
          <w:szCs w:val="18"/>
        </w:rPr>
        <w:t>z</w:t>
      </w:r>
      <w:r w:rsidRPr="0081648F">
        <w:rPr>
          <w:sz w:val="18"/>
          <w:szCs w:val="18"/>
        </w:rPr>
        <w:t>en</w:t>
      </w:r>
      <w:r w:rsidRPr="0081648F">
        <w:rPr>
          <w:spacing w:val="1"/>
          <w:sz w:val="18"/>
          <w:szCs w:val="18"/>
        </w:rPr>
        <w:t>s</w:t>
      </w:r>
      <w:r w:rsidRPr="0081648F">
        <w:rPr>
          <w:sz w:val="18"/>
          <w:szCs w:val="18"/>
        </w:rPr>
        <w:t>h</w:t>
      </w:r>
      <w:r w:rsidRPr="0081648F">
        <w:rPr>
          <w:spacing w:val="1"/>
          <w:sz w:val="18"/>
          <w:szCs w:val="18"/>
        </w:rPr>
        <w:t>i</w:t>
      </w:r>
      <w:r w:rsidRPr="0081648F">
        <w:rPr>
          <w:sz w:val="18"/>
          <w:szCs w:val="18"/>
        </w:rPr>
        <w:t>p</w:t>
      </w:r>
      <w:r w:rsidRPr="0081648F">
        <w:rPr>
          <w:spacing w:val="-7"/>
          <w:sz w:val="18"/>
          <w:szCs w:val="18"/>
        </w:rPr>
        <w:t xml:space="preserve"> </w:t>
      </w:r>
      <w:r w:rsidRPr="0081648F">
        <w:rPr>
          <w:sz w:val="18"/>
          <w:szCs w:val="18"/>
        </w:rPr>
        <w:t>and</w:t>
      </w:r>
      <w:r w:rsidRPr="0081648F">
        <w:rPr>
          <w:spacing w:val="-6"/>
          <w:sz w:val="18"/>
          <w:szCs w:val="18"/>
        </w:rPr>
        <w:t xml:space="preserve"> </w:t>
      </w:r>
      <w:r w:rsidRPr="0081648F">
        <w:rPr>
          <w:spacing w:val="1"/>
          <w:sz w:val="18"/>
          <w:szCs w:val="18"/>
        </w:rPr>
        <w:t>c</w:t>
      </w:r>
      <w:r w:rsidRPr="0081648F">
        <w:rPr>
          <w:sz w:val="18"/>
          <w:szCs w:val="18"/>
        </w:rPr>
        <w:t>on</w:t>
      </w:r>
      <w:r w:rsidRPr="0081648F">
        <w:rPr>
          <w:spacing w:val="1"/>
          <w:sz w:val="18"/>
          <w:szCs w:val="18"/>
        </w:rPr>
        <w:t>c</w:t>
      </w:r>
      <w:r w:rsidRPr="0081648F">
        <w:rPr>
          <w:sz w:val="18"/>
          <w:szCs w:val="18"/>
        </w:rPr>
        <w:t>e</w:t>
      </w:r>
      <w:r w:rsidRPr="0081648F">
        <w:rPr>
          <w:spacing w:val="-3"/>
          <w:sz w:val="18"/>
          <w:szCs w:val="18"/>
        </w:rPr>
        <w:t>p</w:t>
      </w:r>
      <w:r w:rsidRPr="0081648F">
        <w:rPr>
          <w:sz w:val="18"/>
          <w:szCs w:val="18"/>
        </w:rPr>
        <w:t>ts</w:t>
      </w:r>
      <w:r w:rsidRPr="0081648F">
        <w:rPr>
          <w:spacing w:val="-5"/>
          <w:sz w:val="18"/>
          <w:szCs w:val="18"/>
        </w:rPr>
        <w:t xml:space="preserve"> </w:t>
      </w:r>
      <w:r w:rsidRPr="0081648F">
        <w:rPr>
          <w:sz w:val="18"/>
          <w:szCs w:val="18"/>
        </w:rPr>
        <w:t>in</w:t>
      </w:r>
      <w:r w:rsidRPr="0081648F">
        <w:rPr>
          <w:spacing w:val="-7"/>
          <w:sz w:val="18"/>
          <w:szCs w:val="18"/>
        </w:rPr>
        <w:t xml:space="preserve"> </w:t>
      </w:r>
      <w:r w:rsidRPr="0081648F">
        <w:rPr>
          <w:spacing w:val="-2"/>
          <w:sz w:val="18"/>
          <w:szCs w:val="18"/>
        </w:rPr>
        <w:t>m</w:t>
      </w:r>
      <w:r w:rsidRPr="0081648F">
        <w:rPr>
          <w:sz w:val="18"/>
          <w:szCs w:val="18"/>
        </w:rPr>
        <w:t>a</w:t>
      </w:r>
      <w:r w:rsidRPr="0081648F">
        <w:rPr>
          <w:spacing w:val="1"/>
          <w:sz w:val="18"/>
          <w:szCs w:val="18"/>
        </w:rPr>
        <w:t>c</w:t>
      </w:r>
      <w:r w:rsidRPr="0081648F">
        <w:rPr>
          <w:spacing w:val="-1"/>
          <w:sz w:val="18"/>
          <w:szCs w:val="18"/>
        </w:rPr>
        <w:t>r</w:t>
      </w:r>
      <w:r w:rsidRPr="0081648F">
        <w:rPr>
          <w:sz w:val="18"/>
          <w:szCs w:val="18"/>
        </w:rPr>
        <w:t>o</w:t>
      </w:r>
      <w:r w:rsidRPr="0081648F">
        <w:rPr>
          <w:spacing w:val="-7"/>
          <w:sz w:val="18"/>
          <w:szCs w:val="18"/>
        </w:rPr>
        <w:t xml:space="preserve"> </w:t>
      </w:r>
      <w:r w:rsidRPr="0081648F">
        <w:rPr>
          <w:sz w:val="18"/>
          <w:szCs w:val="18"/>
        </w:rPr>
        <w:t>and</w:t>
      </w:r>
      <w:r w:rsidRPr="0081648F">
        <w:rPr>
          <w:spacing w:val="-7"/>
          <w:sz w:val="18"/>
          <w:szCs w:val="18"/>
        </w:rPr>
        <w:t xml:space="preserve"> </w:t>
      </w:r>
      <w:r w:rsidRPr="0081648F">
        <w:rPr>
          <w:spacing w:val="-2"/>
          <w:sz w:val="18"/>
          <w:szCs w:val="18"/>
        </w:rPr>
        <w:t>m</w:t>
      </w:r>
      <w:r w:rsidRPr="0081648F">
        <w:rPr>
          <w:sz w:val="18"/>
          <w:szCs w:val="18"/>
        </w:rPr>
        <w:t>ic</w:t>
      </w:r>
      <w:r w:rsidRPr="0081648F">
        <w:rPr>
          <w:spacing w:val="-1"/>
          <w:sz w:val="18"/>
          <w:szCs w:val="18"/>
        </w:rPr>
        <w:t>r</w:t>
      </w:r>
      <w:r w:rsidRPr="0081648F">
        <w:rPr>
          <w:sz w:val="18"/>
          <w:szCs w:val="18"/>
        </w:rPr>
        <w:t>o</w:t>
      </w:r>
      <w:r w:rsidRPr="0081648F">
        <w:rPr>
          <w:spacing w:val="-6"/>
          <w:sz w:val="18"/>
          <w:szCs w:val="18"/>
        </w:rPr>
        <w:t xml:space="preserve"> </w:t>
      </w:r>
      <w:r w:rsidRPr="0081648F">
        <w:rPr>
          <w:sz w:val="18"/>
          <w:szCs w:val="18"/>
        </w:rPr>
        <w:t>e</w:t>
      </w:r>
      <w:r w:rsidRPr="0081648F">
        <w:rPr>
          <w:spacing w:val="1"/>
          <w:sz w:val="18"/>
          <w:szCs w:val="18"/>
        </w:rPr>
        <w:t>c</w:t>
      </w:r>
      <w:r w:rsidRPr="0081648F">
        <w:rPr>
          <w:sz w:val="18"/>
          <w:szCs w:val="18"/>
        </w:rPr>
        <w:t>ono</w:t>
      </w:r>
      <w:r w:rsidRPr="0081648F">
        <w:rPr>
          <w:spacing w:val="-2"/>
          <w:sz w:val="18"/>
          <w:szCs w:val="18"/>
        </w:rPr>
        <w:t>m</w:t>
      </w:r>
      <w:r w:rsidRPr="0081648F">
        <w:rPr>
          <w:sz w:val="18"/>
          <w:szCs w:val="18"/>
        </w:rPr>
        <w:t>ics</w:t>
      </w:r>
      <w:r w:rsidRPr="0081648F">
        <w:rPr>
          <w:spacing w:val="-6"/>
          <w:sz w:val="18"/>
          <w:szCs w:val="18"/>
        </w:rPr>
        <w:t xml:space="preserve"> </w:t>
      </w:r>
      <w:r w:rsidRPr="0081648F">
        <w:rPr>
          <w:sz w:val="18"/>
          <w:szCs w:val="18"/>
        </w:rPr>
        <w:t>and</w:t>
      </w:r>
      <w:r w:rsidRPr="0081648F">
        <w:rPr>
          <w:spacing w:val="-6"/>
          <w:sz w:val="18"/>
          <w:szCs w:val="18"/>
        </w:rPr>
        <w:t xml:space="preserve"> </w:t>
      </w:r>
      <w:r w:rsidRPr="0081648F">
        <w:rPr>
          <w:sz w:val="18"/>
          <w:szCs w:val="18"/>
        </w:rPr>
        <w:t>personal</w:t>
      </w:r>
      <w:r w:rsidRPr="0081648F">
        <w:rPr>
          <w:spacing w:val="-7"/>
          <w:sz w:val="18"/>
          <w:szCs w:val="18"/>
        </w:rPr>
        <w:t xml:space="preserve"> </w:t>
      </w:r>
      <w:r w:rsidRPr="0081648F">
        <w:rPr>
          <w:spacing w:val="2"/>
          <w:sz w:val="18"/>
          <w:szCs w:val="18"/>
        </w:rPr>
        <w:t>f</w:t>
      </w:r>
      <w:r w:rsidRPr="0081648F">
        <w:rPr>
          <w:sz w:val="18"/>
          <w:szCs w:val="18"/>
        </w:rPr>
        <w:t>inan</w:t>
      </w:r>
      <w:r w:rsidRPr="0081648F">
        <w:rPr>
          <w:spacing w:val="10"/>
          <w:sz w:val="18"/>
          <w:szCs w:val="18"/>
        </w:rPr>
        <w:t>c</w:t>
      </w:r>
      <w:r w:rsidRPr="0081648F">
        <w:rPr>
          <w:sz w:val="18"/>
          <w:szCs w:val="18"/>
        </w:rPr>
        <w:t>e.”</w:t>
      </w:r>
    </w:p>
    <w:p w:rsidR="00C149E4" w:rsidRPr="0081648F" w:rsidRDefault="00C149E4" w:rsidP="00350BA9">
      <w:pPr>
        <w:pStyle w:val="Heading5"/>
        <w:kinsoku w:val="0"/>
        <w:overflowPunct w:val="0"/>
        <w:spacing w:before="99"/>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00E21EDB" w:rsidRPr="0081648F">
        <w:rPr>
          <w:rFonts w:ascii="Times New Roman" w:hAnsi="Times New Roman" w:cs="Times New Roman"/>
        </w:rPr>
        <w:t>ICAN</w:t>
      </w:r>
      <w:r w:rsidRPr="0081648F">
        <w:rPr>
          <w:rFonts w:ascii="Times New Roman" w:hAnsi="Times New Roman" w:cs="Times New Roman"/>
        </w:rPr>
        <w:t xml:space="preserve"> HIST</w:t>
      </w:r>
      <w:r w:rsidRPr="0081648F">
        <w:rPr>
          <w:rFonts w:ascii="Times New Roman" w:hAnsi="Times New Roman" w:cs="Times New Roman"/>
          <w:spacing w:val="-1"/>
        </w:rPr>
        <w:t>O</w:t>
      </w:r>
      <w:r w:rsidRPr="0081648F">
        <w:rPr>
          <w:rFonts w:ascii="Times New Roman" w:hAnsi="Times New Roman" w:cs="Times New Roman"/>
        </w:rPr>
        <w: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PRINCIPLES</w:t>
      </w:r>
      <w:r w:rsidR="001A0B92">
        <w:rPr>
          <w:rFonts w:ascii="Times New Roman" w:hAnsi="Times New Roman" w:cs="Times New Roman"/>
        </w:rPr>
        <w:t xml:space="preserve"> OF</w:t>
      </w:r>
      <w:r w:rsidRPr="0081648F">
        <w:rPr>
          <w:rFonts w:ascii="Times New Roman" w:hAnsi="Times New Roman" w:cs="Times New Roman"/>
          <w:spacing w:val="1"/>
        </w:rPr>
        <w:t xml:space="preserve"> </w:t>
      </w:r>
      <w:r w:rsidRPr="001A0B92">
        <w:rPr>
          <w:rFonts w:ascii="Times New Roman" w:hAnsi="Times New Roman" w:cs="Times New Roman"/>
        </w:rPr>
        <w:t>CIV</w:t>
      </w:r>
      <w:r w:rsidRPr="001A0B92">
        <w:rPr>
          <w:rFonts w:ascii="Times New Roman" w:hAnsi="Times New Roman" w:cs="Times New Roman"/>
          <w:spacing w:val="2"/>
        </w:rPr>
        <w:t>I</w:t>
      </w:r>
      <w:r w:rsidRPr="001A0B92">
        <w:rPr>
          <w:rFonts w:ascii="Times New Roman" w:hAnsi="Times New Roman" w:cs="Times New Roman"/>
        </w:rPr>
        <w:t>CS &amp; EC</w:t>
      </w:r>
      <w:r w:rsidRPr="001A0B92">
        <w:rPr>
          <w:rFonts w:ascii="Times New Roman" w:hAnsi="Times New Roman" w:cs="Times New Roman"/>
          <w:spacing w:val="-2"/>
        </w:rPr>
        <w:t>O</w:t>
      </w:r>
      <w:r w:rsidRPr="001A0B92">
        <w:rPr>
          <w:rFonts w:ascii="Times New Roman" w:hAnsi="Times New Roman" w:cs="Times New Roman"/>
        </w:rPr>
        <w:t>N</w:t>
      </w:r>
      <w:r w:rsidRPr="001A0B92">
        <w:rPr>
          <w:rFonts w:ascii="Times New Roman" w:hAnsi="Times New Roman" w:cs="Times New Roman"/>
          <w:spacing w:val="-2"/>
        </w:rPr>
        <w:t>O</w:t>
      </w:r>
      <w:r w:rsidRPr="001A0B92">
        <w:rPr>
          <w:rFonts w:ascii="Times New Roman" w:hAnsi="Times New Roman" w:cs="Times New Roman"/>
          <w:spacing w:val="1"/>
        </w:rPr>
        <w:t>M</w:t>
      </w:r>
      <w:r w:rsidRPr="001A0B92">
        <w:rPr>
          <w:rFonts w:ascii="Times New Roman" w:hAnsi="Times New Roman" w:cs="Times New Roman"/>
        </w:rPr>
        <w:t>ICS</w:t>
      </w:r>
      <w:r w:rsidR="001A0B92">
        <w:rPr>
          <w:rFonts w:ascii="Times New Roman" w:hAnsi="Times New Roman" w:cs="Times New Roman"/>
        </w:rPr>
        <w:t xml:space="preserve"> </w:t>
      </w:r>
      <w:r w:rsidRPr="0081648F">
        <w:rPr>
          <w:rFonts w:ascii="Times New Roman" w:hAnsi="Times New Roman" w:cs="Times New Roman"/>
        </w:rPr>
        <w:t>+</w:t>
      </w:r>
    </w:p>
    <w:p w:rsidR="00E21EDB" w:rsidRDefault="00C149E4" w:rsidP="00350BA9">
      <w:pPr>
        <w:pStyle w:val="BodyText"/>
        <w:kinsoku w:val="0"/>
        <w:overflowPunct w:val="0"/>
        <w:spacing w:before="6" w:line="206" w:lineRule="exact"/>
        <w:ind w:left="0" w:right="20"/>
        <w:rPr>
          <w:rFonts w:ascii="Times New Roman" w:hAnsi="Times New Roman" w:cs="Times New Roman"/>
          <w:spacing w:val="-2"/>
        </w:rPr>
      </w:pPr>
      <w:r w:rsidRPr="0081648F">
        <w:rPr>
          <w:rFonts w:ascii="Times New Roman" w:hAnsi="Times New Roman" w:cs="Times New Roman"/>
          <w:spacing w:val="-1"/>
        </w:rPr>
        <w:t>T</w:t>
      </w:r>
      <w:r w:rsidRPr="0081648F">
        <w:rPr>
          <w:rFonts w:ascii="Times New Roman" w:hAnsi="Times New Roman" w:cs="Times New Roman"/>
        </w:rPr>
        <w:t>h</w:t>
      </w:r>
      <w:r w:rsidRPr="0081648F">
        <w:rPr>
          <w:rFonts w:ascii="Times New Roman" w:hAnsi="Times New Roman" w:cs="Times New Roman"/>
          <w:spacing w:val="1"/>
        </w:rPr>
        <w:t>i</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course</w:t>
      </w:r>
      <w:r w:rsidRPr="0081648F">
        <w:rPr>
          <w:rFonts w:ascii="Times New Roman" w:hAnsi="Times New Roman" w:cs="Times New Roman"/>
          <w:spacing w:val="24"/>
        </w:rPr>
        <w:t xml:space="preserve"> </w:t>
      </w:r>
      <w:r w:rsidRPr="0081648F">
        <w:rPr>
          <w:rFonts w:ascii="Times New Roman" w:hAnsi="Times New Roman" w:cs="Times New Roman"/>
        </w:rPr>
        <w:t>co</w:t>
      </w:r>
      <w:r w:rsidRPr="0081648F">
        <w:rPr>
          <w:rFonts w:ascii="Times New Roman" w:hAnsi="Times New Roman" w:cs="Times New Roman"/>
          <w:spacing w:val="-1"/>
        </w:rPr>
        <w:t>v</w:t>
      </w:r>
      <w:r w:rsidRPr="0081648F">
        <w:rPr>
          <w:rFonts w:ascii="Times New Roman" w:hAnsi="Times New Roman" w:cs="Times New Roman"/>
        </w:rPr>
        <w:t>ers</w:t>
      </w:r>
      <w:r w:rsidRPr="0081648F">
        <w:rPr>
          <w:rFonts w:ascii="Times New Roman" w:hAnsi="Times New Roman" w:cs="Times New Roman"/>
          <w:spacing w:val="25"/>
        </w:rPr>
        <w:t xml:space="preserve"> </w:t>
      </w:r>
      <w:r w:rsidRPr="0081648F">
        <w:rPr>
          <w:rFonts w:ascii="Times New Roman" w:hAnsi="Times New Roman" w:cs="Times New Roman"/>
        </w:rPr>
        <w:t>the</w:t>
      </w:r>
      <w:r w:rsidRPr="0081648F">
        <w:rPr>
          <w:rFonts w:ascii="Times New Roman" w:hAnsi="Times New Roman" w:cs="Times New Roman"/>
          <w:spacing w:val="26"/>
        </w:rPr>
        <w:t xml:space="preserve"> </w:t>
      </w:r>
      <w:r w:rsidRPr="0081648F">
        <w:rPr>
          <w:rFonts w:ascii="Times New Roman" w:hAnsi="Times New Roman" w:cs="Times New Roman"/>
        </w:rPr>
        <w:t>sa</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2"/>
        </w:rPr>
        <w:t>m</w:t>
      </w:r>
      <w:r w:rsidRPr="0081648F">
        <w:rPr>
          <w:rFonts w:ascii="Times New Roman" w:hAnsi="Times New Roman" w:cs="Times New Roman"/>
        </w:rPr>
        <w:t>aterial</w:t>
      </w:r>
      <w:r w:rsidRPr="0081648F">
        <w:rPr>
          <w:rFonts w:ascii="Times New Roman" w:hAnsi="Times New Roman" w:cs="Times New Roman"/>
          <w:spacing w:val="25"/>
        </w:rPr>
        <w:t xml:space="preserve"> </w:t>
      </w:r>
      <w:r w:rsidRPr="0081648F">
        <w:rPr>
          <w:rFonts w:ascii="Times New Roman" w:hAnsi="Times New Roman" w:cs="Times New Roman"/>
        </w:rPr>
        <w:t>as</w:t>
      </w:r>
      <w:r w:rsidRPr="0081648F">
        <w:rPr>
          <w:rFonts w:ascii="Times New Roman" w:hAnsi="Times New Roman" w:cs="Times New Roman"/>
          <w:spacing w:val="30"/>
        </w:rPr>
        <w:t xml:space="preserve"> </w:t>
      </w:r>
      <w:r w:rsidRPr="0081648F">
        <w:rPr>
          <w:rFonts w:ascii="Times New Roman" w:hAnsi="Times New Roman" w:cs="Times New Roman"/>
        </w:rPr>
        <w:t>Ci</w:t>
      </w:r>
      <w:r w:rsidRPr="0081648F">
        <w:rPr>
          <w:rFonts w:ascii="Times New Roman" w:hAnsi="Times New Roman" w:cs="Times New Roman"/>
          <w:spacing w:val="-2"/>
        </w:rPr>
        <w:t>v</w:t>
      </w:r>
      <w:r w:rsidRPr="0081648F">
        <w:rPr>
          <w:rFonts w:ascii="Times New Roman" w:hAnsi="Times New Roman" w:cs="Times New Roman"/>
        </w:rPr>
        <w:t>ics</w:t>
      </w:r>
      <w:r w:rsidRPr="0081648F">
        <w:rPr>
          <w:rFonts w:ascii="Times New Roman" w:hAnsi="Times New Roman" w:cs="Times New Roman"/>
          <w:spacing w:val="26"/>
        </w:rPr>
        <w:t xml:space="preserve"> </w:t>
      </w:r>
      <w:r w:rsidRPr="0081648F">
        <w:rPr>
          <w:rFonts w:ascii="Times New Roman" w:hAnsi="Times New Roman" w:cs="Times New Roman"/>
        </w:rPr>
        <w:t>and</w:t>
      </w:r>
      <w:r w:rsidRPr="0081648F">
        <w:rPr>
          <w:rFonts w:ascii="Times New Roman" w:hAnsi="Times New Roman" w:cs="Times New Roman"/>
          <w:spacing w:val="25"/>
        </w:rPr>
        <w:t xml:space="preserve"> </w:t>
      </w:r>
      <w:r w:rsidRPr="0081648F">
        <w:rPr>
          <w:rFonts w:ascii="Times New Roman" w:hAnsi="Times New Roman" w:cs="Times New Roman"/>
          <w:spacing w:val="-2"/>
        </w:rPr>
        <w:t>Ec</w:t>
      </w:r>
      <w:r w:rsidRPr="0081648F">
        <w:rPr>
          <w:rFonts w:ascii="Times New Roman" w:hAnsi="Times New Roman" w:cs="Times New Roman"/>
        </w:rPr>
        <w:t>ono</w:t>
      </w:r>
      <w:r w:rsidRPr="0081648F">
        <w:rPr>
          <w:rFonts w:ascii="Times New Roman" w:hAnsi="Times New Roman" w:cs="Times New Roman"/>
          <w:spacing w:val="-2"/>
        </w:rPr>
        <w:t>m</w:t>
      </w:r>
      <w:r w:rsidRPr="0081648F">
        <w:rPr>
          <w:rFonts w:ascii="Times New Roman" w:hAnsi="Times New Roman" w:cs="Times New Roman"/>
        </w:rPr>
        <w:t>ic</w:t>
      </w:r>
      <w:r w:rsidRPr="0081648F">
        <w:rPr>
          <w:rFonts w:ascii="Times New Roman" w:hAnsi="Times New Roman" w:cs="Times New Roman"/>
          <w:spacing w:val="2"/>
        </w:rPr>
        <w:t>s</w:t>
      </w:r>
      <w:r w:rsidR="00E21EDB" w:rsidRPr="0081648F">
        <w:rPr>
          <w:rFonts w:ascii="Times New Roman" w:hAnsi="Times New Roman" w:cs="Times New Roman"/>
          <w:spacing w:val="2"/>
        </w:rPr>
        <w:t xml:space="preserve">; </w:t>
      </w:r>
      <w:r w:rsidRPr="0081648F">
        <w:rPr>
          <w:rFonts w:ascii="Times New Roman" w:hAnsi="Times New Roman" w:cs="Times New Roman"/>
        </w:rPr>
        <w:t>howe</w:t>
      </w:r>
      <w:r w:rsidRPr="0081648F">
        <w:rPr>
          <w:rFonts w:ascii="Times New Roman" w:hAnsi="Times New Roman" w:cs="Times New Roman"/>
          <w:spacing w:val="-1"/>
        </w:rPr>
        <w:t>v</w:t>
      </w:r>
      <w:r w:rsidRPr="0081648F">
        <w:rPr>
          <w:rFonts w:ascii="Times New Roman" w:hAnsi="Times New Roman" w:cs="Times New Roman"/>
        </w:rPr>
        <w:t>er</w:t>
      </w:r>
      <w:r w:rsidR="00E21EDB"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rPr>
        <w:t>Hon</w:t>
      </w:r>
      <w:r w:rsidRPr="0081648F">
        <w:rPr>
          <w:rFonts w:ascii="Times New Roman" w:hAnsi="Times New Roman" w:cs="Times New Roman"/>
          <w:spacing w:val="2"/>
        </w:rPr>
        <w:t>o</w:t>
      </w:r>
      <w:r w:rsidRPr="0081648F">
        <w:rPr>
          <w:rFonts w:ascii="Times New Roman" w:hAnsi="Times New Roman" w:cs="Times New Roman"/>
          <w:spacing w:val="-1"/>
        </w:rPr>
        <w:t>r</w:t>
      </w:r>
      <w:r w:rsidRPr="0081648F">
        <w:rPr>
          <w:rFonts w:ascii="Times New Roman" w:hAnsi="Times New Roman" w:cs="Times New Roman"/>
        </w:rPr>
        <w:t>s</w:t>
      </w:r>
      <w:r w:rsidRPr="0081648F">
        <w:rPr>
          <w:rFonts w:ascii="Times New Roman" w:hAnsi="Times New Roman" w:cs="Times New Roman"/>
          <w:spacing w:val="26"/>
        </w:rPr>
        <w:t xml:space="preserve"> </w:t>
      </w:r>
      <w:r w:rsidRPr="0081648F">
        <w:rPr>
          <w:rFonts w:ascii="Times New Roman" w:hAnsi="Times New Roman" w:cs="Times New Roman"/>
        </w:rPr>
        <w:t>Ci</w:t>
      </w:r>
      <w:r w:rsidRPr="0081648F">
        <w:rPr>
          <w:rFonts w:ascii="Times New Roman" w:hAnsi="Times New Roman" w:cs="Times New Roman"/>
          <w:spacing w:val="-1"/>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3"/>
        </w:rPr>
        <w:t xml:space="preserve"> </w:t>
      </w:r>
      <w:r w:rsidRPr="0081648F">
        <w:rPr>
          <w:rFonts w:ascii="Times New Roman" w:hAnsi="Times New Roman" w:cs="Times New Roman"/>
        </w:rPr>
        <w:t>Ec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24"/>
        </w:rPr>
        <w:t xml:space="preserve"> </w:t>
      </w:r>
      <w:r w:rsidR="00E21EDB" w:rsidRPr="0081648F">
        <w:rPr>
          <w:rFonts w:ascii="Times New Roman" w:hAnsi="Times New Roman" w:cs="Times New Roman"/>
          <w:spacing w:val="-2"/>
        </w:rPr>
        <w:t>is distinguished by an increased expectation in quality of work, not merely an increase in quantity.</w:t>
      </w:r>
    </w:p>
    <w:p w:rsidR="00C3614C" w:rsidRPr="0081648F" w:rsidRDefault="00C3614C" w:rsidP="00350BA9">
      <w:pPr>
        <w:pStyle w:val="BodyText"/>
        <w:kinsoku w:val="0"/>
        <w:overflowPunct w:val="0"/>
        <w:spacing w:before="6" w:line="206" w:lineRule="exact"/>
        <w:ind w:left="0" w:right="20"/>
        <w:rPr>
          <w:rFonts w:ascii="Times New Roman" w:hAnsi="Times New Roman" w:cs="Times New Roman"/>
        </w:rPr>
      </w:pPr>
    </w:p>
    <w:p w:rsidR="00C149E4" w:rsidRPr="0081648F" w:rsidRDefault="00C149E4" w:rsidP="00350BA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P U.S. HIST</w:t>
      </w:r>
      <w:r w:rsidRPr="0081648F">
        <w:rPr>
          <w:rFonts w:ascii="Times New Roman" w:hAnsi="Times New Roman" w:cs="Times New Roman"/>
          <w:spacing w:val="-1"/>
        </w:rPr>
        <w:t>O</w:t>
      </w:r>
      <w:r w:rsidRPr="0081648F">
        <w:rPr>
          <w:rFonts w:ascii="Times New Roman" w:hAnsi="Times New Roman" w:cs="Times New Roman"/>
        </w:rPr>
        <w:t>RY +</w:t>
      </w:r>
    </w:p>
    <w:p w:rsidR="00E21EDB" w:rsidRPr="00E46B85" w:rsidRDefault="00C149E4" w:rsidP="00350BA9">
      <w:pPr>
        <w:pStyle w:val="BodyText"/>
        <w:kinsoku w:val="0"/>
        <w:overflowPunct w:val="0"/>
        <w:spacing w:before="6" w:line="206" w:lineRule="exact"/>
        <w:ind w:left="0" w:right="20"/>
        <w:rPr>
          <w:rFonts w:ascii="Times New Roman" w:hAnsi="Times New Roman" w:cs="Times New Roman"/>
        </w:rPr>
      </w:pPr>
      <w:r w:rsidRPr="00E46B85">
        <w:rPr>
          <w:rFonts w:ascii="Times New Roman" w:hAnsi="Times New Roman" w:cs="Times New Roman"/>
          <w:u w:val="single"/>
        </w:rPr>
        <w:t>Su</w:t>
      </w:r>
      <w:r w:rsidRPr="00E46B85">
        <w:rPr>
          <w:rFonts w:ascii="Times New Roman" w:hAnsi="Times New Roman" w:cs="Times New Roman"/>
          <w:spacing w:val="1"/>
          <w:u w:val="single"/>
        </w:rPr>
        <w:t>m</w:t>
      </w:r>
      <w:r w:rsidRPr="00E46B85">
        <w:rPr>
          <w:rFonts w:ascii="Times New Roman" w:hAnsi="Times New Roman" w:cs="Times New Roman"/>
          <w:spacing w:val="-2"/>
          <w:u w:val="single"/>
        </w:rPr>
        <w:t>m</w:t>
      </w:r>
      <w:r w:rsidRPr="00E46B85">
        <w:rPr>
          <w:rFonts w:ascii="Times New Roman" w:hAnsi="Times New Roman" w:cs="Times New Roman"/>
          <w:u w:val="single"/>
        </w:rPr>
        <w:t>er Rea</w:t>
      </w:r>
      <w:r w:rsidRPr="00E46B85">
        <w:rPr>
          <w:rFonts w:ascii="Times New Roman" w:hAnsi="Times New Roman" w:cs="Times New Roman"/>
          <w:spacing w:val="-2"/>
          <w:u w:val="single"/>
        </w:rPr>
        <w:t>d</w:t>
      </w:r>
      <w:r w:rsidRPr="00E46B85">
        <w:rPr>
          <w:rFonts w:ascii="Times New Roman" w:hAnsi="Times New Roman" w:cs="Times New Roman"/>
          <w:u w:val="single"/>
        </w:rPr>
        <w:t>ing</w:t>
      </w:r>
      <w:r w:rsidRPr="00E46B85">
        <w:rPr>
          <w:rFonts w:ascii="Times New Roman" w:hAnsi="Times New Roman" w:cs="Times New Roman"/>
          <w:spacing w:val="-2"/>
          <w:u w:val="single"/>
        </w:rPr>
        <w:t xml:space="preserve"> </w:t>
      </w:r>
      <w:r w:rsidR="00E21EDB" w:rsidRPr="00E46B85">
        <w:rPr>
          <w:rFonts w:ascii="Times New Roman" w:hAnsi="Times New Roman" w:cs="Times New Roman"/>
          <w:u w:val="single"/>
        </w:rPr>
        <w:t>R</w:t>
      </w:r>
      <w:r w:rsidRPr="00E46B85">
        <w:rPr>
          <w:rFonts w:ascii="Times New Roman" w:hAnsi="Times New Roman" w:cs="Times New Roman"/>
          <w:u w:val="single"/>
        </w:rPr>
        <w:t>eq</w:t>
      </w:r>
      <w:r w:rsidRPr="00E46B85">
        <w:rPr>
          <w:rFonts w:ascii="Times New Roman" w:hAnsi="Times New Roman" w:cs="Times New Roman"/>
          <w:spacing w:val="-2"/>
          <w:u w:val="single"/>
        </w:rPr>
        <w:t>u</w:t>
      </w:r>
      <w:r w:rsidRPr="00E46B85">
        <w:rPr>
          <w:rFonts w:ascii="Times New Roman" w:hAnsi="Times New Roman" w:cs="Times New Roman"/>
          <w:u w:val="single"/>
        </w:rPr>
        <w:t>ired</w:t>
      </w:r>
      <w:r w:rsidRPr="00E46B85">
        <w:rPr>
          <w:rFonts w:ascii="Times New Roman" w:hAnsi="Times New Roman" w:cs="Times New Roman"/>
        </w:rPr>
        <w:t xml:space="preserve"> </w:t>
      </w:r>
    </w:p>
    <w:p w:rsidR="00C149E4" w:rsidRPr="00E46B85" w:rsidRDefault="00354050" w:rsidP="00AC7734">
      <w:pPr>
        <w:pStyle w:val="BodyText"/>
        <w:kinsoku w:val="0"/>
        <w:overflowPunct w:val="0"/>
        <w:spacing w:line="237" w:lineRule="auto"/>
        <w:ind w:left="360" w:right="20"/>
        <w:rPr>
          <w:rFonts w:ascii="Times New Roman" w:hAnsi="Times New Roman" w:cs="Times New Roman"/>
        </w:rPr>
      </w:pPr>
      <w:r w:rsidRPr="00E46B85">
        <w:rPr>
          <w:rFonts w:ascii="Times New Roman" w:hAnsi="Times New Roman" w:cs="Times New Roman"/>
          <w:spacing w:val="-2"/>
        </w:rPr>
        <w:t xml:space="preserve">AP US HISTORY - </w:t>
      </w:r>
      <w:r w:rsidR="00C149E4" w:rsidRPr="00E46B85">
        <w:rPr>
          <w:rFonts w:ascii="Times New Roman" w:hAnsi="Times New Roman" w:cs="Times New Roman"/>
          <w:spacing w:val="-2"/>
        </w:rPr>
        <w:t>T</w:t>
      </w:r>
      <w:r w:rsidR="00C149E4" w:rsidRPr="00E46B85">
        <w:rPr>
          <w:rFonts w:ascii="Times New Roman" w:hAnsi="Times New Roman" w:cs="Times New Roman"/>
        </w:rPr>
        <w:t>his</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is</w:t>
      </w:r>
      <w:r w:rsidR="00C149E4" w:rsidRPr="00E46B85">
        <w:rPr>
          <w:rFonts w:ascii="Times New Roman" w:hAnsi="Times New Roman" w:cs="Times New Roman"/>
          <w:spacing w:val="1"/>
        </w:rPr>
        <w:t xml:space="preserve"> </w:t>
      </w:r>
      <w:r w:rsidR="00C149E4" w:rsidRPr="00E46B85">
        <w:rPr>
          <w:rFonts w:ascii="Times New Roman" w:hAnsi="Times New Roman" w:cs="Times New Roman"/>
        </w:rPr>
        <w:t xml:space="preserve">a </w:t>
      </w:r>
      <w:r w:rsidR="00C149E4" w:rsidRPr="00E46B85">
        <w:rPr>
          <w:rFonts w:ascii="Times New Roman" w:hAnsi="Times New Roman" w:cs="Times New Roman"/>
          <w:spacing w:val="1"/>
        </w:rPr>
        <w:t>c</w:t>
      </w:r>
      <w:r w:rsidR="00C149E4" w:rsidRPr="00E46B85">
        <w:rPr>
          <w:rFonts w:ascii="Times New Roman" w:hAnsi="Times New Roman" w:cs="Times New Roman"/>
          <w:spacing w:val="-2"/>
        </w:rPr>
        <w:t>o</w:t>
      </w:r>
      <w:r w:rsidR="00C149E4" w:rsidRPr="00E46B85">
        <w:rPr>
          <w:rFonts w:ascii="Times New Roman" w:hAnsi="Times New Roman" w:cs="Times New Roman"/>
        </w:rPr>
        <w:t>lle</w:t>
      </w:r>
      <w:r w:rsidR="00C149E4" w:rsidRPr="00E46B85">
        <w:rPr>
          <w:rFonts w:ascii="Times New Roman" w:hAnsi="Times New Roman" w:cs="Times New Roman"/>
          <w:spacing w:val="-2"/>
        </w:rPr>
        <w:t>g</w:t>
      </w:r>
      <w:r w:rsidR="00C149E4" w:rsidRPr="00E46B85">
        <w:rPr>
          <w:rFonts w:ascii="Times New Roman" w:hAnsi="Times New Roman" w:cs="Times New Roman"/>
        </w:rPr>
        <w:t>e</w:t>
      </w:r>
      <w:r w:rsidR="00EC730F" w:rsidRPr="00E46B85">
        <w:rPr>
          <w:rFonts w:ascii="Times New Roman" w:hAnsi="Times New Roman" w:cs="Times New Roman"/>
          <w:spacing w:val="3"/>
        </w:rPr>
        <w:t>-</w:t>
      </w:r>
      <w:r w:rsidR="00C149E4" w:rsidRPr="00E46B85">
        <w:rPr>
          <w:rFonts w:ascii="Times New Roman" w:hAnsi="Times New Roman" w:cs="Times New Roman"/>
          <w:spacing w:val="-2"/>
        </w:rPr>
        <w:t>l</w:t>
      </w:r>
      <w:r w:rsidR="00C149E4" w:rsidRPr="00E46B85">
        <w:rPr>
          <w:rFonts w:ascii="Times New Roman" w:hAnsi="Times New Roman" w:cs="Times New Roman"/>
        </w:rPr>
        <w:t>e</w:t>
      </w:r>
      <w:r w:rsidR="00C149E4" w:rsidRPr="00E46B85">
        <w:rPr>
          <w:rFonts w:ascii="Times New Roman" w:hAnsi="Times New Roman" w:cs="Times New Roman"/>
          <w:spacing w:val="-2"/>
        </w:rPr>
        <w:t>v</w:t>
      </w:r>
      <w:r w:rsidR="00C149E4" w:rsidRPr="00E46B85">
        <w:rPr>
          <w:rFonts w:ascii="Times New Roman" w:hAnsi="Times New Roman" w:cs="Times New Roman"/>
        </w:rPr>
        <w:t>el</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U.S. Hi</w:t>
      </w:r>
      <w:r w:rsidR="00C149E4" w:rsidRPr="00E46B85">
        <w:rPr>
          <w:rFonts w:ascii="Times New Roman" w:hAnsi="Times New Roman" w:cs="Times New Roman"/>
          <w:spacing w:val="-1"/>
        </w:rPr>
        <w:t>s</w:t>
      </w:r>
      <w:r w:rsidR="00C149E4" w:rsidRPr="00E46B85">
        <w:rPr>
          <w:rFonts w:ascii="Times New Roman" w:hAnsi="Times New Roman" w:cs="Times New Roman"/>
        </w:rPr>
        <w:t>tory</w:t>
      </w:r>
      <w:r w:rsidR="00C149E4" w:rsidRPr="00E46B85">
        <w:rPr>
          <w:rFonts w:ascii="Times New Roman" w:hAnsi="Times New Roman" w:cs="Times New Roman"/>
          <w:spacing w:val="5"/>
        </w:rPr>
        <w:t xml:space="preserve"> </w:t>
      </w:r>
      <w:r w:rsidR="00C149E4" w:rsidRPr="00E46B85">
        <w:rPr>
          <w:rFonts w:ascii="Times New Roman" w:hAnsi="Times New Roman" w:cs="Times New Roman"/>
          <w:spacing w:val="1"/>
        </w:rPr>
        <w:t>c</w:t>
      </w:r>
      <w:r w:rsidR="00C149E4" w:rsidRPr="00E46B85">
        <w:rPr>
          <w:rFonts w:ascii="Times New Roman" w:hAnsi="Times New Roman" w:cs="Times New Roman"/>
        </w:rPr>
        <w:t>ou</w:t>
      </w:r>
      <w:r w:rsidR="00C149E4" w:rsidRPr="00E46B85">
        <w:rPr>
          <w:rFonts w:ascii="Times New Roman" w:hAnsi="Times New Roman" w:cs="Times New Roman"/>
          <w:spacing w:val="-3"/>
        </w:rPr>
        <w:t>r</w:t>
      </w:r>
      <w:r w:rsidR="00C149E4" w:rsidRPr="00E46B85">
        <w:rPr>
          <w:rFonts w:ascii="Times New Roman" w:hAnsi="Times New Roman" w:cs="Times New Roman"/>
          <w:spacing w:val="1"/>
        </w:rPr>
        <w:t>s</w:t>
      </w:r>
      <w:r w:rsidR="00C149E4" w:rsidRPr="00E46B85">
        <w:rPr>
          <w:rFonts w:ascii="Times New Roman" w:hAnsi="Times New Roman" w:cs="Times New Roman"/>
        </w:rPr>
        <w:t>e that pr</w:t>
      </w:r>
      <w:r w:rsidR="00C149E4" w:rsidRPr="00E46B85">
        <w:rPr>
          <w:rFonts w:ascii="Times New Roman" w:hAnsi="Times New Roman" w:cs="Times New Roman"/>
          <w:spacing w:val="-2"/>
        </w:rPr>
        <w:t>e</w:t>
      </w:r>
      <w:r w:rsidR="00C149E4" w:rsidRPr="00E46B85">
        <w:rPr>
          <w:rFonts w:ascii="Times New Roman" w:hAnsi="Times New Roman" w:cs="Times New Roman"/>
        </w:rPr>
        <w:t>par</w:t>
      </w:r>
      <w:r w:rsidR="00C149E4" w:rsidRPr="00E46B85">
        <w:rPr>
          <w:rFonts w:ascii="Times New Roman" w:hAnsi="Times New Roman" w:cs="Times New Roman"/>
          <w:spacing w:val="-2"/>
        </w:rPr>
        <w:t>e</w:t>
      </w:r>
      <w:r w:rsidR="00C149E4" w:rsidRPr="00E46B85">
        <w:rPr>
          <w:rFonts w:ascii="Times New Roman" w:hAnsi="Times New Roman" w:cs="Times New Roman"/>
        </w:rPr>
        <w:t>s</w:t>
      </w:r>
      <w:r w:rsidR="00C149E4" w:rsidRPr="00E46B85">
        <w:rPr>
          <w:rFonts w:ascii="Times New Roman" w:hAnsi="Times New Roman" w:cs="Times New Roman"/>
          <w:spacing w:val="1"/>
        </w:rPr>
        <w:t xml:space="preserve"> s</w:t>
      </w:r>
      <w:r w:rsidR="00C149E4" w:rsidRPr="00E46B85">
        <w:rPr>
          <w:rFonts w:ascii="Times New Roman" w:hAnsi="Times New Roman" w:cs="Times New Roman"/>
        </w:rPr>
        <w:t>tu</w:t>
      </w:r>
      <w:r w:rsidR="00C149E4" w:rsidRPr="00E46B85">
        <w:rPr>
          <w:rFonts w:ascii="Times New Roman" w:hAnsi="Times New Roman" w:cs="Times New Roman"/>
          <w:spacing w:val="-2"/>
        </w:rPr>
        <w:t>d</w:t>
      </w:r>
      <w:r w:rsidR="00C149E4" w:rsidRPr="00E46B85">
        <w:rPr>
          <w:rFonts w:ascii="Times New Roman" w:hAnsi="Times New Roman" w:cs="Times New Roman"/>
        </w:rPr>
        <w:t>ents</w:t>
      </w:r>
      <w:r w:rsidR="00C149E4" w:rsidRPr="00E46B85">
        <w:rPr>
          <w:rFonts w:ascii="Times New Roman" w:hAnsi="Times New Roman" w:cs="Times New Roman"/>
          <w:spacing w:val="1"/>
        </w:rPr>
        <w:t xml:space="preserve"> </w:t>
      </w:r>
      <w:r w:rsidR="00C149E4" w:rsidRPr="00E46B85">
        <w:rPr>
          <w:rFonts w:ascii="Times New Roman" w:hAnsi="Times New Roman" w:cs="Times New Roman"/>
        </w:rPr>
        <w:t>for the</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AP U.S.</w:t>
      </w:r>
      <w:r w:rsidR="00C149E4" w:rsidRPr="00E46B85">
        <w:rPr>
          <w:rFonts w:ascii="Times New Roman" w:hAnsi="Times New Roman" w:cs="Times New Roman"/>
          <w:spacing w:val="2"/>
        </w:rPr>
        <w:t xml:space="preserve"> </w:t>
      </w:r>
      <w:r w:rsidR="00C149E4" w:rsidRPr="00E46B85">
        <w:rPr>
          <w:rFonts w:ascii="Times New Roman" w:hAnsi="Times New Roman" w:cs="Times New Roman"/>
        </w:rPr>
        <w:t>H</w:t>
      </w:r>
      <w:r w:rsidR="00C149E4" w:rsidRPr="00E46B85">
        <w:rPr>
          <w:rFonts w:ascii="Times New Roman" w:hAnsi="Times New Roman" w:cs="Times New Roman"/>
          <w:spacing w:val="-2"/>
        </w:rPr>
        <w:t>i</w:t>
      </w:r>
      <w:r w:rsidR="00C149E4" w:rsidRPr="00E46B85">
        <w:rPr>
          <w:rFonts w:ascii="Times New Roman" w:hAnsi="Times New Roman" w:cs="Times New Roman"/>
          <w:spacing w:val="1"/>
        </w:rPr>
        <w:t>s</w:t>
      </w:r>
      <w:r w:rsidR="00C149E4" w:rsidRPr="00E46B85">
        <w:rPr>
          <w:rFonts w:ascii="Times New Roman" w:hAnsi="Times New Roman" w:cs="Times New Roman"/>
        </w:rPr>
        <w:t>tory</w:t>
      </w:r>
      <w:r w:rsidR="00C149E4" w:rsidRPr="00E46B85">
        <w:rPr>
          <w:rFonts w:ascii="Times New Roman" w:hAnsi="Times New Roman" w:cs="Times New Roman"/>
          <w:spacing w:val="1"/>
        </w:rPr>
        <w:t xml:space="preserve"> </w:t>
      </w:r>
      <w:r w:rsidR="00C149E4" w:rsidRPr="00E46B85">
        <w:rPr>
          <w:rFonts w:ascii="Times New Roman" w:hAnsi="Times New Roman" w:cs="Times New Roman"/>
          <w:spacing w:val="-3"/>
        </w:rPr>
        <w:t>E</w:t>
      </w:r>
      <w:r w:rsidR="00C149E4" w:rsidRPr="00E46B85">
        <w:rPr>
          <w:rFonts w:ascii="Times New Roman" w:hAnsi="Times New Roman" w:cs="Times New Roman"/>
          <w:spacing w:val="-4"/>
        </w:rPr>
        <w:t>x</w:t>
      </w:r>
      <w:r w:rsidR="00C149E4" w:rsidRPr="00E46B85">
        <w:rPr>
          <w:rFonts w:ascii="Times New Roman" w:hAnsi="Times New Roman" w:cs="Times New Roman"/>
        </w:rPr>
        <w:t>a</w:t>
      </w:r>
      <w:r w:rsidR="00C149E4" w:rsidRPr="00E46B85">
        <w:rPr>
          <w:rFonts w:ascii="Times New Roman" w:hAnsi="Times New Roman" w:cs="Times New Roman"/>
          <w:spacing w:val="1"/>
        </w:rPr>
        <w:t>m</w:t>
      </w:r>
      <w:r w:rsidR="00C149E4" w:rsidRPr="00E46B85">
        <w:rPr>
          <w:rFonts w:ascii="Times New Roman" w:hAnsi="Times New Roman" w:cs="Times New Roman"/>
        </w:rPr>
        <w:t>.</w:t>
      </w:r>
      <w:r w:rsidR="00C149E4" w:rsidRPr="00E46B85">
        <w:rPr>
          <w:rFonts w:ascii="Times New Roman" w:hAnsi="Times New Roman" w:cs="Times New Roman"/>
          <w:spacing w:val="2"/>
        </w:rPr>
        <w:t xml:space="preserve"> </w:t>
      </w:r>
      <w:r w:rsidR="00C149E4" w:rsidRPr="00E46B85">
        <w:rPr>
          <w:rFonts w:ascii="Times New Roman" w:hAnsi="Times New Roman" w:cs="Times New Roman"/>
          <w:spacing w:val="-2"/>
        </w:rPr>
        <w:t>T</w:t>
      </w:r>
      <w:r w:rsidR="00C149E4" w:rsidRPr="00E46B85">
        <w:rPr>
          <w:rFonts w:ascii="Times New Roman" w:hAnsi="Times New Roman" w:cs="Times New Roman"/>
        </w:rPr>
        <w:t>he</w:t>
      </w:r>
      <w:r w:rsidR="00C149E4" w:rsidRPr="00E46B85">
        <w:rPr>
          <w:rFonts w:ascii="Times New Roman" w:hAnsi="Times New Roman" w:cs="Times New Roman"/>
          <w:spacing w:val="3"/>
        </w:rPr>
        <w:t xml:space="preserve"> </w:t>
      </w:r>
      <w:r w:rsidR="00C149E4" w:rsidRPr="00E46B85">
        <w:rPr>
          <w:rFonts w:ascii="Times New Roman" w:hAnsi="Times New Roman" w:cs="Times New Roman"/>
          <w:spacing w:val="1"/>
        </w:rPr>
        <w:t>c</w:t>
      </w:r>
      <w:r w:rsidR="00C149E4" w:rsidRPr="00E46B85">
        <w:rPr>
          <w:rFonts w:ascii="Times New Roman" w:hAnsi="Times New Roman" w:cs="Times New Roman"/>
        </w:rPr>
        <w:t>our</w:t>
      </w:r>
      <w:r w:rsidR="00C149E4" w:rsidRPr="00E46B85">
        <w:rPr>
          <w:rFonts w:ascii="Times New Roman" w:hAnsi="Times New Roman" w:cs="Times New Roman"/>
          <w:spacing w:val="-2"/>
        </w:rPr>
        <w:t>s</w:t>
      </w:r>
      <w:r w:rsidR="00C149E4" w:rsidRPr="00E46B85">
        <w:rPr>
          <w:rFonts w:ascii="Times New Roman" w:hAnsi="Times New Roman" w:cs="Times New Roman"/>
        </w:rPr>
        <w:t>e</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p</w:t>
      </w:r>
      <w:r w:rsidR="00C149E4" w:rsidRPr="00E46B85">
        <w:rPr>
          <w:rFonts w:ascii="Times New Roman" w:hAnsi="Times New Roman" w:cs="Times New Roman"/>
          <w:spacing w:val="-3"/>
        </w:rPr>
        <w:t>r</w:t>
      </w:r>
      <w:r w:rsidR="00C149E4" w:rsidRPr="00E46B85">
        <w:rPr>
          <w:rFonts w:ascii="Times New Roman" w:hAnsi="Times New Roman" w:cs="Times New Roman"/>
        </w:rPr>
        <w:t>o</w:t>
      </w:r>
      <w:r w:rsidR="00C149E4" w:rsidRPr="00E46B85">
        <w:rPr>
          <w:rFonts w:ascii="Times New Roman" w:hAnsi="Times New Roman" w:cs="Times New Roman"/>
          <w:spacing w:val="-2"/>
        </w:rPr>
        <w:t>v</w:t>
      </w:r>
      <w:r w:rsidR="00C149E4" w:rsidRPr="00E46B85">
        <w:rPr>
          <w:rFonts w:ascii="Times New Roman" w:hAnsi="Times New Roman" w:cs="Times New Roman"/>
        </w:rPr>
        <w:t>id</w:t>
      </w:r>
      <w:r w:rsidR="00C149E4" w:rsidRPr="00E46B85">
        <w:rPr>
          <w:rFonts w:ascii="Times New Roman" w:hAnsi="Times New Roman" w:cs="Times New Roman"/>
          <w:spacing w:val="-2"/>
        </w:rPr>
        <w:t>e</w:t>
      </w:r>
      <w:r w:rsidR="00C149E4" w:rsidRPr="00E46B85">
        <w:rPr>
          <w:rFonts w:ascii="Times New Roman" w:hAnsi="Times New Roman" w:cs="Times New Roman"/>
        </w:rPr>
        <w:t>s</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 xml:space="preserve">a </w:t>
      </w:r>
      <w:r w:rsidR="00C149E4" w:rsidRPr="00E46B85">
        <w:rPr>
          <w:rFonts w:ascii="Times New Roman" w:hAnsi="Times New Roman" w:cs="Times New Roman"/>
          <w:spacing w:val="-2"/>
        </w:rPr>
        <w:t>s</w:t>
      </w:r>
      <w:r w:rsidR="00C149E4" w:rsidRPr="00E46B85">
        <w:rPr>
          <w:rFonts w:ascii="Times New Roman" w:hAnsi="Times New Roman" w:cs="Times New Roman"/>
        </w:rPr>
        <w:t>ur</w:t>
      </w:r>
      <w:r w:rsidR="00C149E4" w:rsidRPr="00E46B85">
        <w:rPr>
          <w:rFonts w:ascii="Times New Roman" w:hAnsi="Times New Roman" w:cs="Times New Roman"/>
          <w:spacing w:val="-2"/>
        </w:rPr>
        <w:t>v</w:t>
      </w:r>
      <w:r w:rsidR="00C149E4" w:rsidRPr="00E46B85">
        <w:rPr>
          <w:rFonts w:ascii="Times New Roman" w:hAnsi="Times New Roman" w:cs="Times New Roman"/>
        </w:rPr>
        <w:t>ey</w:t>
      </w:r>
      <w:r w:rsidR="00C149E4" w:rsidRPr="00E46B85">
        <w:rPr>
          <w:rFonts w:ascii="Times New Roman" w:hAnsi="Times New Roman" w:cs="Times New Roman"/>
          <w:spacing w:val="1"/>
        </w:rPr>
        <w:t xml:space="preserve"> </w:t>
      </w:r>
      <w:r w:rsidR="00C149E4" w:rsidRPr="00E46B85">
        <w:rPr>
          <w:rFonts w:ascii="Times New Roman" w:hAnsi="Times New Roman" w:cs="Times New Roman"/>
        </w:rPr>
        <w:t>of</w:t>
      </w:r>
      <w:r w:rsidR="00C149E4" w:rsidRPr="00E46B85">
        <w:rPr>
          <w:rFonts w:ascii="Times New Roman" w:hAnsi="Times New Roman" w:cs="Times New Roman"/>
          <w:spacing w:val="2"/>
        </w:rPr>
        <w:t xml:space="preserve"> </w:t>
      </w:r>
      <w:r w:rsidR="00C149E4" w:rsidRPr="00E46B85">
        <w:rPr>
          <w:rFonts w:ascii="Times New Roman" w:hAnsi="Times New Roman" w:cs="Times New Roman"/>
        </w:rPr>
        <w:t>Un</w:t>
      </w:r>
      <w:r w:rsidR="00C149E4" w:rsidRPr="00E46B85">
        <w:rPr>
          <w:rFonts w:ascii="Times New Roman" w:hAnsi="Times New Roman" w:cs="Times New Roman"/>
          <w:spacing w:val="1"/>
        </w:rPr>
        <w:t>i</w:t>
      </w:r>
      <w:r w:rsidR="00C149E4" w:rsidRPr="00E46B85">
        <w:rPr>
          <w:rFonts w:ascii="Times New Roman" w:hAnsi="Times New Roman" w:cs="Times New Roman"/>
          <w:spacing w:val="-2"/>
        </w:rPr>
        <w:t>te</w:t>
      </w:r>
      <w:r w:rsidR="00C149E4" w:rsidRPr="00E46B85">
        <w:rPr>
          <w:rFonts w:ascii="Times New Roman" w:hAnsi="Times New Roman" w:cs="Times New Roman"/>
        </w:rPr>
        <w:t>d States</w:t>
      </w:r>
      <w:r w:rsidR="00C149E4" w:rsidRPr="00E46B85">
        <w:rPr>
          <w:rFonts w:ascii="Times New Roman" w:hAnsi="Times New Roman" w:cs="Times New Roman"/>
          <w:spacing w:val="3"/>
        </w:rPr>
        <w:t xml:space="preserve"> </w:t>
      </w:r>
      <w:r w:rsidR="00C149E4" w:rsidRPr="00E46B85">
        <w:rPr>
          <w:rFonts w:ascii="Times New Roman" w:hAnsi="Times New Roman" w:cs="Times New Roman"/>
          <w:spacing w:val="-2"/>
        </w:rPr>
        <w:t>h</w:t>
      </w:r>
      <w:r w:rsidR="00C149E4" w:rsidRPr="00E46B85">
        <w:rPr>
          <w:rFonts w:ascii="Times New Roman" w:hAnsi="Times New Roman" w:cs="Times New Roman"/>
        </w:rPr>
        <w:t>i</w:t>
      </w:r>
      <w:r w:rsidR="00C149E4" w:rsidRPr="00E46B85">
        <w:rPr>
          <w:rFonts w:ascii="Times New Roman" w:hAnsi="Times New Roman" w:cs="Times New Roman"/>
          <w:spacing w:val="1"/>
        </w:rPr>
        <w:t>s</w:t>
      </w:r>
      <w:r w:rsidR="00C149E4" w:rsidRPr="00E46B85">
        <w:rPr>
          <w:rFonts w:ascii="Times New Roman" w:hAnsi="Times New Roman" w:cs="Times New Roman"/>
          <w:spacing w:val="-2"/>
        </w:rPr>
        <w:t>t</w:t>
      </w:r>
      <w:r w:rsidR="00C149E4" w:rsidRPr="00E46B85">
        <w:rPr>
          <w:rFonts w:ascii="Times New Roman" w:hAnsi="Times New Roman" w:cs="Times New Roman"/>
        </w:rPr>
        <w:t>ory</w:t>
      </w:r>
      <w:r w:rsidR="00C149E4" w:rsidRPr="00E46B85">
        <w:rPr>
          <w:rFonts w:ascii="Times New Roman" w:hAnsi="Times New Roman" w:cs="Times New Roman"/>
          <w:spacing w:val="1"/>
        </w:rPr>
        <w:t xml:space="preserve"> </w:t>
      </w:r>
      <w:r w:rsidR="00C149E4" w:rsidRPr="00E46B85">
        <w:rPr>
          <w:rFonts w:ascii="Times New Roman" w:hAnsi="Times New Roman" w:cs="Times New Roman"/>
        </w:rPr>
        <w:t>from</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t</w:t>
      </w:r>
      <w:r w:rsidR="00C149E4" w:rsidRPr="00E46B85">
        <w:rPr>
          <w:rFonts w:ascii="Times New Roman" w:hAnsi="Times New Roman" w:cs="Times New Roman"/>
          <w:spacing w:val="-2"/>
        </w:rPr>
        <w:t>h</w:t>
      </w:r>
      <w:r w:rsidR="00C149E4" w:rsidRPr="00E46B85">
        <w:rPr>
          <w:rFonts w:ascii="Times New Roman" w:hAnsi="Times New Roman" w:cs="Times New Roman"/>
        </w:rPr>
        <w:t>e</w:t>
      </w:r>
      <w:r w:rsidR="00C149E4" w:rsidRPr="00E46B85">
        <w:rPr>
          <w:rFonts w:ascii="Times New Roman" w:hAnsi="Times New Roman" w:cs="Times New Roman"/>
          <w:spacing w:val="3"/>
        </w:rPr>
        <w:t xml:space="preserve"> </w:t>
      </w:r>
      <w:r w:rsidR="00C149E4" w:rsidRPr="00E46B85">
        <w:rPr>
          <w:rFonts w:ascii="Times New Roman" w:hAnsi="Times New Roman" w:cs="Times New Roman"/>
          <w:spacing w:val="1"/>
        </w:rPr>
        <w:t>c</w:t>
      </w:r>
      <w:r w:rsidR="00C149E4" w:rsidRPr="00E46B85">
        <w:rPr>
          <w:rFonts w:ascii="Times New Roman" w:hAnsi="Times New Roman" w:cs="Times New Roman"/>
          <w:spacing w:val="-2"/>
        </w:rPr>
        <w:t>o</w:t>
      </w:r>
      <w:r w:rsidR="00C149E4" w:rsidRPr="00E46B85">
        <w:rPr>
          <w:rFonts w:ascii="Times New Roman" w:hAnsi="Times New Roman" w:cs="Times New Roman"/>
        </w:rPr>
        <w:t>lon</w:t>
      </w:r>
      <w:r w:rsidR="00C149E4" w:rsidRPr="00E46B85">
        <w:rPr>
          <w:rFonts w:ascii="Times New Roman" w:hAnsi="Times New Roman" w:cs="Times New Roman"/>
          <w:spacing w:val="-2"/>
        </w:rPr>
        <w:t>ia</w:t>
      </w:r>
      <w:r w:rsidR="00C149E4" w:rsidRPr="00E46B85">
        <w:rPr>
          <w:rFonts w:ascii="Times New Roman" w:hAnsi="Times New Roman" w:cs="Times New Roman"/>
        </w:rPr>
        <w:t>l</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peri</w:t>
      </w:r>
      <w:r w:rsidR="00C149E4" w:rsidRPr="00E46B85">
        <w:rPr>
          <w:rFonts w:ascii="Times New Roman" w:hAnsi="Times New Roman" w:cs="Times New Roman"/>
          <w:spacing w:val="-2"/>
        </w:rPr>
        <w:t>o</w:t>
      </w:r>
      <w:r w:rsidR="00C149E4" w:rsidRPr="00E46B85">
        <w:rPr>
          <w:rFonts w:ascii="Times New Roman" w:hAnsi="Times New Roman" w:cs="Times New Roman"/>
        </w:rPr>
        <w:t>d</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to</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the pre</w:t>
      </w:r>
      <w:r w:rsidR="00C149E4" w:rsidRPr="00E46B85">
        <w:rPr>
          <w:rFonts w:ascii="Times New Roman" w:hAnsi="Times New Roman" w:cs="Times New Roman"/>
          <w:spacing w:val="-2"/>
        </w:rPr>
        <w:t>s</w:t>
      </w:r>
      <w:r w:rsidR="00C149E4" w:rsidRPr="00E46B85">
        <w:rPr>
          <w:rFonts w:ascii="Times New Roman" w:hAnsi="Times New Roman" w:cs="Times New Roman"/>
        </w:rPr>
        <w:t>ent,</w:t>
      </w:r>
      <w:r w:rsidR="00C149E4" w:rsidRPr="00E46B85">
        <w:rPr>
          <w:rFonts w:ascii="Times New Roman" w:hAnsi="Times New Roman" w:cs="Times New Roman"/>
          <w:spacing w:val="3"/>
        </w:rPr>
        <w:t xml:space="preserve"> </w:t>
      </w:r>
      <w:r w:rsidR="00C149E4" w:rsidRPr="00E46B85">
        <w:rPr>
          <w:rFonts w:ascii="Times New Roman" w:hAnsi="Times New Roman" w:cs="Times New Roman"/>
          <w:spacing w:val="-3"/>
        </w:rPr>
        <w:t>w</w:t>
      </w:r>
      <w:r w:rsidR="00C149E4" w:rsidRPr="00E46B85">
        <w:rPr>
          <w:rFonts w:ascii="Times New Roman" w:hAnsi="Times New Roman" w:cs="Times New Roman"/>
        </w:rPr>
        <w:t>ith</w:t>
      </w:r>
      <w:r w:rsidR="00C149E4" w:rsidRPr="00E46B85">
        <w:rPr>
          <w:rFonts w:ascii="Times New Roman" w:hAnsi="Times New Roman" w:cs="Times New Roman"/>
          <w:spacing w:val="3"/>
        </w:rPr>
        <w:t xml:space="preserve"> </w:t>
      </w:r>
      <w:r w:rsidR="00C149E4" w:rsidRPr="00E46B85">
        <w:rPr>
          <w:rFonts w:ascii="Times New Roman" w:hAnsi="Times New Roman" w:cs="Times New Roman"/>
          <w:spacing w:val="-2"/>
        </w:rPr>
        <w:t>e</w:t>
      </w:r>
      <w:r w:rsidR="00C149E4" w:rsidRPr="00E46B85">
        <w:rPr>
          <w:rFonts w:ascii="Times New Roman" w:hAnsi="Times New Roman" w:cs="Times New Roman"/>
          <w:spacing w:val="1"/>
        </w:rPr>
        <w:t>m</w:t>
      </w:r>
      <w:r w:rsidR="00C149E4" w:rsidRPr="00E46B85">
        <w:rPr>
          <w:rFonts w:ascii="Times New Roman" w:hAnsi="Times New Roman" w:cs="Times New Roman"/>
        </w:rPr>
        <w:t>ph</w:t>
      </w:r>
      <w:r w:rsidR="00C149E4" w:rsidRPr="00E46B85">
        <w:rPr>
          <w:rFonts w:ascii="Times New Roman" w:hAnsi="Times New Roman" w:cs="Times New Roman"/>
          <w:spacing w:val="-2"/>
        </w:rPr>
        <w:t>a</w:t>
      </w:r>
      <w:r w:rsidR="00C149E4" w:rsidRPr="00E46B85">
        <w:rPr>
          <w:rFonts w:ascii="Times New Roman" w:hAnsi="Times New Roman" w:cs="Times New Roman"/>
          <w:spacing w:val="1"/>
        </w:rPr>
        <w:t>s</w:t>
      </w:r>
      <w:r w:rsidR="00C149E4" w:rsidRPr="00E46B85">
        <w:rPr>
          <w:rFonts w:ascii="Times New Roman" w:hAnsi="Times New Roman" w:cs="Times New Roman"/>
          <w:spacing w:val="-2"/>
        </w:rPr>
        <w:t>i</w:t>
      </w:r>
      <w:r w:rsidR="00C149E4" w:rsidRPr="00E46B85">
        <w:rPr>
          <w:rFonts w:ascii="Times New Roman" w:hAnsi="Times New Roman" w:cs="Times New Roman"/>
        </w:rPr>
        <w:t>s</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on</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t</w:t>
      </w:r>
      <w:r w:rsidR="00C149E4" w:rsidRPr="00E46B85">
        <w:rPr>
          <w:rFonts w:ascii="Times New Roman" w:hAnsi="Times New Roman" w:cs="Times New Roman"/>
          <w:spacing w:val="-2"/>
        </w:rPr>
        <w:t>h</w:t>
      </w:r>
      <w:r w:rsidR="00C149E4" w:rsidRPr="00E46B85">
        <w:rPr>
          <w:rFonts w:ascii="Times New Roman" w:hAnsi="Times New Roman" w:cs="Times New Roman"/>
        </w:rPr>
        <w:t>e</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e</w:t>
      </w:r>
      <w:r w:rsidR="00C149E4" w:rsidRPr="00E46B85">
        <w:rPr>
          <w:rFonts w:ascii="Times New Roman" w:hAnsi="Times New Roman" w:cs="Times New Roman"/>
          <w:spacing w:val="-2"/>
        </w:rPr>
        <w:t>c</w:t>
      </w:r>
      <w:r w:rsidR="00C149E4" w:rsidRPr="00E46B85">
        <w:rPr>
          <w:rFonts w:ascii="Times New Roman" w:hAnsi="Times New Roman" w:cs="Times New Roman"/>
        </w:rPr>
        <w:t>on</w:t>
      </w:r>
      <w:r w:rsidR="00C149E4" w:rsidRPr="00E46B85">
        <w:rPr>
          <w:rFonts w:ascii="Times New Roman" w:hAnsi="Times New Roman" w:cs="Times New Roman"/>
          <w:spacing w:val="-2"/>
        </w:rPr>
        <w:t>o</w:t>
      </w:r>
      <w:r w:rsidR="00C149E4" w:rsidRPr="00E46B85">
        <w:rPr>
          <w:rFonts w:ascii="Times New Roman" w:hAnsi="Times New Roman" w:cs="Times New Roman"/>
          <w:spacing w:val="1"/>
        </w:rPr>
        <w:t>m</w:t>
      </w:r>
      <w:r w:rsidR="00C149E4" w:rsidRPr="00E46B85">
        <w:rPr>
          <w:rFonts w:ascii="Times New Roman" w:hAnsi="Times New Roman" w:cs="Times New Roman"/>
        </w:rPr>
        <w:t>i</w:t>
      </w:r>
      <w:r w:rsidR="00C149E4" w:rsidRPr="00E46B85">
        <w:rPr>
          <w:rFonts w:ascii="Times New Roman" w:hAnsi="Times New Roman" w:cs="Times New Roman"/>
          <w:spacing w:val="-2"/>
        </w:rPr>
        <w:t>c</w:t>
      </w:r>
      <w:r w:rsidR="00C149E4" w:rsidRPr="00E46B85">
        <w:rPr>
          <w:rFonts w:ascii="Times New Roman" w:hAnsi="Times New Roman" w:cs="Times New Roman"/>
        </w:rPr>
        <w:t>,</w:t>
      </w:r>
      <w:r w:rsidR="00C149E4" w:rsidRPr="00E46B85">
        <w:rPr>
          <w:rFonts w:ascii="Times New Roman" w:hAnsi="Times New Roman" w:cs="Times New Roman"/>
          <w:spacing w:val="2"/>
        </w:rPr>
        <w:t xml:space="preserve"> </w:t>
      </w:r>
      <w:r w:rsidR="00C149E4" w:rsidRPr="00E46B85">
        <w:rPr>
          <w:rFonts w:ascii="Times New Roman" w:hAnsi="Times New Roman" w:cs="Times New Roman"/>
          <w:spacing w:val="1"/>
        </w:rPr>
        <w:t>s</w:t>
      </w:r>
      <w:r w:rsidR="00C149E4" w:rsidRPr="00E46B85">
        <w:rPr>
          <w:rFonts w:ascii="Times New Roman" w:hAnsi="Times New Roman" w:cs="Times New Roman"/>
          <w:spacing w:val="-2"/>
        </w:rPr>
        <w:t>oc</w:t>
      </w:r>
      <w:r w:rsidR="00C149E4" w:rsidRPr="00E46B85">
        <w:rPr>
          <w:rFonts w:ascii="Times New Roman" w:hAnsi="Times New Roman" w:cs="Times New Roman"/>
        </w:rPr>
        <w:t>ial,</w:t>
      </w:r>
      <w:r w:rsidR="00C149E4" w:rsidRPr="00E46B85">
        <w:rPr>
          <w:rFonts w:ascii="Times New Roman" w:hAnsi="Times New Roman" w:cs="Times New Roman"/>
          <w:spacing w:val="2"/>
        </w:rPr>
        <w:t xml:space="preserve"> </w:t>
      </w:r>
      <w:r w:rsidR="00C149E4" w:rsidRPr="00E46B85">
        <w:rPr>
          <w:rFonts w:ascii="Times New Roman" w:hAnsi="Times New Roman" w:cs="Times New Roman"/>
          <w:spacing w:val="-2"/>
        </w:rPr>
        <w:t>a</w:t>
      </w:r>
      <w:r w:rsidR="00C149E4" w:rsidRPr="00E46B85">
        <w:rPr>
          <w:rFonts w:ascii="Times New Roman" w:hAnsi="Times New Roman" w:cs="Times New Roman"/>
        </w:rPr>
        <w:t>nd</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p</w:t>
      </w:r>
      <w:r w:rsidR="00C149E4" w:rsidRPr="00E46B85">
        <w:rPr>
          <w:rFonts w:ascii="Times New Roman" w:hAnsi="Times New Roman" w:cs="Times New Roman"/>
          <w:spacing w:val="-2"/>
        </w:rPr>
        <w:t>o</w:t>
      </w:r>
      <w:r w:rsidR="00C149E4" w:rsidRPr="00E46B85">
        <w:rPr>
          <w:rFonts w:ascii="Times New Roman" w:hAnsi="Times New Roman" w:cs="Times New Roman"/>
        </w:rPr>
        <w:t>lit</w:t>
      </w:r>
      <w:r w:rsidR="00C149E4" w:rsidRPr="00E46B85">
        <w:rPr>
          <w:rFonts w:ascii="Times New Roman" w:hAnsi="Times New Roman" w:cs="Times New Roman"/>
          <w:spacing w:val="-2"/>
        </w:rPr>
        <w:t>i</w:t>
      </w:r>
      <w:r w:rsidR="00C149E4" w:rsidRPr="00E46B85">
        <w:rPr>
          <w:rFonts w:ascii="Times New Roman" w:hAnsi="Times New Roman" w:cs="Times New Roman"/>
          <w:spacing w:val="1"/>
        </w:rPr>
        <w:t>c</w:t>
      </w:r>
      <w:r w:rsidR="00C149E4" w:rsidRPr="00E46B85">
        <w:rPr>
          <w:rFonts w:ascii="Times New Roman" w:hAnsi="Times New Roman" w:cs="Times New Roman"/>
        </w:rPr>
        <w:t>al de</w:t>
      </w:r>
      <w:r w:rsidR="00C149E4" w:rsidRPr="00E46B85">
        <w:rPr>
          <w:rFonts w:ascii="Times New Roman" w:hAnsi="Times New Roman" w:cs="Times New Roman"/>
          <w:spacing w:val="-2"/>
        </w:rPr>
        <w:t>v</w:t>
      </w:r>
      <w:r w:rsidR="00C149E4" w:rsidRPr="00E46B85">
        <w:rPr>
          <w:rFonts w:ascii="Times New Roman" w:hAnsi="Times New Roman" w:cs="Times New Roman"/>
        </w:rPr>
        <w:t>el</w:t>
      </w:r>
      <w:r w:rsidR="00C149E4" w:rsidRPr="00E46B85">
        <w:rPr>
          <w:rFonts w:ascii="Times New Roman" w:hAnsi="Times New Roman" w:cs="Times New Roman"/>
          <w:spacing w:val="-2"/>
        </w:rPr>
        <w:t>o</w:t>
      </w:r>
      <w:r w:rsidR="00C149E4" w:rsidRPr="00E46B85">
        <w:rPr>
          <w:rFonts w:ascii="Times New Roman" w:hAnsi="Times New Roman" w:cs="Times New Roman"/>
        </w:rPr>
        <w:t>p</w:t>
      </w:r>
      <w:r w:rsidR="00C149E4" w:rsidRPr="00E46B85">
        <w:rPr>
          <w:rFonts w:ascii="Times New Roman" w:hAnsi="Times New Roman" w:cs="Times New Roman"/>
          <w:spacing w:val="1"/>
        </w:rPr>
        <w:t>m</w:t>
      </w:r>
      <w:r w:rsidR="00C149E4" w:rsidRPr="00E46B85">
        <w:rPr>
          <w:rFonts w:ascii="Times New Roman" w:hAnsi="Times New Roman" w:cs="Times New Roman"/>
          <w:spacing w:val="-2"/>
        </w:rPr>
        <w:t>e</w:t>
      </w:r>
      <w:r w:rsidR="00C149E4" w:rsidRPr="00E46B85">
        <w:rPr>
          <w:rFonts w:ascii="Times New Roman" w:hAnsi="Times New Roman" w:cs="Times New Roman"/>
        </w:rPr>
        <w:t xml:space="preserve">nt </w:t>
      </w:r>
      <w:r w:rsidR="00EC730F" w:rsidRPr="00E46B85">
        <w:rPr>
          <w:rFonts w:ascii="Times New Roman" w:hAnsi="Times New Roman" w:cs="Times New Roman"/>
        </w:rPr>
        <w:t>of the</w:t>
      </w:r>
      <w:r w:rsidR="00C149E4" w:rsidRPr="00E46B85">
        <w:rPr>
          <w:rFonts w:ascii="Times New Roman" w:hAnsi="Times New Roman" w:cs="Times New Roman"/>
          <w:spacing w:val="3"/>
        </w:rPr>
        <w:t xml:space="preserve"> </w:t>
      </w:r>
      <w:r w:rsidR="00C149E4" w:rsidRPr="00E46B85">
        <w:rPr>
          <w:rFonts w:ascii="Times New Roman" w:hAnsi="Times New Roman" w:cs="Times New Roman"/>
        </w:rPr>
        <w:t>t</w:t>
      </w:r>
      <w:r w:rsidR="00C149E4" w:rsidRPr="00E46B85">
        <w:rPr>
          <w:rFonts w:ascii="Times New Roman" w:hAnsi="Times New Roman" w:cs="Times New Roman"/>
          <w:spacing w:val="-3"/>
        </w:rPr>
        <w:t>w</w:t>
      </w:r>
      <w:r w:rsidR="00C149E4" w:rsidRPr="00E46B85">
        <w:rPr>
          <w:rFonts w:ascii="Times New Roman" w:hAnsi="Times New Roman" w:cs="Times New Roman"/>
        </w:rPr>
        <w:t>ent</w:t>
      </w:r>
      <w:r w:rsidR="00C149E4" w:rsidRPr="00E46B85">
        <w:rPr>
          <w:rFonts w:ascii="Times New Roman" w:hAnsi="Times New Roman" w:cs="Times New Roman"/>
          <w:spacing w:val="1"/>
        </w:rPr>
        <w:t>i</w:t>
      </w:r>
      <w:r w:rsidR="00C149E4" w:rsidRPr="00E46B85">
        <w:rPr>
          <w:rFonts w:ascii="Times New Roman" w:hAnsi="Times New Roman" w:cs="Times New Roman"/>
        </w:rPr>
        <w:t>e</w:t>
      </w:r>
      <w:r w:rsidR="00C149E4" w:rsidRPr="00E46B85">
        <w:rPr>
          <w:rFonts w:ascii="Times New Roman" w:hAnsi="Times New Roman" w:cs="Times New Roman"/>
          <w:spacing w:val="-2"/>
        </w:rPr>
        <w:t>t</w:t>
      </w:r>
      <w:r w:rsidR="00C149E4" w:rsidRPr="00E46B85">
        <w:rPr>
          <w:rFonts w:ascii="Times New Roman" w:hAnsi="Times New Roman" w:cs="Times New Roman"/>
        </w:rPr>
        <w:t xml:space="preserve">h </w:t>
      </w:r>
      <w:r w:rsidR="00C149E4" w:rsidRPr="00E46B85">
        <w:rPr>
          <w:rFonts w:ascii="Times New Roman" w:hAnsi="Times New Roman" w:cs="Times New Roman"/>
          <w:spacing w:val="1"/>
        </w:rPr>
        <w:t>c</w:t>
      </w:r>
      <w:r w:rsidR="00C149E4" w:rsidRPr="00E46B85">
        <w:rPr>
          <w:rFonts w:ascii="Times New Roman" w:hAnsi="Times New Roman" w:cs="Times New Roman"/>
        </w:rPr>
        <w:t>en</w:t>
      </w:r>
      <w:r w:rsidR="00C149E4" w:rsidRPr="00E46B85">
        <w:rPr>
          <w:rFonts w:ascii="Times New Roman" w:hAnsi="Times New Roman" w:cs="Times New Roman"/>
          <w:spacing w:val="-2"/>
        </w:rPr>
        <w:t>t</w:t>
      </w:r>
      <w:r w:rsidR="00C149E4" w:rsidRPr="00E46B85">
        <w:rPr>
          <w:rFonts w:ascii="Times New Roman" w:hAnsi="Times New Roman" w:cs="Times New Roman"/>
        </w:rPr>
        <w:t>ur</w:t>
      </w:r>
      <w:r w:rsidR="00C149E4" w:rsidRPr="00E46B85">
        <w:rPr>
          <w:rFonts w:ascii="Times New Roman" w:hAnsi="Times New Roman" w:cs="Times New Roman"/>
          <w:spacing w:val="-2"/>
        </w:rPr>
        <w:t>y</w:t>
      </w:r>
      <w:r w:rsidR="00C149E4" w:rsidRPr="00E46B85">
        <w:rPr>
          <w:rFonts w:ascii="Times New Roman" w:hAnsi="Times New Roman" w:cs="Times New Roman"/>
        </w:rPr>
        <w:t>.</w:t>
      </w:r>
    </w:p>
    <w:p w:rsidR="002C0469" w:rsidRPr="0081648F" w:rsidRDefault="002C0469" w:rsidP="00AC7734">
      <w:pPr>
        <w:pStyle w:val="BodyText"/>
        <w:kinsoku w:val="0"/>
        <w:overflowPunct w:val="0"/>
        <w:spacing w:line="237" w:lineRule="auto"/>
        <w:ind w:left="360" w:right="20"/>
        <w:rPr>
          <w:rFonts w:ascii="Times New Roman" w:hAnsi="Times New Roman" w:cs="Times New Roman"/>
          <w:spacing w:val="-2"/>
        </w:rPr>
      </w:pPr>
      <w:r w:rsidRPr="00E46B85">
        <w:rPr>
          <w:rFonts w:ascii="Times New Roman" w:hAnsi="Times New Roman" w:cs="Times New Roman"/>
          <w:color w:val="222222"/>
          <w:shd w:val="clear" w:color="auto" w:fill="FFFFFF"/>
        </w:rPr>
        <w:t>TURNING POINTS IN AMERICAN HISTORY - Turning Points is an honors</w:t>
      </w:r>
      <w:r w:rsidR="00EC730F" w:rsidRPr="00E46B85">
        <w:rPr>
          <w:rFonts w:ascii="Times New Roman" w:hAnsi="Times New Roman" w:cs="Times New Roman"/>
          <w:color w:val="222222"/>
          <w:shd w:val="clear" w:color="auto" w:fill="FFFFFF"/>
        </w:rPr>
        <w:t>-</w:t>
      </w:r>
      <w:r w:rsidRPr="00E46B85">
        <w:rPr>
          <w:rFonts w:ascii="Times New Roman" w:hAnsi="Times New Roman" w:cs="Times New Roman"/>
          <w:color w:val="222222"/>
          <w:shd w:val="clear" w:color="auto" w:fill="FFFFFF"/>
        </w:rPr>
        <w:t xml:space="preserve">level </w:t>
      </w:r>
      <w:r w:rsidRPr="00E46B85">
        <w:rPr>
          <w:rFonts w:ascii="Times New Roman" w:hAnsi="Times New Roman" w:cs="Times New Roman"/>
          <w:i/>
          <w:color w:val="222222"/>
          <w:shd w:val="clear" w:color="auto" w:fill="FFFFFF"/>
        </w:rPr>
        <w:t>elective</w:t>
      </w:r>
      <w:r w:rsidRPr="00E46B85">
        <w:rPr>
          <w:rFonts w:ascii="Times New Roman" w:hAnsi="Times New Roman" w:cs="Times New Roman"/>
          <w:color w:val="222222"/>
          <w:shd w:val="clear" w:color="auto" w:fill="FFFFFF"/>
        </w:rPr>
        <w:t xml:space="preserve"> history course that will be paired with AP United States History in order to allow for a more in-depth study and relationship between events in American History. According to the North Carolina Essential Standards, this course would emphasize, in greater depth, 10-15 turning points in American History. These turning points would be “hinge” events in our nation’s history, caused by</w:t>
      </w:r>
      <w:r w:rsidR="00EC730F" w:rsidRPr="00E46B85">
        <w:rPr>
          <w:rFonts w:ascii="Times New Roman" w:hAnsi="Times New Roman" w:cs="Times New Roman"/>
          <w:color w:val="222222"/>
          <w:shd w:val="clear" w:color="auto" w:fill="FFFFFF"/>
        </w:rPr>
        <w:t>—</w:t>
      </w:r>
      <w:r w:rsidRPr="00E46B85">
        <w:rPr>
          <w:rFonts w:ascii="Times New Roman" w:hAnsi="Times New Roman" w:cs="Times New Roman"/>
          <w:color w:val="222222"/>
          <w:shd w:val="clear" w:color="auto" w:fill="FFFFFF"/>
        </w:rPr>
        <w:t>and</w:t>
      </w:r>
      <w:r w:rsidR="00EC730F" w:rsidRPr="00E46B85">
        <w:rPr>
          <w:rFonts w:ascii="Times New Roman" w:hAnsi="Times New Roman" w:cs="Times New Roman"/>
          <w:color w:val="222222"/>
          <w:shd w:val="clear" w:color="auto" w:fill="FFFFFF"/>
        </w:rPr>
        <w:t xml:space="preserve"> </w:t>
      </w:r>
      <w:r w:rsidRPr="00E46B85">
        <w:rPr>
          <w:rFonts w:ascii="Times New Roman" w:hAnsi="Times New Roman" w:cs="Times New Roman"/>
          <w:color w:val="222222"/>
          <w:shd w:val="clear" w:color="auto" w:fill="FFFFFF"/>
        </w:rPr>
        <w:t>subsequently contributing to</w:t>
      </w:r>
      <w:r w:rsidR="00EC730F" w:rsidRPr="00E46B85">
        <w:rPr>
          <w:rFonts w:ascii="Times New Roman" w:hAnsi="Times New Roman" w:cs="Times New Roman"/>
          <w:color w:val="222222"/>
          <w:shd w:val="clear" w:color="auto" w:fill="FFFFFF"/>
        </w:rPr>
        <w:t>—</w:t>
      </w:r>
      <w:r w:rsidRPr="00E46B85">
        <w:rPr>
          <w:rFonts w:ascii="Times New Roman" w:hAnsi="Times New Roman" w:cs="Times New Roman"/>
          <w:color w:val="222222"/>
          <w:shd w:val="clear" w:color="auto" w:fill="FFFFFF"/>
        </w:rPr>
        <w:t>major</w:t>
      </w:r>
      <w:r w:rsidR="00EC730F" w:rsidRPr="00E46B85">
        <w:rPr>
          <w:rFonts w:ascii="Times New Roman" w:hAnsi="Times New Roman" w:cs="Times New Roman"/>
          <w:color w:val="222222"/>
          <w:shd w:val="clear" w:color="auto" w:fill="FFFFFF"/>
        </w:rPr>
        <w:t xml:space="preserve"> </w:t>
      </w:r>
      <w:r w:rsidRPr="00E46B85">
        <w:rPr>
          <w:rFonts w:ascii="Times New Roman" w:hAnsi="Times New Roman" w:cs="Times New Roman"/>
          <w:color w:val="222222"/>
          <w:shd w:val="clear" w:color="auto" w:fill="FFFFFF"/>
        </w:rPr>
        <w:t>social, cultural, political, and /or economic events.</w:t>
      </w:r>
      <w:r w:rsidRPr="0081648F">
        <w:rPr>
          <w:rFonts w:ascii="Times New Roman" w:hAnsi="Times New Roman" w:cs="Times New Roman"/>
          <w:color w:val="222222"/>
          <w:shd w:val="clear" w:color="auto" w:fill="FFFFFF"/>
        </w:rPr>
        <w:t xml:space="preserve"> </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ERI</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N HISTO</w:t>
      </w:r>
      <w:r w:rsidRPr="0081648F">
        <w:rPr>
          <w:rFonts w:ascii="Times New Roman" w:hAnsi="Times New Roman" w:cs="Times New Roman"/>
          <w:spacing w:val="-1"/>
        </w:rPr>
        <w:t>R</w:t>
      </w:r>
      <w:r w:rsidRPr="0081648F">
        <w:rPr>
          <w:rFonts w:ascii="Times New Roman" w:hAnsi="Times New Roman" w:cs="Times New Roman"/>
        </w:rPr>
        <w:t xml:space="preserve">Y </w:t>
      </w:r>
      <w:r w:rsidRPr="0081648F">
        <w:rPr>
          <w:rFonts w:ascii="Times New Roman" w:hAnsi="Times New Roman" w:cs="Times New Roman"/>
          <w:spacing w:val="2"/>
        </w:rPr>
        <w:t>I</w:t>
      </w:r>
      <w:r w:rsidRPr="0081648F">
        <w:rPr>
          <w:rFonts w:ascii="Times New Roman" w:hAnsi="Times New Roman" w:cs="Times New Roman"/>
        </w:rPr>
        <w:t>:</w:t>
      </w:r>
      <w:r w:rsidRPr="0081648F">
        <w:rPr>
          <w:rFonts w:ascii="Times New Roman" w:hAnsi="Times New Roman" w:cs="Times New Roman"/>
          <w:spacing w:val="48"/>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F</w:t>
      </w:r>
      <w:r w:rsidRPr="0081648F">
        <w:rPr>
          <w:rFonts w:ascii="Times New Roman" w:hAnsi="Times New Roman" w:cs="Times New Roman"/>
          <w:spacing w:val="-1"/>
        </w:rPr>
        <w:t>O</w:t>
      </w:r>
      <w:r w:rsidRPr="0081648F">
        <w:rPr>
          <w:rFonts w:ascii="Times New Roman" w:hAnsi="Times New Roman" w:cs="Times New Roman"/>
        </w:rPr>
        <w:t>U</w:t>
      </w:r>
      <w:r w:rsidRPr="0081648F">
        <w:rPr>
          <w:rFonts w:ascii="Times New Roman" w:hAnsi="Times New Roman" w:cs="Times New Roman"/>
          <w:spacing w:val="-1"/>
        </w:rPr>
        <w:t>N</w:t>
      </w:r>
      <w:r w:rsidRPr="0081648F">
        <w:rPr>
          <w:rFonts w:ascii="Times New Roman" w:hAnsi="Times New Roman" w:cs="Times New Roman"/>
        </w:rPr>
        <w:t>DING</w:t>
      </w:r>
      <w:r w:rsidRPr="0081648F">
        <w:rPr>
          <w:rFonts w:ascii="Times New Roman" w:hAnsi="Times New Roman" w:cs="Times New Roman"/>
          <w:spacing w:val="-2"/>
        </w:rPr>
        <w:t xml:space="preserve"> </w:t>
      </w:r>
      <w:r w:rsidRPr="0081648F">
        <w:rPr>
          <w:rFonts w:ascii="Times New Roman" w:hAnsi="Times New Roman" w:cs="Times New Roman"/>
        </w:rPr>
        <w:t>PRINCIPLES</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ers</w:t>
      </w:r>
      <w:r w:rsidRPr="0081648F">
        <w:rPr>
          <w:rFonts w:ascii="Times New Roman" w:hAnsi="Times New Roman" w:cs="Times New Roman"/>
          <w:spacing w:val="25"/>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5"/>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25"/>
        </w:rPr>
        <w:t xml:space="preserve"> </w:t>
      </w:r>
      <w:r w:rsidRPr="0081648F">
        <w:rPr>
          <w:rFonts w:ascii="Times New Roman" w:hAnsi="Times New Roman" w:cs="Times New Roman"/>
        </w:rPr>
        <w:t>from</w:t>
      </w:r>
      <w:r w:rsidRPr="0081648F">
        <w:rPr>
          <w:rFonts w:ascii="Times New Roman" w:hAnsi="Times New Roman" w:cs="Times New Roman"/>
          <w:spacing w:val="2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7"/>
        </w:rPr>
        <w:t xml:space="preserve"> </w:t>
      </w:r>
      <w:r w:rsidRPr="0081648F">
        <w:rPr>
          <w:rFonts w:ascii="Times New Roman" w:hAnsi="Times New Roman" w:cs="Times New Roman"/>
        </w:rPr>
        <w:t>Eu</w:t>
      </w:r>
      <w:r w:rsidRPr="0081648F">
        <w:rPr>
          <w:rFonts w:ascii="Times New Roman" w:hAnsi="Times New Roman" w:cs="Times New Roman"/>
          <w:spacing w:val="-3"/>
        </w:rPr>
        <w:t>r</w:t>
      </w:r>
      <w:r w:rsidRPr="0081648F">
        <w:rPr>
          <w:rFonts w:ascii="Times New Roman" w:hAnsi="Times New Roman" w:cs="Times New Roman"/>
        </w:rPr>
        <w:t>op</w:t>
      </w:r>
      <w:r w:rsidRPr="0081648F">
        <w:rPr>
          <w:rFonts w:ascii="Times New Roman" w:hAnsi="Times New Roman" w:cs="Times New Roman"/>
          <w:spacing w:val="-2"/>
        </w:rPr>
        <w:t>e</w:t>
      </w:r>
      <w:r w:rsidRPr="0081648F">
        <w:rPr>
          <w:rFonts w:ascii="Times New Roman" w:hAnsi="Times New Roman" w:cs="Times New Roman"/>
        </w:rPr>
        <w:t>an</w:t>
      </w:r>
      <w:r w:rsidRPr="0081648F">
        <w:rPr>
          <w:rFonts w:ascii="Times New Roman" w:hAnsi="Times New Roman" w:cs="Times New Roman"/>
          <w:spacing w:val="27"/>
        </w:rPr>
        <w:t xml:space="preserve"> </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plorat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7"/>
        </w:rPr>
        <w:t xml:space="preserve"> </w:t>
      </w:r>
      <w:r w:rsidRPr="0081648F">
        <w:rPr>
          <w:rFonts w:ascii="Times New Roman" w:hAnsi="Times New Roman" w:cs="Times New Roman"/>
        </w:rPr>
        <w:t>of</w:t>
      </w:r>
      <w:r w:rsidRPr="0081648F">
        <w:rPr>
          <w:rFonts w:ascii="Times New Roman" w:hAnsi="Times New Roman" w:cs="Times New Roman"/>
          <w:spacing w:val="24"/>
        </w:rPr>
        <w:t xml:space="preserve"> </w:t>
      </w:r>
      <w:r w:rsidRPr="0081648F">
        <w:rPr>
          <w:rFonts w:ascii="Times New Roman" w:hAnsi="Times New Roman" w:cs="Times New Roman"/>
        </w:rPr>
        <w:t>the</w:t>
      </w:r>
      <w:r w:rsidRPr="0081648F">
        <w:rPr>
          <w:rFonts w:ascii="Times New Roman" w:hAnsi="Times New Roman" w:cs="Times New Roman"/>
          <w:spacing w:val="24"/>
        </w:rPr>
        <w:t xml:space="preserve"> </w:t>
      </w:r>
      <w:r w:rsidR="00764499" w:rsidRPr="0081648F">
        <w:rPr>
          <w:rFonts w:ascii="Times New Roman" w:hAnsi="Times New Roman" w:cs="Times New Roman"/>
        </w:rPr>
        <w:t>N</w:t>
      </w:r>
      <w:r w:rsidRPr="0081648F">
        <w:rPr>
          <w:rFonts w:ascii="Times New Roman" w:hAnsi="Times New Roman" w:cs="Times New Roman"/>
        </w:rPr>
        <w:t>ew</w:t>
      </w:r>
      <w:r w:rsidRPr="0081648F">
        <w:rPr>
          <w:rFonts w:ascii="Times New Roman" w:hAnsi="Times New Roman" w:cs="Times New Roman"/>
          <w:spacing w:val="23"/>
        </w:rPr>
        <w:t xml:space="preserve"> </w:t>
      </w:r>
      <w:r w:rsidR="00764499" w:rsidRPr="0081648F">
        <w:rPr>
          <w:rFonts w:ascii="Times New Roman" w:hAnsi="Times New Roman" w:cs="Times New Roman"/>
          <w:spacing w:val="-3"/>
        </w:rPr>
        <w:t>W</w:t>
      </w:r>
      <w:r w:rsidRPr="0081648F">
        <w:rPr>
          <w:rFonts w:ascii="Times New Roman" w:hAnsi="Times New Roman" w:cs="Times New Roman"/>
        </w:rPr>
        <w:t>orld</w:t>
      </w:r>
      <w:r w:rsidRPr="0081648F">
        <w:rPr>
          <w:rFonts w:ascii="Times New Roman" w:hAnsi="Times New Roman" w:cs="Times New Roman"/>
          <w:spacing w:val="27"/>
        </w:rPr>
        <w:t xml:space="preserve"> </w:t>
      </w:r>
      <w:r w:rsidRPr="0081648F">
        <w:rPr>
          <w:rFonts w:ascii="Times New Roman" w:hAnsi="Times New Roman" w:cs="Times New Roman"/>
        </w:rPr>
        <w:t>to</w:t>
      </w:r>
      <w:r w:rsidRPr="0081648F">
        <w:rPr>
          <w:rFonts w:ascii="Times New Roman" w:hAnsi="Times New Roman" w:cs="Times New Roman"/>
          <w:spacing w:val="27"/>
        </w:rPr>
        <w:t xml:space="preserve"> </w:t>
      </w:r>
      <w:r w:rsidRPr="0081648F">
        <w:rPr>
          <w:rFonts w:ascii="Times New Roman" w:hAnsi="Times New Roman" w:cs="Times New Roman"/>
        </w:rPr>
        <w:t>Re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
        </w:rPr>
        <w:t xml:space="preserve"> </w:t>
      </w:r>
      <w:r w:rsidRPr="0081648F">
        <w:rPr>
          <w:rFonts w:ascii="Times New Roman" w:hAnsi="Times New Roman" w:cs="Times New Roman"/>
          <w:spacing w:val="-3"/>
        </w:rPr>
        <w:t>S</w:t>
      </w:r>
      <w:r w:rsidRPr="0081648F">
        <w:rPr>
          <w:rFonts w:ascii="Times New Roman" w:hAnsi="Times New Roman" w:cs="Times New Roman"/>
        </w:rPr>
        <w:t>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2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7"/>
        </w:rPr>
        <w:t xml:space="preserve"> </w:t>
      </w:r>
      <w:r w:rsidRPr="0081648F">
        <w:rPr>
          <w:rFonts w:ascii="Times New Roman" w:hAnsi="Times New Roman" w:cs="Times New Roman"/>
        </w:rPr>
        <w:t>learn</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15"/>
        </w:rPr>
        <w:t>b</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t i</w:t>
      </w:r>
      <w:r w:rsidRPr="0081648F">
        <w:rPr>
          <w:rFonts w:ascii="Times New Roman" w:hAnsi="Times New Roman" w:cs="Times New Roman"/>
          <w:spacing w:val="1"/>
        </w:rPr>
        <w:t>m</w:t>
      </w:r>
      <w:r w:rsidRPr="0081648F">
        <w:rPr>
          <w:rFonts w:ascii="Times New Roman" w:hAnsi="Times New Roman" w:cs="Times New Roman"/>
        </w:rPr>
        <w:t>po</w:t>
      </w:r>
      <w:r w:rsidRPr="0081648F">
        <w:rPr>
          <w:rFonts w:ascii="Times New Roman" w:hAnsi="Times New Roman" w:cs="Times New Roman"/>
          <w:spacing w:val="-3"/>
        </w:rPr>
        <w:t>r</w:t>
      </w:r>
      <w:r w:rsidRPr="0081648F">
        <w:rPr>
          <w:rFonts w:ascii="Times New Roman" w:hAnsi="Times New Roman" w:cs="Times New Roman"/>
        </w:rPr>
        <w:t>tant</w:t>
      </w:r>
      <w:r w:rsidRPr="0081648F">
        <w:rPr>
          <w:rFonts w:ascii="Times New Roman" w:hAnsi="Times New Roman" w:cs="Times New Roman"/>
          <w:spacing w:val="43"/>
        </w:rPr>
        <w:t xml:space="preserve"> </w:t>
      </w:r>
      <w:r w:rsidRPr="0081648F">
        <w:rPr>
          <w:rFonts w:ascii="Times New Roman" w:hAnsi="Times New Roman" w:cs="Times New Roman"/>
        </w:rPr>
        <w:t>po</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46"/>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6"/>
        </w:rPr>
        <w:t xml:space="preserve"> </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ic</w:t>
      </w:r>
      <w:r w:rsidRPr="0081648F">
        <w:rPr>
          <w:rFonts w:ascii="Times New Roman" w:hAnsi="Times New Roman" w:cs="Times New Roman"/>
          <w:spacing w:val="46"/>
        </w:rPr>
        <w:t xml:space="preserve"> </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ors</w:t>
      </w:r>
      <w:r w:rsidRPr="0081648F">
        <w:rPr>
          <w:rFonts w:ascii="Times New Roman" w:hAnsi="Times New Roman" w:cs="Times New Roman"/>
          <w:spacing w:val="46"/>
        </w:rPr>
        <w:t xml:space="preserve"> </w:t>
      </w:r>
      <w:r w:rsidRPr="0081648F">
        <w:rPr>
          <w:rFonts w:ascii="Times New Roman" w:hAnsi="Times New Roman" w:cs="Times New Roman"/>
          <w:spacing w:val="-2"/>
        </w:rPr>
        <w:t>t</w:t>
      </w:r>
      <w:r w:rsidRPr="0081648F">
        <w:rPr>
          <w:rFonts w:ascii="Times New Roman" w:hAnsi="Times New Roman" w:cs="Times New Roman"/>
        </w:rPr>
        <w:t>hat</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ont</w:t>
      </w:r>
      <w:r w:rsidRPr="0081648F">
        <w:rPr>
          <w:rFonts w:ascii="Times New Roman" w:hAnsi="Times New Roman" w:cs="Times New Roman"/>
          <w:spacing w:val="-2"/>
        </w:rPr>
        <w:t>r</w:t>
      </w:r>
      <w:r w:rsidRPr="0081648F">
        <w:rPr>
          <w:rFonts w:ascii="Times New Roman" w:hAnsi="Times New Roman" w:cs="Times New Roman"/>
        </w:rPr>
        <w:t>ibu</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46"/>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46"/>
        </w:rPr>
        <w:t xml:space="preserve"> </w:t>
      </w:r>
      <w:r w:rsidRPr="0081648F">
        <w:rPr>
          <w:rFonts w:ascii="Times New Roman" w:hAnsi="Times New Roman" w:cs="Times New Roman"/>
        </w:rPr>
        <w:t>the</w:t>
      </w:r>
      <w:r w:rsidRPr="0081648F">
        <w:rPr>
          <w:rFonts w:ascii="Times New Roman" w:hAnsi="Times New Roman" w:cs="Times New Roman"/>
          <w:spacing w:val="46"/>
        </w:rPr>
        <w:t xml:space="preserve"> </w:t>
      </w:r>
      <w:r w:rsidRPr="0081648F">
        <w:rPr>
          <w:rFonts w:ascii="Times New Roman" w:hAnsi="Times New Roman" w:cs="Times New Roman"/>
        </w:rPr>
        <w:t>de</w:t>
      </w:r>
      <w:r w:rsidRPr="0081648F">
        <w:rPr>
          <w:rFonts w:ascii="Times New Roman" w:hAnsi="Times New Roman" w:cs="Times New Roman"/>
          <w:spacing w:val="-2"/>
        </w:rPr>
        <w:t>ve</w:t>
      </w:r>
      <w:r w:rsidRPr="0081648F">
        <w:rPr>
          <w:rFonts w:ascii="Times New Roman" w:hAnsi="Times New Roman" w:cs="Times New Roman"/>
        </w:rPr>
        <w:t>l</w:t>
      </w:r>
      <w:r w:rsidRPr="0081648F">
        <w:rPr>
          <w:rFonts w:ascii="Times New Roman" w:hAnsi="Times New Roman" w:cs="Times New Roman"/>
          <w:spacing w:val="10"/>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lo</w:t>
      </w:r>
      <w:r w:rsidRPr="0081648F">
        <w:rPr>
          <w:rFonts w:ascii="Times New Roman" w:hAnsi="Times New Roman" w:cs="Times New Roman"/>
          <w:spacing w:val="-2"/>
        </w:rPr>
        <w:t>ni</w:t>
      </w:r>
      <w:r w:rsidRPr="0081648F">
        <w:rPr>
          <w:rFonts w:ascii="Times New Roman" w:hAnsi="Times New Roman" w:cs="Times New Roman"/>
        </w:rPr>
        <w:t>al</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the</w:t>
      </w:r>
      <w:r w:rsidRPr="0081648F">
        <w:rPr>
          <w:rFonts w:ascii="Times New Roman" w:hAnsi="Times New Roman" w:cs="Times New Roman"/>
          <w:spacing w:val="43"/>
        </w:rPr>
        <w:t xml:space="preserve"> </w:t>
      </w:r>
      <w:r w:rsidRPr="0081648F">
        <w:rPr>
          <w:rFonts w:ascii="Times New Roman" w:hAnsi="Times New Roman" w:cs="Times New Roman"/>
        </w:rPr>
        <w:t>outb</w:t>
      </w:r>
      <w:r w:rsidRPr="0081648F">
        <w:rPr>
          <w:rFonts w:ascii="Times New Roman" w:hAnsi="Times New Roman" w:cs="Times New Roman"/>
          <w:spacing w:val="-3"/>
        </w:rPr>
        <w:t>r</w:t>
      </w:r>
      <w:r w:rsidRPr="0081648F">
        <w:rPr>
          <w:rFonts w:ascii="Times New Roman" w:hAnsi="Times New Roman" w:cs="Times New Roman"/>
        </w:rPr>
        <w:t>eak</w:t>
      </w:r>
      <w:r w:rsidRPr="0081648F">
        <w:rPr>
          <w:rFonts w:ascii="Times New Roman" w:hAnsi="Times New Roman" w:cs="Times New Roman"/>
          <w:spacing w:val="44"/>
        </w:rPr>
        <w:t xml:space="preserve"> </w:t>
      </w:r>
      <w:r w:rsidRPr="0081648F">
        <w:rPr>
          <w:rFonts w:ascii="Times New Roman" w:hAnsi="Times New Roman" w:cs="Times New Roman"/>
        </w:rPr>
        <w:t>of</w:t>
      </w:r>
      <w:r w:rsidRPr="0081648F">
        <w:rPr>
          <w:rFonts w:ascii="Times New Roman" w:hAnsi="Times New Roman" w:cs="Times New Roman"/>
          <w:spacing w:val="43"/>
        </w:rPr>
        <w:t xml:space="preserve"> </w:t>
      </w:r>
      <w:r w:rsidRPr="0081648F">
        <w:rPr>
          <w:rFonts w:ascii="Times New Roman" w:hAnsi="Times New Roman" w:cs="Times New Roman"/>
        </w:rPr>
        <w:t>the</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an Re</w:t>
      </w:r>
      <w:r w:rsidRPr="0081648F">
        <w:rPr>
          <w:rFonts w:ascii="Times New Roman" w:hAnsi="Times New Roman" w:cs="Times New Roman"/>
          <w:spacing w:val="-1"/>
        </w:rPr>
        <w:t>v</w:t>
      </w:r>
      <w:r w:rsidRPr="0081648F">
        <w:rPr>
          <w:rFonts w:ascii="Times New Roman" w:hAnsi="Times New Roman" w:cs="Times New Roman"/>
        </w:rPr>
        <w:t>olut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12"/>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lit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5"/>
        </w:rPr>
        <w:t xml:space="preserve"> </w:t>
      </w:r>
      <w:r w:rsidRPr="0081648F">
        <w:rPr>
          <w:rFonts w:ascii="Times New Roman" w:hAnsi="Times New Roman" w:cs="Times New Roman"/>
        </w:rPr>
        <w:t>pa</w:t>
      </w:r>
      <w:r w:rsidRPr="0081648F">
        <w:rPr>
          <w:rFonts w:ascii="Times New Roman" w:hAnsi="Times New Roman" w:cs="Times New Roman"/>
          <w:spacing w:val="-3"/>
        </w:rPr>
        <w:t>r</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5"/>
        </w:rPr>
        <w:t>W</w:t>
      </w:r>
      <w:r w:rsidRPr="0081648F">
        <w:rPr>
          <w:rFonts w:ascii="Times New Roman" w:hAnsi="Times New Roman" w:cs="Times New Roman"/>
          <w:spacing w:val="-2"/>
        </w:rPr>
        <w:t>es</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ard</w:t>
      </w:r>
      <w:r w:rsidRPr="0081648F">
        <w:rPr>
          <w:rFonts w:ascii="Times New Roman" w:hAnsi="Times New Roman" w:cs="Times New Roman"/>
          <w:spacing w:val="1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pan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4"/>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rPr>
        <w:t>gr</w:t>
      </w:r>
      <w:r w:rsidRPr="0081648F">
        <w:rPr>
          <w:rFonts w:ascii="Times New Roman" w:hAnsi="Times New Roman" w:cs="Times New Roman"/>
          <w:spacing w:val="-2"/>
        </w:rPr>
        <w:t>o</w:t>
      </w:r>
      <w:r w:rsidRPr="0081648F">
        <w:rPr>
          <w:rFonts w:ascii="Times New Roman" w:hAnsi="Times New Roman" w:cs="Times New Roman"/>
          <w:spacing w:val="-3"/>
        </w:rPr>
        <w:t>w</w:t>
      </w:r>
      <w:r w:rsidRPr="0081648F">
        <w:rPr>
          <w:rFonts w:ascii="Times New Roman" w:hAnsi="Times New Roman" w:cs="Times New Roman"/>
        </w:rPr>
        <w:t>th</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nf</w:t>
      </w:r>
      <w:r w:rsidRPr="0081648F">
        <w:rPr>
          <w:rFonts w:ascii="Times New Roman" w:hAnsi="Times New Roman" w:cs="Times New Roman"/>
          <w:spacing w:val="1"/>
        </w:rPr>
        <w:t>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at</w:t>
      </w:r>
      <w:r w:rsidRPr="0081648F">
        <w:rPr>
          <w:rFonts w:ascii="Times New Roman" w:hAnsi="Times New Roman" w:cs="Times New Roman"/>
          <w:spacing w:val="14"/>
        </w:rPr>
        <w:t xml:space="preserve"> </w:t>
      </w:r>
      <w:r w:rsidRPr="0081648F">
        <w:rPr>
          <w:rFonts w:ascii="Times New Roman" w:hAnsi="Times New Roman" w:cs="Times New Roman"/>
          <w:spacing w:val="-2"/>
        </w:rPr>
        <w:t>l</w:t>
      </w:r>
      <w:r w:rsidRPr="0081648F">
        <w:rPr>
          <w:rFonts w:ascii="Times New Roman" w:hAnsi="Times New Roman" w:cs="Times New Roman"/>
        </w:rPr>
        <w:t>ed</w:t>
      </w:r>
      <w:r w:rsidRPr="0081648F">
        <w:rPr>
          <w:rFonts w:ascii="Times New Roman" w:hAnsi="Times New Roman" w:cs="Times New Roman"/>
          <w:spacing w:val="28"/>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the</w:t>
      </w:r>
      <w:r w:rsidRPr="0081648F">
        <w:rPr>
          <w:rFonts w:ascii="Times New Roman" w:hAnsi="Times New Roman" w:cs="Times New Roman"/>
          <w:spacing w:val="12"/>
        </w:rPr>
        <w:t xml:space="preserve"> </w:t>
      </w:r>
      <w:r w:rsidRPr="0081648F">
        <w:rPr>
          <w:rFonts w:ascii="Times New Roman" w:hAnsi="Times New Roman" w:cs="Times New Roman"/>
        </w:rPr>
        <w:t>Ci</w:t>
      </w:r>
      <w:r w:rsidRPr="0081648F">
        <w:rPr>
          <w:rFonts w:ascii="Times New Roman" w:hAnsi="Times New Roman" w:cs="Times New Roman"/>
          <w:spacing w:val="-1"/>
        </w:rPr>
        <w:t>v</w:t>
      </w:r>
      <w:r w:rsidRPr="0081648F">
        <w:rPr>
          <w:rFonts w:ascii="Times New Roman" w:hAnsi="Times New Roman" w:cs="Times New Roman"/>
          <w:spacing w:val="-2"/>
        </w:rPr>
        <w:t>i</w:t>
      </w:r>
      <w:r w:rsidRPr="0081648F">
        <w:rPr>
          <w:rFonts w:ascii="Times New Roman" w:hAnsi="Times New Roman" w:cs="Times New Roman"/>
        </w:rPr>
        <w:t xml:space="preserve">l </w:t>
      </w:r>
      <w:r w:rsidRPr="0081648F">
        <w:rPr>
          <w:rFonts w:ascii="Times New Roman" w:hAnsi="Times New Roman" w:cs="Times New Roman"/>
          <w:spacing w:val="5"/>
        </w:rPr>
        <w:t>W</w:t>
      </w:r>
      <w:r w:rsidRPr="0081648F">
        <w:rPr>
          <w:rFonts w:ascii="Times New Roman" w:hAnsi="Times New Roman" w:cs="Times New Roman"/>
          <w:spacing w:val="-2"/>
        </w:rPr>
        <w:t>a</w:t>
      </w:r>
      <w:r w:rsidRPr="0081648F">
        <w:rPr>
          <w:rFonts w:ascii="Times New Roman" w:hAnsi="Times New Roman" w:cs="Times New Roman"/>
          <w:spacing w:val="-3"/>
        </w:rPr>
        <w:t>r</w:t>
      </w:r>
      <w:r w:rsidRPr="0081648F">
        <w:rPr>
          <w:rFonts w:ascii="Times New Roman" w:hAnsi="Times New Roman" w:cs="Times New Roman"/>
        </w:rPr>
        <w:t>, a</w:t>
      </w:r>
      <w:r w:rsidRPr="0081648F">
        <w:rPr>
          <w:rFonts w:ascii="Times New Roman" w:hAnsi="Times New Roman" w:cs="Times New Roman"/>
          <w:spacing w:val="-2"/>
        </w:rPr>
        <w:t>n</w:t>
      </w:r>
      <w:r w:rsidRPr="0081648F">
        <w:rPr>
          <w:rFonts w:ascii="Times New Roman" w:hAnsi="Times New Roman" w:cs="Times New Roman"/>
        </w:rPr>
        <w:t>d t</w:t>
      </w:r>
      <w:r w:rsidRPr="0081648F">
        <w:rPr>
          <w:rFonts w:ascii="Times New Roman" w:hAnsi="Times New Roman" w:cs="Times New Roman"/>
          <w:spacing w:val="-2"/>
        </w:rPr>
        <w:t>h</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equ</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
        </w:rPr>
        <w:t xml:space="preserve"> </w:t>
      </w:r>
      <w:r w:rsidRPr="0081648F">
        <w:rPr>
          <w:rFonts w:ascii="Times New Roman" w:hAnsi="Times New Roman" w:cs="Times New Roman"/>
        </w:rPr>
        <w:t>the Ci</w:t>
      </w:r>
      <w:r w:rsidRPr="0081648F">
        <w:rPr>
          <w:rFonts w:ascii="Times New Roman" w:hAnsi="Times New Roman" w:cs="Times New Roman"/>
          <w:spacing w:val="-2"/>
        </w:rPr>
        <w:t>v</w:t>
      </w:r>
      <w:r w:rsidRPr="0081648F">
        <w:rPr>
          <w:rFonts w:ascii="Times New Roman" w:hAnsi="Times New Roman" w:cs="Times New Roman"/>
        </w:rPr>
        <w:t>il</w:t>
      </w:r>
      <w:r w:rsidRPr="0081648F">
        <w:rPr>
          <w:rFonts w:ascii="Times New Roman" w:hAnsi="Times New Roman" w:cs="Times New Roman"/>
          <w:spacing w:val="-7"/>
        </w:rPr>
        <w:t xml:space="preserve"> </w:t>
      </w:r>
      <w:r w:rsidRPr="0081648F">
        <w:rPr>
          <w:rFonts w:ascii="Times New Roman" w:hAnsi="Times New Roman" w:cs="Times New Roman"/>
          <w:spacing w:val="7"/>
        </w:rPr>
        <w:t>W</w:t>
      </w:r>
      <w:r w:rsidRPr="0081648F">
        <w:rPr>
          <w:rFonts w:ascii="Times New Roman" w:hAnsi="Times New Roman" w:cs="Times New Roman"/>
          <w:spacing w:val="-2"/>
        </w:rPr>
        <w:t>a</w:t>
      </w:r>
      <w:r w:rsidRPr="0081648F">
        <w:rPr>
          <w:rFonts w:ascii="Times New Roman" w:hAnsi="Times New Roman" w:cs="Times New Roman"/>
        </w:rPr>
        <w:t>r,</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 xml:space="preserve">ing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5"/>
        </w:rPr>
        <w:t>r</w:t>
      </w:r>
      <w:r w:rsidRPr="0081648F">
        <w:rPr>
          <w:rFonts w:ascii="Times New Roman" w:hAnsi="Times New Roman" w:cs="Times New Roman"/>
        </w:rPr>
        <w:t>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ERI</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N HIST</w:t>
      </w:r>
      <w:r w:rsidRPr="0081648F">
        <w:rPr>
          <w:rFonts w:ascii="Times New Roman" w:hAnsi="Times New Roman" w:cs="Times New Roman"/>
          <w:spacing w:val="1"/>
        </w:rPr>
        <w:t>O</w:t>
      </w:r>
      <w:r w:rsidRPr="0081648F">
        <w:rPr>
          <w:rFonts w:ascii="Times New Roman" w:hAnsi="Times New Roman" w:cs="Times New Roman"/>
        </w:rPr>
        <w:t>RY I:</w:t>
      </w:r>
      <w:r w:rsidRPr="0081648F">
        <w:rPr>
          <w:rFonts w:ascii="Times New Roman" w:hAnsi="Times New Roman" w:cs="Times New Roman"/>
          <w:spacing w:val="48"/>
        </w:rPr>
        <w:t xml:space="preserve"> </w:t>
      </w:r>
      <w:r w:rsidRPr="0081648F">
        <w:rPr>
          <w:rFonts w:ascii="Times New Roman" w:hAnsi="Times New Roman" w:cs="Times New Roman"/>
        </w:rPr>
        <w:t>THE F</w:t>
      </w:r>
      <w:r w:rsidRPr="0081648F">
        <w:rPr>
          <w:rFonts w:ascii="Times New Roman" w:hAnsi="Times New Roman" w:cs="Times New Roman"/>
          <w:spacing w:val="-1"/>
        </w:rPr>
        <w:t>O</w:t>
      </w:r>
      <w:r w:rsidRPr="0081648F">
        <w:rPr>
          <w:rFonts w:ascii="Times New Roman" w:hAnsi="Times New Roman" w:cs="Times New Roman"/>
        </w:rPr>
        <w:t>U</w:t>
      </w:r>
      <w:r w:rsidRPr="0081648F">
        <w:rPr>
          <w:rFonts w:ascii="Times New Roman" w:hAnsi="Times New Roman" w:cs="Times New Roman"/>
          <w:spacing w:val="-1"/>
        </w:rPr>
        <w:t>N</w:t>
      </w:r>
      <w:r w:rsidRPr="0081648F">
        <w:rPr>
          <w:rFonts w:ascii="Times New Roman" w:hAnsi="Times New Roman" w:cs="Times New Roman"/>
        </w:rPr>
        <w:t>DING</w:t>
      </w:r>
      <w:r w:rsidRPr="0081648F">
        <w:rPr>
          <w:rFonts w:ascii="Times New Roman" w:hAnsi="Times New Roman" w:cs="Times New Roman"/>
          <w:spacing w:val="-2"/>
        </w:rPr>
        <w:t xml:space="preserve"> </w:t>
      </w:r>
      <w:r w:rsidRPr="0081648F">
        <w:rPr>
          <w:rFonts w:ascii="Times New Roman" w:hAnsi="Times New Roman" w:cs="Times New Roman"/>
        </w:rPr>
        <w:t>PRI</w:t>
      </w:r>
      <w:r w:rsidRPr="0081648F">
        <w:rPr>
          <w:rFonts w:ascii="Times New Roman" w:hAnsi="Times New Roman" w:cs="Times New Roman"/>
          <w:spacing w:val="2"/>
        </w:rPr>
        <w:t>N</w:t>
      </w:r>
      <w:r w:rsidRPr="0081648F">
        <w:rPr>
          <w:rFonts w:ascii="Times New Roman" w:hAnsi="Times New Roman" w:cs="Times New Roman"/>
        </w:rPr>
        <w:t>CIPLES +</w:t>
      </w:r>
    </w:p>
    <w:p w:rsidR="00EC730F"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ers</w:t>
      </w:r>
      <w:r w:rsidRPr="0081648F">
        <w:rPr>
          <w:rFonts w:ascii="Times New Roman" w:hAnsi="Times New Roman" w:cs="Times New Roman"/>
          <w:spacing w:val="6"/>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 xml:space="preserve">e </w:t>
      </w:r>
      <w:r w:rsidRPr="0081648F">
        <w:rPr>
          <w:rFonts w:ascii="Times New Roman" w:hAnsi="Times New Roman" w:cs="Times New Roman"/>
          <w:spacing w:val="1"/>
        </w:rPr>
        <w:t>m</w:t>
      </w:r>
      <w:r w:rsidRPr="0081648F">
        <w:rPr>
          <w:rFonts w:ascii="Times New Roman" w:hAnsi="Times New Roman" w:cs="Times New Roman"/>
        </w:rPr>
        <w:t>ate</w:t>
      </w:r>
      <w:r w:rsidRPr="0081648F">
        <w:rPr>
          <w:rFonts w:ascii="Times New Roman" w:hAnsi="Times New Roman" w:cs="Times New Roman"/>
          <w:spacing w:val="-3"/>
        </w:rPr>
        <w:t>r</w:t>
      </w:r>
      <w:r w:rsidRPr="0081648F">
        <w:rPr>
          <w:rFonts w:ascii="Times New Roman" w:hAnsi="Times New Roman" w:cs="Times New Roman"/>
        </w:rPr>
        <w:t>ial</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eri</w:t>
      </w:r>
      <w:r w:rsidRPr="0081648F">
        <w:rPr>
          <w:rFonts w:ascii="Times New Roman" w:hAnsi="Times New Roman" w:cs="Times New Roman"/>
          <w:spacing w:val="-2"/>
        </w:rPr>
        <w:t>c</w:t>
      </w:r>
      <w:r w:rsidRPr="0081648F">
        <w:rPr>
          <w:rFonts w:ascii="Times New Roman" w:hAnsi="Times New Roman" w:cs="Times New Roman"/>
        </w:rPr>
        <w:t>an</w:t>
      </w:r>
      <w:r w:rsidRPr="0081648F">
        <w:rPr>
          <w:rFonts w:ascii="Times New Roman" w:hAnsi="Times New Roman" w:cs="Times New Roman"/>
          <w:spacing w:val="3"/>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rPr>
        <w:t>tory</w:t>
      </w:r>
      <w:r w:rsidRPr="0081648F">
        <w:rPr>
          <w:rFonts w:ascii="Times New Roman" w:hAnsi="Times New Roman" w:cs="Times New Roman"/>
          <w:spacing w:val="1"/>
        </w:rPr>
        <w:t xml:space="preserve"> </w:t>
      </w:r>
      <w:r w:rsidRPr="0081648F">
        <w:rPr>
          <w:rFonts w:ascii="Times New Roman" w:hAnsi="Times New Roman" w:cs="Times New Roman"/>
        </w:rPr>
        <w:t>I</w:t>
      </w:r>
      <w:r w:rsidR="00EC730F"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ho</w:t>
      </w:r>
      <w:r w:rsidRPr="0081648F">
        <w:rPr>
          <w:rFonts w:ascii="Times New Roman" w:hAnsi="Times New Roman" w:cs="Times New Roman"/>
          <w:spacing w:val="-3"/>
        </w:rPr>
        <w:t>w</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8"/>
        </w:rPr>
        <w:t xml:space="preserve"> </w:t>
      </w:r>
      <w:r w:rsidRPr="0081648F">
        <w:rPr>
          <w:rFonts w:ascii="Times New Roman" w:hAnsi="Times New Roman" w:cs="Times New Roman"/>
        </w:rPr>
        <w:t>Honors</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an Hi</w:t>
      </w:r>
      <w:r w:rsidRPr="0081648F">
        <w:rPr>
          <w:rFonts w:ascii="Times New Roman" w:hAnsi="Times New Roman" w:cs="Times New Roman"/>
          <w:spacing w:val="1"/>
        </w:rPr>
        <w:t>s</w:t>
      </w:r>
      <w:r w:rsidRPr="0081648F">
        <w:rPr>
          <w:rFonts w:ascii="Times New Roman" w:hAnsi="Times New Roman" w:cs="Times New Roman"/>
        </w:rPr>
        <w:t>tory</w:t>
      </w:r>
      <w:r w:rsidRPr="0081648F">
        <w:rPr>
          <w:rFonts w:ascii="Times New Roman" w:hAnsi="Times New Roman" w:cs="Times New Roman"/>
          <w:spacing w:val="1"/>
        </w:rPr>
        <w:t xml:space="preserve"> </w:t>
      </w:r>
      <w:r w:rsidRPr="0081648F">
        <w:rPr>
          <w:rFonts w:ascii="Times New Roman" w:hAnsi="Times New Roman" w:cs="Times New Roman"/>
        </w:rPr>
        <w:t>I</w:t>
      </w:r>
      <w:r w:rsidRPr="0081648F">
        <w:rPr>
          <w:rFonts w:ascii="Times New Roman" w:hAnsi="Times New Roman" w:cs="Times New Roman"/>
          <w:spacing w:val="2"/>
        </w:rPr>
        <w:t xml:space="preserve"> </w:t>
      </w:r>
      <w:r w:rsidR="00EC730F" w:rsidRPr="0081648F">
        <w:rPr>
          <w:rFonts w:ascii="Times New Roman" w:hAnsi="Times New Roman" w:cs="Times New Roman"/>
          <w:spacing w:val="-2"/>
        </w:rPr>
        <w:t>is distinguished by an increased expectation in quality of work, not merely an increase in quantity.</w:t>
      </w:r>
    </w:p>
    <w:p w:rsidR="00C149E4" w:rsidRPr="0081648F" w:rsidRDefault="00C149E4" w:rsidP="00350BA9">
      <w:pPr>
        <w:pStyle w:val="BodyText"/>
        <w:kinsoku w:val="0"/>
        <w:overflowPunct w:val="0"/>
        <w:spacing w:before="10" w:line="204" w:lineRule="exact"/>
        <w:ind w:left="0" w:right="20"/>
        <w:rPr>
          <w:rFonts w:ascii="Times New Roman" w:hAnsi="Times New Roman" w:cs="Times New Roman"/>
          <w:b/>
          <w:bCs/>
        </w:rPr>
      </w:pPr>
      <w:r w:rsidRPr="0081648F">
        <w:rPr>
          <w:rFonts w:ascii="Times New Roman" w:hAnsi="Times New Roman" w:cs="Times New Roman"/>
          <w:b/>
          <w:spacing w:val="-3"/>
        </w:rPr>
        <w:t>A</w:t>
      </w:r>
      <w:r w:rsidRPr="0081648F">
        <w:rPr>
          <w:rFonts w:ascii="Times New Roman" w:hAnsi="Times New Roman" w:cs="Times New Roman"/>
          <w:b/>
          <w:spacing w:val="1"/>
        </w:rPr>
        <w:t>M</w:t>
      </w:r>
      <w:r w:rsidRPr="0081648F">
        <w:rPr>
          <w:rFonts w:ascii="Times New Roman" w:hAnsi="Times New Roman" w:cs="Times New Roman"/>
          <w:b/>
        </w:rPr>
        <w:t>ERI</w:t>
      </w:r>
      <w:r w:rsidRPr="0081648F">
        <w:rPr>
          <w:rFonts w:ascii="Times New Roman" w:hAnsi="Times New Roman" w:cs="Times New Roman"/>
          <w:b/>
          <w:spacing w:val="1"/>
        </w:rPr>
        <w:t>C</w:t>
      </w:r>
      <w:r w:rsidRPr="0081648F">
        <w:rPr>
          <w:rFonts w:ascii="Times New Roman" w:hAnsi="Times New Roman" w:cs="Times New Roman"/>
          <w:b/>
          <w:spacing w:val="-3"/>
        </w:rPr>
        <w:t>A</w:t>
      </w:r>
      <w:r w:rsidRPr="0081648F">
        <w:rPr>
          <w:rFonts w:ascii="Times New Roman" w:hAnsi="Times New Roman" w:cs="Times New Roman"/>
          <w:b/>
        </w:rPr>
        <w:t>N HISTO</w:t>
      </w:r>
      <w:r w:rsidRPr="0081648F">
        <w:rPr>
          <w:rFonts w:ascii="Times New Roman" w:hAnsi="Times New Roman" w:cs="Times New Roman"/>
          <w:b/>
          <w:spacing w:val="-1"/>
        </w:rPr>
        <w:t>R</w:t>
      </w:r>
      <w:r w:rsidRPr="0081648F">
        <w:rPr>
          <w:rFonts w:ascii="Times New Roman" w:hAnsi="Times New Roman" w:cs="Times New Roman"/>
          <w:b/>
        </w:rPr>
        <w:t>Y II</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an</w:t>
      </w:r>
      <w:r w:rsidRPr="0081648F">
        <w:rPr>
          <w:rFonts w:ascii="Times New Roman" w:hAnsi="Times New Roman" w:cs="Times New Roman"/>
          <w:spacing w:val="7"/>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8"/>
        </w:rPr>
        <w:t xml:space="preserve"> </w:t>
      </w:r>
      <w:r w:rsidRPr="0081648F">
        <w:rPr>
          <w:rFonts w:ascii="Times New Roman" w:hAnsi="Times New Roman" w:cs="Times New Roman"/>
        </w:rPr>
        <w:t>from</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rPr>
        <w:t>te</w:t>
      </w:r>
      <w:r w:rsidRPr="0081648F">
        <w:rPr>
          <w:rFonts w:ascii="Times New Roman" w:hAnsi="Times New Roman" w:cs="Times New Roman"/>
          <w:spacing w:val="10"/>
        </w:rPr>
        <w:t xml:space="preserve"> </w:t>
      </w:r>
      <w:r w:rsidRPr="0081648F">
        <w:rPr>
          <w:rFonts w:ascii="Times New Roman" w:hAnsi="Times New Roman" w:cs="Times New Roman"/>
        </w:rPr>
        <w:t>19</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ury</w:t>
      </w:r>
      <w:r w:rsidRPr="0081648F">
        <w:rPr>
          <w:rFonts w:ascii="Times New Roman" w:hAnsi="Times New Roman" w:cs="Times New Roman"/>
          <w:spacing w:val="8"/>
        </w:rPr>
        <w:t xml:space="preserve"> </w:t>
      </w:r>
      <w:r w:rsidRPr="0081648F">
        <w:rPr>
          <w:rFonts w:ascii="Times New Roman" w:hAnsi="Times New Roman" w:cs="Times New Roman"/>
        </w:rPr>
        <w:t>unt</w:t>
      </w:r>
      <w:r w:rsidRPr="0081648F">
        <w:rPr>
          <w:rFonts w:ascii="Times New Roman" w:hAnsi="Times New Roman" w:cs="Times New Roman"/>
          <w:spacing w:val="1"/>
        </w:rPr>
        <w:t>i</w:t>
      </w:r>
      <w:r w:rsidRPr="0081648F">
        <w:rPr>
          <w:rFonts w:ascii="Times New Roman" w:hAnsi="Times New Roman" w:cs="Times New Roman"/>
        </w:rPr>
        <w:t>l</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0"/>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ine</w:t>
      </w:r>
      <w:r w:rsidRPr="0081648F">
        <w:rPr>
          <w:rFonts w:ascii="Times New Roman" w:hAnsi="Times New Roman" w:cs="Times New Roman"/>
          <w:spacing w:val="10"/>
        </w:rPr>
        <w:t xml:space="preserve"> </w:t>
      </w:r>
      <w:r w:rsidRPr="0081648F">
        <w:rPr>
          <w:rFonts w:ascii="Times New Roman" w:hAnsi="Times New Roman" w:cs="Times New Roman"/>
        </w:rPr>
        <w:t>the</w:t>
      </w:r>
      <w:r w:rsidRPr="0081648F">
        <w:rPr>
          <w:rFonts w:ascii="Times New Roman" w:hAnsi="Times New Roman" w:cs="Times New Roman"/>
          <w:spacing w:val="10"/>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lit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w:t>
      </w:r>
      <w:r w:rsidR="00764499"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nom</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 and</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ultu</w:t>
      </w:r>
      <w:r w:rsidRPr="0081648F">
        <w:rPr>
          <w:rFonts w:ascii="Times New Roman" w:hAnsi="Times New Roman" w:cs="Times New Roman"/>
          <w:spacing w:val="-3"/>
        </w:rPr>
        <w:t>r</w:t>
      </w:r>
      <w:r w:rsidRPr="0081648F">
        <w:rPr>
          <w:rFonts w:ascii="Times New Roman" w:hAnsi="Times New Roman" w:cs="Times New Roman"/>
        </w:rPr>
        <w:t>al</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2"/>
        </w:rPr>
        <w:t>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Un</w:t>
      </w:r>
      <w:r w:rsidRPr="0081648F">
        <w:rPr>
          <w:rFonts w:ascii="Times New Roman" w:hAnsi="Times New Roman" w:cs="Times New Roman"/>
          <w:spacing w:val="1"/>
        </w:rPr>
        <w:t>i</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rPr>
        <w:t>Stat</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uring 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im</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per</w:t>
      </w:r>
      <w:r w:rsidRPr="0081648F">
        <w:rPr>
          <w:rFonts w:ascii="Times New Roman" w:hAnsi="Times New Roman" w:cs="Times New Roman"/>
          <w:spacing w:val="-2"/>
        </w:rPr>
        <w:t>i</w:t>
      </w:r>
      <w:r w:rsidRPr="0081648F">
        <w:rPr>
          <w:rFonts w:ascii="Times New Roman" w:hAnsi="Times New Roman" w:cs="Times New Roman"/>
        </w:rPr>
        <w:t>od.</w:t>
      </w:r>
      <w:r w:rsidRPr="0081648F">
        <w:rPr>
          <w:rFonts w:ascii="Times New Roman" w:hAnsi="Times New Roman" w:cs="Times New Roman"/>
          <w:spacing w:val="2"/>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3"/>
        </w:rPr>
        <w:t xml:space="preserve"> </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t</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 is</w:t>
      </w:r>
      <w:r w:rsidRPr="0081648F">
        <w:rPr>
          <w:rFonts w:ascii="Times New Roman" w:hAnsi="Times New Roman" w:cs="Times New Roman"/>
          <w:spacing w:val="3"/>
        </w:rPr>
        <w:t xml:space="preserve"> </w:t>
      </w:r>
      <w:r w:rsidRPr="0081648F">
        <w:rPr>
          <w:rFonts w:ascii="Times New Roman" w:hAnsi="Times New Roman" w:cs="Times New Roman"/>
        </w:rPr>
        <w:t xml:space="preserve">for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to 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3"/>
        </w:rPr>
        <w:t xml:space="preserve"> </w:t>
      </w:r>
      <w:r w:rsidRPr="0081648F">
        <w:rPr>
          <w:rFonts w:ascii="Times New Roman" w:hAnsi="Times New Roman" w:cs="Times New Roman"/>
        </w:rPr>
        <w:t>an unde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 of</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3"/>
        </w:rPr>
        <w:t>-</w:t>
      </w:r>
      <w:r w:rsidRPr="0081648F">
        <w:rPr>
          <w:rFonts w:ascii="Times New Roman" w:hAnsi="Times New Roman" w:cs="Times New Roman"/>
        </w:rPr>
        <w:t>and-</w:t>
      </w:r>
      <w:r w:rsidRPr="0081648F">
        <w:rPr>
          <w:rFonts w:ascii="Times New Roman" w:hAnsi="Times New Roman" w:cs="Times New Roman"/>
          <w:spacing w:val="-2"/>
        </w:rPr>
        <w:t>e</w:t>
      </w:r>
      <w:r w:rsidRPr="0081648F">
        <w:rPr>
          <w:rFonts w:ascii="Times New Roman" w:hAnsi="Times New Roman" w:cs="Times New Roman"/>
        </w:rPr>
        <w:t>ff</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7"/>
        </w:rPr>
        <w:t xml:space="preserve"> </w:t>
      </w:r>
      <w:r w:rsidRPr="0081648F">
        <w:rPr>
          <w:rFonts w:ascii="Times New Roman" w:hAnsi="Times New Roman" w:cs="Times New Roman"/>
          <w:spacing w:val="-3"/>
        </w:rPr>
        <w:t>r</w:t>
      </w:r>
      <w:r w:rsidRPr="0081648F">
        <w:rPr>
          <w:rFonts w:ascii="Times New Roman" w:hAnsi="Times New Roman" w:cs="Times New Roman"/>
        </w:rPr>
        <w:t>ela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5"/>
        </w:rPr>
        <w:t xml:space="preserve"> </w:t>
      </w:r>
      <w:r w:rsidRPr="0081648F">
        <w:rPr>
          <w:rFonts w:ascii="Times New Roman" w:hAnsi="Times New Roman" w:cs="Times New Roman"/>
        </w:rPr>
        <w:t>bet</w:t>
      </w:r>
      <w:r w:rsidRPr="0081648F">
        <w:rPr>
          <w:rFonts w:ascii="Times New Roman" w:hAnsi="Times New Roman" w:cs="Times New Roman"/>
          <w:spacing w:val="-3"/>
        </w:rPr>
        <w:t>w</w:t>
      </w:r>
      <w:r w:rsidRPr="0081648F">
        <w:rPr>
          <w:rFonts w:ascii="Times New Roman" w:hAnsi="Times New Roman" w:cs="Times New Roman"/>
        </w:rPr>
        <w:t>een</w:t>
      </w:r>
      <w:r w:rsidRPr="0081648F">
        <w:rPr>
          <w:rFonts w:ascii="Times New Roman" w:hAnsi="Times New Roman" w:cs="Times New Roman"/>
          <w:spacing w:val="5"/>
        </w:rPr>
        <w:t xml:space="preserve"> </w:t>
      </w:r>
      <w:r w:rsidRPr="0081648F">
        <w:rPr>
          <w:rFonts w:ascii="Times New Roman" w:hAnsi="Times New Roman" w:cs="Times New Roman"/>
        </w:rPr>
        <w:t>pa</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g</w:t>
      </w:r>
      <w:r w:rsidRPr="0081648F">
        <w:rPr>
          <w:rFonts w:ascii="Times New Roman" w:hAnsi="Times New Roman" w:cs="Times New Roman"/>
        </w:rPr>
        <w:t>ni</w:t>
      </w:r>
      <w:r w:rsidRPr="0081648F">
        <w:rPr>
          <w:rFonts w:ascii="Times New Roman" w:hAnsi="Times New Roman" w:cs="Times New Roman"/>
          <w:spacing w:val="-2"/>
        </w:rPr>
        <w:t>z</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patte</w:t>
      </w:r>
      <w:r w:rsidRPr="0081648F">
        <w:rPr>
          <w:rFonts w:ascii="Times New Roman" w:hAnsi="Times New Roman" w:cs="Times New Roman"/>
          <w:spacing w:val="-3"/>
        </w:rPr>
        <w:t>r</w:t>
      </w:r>
      <w:r w:rsidRPr="0081648F">
        <w:rPr>
          <w:rFonts w:ascii="Times New Roman" w:hAnsi="Times New Roman" w:cs="Times New Roman"/>
        </w:rPr>
        <w:t>ns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7"/>
        </w:rPr>
        <w:t xml:space="preserve"> </w:t>
      </w:r>
      <w:r w:rsidRPr="0081648F">
        <w:rPr>
          <w:rFonts w:ascii="Times New Roman" w:hAnsi="Times New Roman" w:cs="Times New Roman"/>
          <w:spacing w:val="-2"/>
        </w:rPr>
        <w:t>i</w:t>
      </w:r>
      <w:r w:rsidRPr="0081648F">
        <w:rPr>
          <w:rFonts w:ascii="Times New Roman" w:hAnsi="Times New Roman" w:cs="Times New Roman"/>
        </w:rPr>
        <w:t>nter</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der</w:t>
      </w:r>
      <w:r w:rsidRPr="0081648F">
        <w:rPr>
          <w:rFonts w:ascii="Times New Roman" w:hAnsi="Times New Roman" w:cs="Times New Roman"/>
          <w:spacing w:val="-2"/>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spacing w:val="-2"/>
        </w:rPr>
        <w:t>o</w:t>
      </w:r>
      <w:r w:rsidRPr="0081648F">
        <w:rPr>
          <w:rFonts w:ascii="Times New Roman" w:hAnsi="Times New Roman" w:cs="Times New Roman"/>
        </w:rPr>
        <w:t>f e</w:t>
      </w:r>
      <w:r w:rsidRPr="0081648F">
        <w:rPr>
          <w:rFonts w:ascii="Times New Roman" w:hAnsi="Times New Roman" w:cs="Times New Roman"/>
          <w:spacing w:val="-2"/>
        </w:rPr>
        <w:t>v</w:t>
      </w:r>
      <w:r w:rsidRPr="0081648F">
        <w:rPr>
          <w:rFonts w:ascii="Times New Roman" w:hAnsi="Times New Roman" w:cs="Times New Roman"/>
        </w:rPr>
        <w:t>ents</w:t>
      </w:r>
      <w:r w:rsidRPr="0081648F">
        <w:rPr>
          <w:rFonts w:ascii="Times New Roman" w:hAnsi="Times New Roman" w:cs="Times New Roman"/>
          <w:spacing w:val="-1"/>
        </w:rPr>
        <w:t xml:space="preserve"> </w:t>
      </w:r>
      <w:r w:rsidRPr="0081648F">
        <w:rPr>
          <w:rFonts w:ascii="Times New Roman" w:hAnsi="Times New Roman" w:cs="Times New Roman"/>
        </w:rPr>
        <w:t>in t</w:t>
      </w:r>
      <w:r w:rsidRPr="0081648F">
        <w:rPr>
          <w:rFonts w:ascii="Times New Roman" w:hAnsi="Times New Roman" w:cs="Times New Roman"/>
          <w:spacing w:val="-2"/>
        </w:rPr>
        <w:t>h</w:t>
      </w:r>
      <w:r w:rsidRPr="0081648F">
        <w:rPr>
          <w:rFonts w:ascii="Times New Roman" w:hAnsi="Times New Roman" w:cs="Times New Roman"/>
        </w:rPr>
        <w:t>e Uni</w:t>
      </w:r>
      <w:r w:rsidRPr="0081648F">
        <w:rPr>
          <w:rFonts w:ascii="Times New Roman" w:hAnsi="Times New Roman" w:cs="Times New Roman"/>
          <w:spacing w:val="-2"/>
        </w:rPr>
        <w:t>t</w:t>
      </w:r>
      <w:r w:rsidRPr="0081648F">
        <w:rPr>
          <w:rFonts w:ascii="Times New Roman" w:hAnsi="Times New Roman" w:cs="Times New Roman"/>
        </w:rPr>
        <w:t>ed S</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 xml:space="preserve">an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c</w:t>
      </w:r>
      <w:r w:rsidRPr="0081648F">
        <w:rPr>
          <w:rFonts w:ascii="Times New Roman" w:hAnsi="Times New Roman" w:cs="Times New Roman"/>
        </w:rPr>
        <w:t>onn</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3"/>
        </w:rPr>
        <w:t>w</w:t>
      </w:r>
      <w:r w:rsidRPr="0081648F">
        <w:rPr>
          <w:rFonts w:ascii="Times New Roman" w:hAnsi="Times New Roman" w:cs="Times New Roman"/>
        </w:rPr>
        <w:t>orld.</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ERI</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N HIST</w:t>
      </w:r>
      <w:r w:rsidRPr="0081648F">
        <w:rPr>
          <w:rFonts w:ascii="Times New Roman" w:hAnsi="Times New Roman" w:cs="Times New Roman"/>
          <w:spacing w:val="1"/>
        </w:rPr>
        <w:t>O</w:t>
      </w:r>
      <w:r w:rsidRPr="0081648F">
        <w:rPr>
          <w:rFonts w:ascii="Times New Roman" w:hAnsi="Times New Roman" w:cs="Times New Roman"/>
        </w:rPr>
        <w:t>RY II +</w:t>
      </w:r>
    </w:p>
    <w:p w:rsidR="00B47664"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rPr>
        <w:t>ate</w:t>
      </w:r>
      <w:r w:rsidRPr="0081648F">
        <w:rPr>
          <w:rFonts w:ascii="Times New Roman" w:hAnsi="Times New Roman" w:cs="Times New Roman"/>
          <w:spacing w:val="-3"/>
        </w:rPr>
        <w:t>r</w:t>
      </w:r>
      <w:r w:rsidRPr="0081648F">
        <w:rPr>
          <w:rFonts w:ascii="Times New Roman" w:hAnsi="Times New Roman" w:cs="Times New Roman"/>
        </w:rPr>
        <w:t>ial</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an</w:t>
      </w:r>
      <w:r w:rsidRPr="0081648F">
        <w:rPr>
          <w:rFonts w:ascii="Times New Roman" w:hAnsi="Times New Roman" w:cs="Times New Roman"/>
          <w:spacing w:val="12"/>
        </w:rPr>
        <w:t xml:space="preserve"> </w:t>
      </w:r>
      <w:r w:rsidRPr="0081648F">
        <w:rPr>
          <w:rFonts w:ascii="Times New Roman" w:hAnsi="Times New Roman" w:cs="Times New Roman"/>
          <w:spacing w:val="3"/>
        </w:rPr>
        <w:t>H</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tory</w:t>
      </w:r>
      <w:r w:rsidRPr="0081648F">
        <w:rPr>
          <w:rFonts w:ascii="Times New Roman" w:hAnsi="Times New Roman" w:cs="Times New Roman"/>
          <w:spacing w:val="13"/>
        </w:rPr>
        <w:t xml:space="preserve"> </w:t>
      </w:r>
      <w:r w:rsidRPr="0081648F">
        <w:rPr>
          <w:rFonts w:ascii="Times New Roman" w:hAnsi="Times New Roman" w:cs="Times New Roman"/>
          <w:spacing w:val="-2"/>
        </w:rPr>
        <w:t>I</w:t>
      </w:r>
      <w:r w:rsidRPr="0081648F">
        <w:rPr>
          <w:rFonts w:ascii="Times New Roman" w:hAnsi="Times New Roman" w:cs="Times New Roman"/>
        </w:rPr>
        <w:t>I</w:t>
      </w:r>
      <w:r w:rsidR="00EC730F" w:rsidRPr="0081648F">
        <w:rPr>
          <w:rFonts w:ascii="Times New Roman" w:hAnsi="Times New Roman" w:cs="Times New Roman"/>
        </w:rPr>
        <w:t xml:space="preserve">; </w:t>
      </w:r>
      <w:r w:rsidRPr="0081648F">
        <w:rPr>
          <w:rFonts w:ascii="Times New Roman" w:hAnsi="Times New Roman" w:cs="Times New Roman"/>
          <w:spacing w:val="-2"/>
        </w:rPr>
        <w:t>h</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5"/>
        </w:rPr>
        <w:t xml:space="preserve"> </w:t>
      </w:r>
      <w:r w:rsidRPr="0081648F">
        <w:rPr>
          <w:rFonts w:ascii="Times New Roman" w:hAnsi="Times New Roman" w:cs="Times New Roman"/>
        </w:rPr>
        <w:t>Honors</w:t>
      </w:r>
      <w:r w:rsidRPr="0081648F">
        <w:rPr>
          <w:rFonts w:ascii="Times New Roman" w:hAnsi="Times New Roman" w:cs="Times New Roman"/>
          <w:spacing w:val="13"/>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an</w:t>
      </w:r>
      <w:r w:rsidRPr="0081648F">
        <w:rPr>
          <w:rFonts w:ascii="Times New Roman" w:hAnsi="Times New Roman" w:cs="Times New Roman"/>
          <w:spacing w:val="10"/>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rPr>
        <w:t>tory</w:t>
      </w:r>
      <w:r w:rsidRPr="0081648F">
        <w:rPr>
          <w:rFonts w:ascii="Times New Roman" w:hAnsi="Times New Roman" w:cs="Times New Roman"/>
          <w:spacing w:val="13"/>
        </w:rPr>
        <w:t xml:space="preserve"> </w:t>
      </w:r>
      <w:r w:rsidRPr="0081648F">
        <w:rPr>
          <w:rFonts w:ascii="Times New Roman" w:hAnsi="Times New Roman" w:cs="Times New Roman"/>
          <w:spacing w:val="-2"/>
        </w:rPr>
        <w:t>I</w:t>
      </w:r>
      <w:r w:rsidRPr="0081648F">
        <w:rPr>
          <w:rFonts w:ascii="Times New Roman" w:hAnsi="Times New Roman" w:cs="Times New Roman"/>
        </w:rPr>
        <w:t>I</w:t>
      </w:r>
      <w:r w:rsidRPr="0081648F">
        <w:rPr>
          <w:rFonts w:ascii="Times New Roman" w:hAnsi="Times New Roman" w:cs="Times New Roman"/>
          <w:spacing w:val="14"/>
        </w:rPr>
        <w:t xml:space="preserve"> </w:t>
      </w:r>
      <w:r w:rsidRPr="0081648F">
        <w:rPr>
          <w:rFonts w:ascii="Times New Roman" w:hAnsi="Times New Roman" w:cs="Times New Roman"/>
        </w:rPr>
        <w:t>is</w:t>
      </w:r>
      <w:r w:rsidRPr="0081648F">
        <w:rPr>
          <w:rFonts w:ascii="Times New Roman" w:hAnsi="Times New Roman" w:cs="Times New Roman"/>
          <w:spacing w:val="13"/>
        </w:rPr>
        <w:t xml:space="preserve"> </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ngu</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ed</w:t>
      </w:r>
      <w:r w:rsidRPr="0081648F">
        <w:rPr>
          <w:rFonts w:ascii="Times New Roman" w:hAnsi="Times New Roman" w:cs="Times New Roman"/>
          <w:spacing w:val="12"/>
        </w:rPr>
        <w:t xml:space="preserve"> </w:t>
      </w:r>
      <w:r w:rsidRPr="0081648F">
        <w:rPr>
          <w:rFonts w:ascii="Times New Roman" w:hAnsi="Times New Roman" w:cs="Times New Roman"/>
        </w:rPr>
        <w:t>by</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12"/>
        </w:rPr>
        <w:t xml:space="preserve"> </w:t>
      </w:r>
      <w:r w:rsidRPr="0081648F">
        <w:rPr>
          <w:rFonts w:ascii="Times New Roman" w:hAnsi="Times New Roman" w:cs="Times New Roman"/>
        </w:rPr>
        <w:t>di</w:t>
      </w:r>
      <w:r w:rsidRPr="0081648F">
        <w:rPr>
          <w:rFonts w:ascii="Times New Roman" w:hAnsi="Times New Roman" w:cs="Times New Roman"/>
          <w:spacing w:val="-2"/>
        </w:rPr>
        <w:t>f</w:t>
      </w:r>
      <w:r w:rsidRPr="0081648F">
        <w:rPr>
          <w:rFonts w:ascii="Times New Roman" w:hAnsi="Times New Roman" w:cs="Times New Roman"/>
        </w:rPr>
        <w:t>fere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 the q</w:t>
      </w:r>
      <w:r w:rsidRPr="0081648F">
        <w:rPr>
          <w:rFonts w:ascii="Times New Roman" w:hAnsi="Times New Roman" w:cs="Times New Roman"/>
          <w:spacing w:val="-2"/>
        </w:rPr>
        <w:t>u</w:t>
      </w:r>
      <w:r w:rsidRPr="0081648F">
        <w:rPr>
          <w:rFonts w:ascii="Times New Roman" w:hAnsi="Times New Roman" w:cs="Times New Roman"/>
        </w:rPr>
        <w:t>al</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
        </w:rPr>
        <w:t xml:space="preserve"> </w:t>
      </w:r>
      <w:r w:rsidRPr="0081648F">
        <w:rPr>
          <w:rFonts w:ascii="Times New Roman" w:hAnsi="Times New Roman" w:cs="Times New Roman"/>
        </w:rPr>
        <w:t xml:space="preserve">of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w:t>
      </w:r>
      <w:r w:rsidRPr="0081648F">
        <w:rPr>
          <w:rFonts w:ascii="Times New Roman" w:hAnsi="Times New Roman" w:cs="Times New Roman"/>
          <w:spacing w:val="1"/>
        </w:rPr>
        <w:t>c</w:t>
      </w:r>
      <w:r w:rsidRPr="0081648F">
        <w:rPr>
          <w:rFonts w:ascii="Times New Roman" w:hAnsi="Times New Roman" w:cs="Times New Roman"/>
        </w:rPr>
        <w:t>ted,</w:t>
      </w:r>
      <w:r w:rsidRPr="0081648F">
        <w:rPr>
          <w:rFonts w:ascii="Times New Roman" w:hAnsi="Times New Roman" w:cs="Times New Roman"/>
          <w:spacing w:val="-2"/>
        </w:rPr>
        <w:t xml:space="preserve"> n</w:t>
      </w:r>
      <w:r w:rsidRPr="0081648F">
        <w:rPr>
          <w:rFonts w:ascii="Times New Roman" w:hAnsi="Times New Roman" w:cs="Times New Roman"/>
        </w:rPr>
        <w:t xml:space="preserve">ot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ely</w:t>
      </w:r>
      <w:r w:rsidRPr="0081648F">
        <w:rPr>
          <w:rFonts w:ascii="Times New Roman" w:hAnsi="Times New Roman" w:cs="Times New Roman"/>
          <w:spacing w:val="-2"/>
        </w:rPr>
        <w:t xml:space="preserve"> </w:t>
      </w:r>
      <w:r w:rsidRPr="0081648F">
        <w:rPr>
          <w:rFonts w:ascii="Times New Roman" w:hAnsi="Times New Roman" w:cs="Times New Roman"/>
        </w:rPr>
        <w:t>an</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n q</w:t>
      </w:r>
      <w:r w:rsidRPr="0081648F">
        <w:rPr>
          <w:rFonts w:ascii="Times New Roman" w:hAnsi="Times New Roman" w:cs="Times New Roman"/>
          <w:spacing w:val="-2"/>
        </w:rPr>
        <w:t>u</w:t>
      </w:r>
      <w:r w:rsidRPr="0081648F">
        <w:rPr>
          <w:rFonts w:ascii="Times New Roman" w:hAnsi="Times New Roman" w:cs="Times New Roman"/>
        </w:rPr>
        <w:t>an</w:t>
      </w:r>
      <w:r w:rsidRPr="0081648F">
        <w:rPr>
          <w:rFonts w:ascii="Times New Roman" w:hAnsi="Times New Roman" w:cs="Times New Roman"/>
          <w:spacing w:val="-2"/>
        </w:rPr>
        <w:t>ti</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w:t>
      </w:r>
    </w:p>
    <w:p w:rsidR="00C149E4" w:rsidRPr="0081648F" w:rsidRDefault="00726644" w:rsidP="00350BA9">
      <w:pPr>
        <w:pStyle w:val="Heading5"/>
        <w:kinsoku w:val="0"/>
        <w:overflowPunct w:val="0"/>
        <w:spacing w:before="93" w:line="200" w:lineRule="exact"/>
        <w:ind w:left="0" w:right="20"/>
        <w:rPr>
          <w:rFonts w:ascii="Times New Roman" w:hAnsi="Times New Roman" w:cs="Times New Roman"/>
          <w:b w:val="0"/>
          <w:bCs w:val="0"/>
        </w:rPr>
      </w:pPr>
      <w:r>
        <w:rPr>
          <w:rFonts w:ascii="Times New Roman" w:hAnsi="Times New Roman" w:cs="Times New Roman"/>
        </w:rPr>
        <w:lastRenderedPageBreak/>
        <w:t>SO</w:t>
      </w:r>
      <w:r w:rsidR="00C149E4" w:rsidRPr="0081648F">
        <w:rPr>
          <w:rFonts w:ascii="Times New Roman" w:hAnsi="Times New Roman" w:cs="Times New Roman"/>
        </w:rPr>
        <w:t>UTHE</w:t>
      </w:r>
      <w:r w:rsidR="00C149E4" w:rsidRPr="0081648F">
        <w:rPr>
          <w:rFonts w:ascii="Times New Roman" w:hAnsi="Times New Roman" w:cs="Times New Roman"/>
          <w:spacing w:val="-1"/>
        </w:rPr>
        <w:t>R</w:t>
      </w:r>
      <w:r w:rsidR="00C149E4" w:rsidRPr="0081648F">
        <w:rPr>
          <w:rFonts w:ascii="Times New Roman" w:hAnsi="Times New Roman" w:cs="Times New Roman"/>
        </w:rPr>
        <w:t>N</w:t>
      </w:r>
      <w:r w:rsidR="00C149E4" w:rsidRPr="0081648F">
        <w:rPr>
          <w:rFonts w:ascii="Times New Roman" w:hAnsi="Times New Roman" w:cs="Times New Roman"/>
          <w:spacing w:val="2"/>
        </w:rPr>
        <w:t xml:space="preserve"> </w:t>
      </w:r>
      <w:r w:rsidR="00C149E4" w:rsidRPr="0081648F">
        <w:rPr>
          <w:rFonts w:ascii="Times New Roman" w:hAnsi="Times New Roman" w:cs="Times New Roman"/>
          <w:spacing w:val="-3"/>
        </w:rPr>
        <w:t>A</w:t>
      </w:r>
      <w:r w:rsidR="00C149E4" w:rsidRPr="0081648F">
        <w:rPr>
          <w:rFonts w:ascii="Times New Roman" w:hAnsi="Times New Roman" w:cs="Times New Roman"/>
        </w:rPr>
        <w:t>P</w:t>
      </w:r>
      <w:r w:rsidR="00C149E4" w:rsidRPr="0081648F">
        <w:rPr>
          <w:rFonts w:ascii="Times New Roman" w:hAnsi="Times New Roman" w:cs="Times New Roman"/>
          <w:spacing w:val="2"/>
        </w:rPr>
        <w:t>P</w:t>
      </w:r>
      <w:r w:rsidR="00C149E4" w:rsidRPr="0081648F">
        <w:rPr>
          <w:rFonts w:ascii="Times New Roman" w:hAnsi="Times New Roman" w:cs="Times New Roman"/>
          <w:spacing w:val="-3"/>
        </w:rPr>
        <w:t>A</w:t>
      </w:r>
      <w:r w:rsidR="00C149E4" w:rsidRPr="0081648F">
        <w:rPr>
          <w:rFonts w:ascii="Times New Roman" w:hAnsi="Times New Roman" w:cs="Times New Roman"/>
          <w:spacing w:val="2"/>
        </w:rPr>
        <w:t>L</w:t>
      </w:r>
      <w:r w:rsidR="00C149E4" w:rsidRPr="0081648F">
        <w:rPr>
          <w:rFonts w:ascii="Times New Roman" w:hAnsi="Times New Roman" w:cs="Times New Roman"/>
          <w:spacing w:val="-3"/>
        </w:rPr>
        <w:t>A</w:t>
      </w:r>
      <w:r w:rsidR="00C149E4" w:rsidRPr="0081648F">
        <w:rPr>
          <w:rFonts w:ascii="Times New Roman" w:hAnsi="Times New Roman" w:cs="Times New Roman"/>
        </w:rPr>
        <w:t>C</w:t>
      </w:r>
      <w:r w:rsidR="00C149E4" w:rsidRPr="0081648F">
        <w:rPr>
          <w:rFonts w:ascii="Times New Roman" w:hAnsi="Times New Roman" w:cs="Times New Roman"/>
          <w:spacing w:val="-1"/>
        </w:rPr>
        <w:t>H</w:t>
      </w:r>
      <w:r w:rsidR="00C149E4" w:rsidRPr="0081648F">
        <w:rPr>
          <w:rFonts w:ascii="Times New Roman" w:hAnsi="Times New Roman" w:cs="Times New Roman"/>
          <w:spacing w:val="2"/>
        </w:rPr>
        <w:t>I</w:t>
      </w:r>
      <w:r w:rsidR="00C149E4" w:rsidRPr="0081648F">
        <w:rPr>
          <w:rFonts w:ascii="Times New Roman" w:hAnsi="Times New Roman" w:cs="Times New Roman"/>
        </w:rPr>
        <w:t>AN</w:t>
      </w:r>
      <w:r w:rsidR="00C149E4" w:rsidRPr="0081648F">
        <w:rPr>
          <w:rFonts w:ascii="Times New Roman" w:hAnsi="Times New Roman" w:cs="Times New Roman"/>
          <w:spacing w:val="-1"/>
        </w:rPr>
        <w:t xml:space="preserve"> </w:t>
      </w:r>
      <w:r w:rsidR="00C149E4" w:rsidRPr="0081648F">
        <w:rPr>
          <w:rFonts w:ascii="Times New Roman" w:hAnsi="Times New Roman" w:cs="Times New Roman"/>
        </w:rPr>
        <w:t>HIST</w:t>
      </w:r>
      <w:r w:rsidR="00C149E4" w:rsidRPr="0081648F">
        <w:rPr>
          <w:rFonts w:ascii="Times New Roman" w:hAnsi="Times New Roman" w:cs="Times New Roman"/>
          <w:spacing w:val="-1"/>
        </w:rPr>
        <w:t>O</w:t>
      </w:r>
      <w:r w:rsidR="00C149E4" w:rsidRPr="0081648F">
        <w:rPr>
          <w:rFonts w:ascii="Times New Roman" w:hAnsi="Times New Roman" w:cs="Times New Roman"/>
        </w:rPr>
        <w:t>RY H</w:t>
      </w:r>
      <w:r w:rsidR="00C149E4" w:rsidRPr="0081648F">
        <w:rPr>
          <w:rFonts w:ascii="Times New Roman" w:hAnsi="Times New Roman" w:cs="Times New Roman"/>
          <w:spacing w:val="-2"/>
        </w:rPr>
        <w:t>O</w:t>
      </w:r>
      <w:r w:rsidR="00C149E4" w:rsidRPr="0081648F">
        <w:rPr>
          <w:rFonts w:ascii="Times New Roman" w:hAnsi="Times New Roman" w:cs="Times New Roman"/>
        </w:rPr>
        <w:t>N</w:t>
      </w:r>
      <w:r w:rsidR="00C149E4" w:rsidRPr="0081648F">
        <w:rPr>
          <w:rFonts w:ascii="Times New Roman" w:hAnsi="Times New Roman" w:cs="Times New Roman"/>
          <w:spacing w:val="-2"/>
        </w:rPr>
        <w:t>O</w:t>
      </w:r>
      <w:r w:rsidR="00C149E4" w:rsidRPr="0081648F">
        <w:rPr>
          <w:rFonts w:ascii="Times New Roman" w:hAnsi="Times New Roman" w:cs="Times New Roman"/>
        </w:rPr>
        <w:t>RS +</w:t>
      </w:r>
    </w:p>
    <w:p w:rsidR="00C149E4" w:rsidRPr="0081648F" w:rsidRDefault="00C149E4" w:rsidP="00350BA9">
      <w:pPr>
        <w:pStyle w:val="BodyText"/>
        <w:kinsoku w:val="0"/>
        <w:overflowPunct w:val="0"/>
        <w:spacing w:before="15" w:line="221" w:lineRule="auto"/>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3"/>
        </w:rPr>
        <w:t>e</w:t>
      </w:r>
      <w:r w:rsidRPr="0081648F">
        <w:rPr>
          <w:rFonts w:ascii="Times New Roman" w:hAnsi="Times New Roman" w:cs="Times New Roman"/>
        </w:rPr>
        <w:t>d</w:t>
      </w:r>
      <w:r w:rsidRPr="0081648F">
        <w:rPr>
          <w:rFonts w:ascii="Times New Roman" w:hAnsi="Times New Roman" w:cs="Times New Roman"/>
          <w:spacing w:val="17"/>
        </w:rPr>
        <w:t xml:space="preserve"> </w:t>
      </w:r>
      <w:r w:rsidRPr="0081648F">
        <w:rPr>
          <w:rFonts w:ascii="Times New Roman" w:hAnsi="Times New Roman" w:cs="Times New Roman"/>
        </w:rPr>
        <w:t>to</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nt</w:t>
      </w:r>
      <w:r w:rsidRPr="0081648F">
        <w:rPr>
          <w:rFonts w:ascii="Times New Roman" w:hAnsi="Times New Roman" w:cs="Times New Roman"/>
        </w:rPr>
        <w:t>rodu</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20"/>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the</w:t>
      </w:r>
      <w:r w:rsidRPr="0081648F">
        <w:rPr>
          <w:rFonts w:ascii="Times New Roman" w:hAnsi="Times New Roman" w:cs="Times New Roman"/>
          <w:spacing w:val="19"/>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18"/>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2"/>
        </w:rPr>
        <w:t>t</w:t>
      </w:r>
      <w:r w:rsidRPr="0081648F">
        <w:rPr>
          <w:rFonts w:ascii="Times New Roman" w:hAnsi="Times New Roman" w:cs="Times New Roman"/>
        </w:rPr>
        <w:t>hern</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pa</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ian</w:t>
      </w:r>
      <w:r w:rsidRPr="0081648F">
        <w:rPr>
          <w:rFonts w:ascii="Times New Roman" w:hAnsi="Times New Roman" w:cs="Times New Roman"/>
          <w:spacing w:val="17"/>
        </w:rPr>
        <w:t xml:space="preserve"> </w:t>
      </w:r>
      <w:r w:rsidRPr="0081648F">
        <w:rPr>
          <w:rFonts w:ascii="Times New Roman" w:hAnsi="Times New Roman" w:cs="Times New Roman"/>
        </w:rPr>
        <w:t>region</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rPr>
        <w:t>its</w:t>
      </w:r>
      <w:r w:rsidRPr="0081648F">
        <w:rPr>
          <w:rFonts w:ascii="Times New Roman" w:hAnsi="Times New Roman" w:cs="Times New Roman"/>
          <w:spacing w:val="18"/>
        </w:rPr>
        <w:t xml:space="preserve"> </w:t>
      </w:r>
      <w:r w:rsidRPr="0081648F">
        <w:rPr>
          <w:rFonts w:ascii="Times New Roman" w:hAnsi="Times New Roman" w:cs="Times New Roman"/>
        </w:rPr>
        <w:t>inh</w:t>
      </w:r>
      <w:r w:rsidRPr="0081648F">
        <w:rPr>
          <w:rFonts w:ascii="Times New Roman" w:hAnsi="Times New Roman" w:cs="Times New Roman"/>
          <w:spacing w:val="-2"/>
        </w:rPr>
        <w:t>a</w:t>
      </w:r>
      <w:r w:rsidRPr="0081648F">
        <w:rPr>
          <w:rFonts w:ascii="Times New Roman" w:hAnsi="Times New Roman" w:cs="Times New Roman"/>
        </w:rPr>
        <w:t>bit</w:t>
      </w:r>
      <w:r w:rsidRPr="0081648F">
        <w:rPr>
          <w:rFonts w:ascii="Times New Roman" w:hAnsi="Times New Roman" w:cs="Times New Roman"/>
          <w:spacing w:val="-2"/>
        </w:rPr>
        <w:t>a</w:t>
      </w:r>
      <w:r w:rsidRPr="0081648F">
        <w:rPr>
          <w:rFonts w:ascii="Times New Roman" w:hAnsi="Times New Roman" w:cs="Times New Roman"/>
        </w:rPr>
        <w:t>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ill 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ine</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hr</w:t>
      </w:r>
      <w:r w:rsidRPr="0081648F">
        <w:rPr>
          <w:rFonts w:ascii="Times New Roman" w:hAnsi="Times New Roman" w:cs="Times New Roman"/>
          <w:spacing w:val="-2"/>
        </w:rPr>
        <w:t>o</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7"/>
        </w:rPr>
        <w:t xml:space="preserve"> </w:t>
      </w:r>
      <w:r w:rsidRPr="0081648F">
        <w:rPr>
          <w:rFonts w:ascii="Times New Roman" w:hAnsi="Times New Roman" w:cs="Times New Roman"/>
          <w:spacing w:val="-3"/>
        </w:rPr>
        <w:t>S</w:t>
      </w:r>
      <w:r w:rsidRPr="0081648F">
        <w:rPr>
          <w:rFonts w:ascii="Times New Roman" w:hAnsi="Times New Roman" w:cs="Times New Roman"/>
        </w:rPr>
        <w:t>out</w:t>
      </w:r>
      <w:r w:rsidRPr="0081648F">
        <w:rPr>
          <w:rFonts w:ascii="Times New Roman" w:hAnsi="Times New Roman" w:cs="Times New Roman"/>
          <w:spacing w:val="-2"/>
        </w:rPr>
        <w:t>h</w:t>
      </w:r>
      <w:r w:rsidRPr="0081648F">
        <w:rPr>
          <w:rFonts w:ascii="Times New Roman" w:hAnsi="Times New Roman" w:cs="Times New Roman"/>
        </w:rPr>
        <w:t>ern</w:t>
      </w:r>
      <w:r w:rsidRPr="0081648F">
        <w:rPr>
          <w:rFonts w:ascii="Times New Roman" w:hAnsi="Times New Roman" w:cs="Times New Roman"/>
          <w:spacing w:val="5"/>
        </w:rPr>
        <w:t xml:space="preserve"> </w:t>
      </w:r>
      <w:r w:rsidRPr="0081648F">
        <w:rPr>
          <w:rFonts w:ascii="Times New Roman" w:hAnsi="Times New Roman" w:cs="Times New Roman"/>
        </w:rPr>
        <w:t>App</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hia</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r</w:t>
      </w:r>
      <w:r w:rsidRPr="0081648F">
        <w:rPr>
          <w:rFonts w:ascii="Times New Roman" w:hAnsi="Times New Roman" w:cs="Times New Roman"/>
        </w:rPr>
        <w:t>om</w:t>
      </w:r>
      <w:r w:rsidRPr="0081648F">
        <w:rPr>
          <w:rFonts w:ascii="Times New Roman" w:hAnsi="Times New Roman" w:cs="Times New Roman"/>
          <w:spacing w:val="6"/>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rPr>
        <w:t>1</w:t>
      </w:r>
      <w:r w:rsidR="00546A6D">
        <w:rPr>
          <w:rFonts w:ascii="Times New Roman" w:hAnsi="Times New Roman" w:cs="Times New Roman"/>
          <w:spacing w:val="8"/>
        </w:rPr>
        <w:t>7th</w:t>
      </w:r>
      <w:r w:rsidRPr="0081648F">
        <w:rPr>
          <w:rFonts w:ascii="Times New Roman" w:hAnsi="Times New Roman" w:cs="Times New Roman"/>
          <w:spacing w:val="21"/>
          <w:position w:val="9"/>
        </w:rPr>
        <w:t xml:space="preserve"> </w:t>
      </w:r>
      <w:r w:rsidRPr="0081648F">
        <w:rPr>
          <w:rFonts w:ascii="Times New Roman" w:hAnsi="Times New Roman" w:cs="Times New Roman"/>
          <w:spacing w:val="1"/>
        </w:rPr>
        <w:t>c</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ury</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6"/>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dern</w:t>
      </w:r>
      <w:r w:rsidRPr="0081648F">
        <w:rPr>
          <w:rFonts w:ascii="Times New Roman" w:hAnsi="Times New Roman" w:cs="Times New Roman"/>
          <w:spacing w:val="5"/>
        </w:rPr>
        <w:t xml:space="preserve"> </w:t>
      </w:r>
      <w:r w:rsidRPr="0081648F">
        <w:rPr>
          <w:rFonts w:ascii="Times New Roman" w:hAnsi="Times New Roman" w:cs="Times New Roman"/>
        </w:rPr>
        <w:t>era,</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poli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1"/>
        </w:rPr>
        <w:t xml:space="preserve"> </w:t>
      </w:r>
      <w:r w:rsidRPr="0081648F">
        <w:rPr>
          <w:rFonts w:ascii="Times New Roman" w:hAnsi="Times New Roman" w:cs="Times New Roman"/>
        </w:rPr>
        <w:t>of the</w:t>
      </w:r>
      <w:r w:rsidRPr="0081648F">
        <w:rPr>
          <w:rFonts w:ascii="Times New Roman" w:hAnsi="Times New Roman" w:cs="Times New Roman"/>
          <w:spacing w:val="3"/>
        </w:rPr>
        <w:t xml:space="preserve"> </w:t>
      </w:r>
      <w:r w:rsidRPr="0081648F">
        <w:rPr>
          <w:rFonts w:ascii="Times New Roman" w:hAnsi="Times New Roman" w:cs="Times New Roman"/>
          <w:spacing w:val="-3"/>
        </w:rPr>
        <w:t>r</w:t>
      </w:r>
      <w:r w:rsidRPr="0081648F">
        <w:rPr>
          <w:rFonts w:ascii="Times New Roman" w:hAnsi="Times New Roman" w:cs="Times New Roman"/>
        </w:rPr>
        <w:t>eg</w:t>
      </w:r>
      <w:r w:rsidRPr="0081648F">
        <w:rPr>
          <w:rFonts w:ascii="Times New Roman" w:hAnsi="Times New Roman" w:cs="Times New Roman"/>
          <w:spacing w:val="-2"/>
        </w:rPr>
        <w:t>i</w:t>
      </w:r>
      <w:r w:rsidRPr="0081648F">
        <w:rPr>
          <w:rFonts w:ascii="Times New Roman" w:hAnsi="Times New Roman" w:cs="Times New Roman"/>
        </w:rPr>
        <w:t>on.</w:t>
      </w:r>
      <w:r w:rsidR="00265375" w:rsidRPr="0081648F">
        <w:rPr>
          <w:rFonts w:ascii="Times New Roman" w:hAnsi="Times New Roman" w:cs="Times New Roman"/>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ad</w:t>
      </w:r>
      <w:r w:rsidRPr="0081648F">
        <w:rPr>
          <w:rFonts w:ascii="Times New Roman" w:hAnsi="Times New Roman" w:cs="Times New Roman"/>
          <w:spacing w:val="-2"/>
        </w:rPr>
        <w:t>d</w:t>
      </w:r>
      <w:r w:rsidRPr="0081648F">
        <w:rPr>
          <w:rFonts w:ascii="Times New Roman" w:hAnsi="Times New Roman" w:cs="Times New Roman"/>
        </w:rPr>
        <w:t>it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a</w:t>
      </w:r>
      <w:r w:rsidRPr="0081648F">
        <w:rPr>
          <w:rFonts w:ascii="Times New Roman" w:hAnsi="Times New Roman" w:cs="Times New Roman"/>
        </w:rPr>
        <w:t>nal</w:t>
      </w:r>
      <w:r w:rsidRPr="0081648F">
        <w:rPr>
          <w:rFonts w:ascii="Times New Roman" w:hAnsi="Times New Roman" w:cs="Times New Roman"/>
          <w:spacing w:val="-2"/>
        </w:rPr>
        <w:t>yz</w:t>
      </w:r>
      <w:r w:rsidRPr="0081648F">
        <w:rPr>
          <w:rFonts w:ascii="Times New Roman" w:hAnsi="Times New Roman" w:cs="Times New Roman"/>
        </w:rPr>
        <w:t xml:space="preserve">ing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j</w:t>
      </w:r>
      <w:r w:rsidRPr="0081648F">
        <w:rPr>
          <w:rFonts w:ascii="Times New Roman" w:hAnsi="Times New Roman" w:cs="Times New Roman"/>
        </w:rPr>
        <w:t>or</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
        </w:rPr>
        <w:t xml:space="preserve"> </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gio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pa</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 xml:space="preserve">ill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4"/>
        </w:rPr>
        <w:t>v</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00EC730F" w:rsidRPr="0081648F">
        <w:rPr>
          <w:rFonts w:ascii="Times New Roman" w:hAnsi="Times New Roman" w:cs="Times New Roman"/>
          <w:spacing w:val="-2"/>
        </w:rPr>
        <w:t>gate</w:t>
      </w:r>
      <w:r w:rsidRPr="0081648F">
        <w:rPr>
          <w:rFonts w:ascii="Times New Roman" w:hAnsi="Times New Roman" w:cs="Times New Roman"/>
          <w:spacing w:val="1"/>
        </w:rPr>
        <w:t xml:space="preserve"> m</w:t>
      </w:r>
      <w:r w:rsidRPr="0081648F">
        <w:rPr>
          <w:rFonts w:ascii="Times New Roman" w:hAnsi="Times New Roman" w:cs="Times New Roman"/>
          <w:spacing w:val="-2"/>
        </w:rPr>
        <w:t>a</w:t>
      </w:r>
      <w:r w:rsidRPr="0081648F">
        <w:rPr>
          <w:rFonts w:ascii="Times New Roman" w:hAnsi="Times New Roman" w:cs="Times New Roman"/>
        </w:rPr>
        <w:t>jor</w:t>
      </w:r>
      <w:r w:rsidR="00EC730F" w:rsidRPr="0081648F">
        <w:rPr>
          <w:rFonts w:ascii="Times New Roman" w:hAnsi="Times New Roman" w:cs="Times New Roman"/>
        </w:rPr>
        <w:t xml:space="preserve"> </w:t>
      </w:r>
      <w:r w:rsidRPr="0081648F">
        <w:rPr>
          <w:rFonts w:ascii="Times New Roman" w:hAnsi="Times New Roman" w:cs="Times New Roman"/>
        </w:rPr>
        <w:t>tren</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00EC730F" w:rsidRPr="0081648F">
        <w:rPr>
          <w:rFonts w:ascii="Times New Roman" w:hAnsi="Times New Roman" w:cs="Times New Roman"/>
          <w:spacing w:val="-3"/>
        </w:rPr>
        <w:t>that</w:t>
      </w:r>
      <w:r w:rsidRPr="0081648F">
        <w:rPr>
          <w:rFonts w:ascii="Times New Roman" w:hAnsi="Times New Roman" w:cs="Times New Roman"/>
          <w:spacing w:val="-2"/>
        </w:rPr>
        <w:t xml:space="preserve"> </w:t>
      </w:r>
      <w:r w:rsidRPr="0081648F">
        <w:rPr>
          <w:rFonts w:ascii="Times New Roman" w:hAnsi="Times New Roman" w:cs="Times New Roman"/>
        </w:rPr>
        <w:t xml:space="preserve">are </w:t>
      </w:r>
      <w:r w:rsidRPr="0081648F">
        <w:rPr>
          <w:rFonts w:ascii="Times New Roman" w:hAnsi="Times New Roman" w:cs="Times New Roman"/>
          <w:spacing w:val="-4"/>
        </w:rPr>
        <w:t>v</w:t>
      </w:r>
      <w:r w:rsidRPr="0081648F">
        <w:rPr>
          <w:rFonts w:ascii="Times New Roman" w:hAnsi="Times New Roman" w:cs="Times New Roman"/>
        </w:rPr>
        <w:t xml:space="preserve">ital </w:t>
      </w:r>
      <w:r w:rsidRPr="0081648F">
        <w:rPr>
          <w:rFonts w:ascii="Times New Roman" w:hAnsi="Times New Roman" w:cs="Times New Roman"/>
          <w:spacing w:val="-2"/>
        </w:rPr>
        <w:t>t</w:t>
      </w:r>
      <w:r w:rsidRPr="0081648F">
        <w:rPr>
          <w:rFonts w:ascii="Times New Roman" w:hAnsi="Times New Roman" w:cs="Times New Roman"/>
        </w:rPr>
        <w:t>o an</w:t>
      </w:r>
      <w:r w:rsidRPr="0081648F">
        <w:rPr>
          <w:rFonts w:ascii="Times New Roman" w:hAnsi="Times New Roman" w:cs="Times New Roman"/>
          <w:spacing w:val="-2"/>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of 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2"/>
        </w:rPr>
        <w:t xml:space="preserve"> </w:t>
      </w:r>
      <w:r w:rsidRPr="0081648F">
        <w:rPr>
          <w:rFonts w:ascii="Times New Roman" w:hAnsi="Times New Roman" w:cs="Times New Roman"/>
        </w:rPr>
        <w:t>of t</w:t>
      </w:r>
      <w:r w:rsidRPr="0081648F">
        <w:rPr>
          <w:rFonts w:ascii="Times New Roman" w:hAnsi="Times New Roman" w:cs="Times New Roman"/>
          <w:spacing w:val="-2"/>
        </w:rPr>
        <w:t>h</w:t>
      </w:r>
      <w:r w:rsidRPr="0081648F">
        <w:rPr>
          <w:rFonts w:ascii="Times New Roman" w:hAnsi="Times New Roman" w:cs="Times New Roman"/>
        </w:rPr>
        <w:t>e re</w:t>
      </w:r>
      <w:r w:rsidRPr="0081648F">
        <w:rPr>
          <w:rFonts w:ascii="Times New Roman" w:hAnsi="Times New Roman" w:cs="Times New Roman"/>
          <w:spacing w:val="-2"/>
        </w:rPr>
        <w:t>g</w:t>
      </w:r>
      <w:r w:rsidRPr="0081648F">
        <w:rPr>
          <w:rFonts w:ascii="Times New Roman" w:hAnsi="Times New Roman" w:cs="Times New Roman"/>
        </w:rPr>
        <w:t>ion.</w:t>
      </w:r>
    </w:p>
    <w:p w:rsidR="00C149E4" w:rsidRPr="0081648F" w:rsidRDefault="00C149E4" w:rsidP="00350BA9">
      <w:pPr>
        <w:pStyle w:val="BodyText"/>
        <w:kinsoku w:val="0"/>
        <w:overflowPunct w:val="0"/>
        <w:ind w:left="0" w:right="20"/>
        <w:rPr>
          <w:rFonts w:ascii="Times New Roman" w:hAnsi="Times New Roman" w:cs="Times New Roman"/>
        </w:rPr>
      </w:pPr>
    </w:p>
    <w:p w:rsidR="00C149E4" w:rsidRPr="006F0101" w:rsidRDefault="00B47664" w:rsidP="00350BA9">
      <w:pPr>
        <w:pStyle w:val="Heading1"/>
        <w:kinsoku w:val="0"/>
        <w:overflowPunct w:val="0"/>
        <w:spacing w:before="75"/>
        <w:ind w:left="0" w:right="20"/>
        <w:rPr>
          <w:rFonts w:ascii="Times New Roman" w:hAnsi="Times New Roman" w:cs="Times New Roman"/>
          <w:sz w:val="22"/>
          <w:szCs w:val="22"/>
          <w:u w:val="thick"/>
        </w:rPr>
      </w:pPr>
      <w:r w:rsidRPr="006F0101">
        <w:rPr>
          <w:rFonts w:ascii="Times New Roman" w:hAnsi="Times New Roman" w:cs="Times New Roman"/>
          <w:sz w:val="22"/>
          <w:szCs w:val="22"/>
          <w:u w:val="thick"/>
        </w:rPr>
        <w:t>W</w:t>
      </w:r>
      <w:r w:rsidR="00C149E4" w:rsidRPr="006F0101">
        <w:rPr>
          <w:rFonts w:ascii="Times New Roman" w:hAnsi="Times New Roman" w:cs="Times New Roman"/>
          <w:sz w:val="22"/>
          <w:szCs w:val="22"/>
          <w:u w:val="thick"/>
        </w:rPr>
        <w:t>ORLD</w:t>
      </w:r>
      <w:r w:rsidR="00C149E4" w:rsidRPr="006F0101">
        <w:rPr>
          <w:rFonts w:ascii="Times New Roman" w:hAnsi="Times New Roman" w:cs="Times New Roman"/>
          <w:spacing w:val="-1"/>
          <w:sz w:val="22"/>
          <w:szCs w:val="22"/>
          <w:u w:val="thick"/>
        </w:rPr>
        <w:t xml:space="preserve"> </w:t>
      </w:r>
      <w:r w:rsidR="00C149E4" w:rsidRPr="006F0101">
        <w:rPr>
          <w:rFonts w:ascii="Times New Roman" w:hAnsi="Times New Roman" w:cs="Times New Roman"/>
          <w:spacing w:val="2"/>
          <w:sz w:val="22"/>
          <w:szCs w:val="22"/>
          <w:u w:val="thick"/>
        </w:rPr>
        <w:t>L</w:t>
      </w:r>
      <w:r w:rsidR="00C149E4" w:rsidRPr="006F0101">
        <w:rPr>
          <w:rFonts w:ascii="Times New Roman" w:hAnsi="Times New Roman" w:cs="Times New Roman"/>
          <w:spacing w:val="-6"/>
          <w:sz w:val="22"/>
          <w:szCs w:val="22"/>
          <w:u w:val="thick"/>
        </w:rPr>
        <w:t>A</w:t>
      </w:r>
      <w:r w:rsidR="00C149E4" w:rsidRPr="006F0101">
        <w:rPr>
          <w:rFonts w:ascii="Times New Roman" w:hAnsi="Times New Roman" w:cs="Times New Roman"/>
          <w:sz w:val="22"/>
          <w:szCs w:val="22"/>
          <w:u w:val="thick"/>
        </w:rPr>
        <w:t>NG</w:t>
      </w:r>
      <w:r w:rsidR="00C149E4" w:rsidRPr="006F0101">
        <w:rPr>
          <w:rFonts w:ascii="Times New Roman" w:hAnsi="Times New Roman" w:cs="Times New Roman"/>
          <w:spacing w:val="4"/>
          <w:sz w:val="22"/>
          <w:szCs w:val="22"/>
          <w:u w:val="thick"/>
        </w:rPr>
        <w:t>U</w:t>
      </w:r>
      <w:r w:rsidR="00C149E4" w:rsidRPr="006F0101">
        <w:rPr>
          <w:rFonts w:ascii="Times New Roman" w:hAnsi="Times New Roman" w:cs="Times New Roman"/>
          <w:spacing w:val="-6"/>
          <w:sz w:val="22"/>
          <w:szCs w:val="22"/>
          <w:u w:val="thick"/>
        </w:rPr>
        <w:t>A</w:t>
      </w:r>
      <w:r w:rsidR="00C149E4" w:rsidRPr="006F0101">
        <w:rPr>
          <w:rFonts w:ascii="Times New Roman" w:hAnsi="Times New Roman" w:cs="Times New Roman"/>
          <w:sz w:val="22"/>
          <w:szCs w:val="22"/>
          <w:u w:val="thick"/>
        </w:rPr>
        <w:t>G</w:t>
      </w:r>
      <w:r w:rsidR="00C149E4" w:rsidRPr="006F0101">
        <w:rPr>
          <w:rFonts w:ascii="Times New Roman" w:hAnsi="Times New Roman" w:cs="Times New Roman"/>
          <w:spacing w:val="3"/>
          <w:sz w:val="22"/>
          <w:szCs w:val="22"/>
          <w:u w:val="thick"/>
        </w:rPr>
        <w:t>E</w:t>
      </w:r>
      <w:r w:rsidR="00C149E4" w:rsidRPr="006F0101">
        <w:rPr>
          <w:rFonts w:ascii="Times New Roman" w:hAnsi="Times New Roman" w:cs="Times New Roman"/>
          <w:sz w:val="22"/>
          <w:szCs w:val="22"/>
          <w:u w:val="thick"/>
        </w:rPr>
        <w:t>S</w:t>
      </w:r>
    </w:p>
    <w:p w:rsidR="0025530F" w:rsidRPr="0081648F" w:rsidRDefault="00EC730F" w:rsidP="00350BA9">
      <w:pPr>
        <w:ind w:right="20"/>
        <w:rPr>
          <w:sz w:val="18"/>
          <w:szCs w:val="18"/>
        </w:rPr>
      </w:pPr>
      <w:r w:rsidRPr="0081648F">
        <w:rPr>
          <w:sz w:val="18"/>
          <w:szCs w:val="18"/>
        </w:rPr>
        <w:t>**</w:t>
      </w:r>
      <w:r w:rsidR="0025530F" w:rsidRPr="0081648F">
        <w:rPr>
          <w:sz w:val="18"/>
          <w:szCs w:val="18"/>
        </w:rPr>
        <w:t xml:space="preserve">Two credits in the same world language is </w:t>
      </w:r>
      <w:r w:rsidR="00EB50D9">
        <w:rPr>
          <w:sz w:val="18"/>
          <w:szCs w:val="18"/>
        </w:rPr>
        <w:t>often</w:t>
      </w:r>
      <w:r w:rsidR="0025530F" w:rsidRPr="0081648F">
        <w:rPr>
          <w:sz w:val="18"/>
          <w:szCs w:val="18"/>
        </w:rPr>
        <w:t xml:space="preserve"> required for 4-year colleges.</w:t>
      </w:r>
      <w:r w:rsidR="00265375" w:rsidRPr="0081648F">
        <w:rPr>
          <w:sz w:val="18"/>
          <w:szCs w:val="18"/>
        </w:rPr>
        <w:t xml:space="preserve"> </w:t>
      </w:r>
      <w:r w:rsidR="0025530F" w:rsidRPr="0081648F">
        <w:rPr>
          <w:sz w:val="18"/>
          <w:szCs w:val="18"/>
        </w:rPr>
        <w:t>World Language is not required for graduation.</w:t>
      </w:r>
      <w:r w:rsidR="00265375" w:rsidRPr="0081648F">
        <w:rPr>
          <w:sz w:val="18"/>
          <w:szCs w:val="18"/>
        </w:rPr>
        <w:t xml:space="preserve"> </w:t>
      </w:r>
    </w:p>
    <w:p w:rsidR="00C149E4" w:rsidRPr="0081648F" w:rsidRDefault="00C149E4" w:rsidP="00350BA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rPr>
        <w:t>SP</w:t>
      </w:r>
      <w:r w:rsidRPr="0081648F">
        <w:rPr>
          <w:rFonts w:ascii="Times New Roman" w:hAnsi="Times New Roman" w:cs="Times New Roman"/>
          <w:spacing w:val="-3"/>
        </w:rPr>
        <w:t>A</w:t>
      </w:r>
      <w:r w:rsidRPr="0081648F">
        <w:rPr>
          <w:rFonts w:ascii="Times New Roman" w:hAnsi="Times New Roman" w:cs="Times New Roman"/>
        </w:rPr>
        <w:t>NISH I</w:t>
      </w:r>
    </w:p>
    <w:p w:rsidR="00B4757E" w:rsidRPr="0081648F" w:rsidRDefault="00354050" w:rsidP="00350BA9">
      <w:pPr>
        <w:kinsoku w:val="0"/>
        <w:overflowPunct w:val="0"/>
        <w:spacing w:before="2"/>
        <w:ind w:right="20"/>
        <w:rPr>
          <w:b/>
          <w:sz w:val="18"/>
          <w:szCs w:val="18"/>
        </w:rPr>
      </w:pPr>
      <w:r w:rsidRPr="0081648F">
        <w:rPr>
          <w:b/>
          <w:i/>
          <w:iCs/>
          <w:sz w:val="18"/>
          <w:szCs w:val="18"/>
        </w:rPr>
        <w:t>Native Spanish Speaker</w:t>
      </w:r>
      <w:r w:rsidR="00B4757E" w:rsidRPr="0081648F">
        <w:rPr>
          <w:b/>
          <w:i/>
          <w:iCs/>
          <w:sz w:val="18"/>
          <w:szCs w:val="18"/>
        </w:rPr>
        <w:t xml:space="preserve">s should register for </w:t>
      </w:r>
      <w:r w:rsidR="00B47664" w:rsidRPr="0081648F">
        <w:rPr>
          <w:b/>
          <w:i/>
          <w:iCs/>
          <w:sz w:val="18"/>
          <w:szCs w:val="18"/>
        </w:rPr>
        <w:t xml:space="preserve">Accelerated </w:t>
      </w:r>
      <w:r w:rsidR="00B4757E" w:rsidRPr="0081648F">
        <w:rPr>
          <w:b/>
          <w:i/>
          <w:iCs/>
          <w:sz w:val="18"/>
          <w:szCs w:val="18"/>
        </w:rPr>
        <w:t>Spanish II.</w:t>
      </w:r>
      <w:r w:rsidR="00265375" w:rsidRPr="0081648F">
        <w:rPr>
          <w:b/>
          <w:i/>
          <w:iCs/>
          <w:sz w:val="18"/>
          <w:szCs w:val="18"/>
        </w:rPr>
        <w:t xml:space="preserve"> </w:t>
      </w:r>
    </w:p>
    <w:p w:rsidR="00C149E4" w:rsidRPr="0081648F" w:rsidRDefault="00EB50D9" w:rsidP="00350BA9">
      <w:pPr>
        <w:ind w:right="20"/>
        <w:rPr>
          <w:b/>
          <w:sz w:val="18"/>
          <w:szCs w:val="18"/>
        </w:rPr>
      </w:pPr>
      <w:r>
        <w:rPr>
          <w:sz w:val="18"/>
          <w:szCs w:val="18"/>
        </w:rPr>
        <w:t>Students will build a foundation of the Spanish language through speaking, writing, listening and reading activities. Culture of the Spanish-speaking world is taught throughout the semester.</w:t>
      </w:r>
      <w:r w:rsidR="00265375" w:rsidRPr="0081648F">
        <w:rPr>
          <w:sz w:val="18"/>
          <w:szCs w:val="18"/>
        </w:rPr>
        <w:t xml:space="preserve"> </w:t>
      </w:r>
      <w:r w:rsidR="00C149E4" w:rsidRPr="0081648F">
        <w:rPr>
          <w:b/>
          <w:sz w:val="18"/>
          <w:szCs w:val="18"/>
        </w:rPr>
        <w:t xml:space="preserve">World Language teachers recommend that students who had difficulty in 8th grade English </w:t>
      </w:r>
      <w:r w:rsidR="00B4757E" w:rsidRPr="0081648F">
        <w:rPr>
          <w:b/>
          <w:sz w:val="18"/>
          <w:szCs w:val="18"/>
        </w:rPr>
        <w:t xml:space="preserve">(earning a C or lower) </w:t>
      </w:r>
      <w:r w:rsidR="00C149E4" w:rsidRPr="0081648F">
        <w:rPr>
          <w:b/>
          <w:sz w:val="18"/>
          <w:szCs w:val="18"/>
        </w:rPr>
        <w:t>wait until their</w:t>
      </w:r>
      <w:r w:rsidR="00340AEF" w:rsidRPr="0081648F">
        <w:rPr>
          <w:b/>
          <w:sz w:val="18"/>
          <w:szCs w:val="18"/>
        </w:rPr>
        <w:t xml:space="preserve"> </w:t>
      </w:r>
      <w:r w:rsidR="00C149E4" w:rsidRPr="0081648F">
        <w:rPr>
          <w:b/>
          <w:sz w:val="18"/>
          <w:szCs w:val="18"/>
        </w:rPr>
        <w:t>10th grade year to enroll in Spanish.</w:t>
      </w:r>
    </w:p>
    <w:p w:rsidR="00C149E4" w:rsidRPr="0081648F" w:rsidRDefault="00C149E4" w:rsidP="00350BA9">
      <w:pPr>
        <w:kinsoku w:val="0"/>
        <w:overflowPunct w:val="0"/>
        <w:spacing w:before="3" w:line="100" w:lineRule="exact"/>
        <w:ind w:right="20"/>
        <w:rPr>
          <w:sz w:val="18"/>
          <w:szCs w:val="18"/>
        </w:rPr>
      </w:pPr>
    </w:p>
    <w:p w:rsidR="00C149E4" w:rsidRPr="0081648F" w:rsidRDefault="00C149E4" w:rsidP="00350BA9">
      <w:pPr>
        <w:kinsoku w:val="0"/>
        <w:overflowPunct w:val="0"/>
        <w:ind w:right="20"/>
        <w:rPr>
          <w:sz w:val="18"/>
          <w:szCs w:val="18"/>
        </w:rPr>
      </w:pPr>
      <w:r w:rsidRPr="0081648F">
        <w:rPr>
          <w:b/>
          <w:bCs/>
          <w:sz w:val="18"/>
          <w:szCs w:val="18"/>
        </w:rPr>
        <w:t>SP</w:t>
      </w:r>
      <w:r w:rsidRPr="0081648F">
        <w:rPr>
          <w:b/>
          <w:bCs/>
          <w:spacing w:val="-3"/>
          <w:sz w:val="18"/>
          <w:szCs w:val="18"/>
        </w:rPr>
        <w:t>A</w:t>
      </w:r>
      <w:r w:rsidRPr="0081648F">
        <w:rPr>
          <w:b/>
          <w:bCs/>
          <w:sz w:val="18"/>
          <w:szCs w:val="18"/>
        </w:rPr>
        <w:t>NISH II</w:t>
      </w:r>
    </w:p>
    <w:p w:rsidR="00C149E4" w:rsidRPr="0081648F" w:rsidRDefault="00C149E4" w:rsidP="00350BA9">
      <w:pPr>
        <w:kinsoku w:val="0"/>
        <w:overflowPunct w:val="0"/>
        <w:spacing w:before="2"/>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00EB50D9">
        <w:rPr>
          <w:i/>
          <w:iCs/>
          <w:sz w:val="18"/>
          <w:szCs w:val="18"/>
        </w:rPr>
        <w:t xml:space="preserve">75 or higher in </w:t>
      </w:r>
      <w:r w:rsidRPr="0081648F">
        <w:rPr>
          <w:i/>
          <w:iCs/>
          <w:sz w:val="18"/>
          <w:szCs w:val="18"/>
        </w:rPr>
        <w:t>S</w:t>
      </w:r>
      <w:r w:rsidRPr="0081648F">
        <w:rPr>
          <w:i/>
          <w:iCs/>
          <w:spacing w:val="-2"/>
          <w:sz w:val="18"/>
          <w:szCs w:val="18"/>
        </w:rPr>
        <w:t>p</w:t>
      </w:r>
      <w:r w:rsidRPr="0081648F">
        <w:rPr>
          <w:i/>
          <w:iCs/>
          <w:sz w:val="18"/>
          <w:szCs w:val="18"/>
        </w:rPr>
        <w:t>an</w:t>
      </w:r>
      <w:r w:rsidRPr="0081648F">
        <w:rPr>
          <w:i/>
          <w:iCs/>
          <w:spacing w:val="-2"/>
          <w:sz w:val="18"/>
          <w:szCs w:val="18"/>
        </w:rPr>
        <w:t>i</w:t>
      </w:r>
      <w:r w:rsidRPr="0081648F">
        <w:rPr>
          <w:i/>
          <w:iCs/>
          <w:spacing w:val="1"/>
          <w:sz w:val="18"/>
          <w:szCs w:val="18"/>
        </w:rPr>
        <w:t>s</w:t>
      </w:r>
      <w:r w:rsidRPr="0081648F">
        <w:rPr>
          <w:i/>
          <w:iCs/>
          <w:sz w:val="18"/>
          <w:szCs w:val="18"/>
        </w:rPr>
        <w:t>h</w:t>
      </w:r>
      <w:r w:rsidRPr="0081648F">
        <w:rPr>
          <w:i/>
          <w:iCs/>
          <w:spacing w:val="3"/>
          <w:sz w:val="18"/>
          <w:szCs w:val="18"/>
        </w:rPr>
        <w:t xml:space="preserve"> </w:t>
      </w:r>
      <w:r w:rsidRPr="0081648F">
        <w:rPr>
          <w:i/>
          <w:iCs/>
          <w:sz w:val="18"/>
          <w:szCs w:val="18"/>
        </w:rPr>
        <w:t>I</w:t>
      </w:r>
      <w:r w:rsidR="00EB50D9">
        <w:rPr>
          <w:i/>
          <w:iCs/>
          <w:sz w:val="18"/>
          <w:szCs w:val="18"/>
        </w:rPr>
        <w:t xml:space="preserve"> is highly recommended</w:t>
      </w:r>
    </w:p>
    <w:p w:rsidR="00C149E4" w:rsidRPr="0081648F" w:rsidRDefault="00C149E4" w:rsidP="00350BA9">
      <w:pPr>
        <w:pStyle w:val="BodyText"/>
        <w:kinsoku w:val="0"/>
        <w:overflowPunct w:val="0"/>
        <w:spacing w:before="2" w:line="239" w:lineRule="auto"/>
        <w:ind w:left="0" w:right="20"/>
        <w:rPr>
          <w:rFonts w:ascii="Times New Roman" w:hAnsi="Times New Roman" w:cs="Times New Roman"/>
        </w:rPr>
      </w:pP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spacing w:val="2"/>
        </w:rPr>
        <w:t>i</w:t>
      </w:r>
      <w:r w:rsidRPr="0081648F">
        <w:rPr>
          <w:rFonts w:ascii="Times New Roman" w:hAnsi="Times New Roman" w:cs="Times New Roman"/>
        </w:rPr>
        <w:t>ll 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 a</w:t>
      </w:r>
      <w:r w:rsidRPr="0081648F">
        <w:rPr>
          <w:rFonts w:ascii="Times New Roman" w:hAnsi="Times New Roman" w:cs="Times New Roman"/>
          <w:spacing w:val="3"/>
        </w:rPr>
        <w:t xml:space="preserve"> </w:t>
      </w:r>
      <w:r w:rsidRPr="0081648F">
        <w:rPr>
          <w:rFonts w:ascii="Times New Roman" w:hAnsi="Times New Roman" w:cs="Times New Roman"/>
          <w:spacing w:val="-2"/>
        </w:rPr>
        <w:t>d</w:t>
      </w:r>
      <w:r w:rsidRPr="0081648F">
        <w:rPr>
          <w:rFonts w:ascii="Times New Roman" w:hAnsi="Times New Roman" w:cs="Times New Roman"/>
        </w:rPr>
        <w:t>eep</w:t>
      </w:r>
      <w:r w:rsidRPr="0081648F">
        <w:rPr>
          <w:rFonts w:ascii="Times New Roman" w:hAnsi="Times New Roman" w:cs="Times New Roman"/>
          <w:spacing w:val="-2"/>
        </w:rPr>
        <w:t>e</w:t>
      </w:r>
      <w:r w:rsidRPr="0081648F">
        <w:rPr>
          <w:rFonts w:ascii="Times New Roman" w:hAnsi="Times New Roman" w:cs="Times New Roman"/>
        </w:rPr>
        <w:t>r</w:t>
      </w:r>
      <w:r w:rsidRPr="0081648F">
        <w:rPr>
          <w:rFonts w:ascii="Times New Roman" w:hAnsi="Times New Roman" w:cs="Times New Roman"/>
          <w:spacing w:val="2"/>
        </w:rPr>
        <w:t xml:space="preserve"> </w:t>
      </w:r>
      <w:r w:rsidR="00EB50D9">
        <w:rPr>
          <w:rFonts w:ascii="Times New Roman" w:hAnsi="Times New Roman" w:cs="Times New Roman"/>
        </w:rPr>
        <w:t>comprehension</w:t>
      </w:r>
      <w:r w:rsidRPr="0081648F">
        <w:rPr>
          <w:rFonts w:ascii="Times New Roman" w:hAnsi="Times New Roman" w:cs="Times New Roman"/>
          <w:spacing w:val="2"/>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3"/>
        </w:rPr>
        <w:t>S</w:t>
      </w:r>
      <w:r w:rsidRPr="0081648F">
        <w:rPr>
          <w:rFonts w:ascii="Times New Roman" w:hAnsi="Times New Roman" w:cs="Times New Roman"/>
        </w:rPr>
        <w:t>pa</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 xml:space="preserve">h. </w:t>
      </w:r>
      <w:r w:rsidRPr="0081648F">
        <w:rPr>
          <w:rFonts w:ascii="Times New Roman" w:hAnsi="Times New Roman" w:cs="Times New Roman"/>
          <w:spacing w:val="-2"/>
        </w:rPr>
        <w:t>T</w:t>
      </w:r>
      <w:r w:rsidRPr="0081648F">
        <w:rPr>
          <w:rFonts w:ascii="Times New Roman" w:hAnsi="Times New Roman" w:cs="Times New Roman"/>
        </w:rPr>
        <w:t>hey</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1"/>
        </w:rPr>
        <w:t xml:space="preserve"> </w:t>
      </w:r>
      <w:r w:rsidRPr="0081648F">
        <w:rPr>
          <w:rFonts w:ascii="Times New Roman" w:hAnsi="Times New Roman" w:cs="Times New Roman"/>
        </w:rPr>
        <w:t>gr</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 xml:space="preserve">al </w:t>
      </w:r>
      <w:r w:rsidRPr="0081648F">
        <w:rPr>
          <w:rFonts w:ascii="Times New Roman" w:hAnsi="Times New Roman" w:cs="Times New Roman"/>
          <w:spacing w:val="-2"/>
        </w:rPr>
        <w:t>s</w:t>
      </w:r>
      <w:r w:rsidRPr="0081648F">
        <w:rPr>
          <w:rFonts w:ascii="Times New Roman" w:hAnsi="Times New Roman" w:cs="Times New Roman"/>
        </w:rPr>
        <w:t>tru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ur</w:t>
      </w:r>
      <w:r w:rsidRPr="0081648F">
        <w:rPr>
          <w:rFonts w:ascii="Times New Roman" w:hAnsi="Times New Roman" w:cs="Times New Roman"/>
          <w:spacing w:val="-2"/>
        </w:rPr>
        <w:t>es</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plex</w:t>
      </w:r>
      <w:r w:rsidRPr="0081648F">
        <w:rPr>
          <w:rFonts w:ascii="Times New Roman" w:hAnsi="Times New Roman" w:cs="Times New Roman"/>
          <w:spacing w:val="30"/>
        </w:rPr>
        <w:t xml:space="preserve"> </w:t>
      </w:r>
      <w:r w:rsidRPr="0081648F">
        <w:rPr>
          <w:rFonts w:ascii="Times New Roman" w:hAnsi="Times New Roman" w:cs="Times New Roman"/>
        </w:rPr>
        <w:t>phonet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spacing w:val="-2"/>
        </w:rPr>
        <w:t>m</w:t>
      </w:r>
      <w:r w:rsidRPr="0081648F">
        <w:rPr>
          <w:rFonts w:ascii="Times New Roman" w:hAnsi="Times New Roman" w:cs="Times New Roman"/>
        </w:rPr>
        <w:t>ore</w:t>
      </w:r>
      <w:r w:rsidRPr="0081648F">
        <w:rPr>
          <w:rFonts w:ascii="Times New Roman" w:hAnsi="Times New Roman" w:cs="Times New Roman"/>
          <w:spacing w:val="32"/>
        </w:rPr>
        <w:t xml:space="preserve"> </w:t>
      </w:r>
      <w:r w:rsidRPr="0081648F">
        <w:rPr>
          <w:rFonts w:ascii="Times New Roman" w:hAnsi="Times New Roman" w:cs="Times New Roman"/>
          <w:spacing w:val="1"/>
        </w:rPr>
        <w:t>s</w:t>
      </w:r>
      <w:r w:rsidRPr="0081648F">
        <w:rPr>
          <w:rFonts w:ascii="Times New Roman" w:hAnsi="Times New Roman" w:cs="Times New Roman"/>
        </w:rPr>
        <w:t>pe</w:t>
      </w:r>
      <w:r w:rsidRPr="0081648F">
        <w:rPr>
          <w:rFonts w:ascii="Times New Roman" w:hAnsi="Times New Roman" w:cs="Times New Roman"/>
          <w:spacing w:val="-2"/>
        </w:rPr>
        <w:t>c</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4"/>
        </w:rPr>
        <w:t xml:space="preserve"> </w:t>
      </w:r>
      <w:r w:rsidRPr="0081648F">
        <w:rPr>
          <w:rFonts w:ascii="Times New Roman" w:hAnsi="Times New Roman" w:cs="Times New Roman"/>
          <w:spacing w:val="-2"/>
        </w:rPr>
        <w:t>v</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ular</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T</w:t>
      </w:r>
      <w:r w:rsidRPr="0081648F">
        <w:rPr>
          <w:rFonts w:ascii="Times New Roman" w:hAnsi="Times New Roman" w:cs="Times New Roman"/>
        </w:rPr>
        <w:t>hey</w:t>
      </w:r>
      <w:r w:rsidRPr="0081648F">
        <w:rPr>
          <w:rFonts w:ascii="Times New Roman" w:hAnsi="Times New Roman" w:cs="Times New Roman"/>
          <w:spacing w:val="32"/>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4"/>
        </w:rPr>
        <w:t xml:space="preserve"> </w:t>
      </w:r>
      <w:r w:rsidRPr="0081648F">
        <w:rPr>
          <w:rFonts w:ascii="Times New Roman" w:hAnsi="Times New Roman" w:cs="Times New Roman"/>
        </w:rPr>
        <w:t>learn</w:t>
      </w:r>
      <w:r w:rsidRPr="0081648F">
        <w:rPr>
          <w:rFonts w:ascii="Times New Roman" w:hAnsi="Times New Roman" w:cs="Times New Roman"/>
          <w:spacing w:val="34"/>
        </w:rPr>
        <w:t xml:space="preserve"> </w:t>
      </w:r>
      <w:r w:rsidRPr="0081648F">
        <w:rPr>
          <w:rFonts w:ascii="Times New Roman" w:hAnsi="Times New Roman" w:cs="Times New Roman"/>
        </w:rPr>
        <w:t>how</w:t>
      </w:r>
      <w:r w:rsidRPr="0081648F">
        <w:rPr>
          <w:rFonts w:ascii="Times New Roman" w:hAnsi="Times New Roman" w:cs="Times New Roman"/>
          <w:spacing w:val="31"/>
        </w:rPr>
        <w:t xml:space="preserve"> </w:t>
      </w:r>
      <w:r w:rsidRPr="0081648F">
        <w:rPr>
          <w:rFonts w:ascii="Times New Roman" w:hAnsi="Times New Roman" w:cs="Times New Roman"/>
        </w:rPr>
        <w:t>to</w:t>
      </w:r>
      <w:r w:rsidRPr="0081648F">
        <w:rPr>
          <w:rFonts w:ascii="Times New Roman" w:hAnsi="Times New Roman" w:cs="Times New Roman"/>
          <w:spacing w:val="34"/>
        </w:rPr>
        <w:t xml:space="preserve"> </w:t>
      </w:r>
      <w:r w:rsidRPr="0081648F">
        <w:rPr>
          <w:rFonts w:ascii="Times New Roman" w:hAnsi="Times New Roman" w:cs="Times New Roman"/>
        </w:rPr>
        <w:t>apply</w:t>
      </w:r>
      <w:r w:rsidRPr="0081648F">
        <w:rPr>
          <w:rFonts w:ascii="Times New Roman" w:hAnsi="Times New Roman" w:cs="Times New Roman"/>
          <w:spacing w:val="32"/>
        </w:rPr>
        <w:t xml:space="preserve"> </w:t>
      </w:r>
      <w:r w:rsidRPr="0081648F">
        <w:rPr>
          <w:rFonts w:ascii="Times New Roman" w:hAnsi="Times New Roman" w:cs="Times New Roman"/>
        </w:rPr>
        <w:t>the</w:t>
      </w:r>
      <w:r w:rsidRPr="0081648F">
        <w:rPr>
          <w:rFonts w:ascii="Times New Roman" w:hAnsi="Times New Roman" w:cs="Times New Roman"/>
          <w:spacing w:val="31"/>
        </w:rPr>
        <w:t xml:space="preserve"> </w:t>
      </w:r>
      <w:r w:rsidRPr="0081648F">
        <w:rPr>
          <w:rFonts w:ascii="Times New Roman" w:hAnsi="Times New Roman" w:cs="Times New Roman"/>
          <w:spacing w:val="-2"/>
        </w:rPr>
        <w:t>l</w:t>
      </w:r>
      <w:r w:rsidRPr="0081648F">
        <w:rPr>
          <w:rFonts w:ascii="Times New Roman" w:hAnsi="Times New Roman" w:cs="Times New Roman"/>
        </w:rPr>
        <w:t>angu</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34"/>
        </w:rPr>
        <w:t xml:space="preserve"> </w:t>
      </w:r>
      <w:r w:rsidRPr="0081648F">
        <w:rPr>
          <w:rFonts w:ascii="Times New Roman" w:hAnsi="Times New Roman" w:cs="Times New Roman"/>
        </w:rPr>
        <w:t>in</w:t>
      </w:r>
      <w:r w:rsidRPr="0081648F">
        <w:rPr>
          <w:rFonts w:ascii="Times New Roman" w:hAnsi="Times New Roman" w:cs="Times New Roman"/>
          <w:spacing w:val="31"/>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2"/>
        </w:rPr>
        <w:t>y</w:t>
      </w:r>
      <w:r w:rsidRPr="0081648F">
        <w:rPr>
          <w:rFonts w:ascii="Times New Roman" w:hAnsi="Times New Roman" w:cs="Times New Roman"/>
        </w:rPr>
        <w:t>day</w:t>
      </w:r>
      <w:r w:rsidRPr="0081648F">
        <w:rPr>
          <w:rFonts w:ascii="Times New Roman" w:hAnsi="Times New Roman" w:cs="Times New Roman"/>
          <w:spacing w:val="32"/>
        </w:rPr>
        <w:t xml:space="preserve"> </w:t>
      </w:r>
      <w:r w:rsidRPr="0081648F">
        <w:rPr>
          <w:rFonts w:ascii="Times New Roman" w:hAnsi="Times New Roman" w:cs="Times New Roman"/>
          <w:spacing w:val="1"/>
        </w:rPr>
        <w:t>s</w:t>
      </w:r>
      <w:r w:rsidRPr="0081648F">
        <w:rPr>
          <w:rFonts w:ascii="Times New Roman" w:hAnsi="Times New Roman" w:cs="Times New Roman"/>
        </w:rPr>
        <w:t>itua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ns</w:t>
      </w:r>
      <w:r w:rsidR="00582C10"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fe</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4"/>
        </w:rPr>
        <w:t xml:space="preserve"> </w:t>
      </w:r>
      <w:r w:rsidRPr="0081648F">
        <w:rPr>
          <w:rFonts w:ascii="Times New Roman" w:hAnsi="Times New Roman" w:cs="Times New Roman"/>
          <w:spacing w:val="1"/>
        </w:rPr>
        <w:t>m</w:t>
      </w:r>
      <w:r w:rsidRPr="0081648F">
        <w:rPr>
          <w:rFonts w:ascii="Times New Roman" w:hAnsi="Times New Roman" w:cs="Times New Roman"/>
        </w:rPr>
        <w:t xml:space="preserve">ore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f</w:t>
      </w:r>
      <w:r w:rsidRPr="0081648F">
        <w:rPr>
          <w:rFonts w:ascii="Times New Roman" w:hAnsi="Times New Roman" w:cs="Times New Roman"/>
        </w:rPr>
        <w:t>ort</w:t>
      </w:r>
      <w:r w:rsidRPr="0081648F">
        <w:rPr>
          <w:rFonts w:ascii="Times New Roman" w:hAnsi="Times New Roman" w:cs="Times New Roman"/>
          <w:spacing w:val="-2"/>
        </w:rPr>
        <w:t>a</w:t>
      </w:r>
      <w:r w:rsidRPr="0081648F">
        <w:rPr>
          <w:rFonts w:ascii="Times New Roman" w:hAnsi="Times New Roman" w:cs="Times New Roman"/>
          <w:spacing w:val="1"/>
        </w:rPr>
        <w:t>b</w:t>
      </w:r>
      <w:r w:rsidRPr="0081648F">
        <w:rPr>
          <w:rFonts w:ascii="Times New Roman" w:hAnsi="Times New Roman" w:cs="Times New Roman"/>
        </w:rPr>
        <w:t>le</w:t>
      </w:r>
      <w:r w:rsidRPr="0081648F">
        <w:rPr>
          <w:rFonts w:ascii="Times New Roman" w:hAnsi="Times New Roman" w:cs="Times New Roman"/>
          <w:spacing w:val="-2"/>
        </w:rPr>
        <w:t xml:space="preserve"> </w:t>
      </w:r>
      <w:r w:rsidRPr="0081648F">
        <w:rPr>
          <w:rFonts w:ascii="Times New Roman" w:hAnsi="Times New Roman" w:cs="Times New Roman"/>
        </w:rPr>
        <w:t xml:space="preserve">in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o</w:t>
      </w:r>
      <w:r w:rsidRPr="0081648F">
        <w:rPr>
          <w:rFonts w:ascii="Times New Roman" w:hAnsi="Times New Roman" w:cs="Times New Roman"/>
        </w:rPr>
        <w:t xml:space="preserve">f </w:t>
      </w:r>
      <w:r w:rsidR="00EB50D9">
        <w:rPr>
          <w:rFonts w:ascii="Times New Roman" w:hAnsi="Times New Roman" w:cs="Times New Roman"/>
        </w:rPr>
        <w:t>spoken and written Spanish</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SP</w:t>
      </w:r>
      <w:r w:rsidRPr="0081648F">
        <w:rPr>
          <w:rFonts w:ascii="Times New Roman" w:hAnsi="Times New Roman" w:cs="Times New Roman"/>
          <w:spacing w:val="-3"/>
        </w:rPr>
        <w:t>A</w:t>
      </w:r>
      <w:r w:rsidRPr="0081648F">
        <w:rPr>
          <w:rFonts w:ascii="Times New Roman" w:hAnsi="Times New Roman" w:cs="Times New Roman"/>
        </w:rPr>
        <w:t>NISH II</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rPr>
        <w:t>C</w:t>
      </w:r>
      <w:r w:rsidRPr="0081648F">
        <w:rPr>
          <w:rFonts w:ascii="Times New Roman" w:hAnsi="Times New Roman" w:cs="Times New Roman"/>
          <w:spacing w:val="-1"/>
        </w:rPr>
        <w:t>C</w:t>
      </w:r>
      <w:r w:rsidRPr="0081648F">
        <w:rPr>
          <w:rFonts w:ascii="Times New Roman" w:hAnsi="Times New Roman" w:cs="Times New Roman"/>
        </w:rPr>
        <w:t>ELE</w:t>
      </w:r>
      <w:r w:rsidRPr="0081648F">
        <w:rPr>
          <w:rFonts w:ascii="Times New Roman" w:hAnsi="Times New Roman" w:cs="Times New Roman"/>
          <w:spacing w:val="2"/>
        </w:rPr>
        <w:t>R</w:t>
      </w:r>
      <w:r w:rsidRPr="0081648F">
        <w:rPr>
          <w:rFonts w:ascii="Times New Roman" w:hAnsi="Times New Roman" w:cs="Times New Roman"/>
          <w:spacing w:val="-3"/>
        </w:rPr>
        <w:t>A</w:t>
      </w:r>
      <w:r w:rsidRPr="0081648F">
        <w:rPr>
          <w:rFonts w:ascii="Times New Roman" w:hAnsi="Times New Roman" w:cs="Times New Roman"/>
        </w:rPr>
        <w:t>T</w:t>
      </w:r>
      <w:r w:rsidRPr="0081648F">
        <w:rPr>
          <w:rFonts w:ascii="Times New Roman" w:hAnsi="Times New Roman" w:cs="Times New Roman"/>
          <w:spacing w:val="2"/>
        </w:rPr>
        <w:t>E</w:t>
      </w:r>
      <w:r w:rsidR="002C0469" w:rsidRPr="0081648F">
        <w:rPr>
          <w:rFonts w:ascii="Times New Roman" w:hAnsi="Times New Roman" w:cs="Times New Roman"/>
        </w:rPr>
        <w:t xml:space="preserve">D </w:t>
      </w:r>
    </w:p>
    <w:p w:rsidR="00C149E4" w:rsidRPr="0081648F" w:rsidRDefault="00C149E4" w:rsidP="00350BA9">
      <w:pPr>
        <w:pStyle w:val="BodyText"/>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spacing w:val="1"/>
        </w:rPr>
        <w:t>m</w:t>
      </w:r>
      <w:r w:rsidRPr="0081648F">
        <w:rPr>
          <w:rFonts w:ascii="Times New Roman" w:hAnsi="Times New Roman" w:cs="Times New Roman"/>
        </w:rPr>
        <w:t>ater</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ered</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rPr>
        <w:t>be</w:t>
      </w:r>
      <w:r w:rsidRPr="0081648F">
        <w:rPr>
          <w:rFonts w:ascii="Times New Roman" w:hAnsi="Times New Roman" w:cs="Times New Roman"/>
          <w:spacing w:val="15"/>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as</w:t>
      </w:r>
      <w:r w:rsidRPr="0081648F">
        <w:rPr>
          <w:rFonts w:ascii="Times New Roman" w:hAnsi="Times New Roman" w:cs="Times New Roman"/>
          <w:spacing w:val="15"/>
        </w:rPr>
        <w:t xml:space="preserve"> </w:t>
      </w:r>
      <w:r w:rsidRPr="0081648F">
        <w:rPr>
          <w:rFonts w:ascii="Times New Roman" w:hAnsi="Times New Roman" w:cs="Times New Roman"/>
          <w:spacing w:val="-3"/>
        </w:rPr>
        <w:t>r</w:t>
      </w:r>
      <w:r w:rsidRPr="0081648F">
        <w:rPr>
          <w:rFonts w:ascii="Times New Roman" w:hAnsi="Times New Roman" w:cs="Times New Roman"/>
        </w:rPr>
        <w:t>egu</w:t>
      </w:r>
      <w:r w:rsidRPr="0081648F">
        <w:rPr>
          <w:rFonts w:ascii="Times New Roman" w:hAnsi="Times New Roman" w:cs="Times New Roman"/>
          <w:spacing w:val="-2"/>
        </w:rPr>
        <w:t>l</w:t>
      </w:r>
      <w:r w:rsidRPr="0081648F">
        <w:rPr>
          <w:rFonts w:ascii="Times New Roman" w:hAnsi="Times New Roman" w:cs="Times New Roman"/>
        </w:rPr>
        <w:t>ar</w:t>
      </w:r>
      <w:r w:rsidRPr="0081648F">
        <w:rPr>
          <w:rFonts w:ascii="Times New Roman" w:hAnsi="Times New Roman" w:cs="Times New Roman"/>
          <w:spacing w:val="14"/>
        </w:rPr>
        <w:t xml:space="preserve"> </w:t>
      </w:r>
      <w:r w:rsidRPr="0081648F">
        <w:rPr>
          <w:rFonts w:ascii="Times New Roman" w:hAnsi="Times New Roman" w:cs="Times New Roman"/>
        </w:rPr>
        <w:t>Sp</w:t>
      </w:r>
      <w:r w:rsidRPr="0081648F">
        <w:rPr>
          <w:rFonts w:ascii="Times New Roman" w:hAnsi="Times New Roman" w:cs="Times New Roman"/>
          <w:spacing w:val="-2"/>
        </w:rPr>
        <w:t>a</w:t>
      </w:r>
      <w:r w:rsidRPr="0081648F">
        <w:rPr>
          <w:rFonts w:ascii="Times New Roman" w:hAnsi="Times New Roman" w:cs="Times New Roman"/>
        </w:rPr>
        <w:t>ni</w:t>
      </w:r>
      <w:r w:rsidRPr="0081648F">
        <w:rPr>
          <w:rFonts w:ascii="Times New Roman" w:hAnsi="Times New Roman" w:cs="Times New Roman"/>
          <w:spacing w:val="-2"/>
        </w:rPr>
        <w:t>s</w:t>
      </w:r>
      <w:r w:rsidRPr="0081648F">
        <w:rPr>
          <w:rFonts w:ascii="Times New Roman" w:hAnsi="Times New Roman" w:cs="Times New Roman"/>
        </w:rPr>
        <w:t>h</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I</w:t>
      </w:r>
      <w:r w:rsidRPr="0081648F">
        <w:rPr>
          <w:rFonts w:ascii="Times New Roman" w:hAnsi="Times New Roman" w:cs="Times New Roman"/>
          <w:spacing w:val="14"/>
        </w:rPr>
        <w:t xml:space="preserve"> </w:t>
      </w:r>
      <w:r w:rsidRPr="0081648F">
        <w:rPr>
          <w:rFonts w:ascii="Times New Roman" w:hAnsi="Times New Roman" w:cs="Times New Roman"/>
        </w:rPr>
        <w:t>but</w:t>
      </w:r>
      <w:r w:rsidRPr="0081648F">
        <w:rPr>
          <w:rFonts w:ascii="Times New Roman" w:hAnsi="Times New Roman" w:cs="Times New Roman"/>
          <w:spacing w:val="14"/>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5"/>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12"/>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00582C10" w:rsidRPr="0081648F">
        <w:rPr>
          <w:rFonts w:ascii="Times New Roman" w:hAnsi="Times New Roman" w:cs="Times New Roman"/>
          <w:spacing w:val="15"/>
        </w:rPr>
        <w:t>-</w:t>
      </w:r>
      <w:r w:rsidRPr="0081648F">
        <w:rPr>
          <w:rFonts w:ascii="Times New Roman" w:hAnsi="Times New Roman" w:cs="Times New Roman"/>
        </w:rPr>
        <w:t>dep</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at</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15"/>
        </w:rPr>
        <w:t xml:space="preserve"> </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ter</w:t>
      </w:r>
      <w:r w:rsidRPr="0081648F">
        <w:rPr>
          <w:rFonts w:ascii="Times New Roman" w:hAnsi="Times New Roman" w:cs="Times New Roman"/>
          <w:spacing w:val="14"/>
        </w:rPr>
        <w:t xml:space="preserve"> </w:t>
      </w:r>
      <w:r w:rsidRPr="0081648F">
        <w:rPr>
          <w:rFonts w:ascii="Times New Roman" w:hAnsi="Times New Roman" w:cs="Times New Roman"/>
          <w:spacing w:val="-2"/>
        </w:rPr>
        <w:t>p</w:t>
      </w:r>
      <w:r w:rsidRPr="0081648F">
        <w:rPr>
          <w:rFonts w:ascii="Times New Roman" w:hAnsi="Times New Roman" w:cs="Times New Roman"/>
          <w:spacing w:val="15"/>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here</w:t>
      </w:r>
      <w:r w:rsidRPr="0081648F">
        <w:rPr>
          <w:rFonts w:ascii="Times New Roman" w:hAnsi="Times New Roman" w:cs="Times New Roman"/>
          <w:spacing w:val="15"/>
        </w:rPr>
        <w:t xml:space="preserve"> </w:t>
      </w:r>
      <w:r w:rsidRPr="0081648F">
        <w:rPr>
          <w:rFonts w:ascii="Times New Roman" w:hAnsi="Times New Roman" w:cs="Times New Roman"/>
        </w:rPr>
        <w:t>is</w:t>
      </w:r>
      <w:r w:rsidRPr="0081648F">
        <w:rPr>
          <w:rFonts w:ascii="Times New Roman" w:hAnsi="Times New Roman" w:cs="Times New Roman"/>
          <w:spacing w:val="13"/>
        </w:rPr>
        <w:t xml:space="preserve"> </w:t>
      </w:r>
      <w:r w:rsidRPr="0081648F">
        <w:rPr>
          <w:rFonts w:ascii="Times New Roman" w:hAnsi="Times New Roman" w:cs="Times New Roman"/>
          <w:spacing w:val="1"/>
        </w:rPr>
        <w:t>m</w:t>
      </w:r>
      <w:r w:rsidRPr="0081648F">
        <w:rPr>
          <w:rFonts w:ascii="Times New Roman" w:hAnsi="Times New Roman" w:cs="Times New Roman"/>
        </w:rPr>
        <w:t>ore 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o</w:t>
      </w:r>
      <w:r w:rsidRPr="0081648F">
        <w:rPr>
          <w:rFonts w:ascii="Times New Roman" w:hAnsi="Times New Roman" w:cs="Times New Roman"/>
        </w:rPr>
        <w:t xml:space="preserve">n </w:t>
      </w:r>
      <w:r w:rsidRPr="0081648F">
        <w:rPr>
          <w:rFonts w:ascii="Times New Roman" w:hAnsi="Times New Roman" w:cs="Times New Roman"/>
          <w:spacing w:val="-1"/>
        </w:rPr>
        <w:t>s</w:t>
      </w:r>
      <w:r w:rsidRPr="0081648F">
        <w:rPr>
          <w:rFonts w:ascii="Times New Roman" w:hAnsi="Times New Roman" w:cs="Times New Roman"/>
        </w:rPr>
        <w:t>pe</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i</w:t>
      </w:r>
      <w:r w:rsidRPr="0081648F">
        <w:rPr>
          <w:rFonts w:ascii="Times New Roman" w:hAnsi="Times New Roman" w:cs="Times New Roman"/>
        </w:rPr>
        <w:t>ndi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 xml:space="preserve">ual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00582C10" w:rsidRPr="0081648F">
        <w:rPr>
          <w:rFonts w:ascii="Times New Roman" w:hAnsi="Times New Roman" w:cs="Times New Roman"/>
        </w:rPr>
        <w:t>,</w:t>
      </w:r>
      <w:r w:rsidRPr="0081648F">
        <w:rPr>
          <w:rFonts w:ascii="Times New Roman" w:hAnsi="Times New Roman" w:cs="Times New Roman"/>
        </w:rPr>
        <w:t xml:space="preserve"> a</w:t>
      </w:r>
      <w:r w:rsidRPr="0081648F">
        <w:rPr>
          <w:rFonts w:ascii="Times New Roman" w:hAnsi="Times New Roman" w:cs="Times New Roman"/>
          <w:spacing w:val="-2"/>
        </w:rPr>
        <w:t>n</w:t>
      </w:r>
      <w:r w:rsidRPr="0081648F">
        <w:rPr>
          <w:rFonts w:ascii="Times New Roman" w:hAnsi="Times New Roman" w:cs="Times New Roman"/>
        </w:rPr>
        <w:t>d pe</w:t>
      </w:r>
      <w:r w:rsidRPr="0081648F">
        <w:rPr>
          <w:rFonts w:ascii="Times New Roman" w:hAnsi="Times New Roman" w:cs="Times New Roman"/>
          <w:spacing w:val="-3"/>
        </w:rPr>
        <w:t>r</w:t>
      </w:r>
      <w:r w:rsidRPr="0081648F">
        <w:rPr>
          <w:rFonts w:ascii="Times New Roman" w:hAnsi="Times New Roman" w:cs="Times New Roman"/>
        </w:rPr>
        <w:t>for</w:t>
      </w:r>
      <w:r w:rsidRPr="0081648F">
        <w:rPr>
          <w:rFonts w:ascii="Times New Roman" w:hAnsi="Times New Roman" w:cs="Times New Roman"/>
          <w:spacing w:val="-2"/>
        </w:rPr>
        <w:t>ma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3"/>
        </w:rPr>
        <w:t>S</w:t>
      </w:r>
      <w:r w:rsidRPr="0081648F">
        <w:rPr>
          <w:rFonts w:ascii="Times New Roman" w:hAnsi="Times New Roman" w:cs="Times New Roman"/>
        </w:rPr>
        <w:t>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
        </w:rPr>
        <w:t xml:space="preserve"> </w:t>
      </w:r>
      <w:r w:rsidRPr="0081648F">
        <w:rPr>
          <w:rFonts w:ascii="Times New Roman" w:hAnsi="Times New Roman" w:cs="Times New Roman"/>
        </w:rPr>
        <w:t>ta</w:t>
      </w:r>
      <w:r w:rsidRPr="0081648F">
        <w:rPr>
          <w:rFonts w:ascii="Times New Roman" w:hAnsi="Times New Roman" w:cs="Times New Roman"/>
          <w:spacing w:val="-2"/>
        </w:rPr>
        <w:t>k</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2"/>
        </w:rPr>
        <w:t>s</w:t>
      </w:r>
      <w:r w:rsidRPr="0081648F">
        <w:rPr>
          <w:rFonts w:ascii="Times New Roman" w:hAnsi="Times New Roman" w:cs="Times New Roman"/>
        </w:rPr>
        <w:t>e ge</w:t>
      </w:r>
      <w:r w:rsidRPr="0081648F">
        <w:rPr>
          <w:rFonts w:ascii="Times New Roman" w:hAnsi="Times New Roman" w:cs="Times New Roman"/>
          <w:spacing w:val="-2"/>
        </w:rPr>
        <w:t>n</w:t>
      </w:r>
      <w:r w:rsidRPr="0081648F">
        <w:rPr>
          <w:rFonts w:ascii="Times New Roman" w:hAnsi="Times New Roman" w:cs="Times New Roman"/>
        </w:rPr>
        <w:t>era</w:t>
      </w:r>
      <w:r w:rsidRPr="0081648F">
        <w:rPr>
          <w:rFonts w:ascii="Times New Roman" w:hAnsi="Times New Roman" w:cs="Times New Roman"/>
          <w:spacing w:val="-2"/>
        </w:rPr>
        <w:t>l</w:t>
      </w:r>
      <w:r w:rsidRPr="0081648F">
        <w:rPr>
          <w:rFonts w:ascii="Times New Roman" w:hAnsi="Times New Roman" w:cs="Times New Roman"/>
        </w:rPr>
        <w:t>ly</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t</w:t>
      </w:r>
      <w:r w:rsidRPr="0081648F">
        <w:rPr>
          <w:rFonts w:ascii="Times New Roman" w:hAnsi="Times New Roman" w:cs="Times New Roman"/>
        </w:rPr>
        <w:t>in</w:t>
      </w:r>
      <w:r w:rsidRPr="0081648F">
        <w:rPr>
          <w:rFonts w:ascii="Times New Roman" w:hAnsi="Times New Roman" w:cs="Times New Roman"/>
          <w:spacing w:val="-2"/>
        </w:rPr>
        <w:t>u</w:t>
      </w:r>
      <w:r w:rsidRPr="0081648F">
        <w:rPr>
          <w:rFonts w:ascii="Times New Roman" w:hAnsi="Times New Roman" w:cs="Times New Roman"/>
        </w:rPr>
        <w:t>e on</w:t>
      </w:r>
      <w:r w:rsidRPr="0081648F">
        <w:rPr>
          <w:rFonts w:ascii="Times New Roman" w:hAnsi="Times New Roman" w:cs="Times New Roman"/>
          <w:spacing w:val="-2"/>
        </w:rPr>
        <w:t xml:space="preserve"> </w:t>
      </w:r>
      <w:r w:rsidRPr="0081648F">
        <w:rPr>
          <w:rFonts w:ascii="Times New Roman" w:hAnsi="Times New Roman" w:cs="Times New Roman"/>
        </w:rPr>
        <w:t>to S</w:t>
      </w:r>
      <w:r w:rsidRPr="0081648F">
        <w:rPr>
          <w:rFonts w:ascii="Times New Roman" w:hAnsi="Times New Roman" w:cs="Times New Roman"/>
          <w:spacing w:val="-2"/>
        </w:rPr>
        <w:t>pa</w:t>
      </w:r>
      <w:r w:rsidRPr="0081648F">
        <w:rPr>
          <w:rFonts w:ascii="Times New Roman" w:hAnsi="Times New Roman" w:cs="Times New Roman"/>
        </w:rPr>
        <w:t>ni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13"/>
        </w:rPr>
        <w:t>I</w:t>
      </w:r>
      <w:r w:rsidRPr="0081648F">
        <w:rPr>
          <w:rFonts w:ascii="Times New Roman" w:hAnsi="Times New Roman" w:cs="Times New Roman"/>
        </w:rPr>
        <w:t>I.</w:t>
      </w:r>
      <w:r w:rsidR="00265375" w:rsidRPr="0081648F">
        <w:rPr>
          <w:rFonts w:ascii="Times New Roman" w:hAnsi="Times New Roman" w:cs="Times New Roman"/>
        </w:rPr>
        <w:t xml:space="preserve"> </w:t>
      </w:r>
      <w:r w:rsidR="002C0469" w:rsidRPr="0081648F">
        <w:rPr>
          <w:rFonts w:ascii="Times New Roman" w:hAnsi="Times New Roman" w:cs="Times New Roman"/>
        </w:rPr>
        <w:t xml:space="preserve">Although this course goes at a faster pace, this is </w:t>
      </w:r>
      <w:r w:rsidR="002C0469" w:rsidRPr="0081648F">
        <w:rPr>
          <w:rFonts w:ascii="Times New Roman" w:hAnsi="Times New Roman" w:cs="Times New Roman"/>
          <w:i/>
          <w:u w:val="single"/>
        </w:rPr>
        <w:t>not</w:t>
      </w:r>
      <w:r w:rsidR="002C0469" w:rsidRPr="0081648F">
        <w:rPr>
          <w:rFonts w:ascii="Times New Roman" w:hAnsi="Times New Roman" w:cs="Times New Roman"/>
        </w:rPr>
        <w:t xml:space="preserve"> an Honors level course.</w:t>
      </w:r>
      <w:r w:rsidR="00265375" w:rsidRPr="0081648F">
        <w:rPr>
          <w:rFonts w:ascii="Times New Roman" w:hAnsi="Times New Roman" w:cs="Times New Roman"/>
        </w:rPr>
        <w:t xml:space="preserve"> </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SP</w:t>
      </w:r>
      <w:r w:rsidRPr="0081648F">
        <w:rPr>
          <w:rFonts w:ascii="Times New Roman" w:hAnsi="Times New Roman" w:cs="Times New Roman"/>
          <w:spacing w:val="-3"/>
        </w:rPr>
        <w:t>A</w:t>
      </w:r>
      <w:r w:rsidRPr="0081648F">
        <w:rPr>
          <w:rFonts w:ascii="Times New Roman" w:hAnsi="Times New Roman" w:cs="Times New Roman"/>
        </w:rPr>
        <w:t>NISH III H</w:t>
      </w:r>
      <w:r w:rsidRPr="0081648F">
        <w:rPr>
          <w:rFonts w:ascii="Times New Roman" w:hAnsi="Times New Roman" w:cs="Times New Roman"/>
          <w:spacing w:val="-2"/>
        </w:rPr>
        <w:t>O</w:t>
      </w:r>
      <w:r w:rsidRPr="0081648F">
        <w:rPr>
          <w:rFonts w:ascii="Times New Roman" w:hAnsi="Times New Roman" w:cs="Times New Roman"/>
          <w:spacing w:val="1"/>
        </w:rPr>
        <w:t>N</w:t>
      </w:r>
      <w:r w:rsidRPr="0081648F">
        <w:rPr>
          <w:rFonts w:ascii="Times New Roman" w:hAnsi="Times New Roman" w:cs="Times New Roman"/>
          <w:spacing w:val="-1"/>
        </w:rPr>
        <w:t>O</w:t>
      </w:r>
      <w:r w:rsidRPr="0081648F">
        <w:rPr>
          <w:rFonts w:ascii="Times New Roman" w:hAnsi="Times New Roman" w:cs="Times New Roman"/>
        </w:rPr>
        <w:t>RS</w:t>
      </w:r>
      <w:r w:rsidRPr="0081648F">
        <w:rPr>
          <w:rFonts w:ascii="Times New Roman" w:hAnsi="Times New Roman" w:cs="Times New Roman"/>
          <w:spacing w:val="1"/>
        </w:rPr>
        <w:t xml:space="preserve"> </w:t>
      </w:r>
      <w:r w:rsidRPr="0081648F">
        <w:rPr>
          <w:rFonts w:ascii="Times New Roman" w:hAnsi="Times New Roman" w:cs="Times New Roman"/>
        </w:rPr>
        <w:t>+</w:t>
      </w:r>
    </w:p>
    <w:p w:rsidR="00C149E4" w:rsidRPr="0081648F" w:rsidRDefault="00C149E4" w:rsidP="00350BA9">
      <w:pPr>
        <w:ind w:right="20"/>
        <w:rPr>
          <w:sz w:val="18"/>
          <w:szCs w:val="18"/>
        </w:rPr>
      </w:pPr>
      <w:r w:rsidRPr="0081648F">
        <w:rPr>
          <w:sz w:val="18"/>
          <w:szCs w:val="18"/>
        </w:rPr>
        <w:t xml:space="preserve">Students will study the language in terms of </w:t>
      </w:r>
      <w:r w:rsidR="00582C10" w:rsidRPr="0081648F">
        <w:rPr>
          <w:sz w:val="18"/>
          <w:szCs w:val="18"/>
        </w:rPr>
        <w:t>expanding</w:t>
      </w:r>
      <w:r w:rsidR="002748CF" w:rsidRPr="0081648F">
        <w:rPr>
          <w:sz w:val="18"/>
          <w:szCs w:val="18"/>
        </w:rPr>
        <w:t xml:space="preserve"> speaking, writing, listening, and reading skills.</w:t>
      </w:r>
      <w:r w:rsidR="00265375" w:rsidRPr="0081648F">
        <w:rPr>
          <w:sz w:val="18"/>
          <w:szCs w:val="18"/>
        </w:rPr>
        <w:t xml:space="preserve"> </w:t>
      </w:r>
      <w:r w:rsidR="002748CF" w:rsidRPr="0081648F">
        <w:rPr>
          <w:sz w:val="18"/>
          <w:szCs w:val="18"/>
        </w:rPr>
        <w:t xml:space="preserve">Students will read more </w:t>
      </w:r>
      <w:r w:rsidR="00673B9D">
        <w:rPr>
          <w:sz w:val="18"/>
          <w:szCs w:val="18"/>
        </w:rPr>
        <w:t>challenging</w:t>
      </w:r>
      <w:r w:rsidR="002748CF" w:rsidRPr="0081648F">
        <w:rPr>
          <w:sz w:val="18"/>
          <w:szCs w:val="18"/>
        </w:rPr>
        <w:t xml:space="preserve"> texts</w:t>
      </w:r>
      <w:r w:rsidR="00582C10" w:rsidRPr="0081648F">
        <w:rPr>
          <w:sz w:val="18"/>
          <w:szCs w:val="18"/>
        </w:rPr>
        <w:t>,</w:t>
      </w:r>
      <w:r w:rsidR="002748CF" w:rsidRPr="0081648F">
        <w:rPr>
          <w:sz w:val="18"/>
          <w:szCs w:val="18"/>
        </w:rPr>
        <w:t xml:space="preserve"> and there is a strong emphasis on geography and culture of Spanish</w:t>
      </w:r>
      <w:r w:rsidR="00582C10" w:rsidRPr="0081648F">
        <w:rPr>
          <w:sz w:val="18"/>
          <w:szCs w:val="18"/>
        </w:rPr>
        <w:t>-</w:t>
      </w:r>
      <w:r w:rsidR="002748CF" w:rsidRPr="0081648F">
        <w:rPr>
          <w:sz w:val="18"/>
          <w:szCs w:val="18"/>
        </w:rPr>
        <w:t>speaking countries.</w:t>
      </w:r>
    </w:p>
    <w:p w:rsidR="00C149E4" w:rsidRPr="0081648F" w:rsidRDefault="00C149E4" w:rsidP="00350BA9">
      <w:pPr>
        <w:pStyle w:val="Heading5"/>
        <w:kinsoku w:val="0"/>
        <w:overflowPunct w:val="0"/>
        <w:spacing w:before="98"/>
        <w:ind w:left="0" w:right="20"/>
        <w:rPr>
          <w:rFonts w:ascii="Times New Roman" w:hAnsi="Times New Roman" w:cs="Times New Roman"/>
          <w:b w:val="0"/>
          <w:bCs w:val="0"/>
        </w:rPr>
      </w:pPr>
      <w:r w:rsidRPr="0081648F">
        <w:rPr>
          <w:rFonts w:ascii="Times New Roman" w:hAnsi="Times New Roman" w:cs="Times New Roman"/>
        </w:rPr>
        <w:t>SP</w:t>
      </w:r>
      <w:r w:rsidRPr="0081648F">
        <w:rPr>
          <w:rFonts w:ascii="Times New Roman" w:hAnsi="Times New Roman" w:cs="Times New Roman"/>
          <w:spacing w:val="-3"/>
        </w:rPr>
        <w:t>A</w:t>
      </w:r>
      <w:r w:rsidRPr="0081648F">
        <w:rPr>
          <w:rFonts w:ascii="Times New Roman" w:hAnsi="Times New Roman" w:cs="Times New Roman"/>
        </w:rPr>
        <w:t>NISH IV H</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F371E2" w:rsidRDefault="00C149E4" w:rsidP="00350BA9">
      <w:pPr>
        <w:ind w:right="20"/>
        <w:rPr>
          <w:sz w:val="18"/>
          <w:szCs w:val="18"/>
        </w:rPr>
      </w:pPr>
      <w:r w:rsidRPr="0081648F">
        <w:rPr>
          <w:sz w:val="18"/>
          <w:szCs w:val="18"/>
        </w:rPr>
        <w:t xml:space="preserve">Students </w:t>
      </w:r>
      <w:r w:rsidR="00F371E2" w:rsidRPr="0081648F">
        <w:rPr>
          <w:sz w:val="18"/>
          <w:szCs w:val="18"/>
        </w:rPr>
        <w:t>are expected to utilize the language in speaking, giving presentations, doing research, and advanced writing.</w:t>
      </w:r>
      <w:r w:rsidR="00265375" w:rsidRPr="0081648F">
        <w:rPr>
          <w:sz w:val="18"/>
          <w:szCs w:val="18"/>
        </w:rPr>
        <w:t xml:space="preserve"> </w:t>
      </w:r>
      <w:r w:rsidR="00F371E2" w:rsidRPr="0081648F">
        <w:rPr>
          <w:sz w:val="18"/>
          <w:szCs w:val="18"/>
        </w:rPr>
        <w:t xml:space="preserve">Students will refine grammar, </w:t>
      </w:r>
      <w:r w:rsidR="00582C10" w:rsidRPr="0081648F">
        <w:rPr>
          <w:sz w:val="18"/>
          <w:szCs w:val="18"/>
        </w:rPr>
        <w:t xml:space="preserve">expand </w:t>
      </w:r>
      <w:r w:rsidR="00F371E2" w:rsidRPr="0081648F">
        <w:rPr>
          <w:sz w:val="18"/>
          <w:szCs w:val="18"/>
        </w:rPr>
        <w:t xml:space="preserve">concepts, and build vocabulary towards greater fluency using </w:t>
      </w:r>
      <w:r w:rsidR="00CB54F9" w:rsidRPr="0081648F">
        <w:rPr>
          <w:sz w:val="18"/>
          <w:szCs w:val="18"/>
        </w:rPr>
        <w:t>authentic</w:t>
      </w:r>
      <w:r w:rsidR="00F371E2" w:rsidRPr="0081648F">
        <w:rPr>
          <w:sz w:val="18"/>
          <w:szCs w:val="18"/>
        </w:rPr>
        <w:t xml:space="preserve"> resources such as literature, news media, and film.</w:t>
      </w:r>
      <w:r w:rsidR="00265375" w:rsidRPr="0081648F">
        <w:rPr>
          <w:sz w:val="18"/>
          <w:szCs w:val="18"/>
        </w:rPr>
        <w:t xml:space="preserve"> </w:t>
      </w:r>
    </w:p>
    <w:p w:rsidR="00C3614C" w:rsidRPr="0081648F" w:rsidRDefault="00C3614C" w:rsidP="00350BA9">
      <w:pPr>
        <w:ind w:right="20"/>
        <w:rPr>
          <w:sz w:val="18"/>
          <w:szCs w:val="18"/>
        </w:rPr>
      </w:pPr>
    </w:p>
    <w:p w:rsidR="00F371E2" w:rsidRPr="0081648F" w:rsidRDefault="00F371E2" w:rsidP="00350BA9">
      <w:pPr>
        <w:ind w:right="20"/>
        <w:rPr>
          <w:b/>
          <w:sz w:val="18"/>
          <w:szCs w:val="18"/>
        </w:rPr>
      </w:pPr>
      <w:r w:rsidRPr="0081648F">
        <w:rPr>
          <w:b/>
          <w:sz w:val="18"/>
          <w:szCs w:val="18"/>
        </w:rPr>
        <w:t>SPANISH V HONORS +</w:t>
      </w:r>
    </w:p>
    <w:p w:rsidR="00F371E2" w:rsidRDefault="00F371E2" w:rsidP="00350BA9">
      <w:pPr>
        <w:ind w:right="20"/>
        <w:rPr>
          <w:sz w:val="18"/>
          <w:szCs w:val="18"/>
        </w:rPr>
      </w:pPr>
      <w:r w:rsidRPr="0081648F">
        <w:rPr>
          <w:sz w:val="18"/>
          <w:szCs w:val="18"/>
        </w:rPr>
        <w:t xml:space="preserve">The class will be taught entirely in Spanish </w:t>
      </w:r>
      <w:r w:rsidR="00582C10" w:rsidRPr="0081648F">
        <w:rPr>
          <w:sz w:val="18"/>
          <w:szCs w:val="18"/>
        </w:rPr>
        <w:t>with greatest emphasis on every-</w:t>
      </w:r>
      <w:r w:rsidRPr="0081648F">
        <w:rPr>
          <w:sz w:val="18"/>
          <w:szCs w:val="18"/>
        </w:rPr>
        <w:t>day and academic conversation, and cross</w:t>
      </w:r>
      <w:r w:rsidR="00582C10" w:rsidRPr="0081648F">
        <w:rPr>
          <w:sz w:val="18"/>
          <w:szCs w:val="18"/>
        </w:rPr>
        <w:t>-</w:t>
      </w:r>
      <w:r w:rsidRPr="0081648F">
        <w:rPr>
          <w:sz w:val="18"/>
          <w:szCs w:val="18"/>
        </w:rPr>
        <w:t>cultural comparisons.</w:t>
      </w:r>
      <w:r w:rsidR="00265375" w:rsidRPr="0081648F">
        <w:rPr>
          <w:sz w:val="18"/>
          <w:szCs w:val="18"/>
        </w:rPr>
        <w:t xml:space="preserve"> </w:t>
      </w:r>
      <w:r w:rsidR="00673B9D">
        <w:rPr>
          <w:sz w:val="18"/>
          <w:szCs w:val="18"/>
        </w:rPr>
        <w:t>Students</w:t>
      </w:r>
      <w:r w:rsidRPr="0081648F">
        <w:rPr>
          <w:sz w:val="18"/>
          <w:szCs w:val="18"/>
        </w:rPr>
        <w:t xml:space="preserve"> </w:t>
      </w:r>
      <w:r w:rsidR="00CB54F9" w:rsidRPr="0081648F">
        <w:rPr>
          <w:sz w:val="18"/>
          <w:szCs w:val="18"/>
        </w:rPr>
        <w:t>will have the opportunit</w:t>
      </w:r>
      <w:r w:rsidRPr="0081648F">
        <w:rPr>
          <w:sz w:val="18"/>
          <w:szCs w:val="18"/>
        </w:rPr>
        <w:t>y to refine their language skills</w:t>
      </w:r>
      <w:r w:rsidR="00CB54F9" w:rsidRPr="0081648F">
        <w:rPr>
          <w:sz w:val="18"/>
          <w:szCs w:val="18"/>
        </w:rPr>
        <w:t xml:space="preserve"> with real-world discussions and topical lessons.</w:t>
      </w:r>
      <w:r w:rsidR="00265375" w:rsidRPr="0081648F">
        <w:rPr>
          <w:sz w:val="18"/>
          <w:szCs w:val="18"/>
        </w:rPr>
        <w:t xml:space="preserve"> </w:t>
      </w:r>
    </w:p>
    <w:p w:rsidR="00C3614C" w:rsidRPr="0081648F" w:rsidRDefault="00C3614C" w:rsidP="00350BA9">
      <w:pPr>
        <w:ind w:right="20"/>
        <w:rPr>
          <w:sz w:val="18"/>
          <w:szCs w:val="18"/>
        </w:rPr>
      </w:pPr>
    </w:p>
    <w:p w:rsidR="00C149E4" w:rsidRPr="0081648F" w:rsidRDefault="00C149E4" w:rsidP="00350BA9">
      <w:pPr>
        <w:pStyle w:val="BodyText"/>
        <w:kinsoku w:val="0"/>
        <w:overflowPunct w:val="0"/>
        <w:spacing w:before="5" w:line="237" w:lineRule="auto"/>
        <w:ind w:left="0" w:right="20"/>
        <w:rPr>
          <w:rFonts w:ascii="Times New Roman" w:hAnsi="Times New Roman" w:cs="Times New Roman"/>
          <w:b/>
          <w:bCs/>
        </w:rPr>
      </w:pPr>
      <w:r w:rsidRPr="0081648F">
        <w:rPr>
          <w:rFonts w:ascii="Times New Roman" w:hAnsi="Times New Roman" w:cs="Times New Roman"/>
          <w:b/>
        </w:rPr>
        <w:t>FREN</w:t>
      </w:r>
      <w:r w:rsidRPr="0081648F">
        <w:rPr>
          <w:rFonts w:ascii="Times New Roman" w:hAnsi="Times New Roman" w:cs="Times New Roman"/>
          <w:b/>
          <w:spacing w:val="-1"/>
        </w:rPr>
        <w:t>C</w:t>
      </w:r>
      <w:r w:rsidRPr="0081648F">
        <w:rPr>
          <w:rFonts w:ascii="Times New Roman" w:hAnsi="Times New Roman" w:cs="Times New Roman"/>
          <w:b/>
        </w:rPr>
        <w:t>H I</w:t>
      </w:r>
    </w:p>
    <w:p w:rsidR="00C149E4" w:rsidRDefault="00C149E4" w:rsidP="00350BA9">
      <w:pPr>
        <w:kinsoku w:val="0"/>
        <w:overflowPunct w:val="0"/>
        <w:spacing w:before="20" w:line="216" w:lineRule="auto"/>
        <w:ind w:right="20"/>
        <w:rPr>
          <w:b/>
          <w:sz w:val="18"/>
          <w:szCs w:val="18"/>
        </w:rPr>
      </w:pPr>
      <w:r w:rsidRPr="0081648F">
        <w:rPr>
          <w:sz w:val="18"/>
          <w:szCs w:val="18"/>
        </w:rPr>
        <w:t>Le</w:t>
      </w:r>
      <w:r w:rsidRPr="0081648F">
        <w:rPr>
          <w:spacing w:val="-2"/>
          <w:sz w:val="18"/>
          <w:szCs w:val="18"/>
        </w:rPr>
        <w:t>v</w:t>
      </w:r>
      <w:r w:rsidRPr="0081648F">
        <w:rPr>
          <w:sz w:val="18"/>
          <w:szCs w:val="18"/>
        </w:rPr>
        <w:t>el</w:t>
      </w:r>
      <w:r w:rsidRPr="0081648F">
        <w:rPr>
          <w:spacing w:val="10"/>
          <w:sz w:val="18"/>
          <w:szCs w:val="18"/>
        </w:rPr>
        <w:t xml:space="preserve"> </w:t>
      </w:r>
      <w:r w:rsidRPr="0081648F">
        <w:rPr>
          <w:sz w:val="18"/>
          <w:szCs w:val="18"/>
        </w:rPr>
        <w:t>I</w:t>
      </w:r>
      <w:r w:rsidRPr="0081648F">
        <w:rPr>
          <w:spacing w:val="8"/>
          <w:sz w:val="18"/>
          <w:szCs w:val="18"/>
        </w:rPr>
        <w:t xml:space="preserve"> </w:t>
      </w:r>
      <w:r w:rsidRPr="0081648F">
        <w:rPr>
          <w:spacing w:val="1"/>
          <w:sz w:val="18"/>
          <w:szCs w:val="18"/>
        </w:rPr>
        <w:t>s</w:t>
      </w:r>
      <w:r w:rsidRPr="0081648F">
        <w:rPr>
          <w:sz w:val="18"/>
          <w:szCs w:val="18"/>
        </w:rPr>
        <w:t>tu</w:t>
      </w:r>
      <w:r w:rsidRPr="0081648F">
        <w:rPr>
          <w:spacing w:val="-2"/>
          <w:sz w:val="18"/>
          <w:szCs w:val="18"/>
        </w:rPr>
        <w:t>d</w:t>
      </w:r>
      <w:r w:rsidRPr="0081648F">
        <w:rPr>
          <w:sz w:val="18"/>
          <w:szCs w:val="18"/>
        </w:rPr>
        <w:t>en</w:t>
      </w:r>
      <w:r w:rsidRPr="0081648F">
        <w:rPr>
          <w:spacing w:val="-2"/>
          <w:sz w:val="18"/>
          <w:szCs w:val="18"/>
        </w:rPr>
        <w:t>t</w:t>
      </w:r>
      <w:r w:rsidRPr="0081648F">
        <w:rPr>
          <w:sz w:val="18"/>
          <w:szCs w:val="18"/>
        </w:rPr>
        <w:t>s</w:t>
      </w:r>
      <w:r w:rsidRPr="0081648F">
        <w:rPr>
          <w:spacing w:val="10"/>
          <w:sz w:val="18"/>
          <w:szCs w:val="18"/>
        </w:rPr>
        <w:t xml:space="preserve"> </w:t>
      </w:r>
      <w:r w:rsidRPr="0081648F">
        <w:rPr>
          <w:sz w:val="18"/>
          <w:szCs w:val="18"/>
        </w:rPr>
        <w:t>b</w:t>
      </w:r>
      <w:r w:rsidRPr="0081648F">
        <w:rPr>
          <w:spacing w:val="-2"/>
          <w:sz w:val="18"/>
          <w:szCs w:val="18"/>
        </w:rPr>
        <w:t>e</w:t>
      </w:r>
      <w:r w:rsidRPr="0081648F">
        <w:rPr>
          <w:sz w:val="18"/>
          <w:szCs w:val="18"/>
        </w:rPr>
        <w:t>gin</w:t>
      </w:r>
      <w:r w:rsidRPr="0081648F">
        <w:rPr>
          <w:spacing w:val="10"/>
          <w:sz w:val="18"/>
          <w:szCs w:val="18"/>
        </w:rPr>
        <w:t xml:space="preserve"> </w:t>
      </w:r>
      <w:r w:rsidRPr="0081648F">
        <w:rPr>
          <w:spacing w:val="-2"/>
          <w:sz w:val="18"/>
          <w:szCs w:val="18"/>
        </w:rPr>
        <w:t>t</w:t>
      </w:r>
      <w:r w:rsidRPr="0081648F">
        <w:rPr>
          <w:sz w:val="18"/>
          <w:szCs w:val="18"/>
        </w:rPr>
        <w:t>o</w:t>
      </w:r>
      <w:r w:rsidRPr="0081648F">
        <w:rPr>
          <w:spacing w:val="10"/>
          <w:sz w:val="18"/>
          <w:szCs w:val="18"/>
        </w:rPr>
        <w:t xml:space="preserve"> </w:t>
      </w:r>
      <w:r w:rsidRPr="0081648F">
        <w:rPr>
          <w:sz w:val="18"/>
          <w:szCs w:val="18"/>
        </w:rPr>
        <w:t>de</w:t>
      </w:r>
      <w:r w:rsidRPr="0081648F">
        <w:rPr>
          <w:spacing w:val="-2"/>
          <w:sz w:val="18"/>
          <w:szCs w:val="18"/>
        </w:rPr>
        <w:t>ve</w:t>
      </w:r>
      <w:r w:rsidRPr="0081648F">
        <w:rPr>
          <w:sz w:val="18"/>
          <w:szCs w:val="18"/>
        </w:rPr>
        <w:t>lop</w:t>
      </w:r>
      <w:r w:rsidRPr="0081648F">
        <w:rPr>
          <w:spacing w:val="10"/>
          <w:sz w:val="18"/>
          <w:szCs w:val="18"/>
        </w:rPr>
        <w:t xml:space="preserve"> </w:t>
      </w:r>
      <w:r w:rsidRPr="0081648F">
        <w:rPr>
          <w:spacing w:val="-2"/>
          <w:sz w:val="18"/>
          <w:szCs w:val="18"/>
        </w:rPr>
        <w:t>l</w:t>
      </w:r>
      <w:r w:rsidRPr="0081648F">
        <w:rPr>
          <w:sz w:val="18"/>
          <w:szCs w:val="18"/>
        </w:rPr>
        <w:t>i</w:t>
      </w:r>
      <w:r w:rsidRPr="0081648F">
        <w:rPr>
          <w:spacing w:val="1"/>
          <w:sz w:val="18"/>
          <w:szCs w:val="18"/>
        </w:rPr>
        <w:t>s</w:t>
      </w:r>
      <w:r w:rsidRPr="0081648F">
        <w:rPr>
          <w:spacing w:val="-2"/>
          <w:sz w:val="18"/>
          <w:szCs w:val="18"/>
        </w:rPr>
        <w:t>t</w:t>
      </w:r>
      <w:r w:rsidRPr="0081648F">
        <w:rPr>
          <w:sz w:val="18"/>
          <w:szCs w:val="18"/>
        </w:rPr>
        <w:t>en</w:t>
      </w:r>
      <w:r w:rsidRPr="0081648F">
        <w:rPr>
          <w:spacing w:val="-2"/>
          <w:sz w:val="18"/>
          <w:szCs w:val="18"/>
        </w:rPr>
        <w:t>i</w:t>
      </w:r>
      <w:r w:rsidRPr="0081648F">
        <w:rPr>
          <w:sz w:val="18"/>
          <w:szCs w:val="18"/>
        </w:rPr>
        <w:t>ng</w:t>
      </w:r>
      <w:r w:rsidRPr="0081648F">
        <w:rPr>
          <w:spacing w:val="10"/>
          <w:sz w:val="18"/>
          <w:szCs w:val="18"/>
        </w:rPr>
        <w:t xml:space="preserve"> </w:t>
      </w:r>
      <w:r w:rsidRPr="0081648F">
        <w:rPr>
          <w:spacing w:val="-2"/>
          <w:sz w:val="18"/>
          <w:szCs w:val="18"/>
        </w:rPr>
        <w:t>a</w:t>
      </w:r>
      <w:r w:rsidRPr="0081648F">
        <w:rPr>
          <w:sz w:val="18"/>
          <w:szCs w:val="18"/>
        </w:rPr>
        <w:t>nd</w:t>
      </w:r>
      <w:r w:rsidRPr="0081648F">
        <w:rPr>
          <w:spacing w:val="10"/>
          <w:sz w:val="18"/>
          <w:szCs w:val="18"/>
        </w:rPr>
        <w:t xml:space="preserve"> </w:t>
      </w:r>
      <w:r w:rsidRPr="0081648F">
        <w:rPr>
          <w:spacing w:val="-2"/>
          <w:sz w:val="18"/>
          <w:szCs w:val="18"/>
        </w:rPr>
        <w:t>s</w:t>
      </w:r>
      <w:r w:rsidRPr="0081648F">
        <w:rPr>
          <w:sz w:val="18"/>
          <w:szCs w:val="18"/>
        </w:rPr>
        <w:t>pe</w:t>
      </w:r>
      <w:r w:rsidRPr="0081648F">
        <w:rPr>
          <w:spacing w:val="-2"/>
          <w:sz w:val="18"/>
          <w:szCs w:val="18"/>
        </w:rPr>
        <w:t>a</w:t>
      </w:r>
      <w:r w:rsidRPr="0081648F">
        <w:rPr>
          <w:spacing w:val="1"/>
          <w:sz w:val="18"/>
          <w:szCs w:val="18"/>
        </w:rPr>
        <w:t>k</w:t>
      </w:r>
      <w:r w:rsidRPr="0081648F">
        <w:rPr>
          <w:sz w:val="18"/>
          <w:szCs w:val="18"/>
        </w:rPr>
        <w:t>i</w:t>
      </w:r>
      <w:r w:rsidRPr="0081648F">
        <w:rPr>
          <w:spacing w:val="-2"/>
          <w:sz w:val="18"/>
          <w:szCs w:val="18"/>
        </w:rPr>
        <w:t>n</w:t>
      </w:r>
      <w:r w:rsidRPr="0081648F">
        <w:rPr>
          <w:sz w:val="18"/>
          <w:szCs w:val="18"/>
        </w:rPr>
        <w:t>g</w:t>
      </w:r>
      <w:r w:rsidRPr="0081648F">
        <w:rPr>
          <w:spacing w:val="10"/>
          <w:sz w:val="18"/>
          <w:szCs w:val="18"/>
        </w:rPr>
        <w:t xml:space="preserve"> </w:t>
      </w:r>
      <w:r w:rsidRPr="0081648F">
        <w:rPr>
          <w:spacing w:val="-2"/>
          <w:sz w:val="18"/>
          <w:szCs w:val="18"/>
        </w:rPr>
        <w:t>s</w:t>
      </w:r>
      <w:r w:rsidRPr="0081648F">
        <w:rPr>
          <w:spacing w:val="1"/>
          <w:sz w:val="18"/>
          <w:szCs w:val="18"/>
        </w:rPr>
        <w:t>k</w:t>
      </w:r>
      <w:r w:rsidRPr="0081648F">
        <w:rPr>
          <w:spacing w:val="7"/>
          <w:sz w:val="18"/>
          <w:szCs w:val="18"/>
        </w:rPr>
        <w:t>i</w:t>
      </w:r>
      <w:r w:rsidRPr="0081648F">
        <w:rPr>
          <w:spacing w:val="-2"/>
          <w:sz w:val="18"/>
          <w:szCs w:val="18"/>
        </w:rPr>
        <w:t>l</w:t>
      </w:r>
      <w:r w:rsidRPr="0081648F">
        <w:rPr>
          <w:sz w:val="18"/>
          <w:szCs w:val="18"/>
        </w:rPr>
        <w:t>ls</w:t>
      </w:r>
      <w:r w:rsidRPr="0081648F">
        <w:rPr>
          <w:spacing w:val="10"/>
          <w:sz w:val="18"/>
          <w:szCs w:val="18"/>
        </w:rPr>
        <w:t xml:space="preserve"> </w:t>
      </w:r>
      <w:r w:rsidRPr="0081648F">
        <w:rPr>
          <w:spacing w:val="-2"/>
          <w:sz w:val="18"/>
          <w:szCs w:val="18"/>
        </w:rPr>
        <w:t>a</w:t>
      </w:r>
      <w:r w:rsidRPr="0081648F">
        <w:rPr>
          <w:sz w:val="18"/>
          <w:szCs w:val="18"/>
        </w:rPr>
        <w:t>nd</w:t>
      </w:r>
      <w:r w:rsidRPr="0081648F">
        <w:rPr>
          <w:spacing w:val="10"/>
          <w:sz w:val="18"/>
          <w:szCs w:val="18"/>
        </w:rPr>
        <w:t xml:space="preserve"> </w:t>
      </w:r>
      <w:r w:rsidRPr="0081648F">
        <w:rPr>
          <w:sz w:val="18"/>
          <w:szCs w:val="18"/>
        </w:rPr>
        <w:t>to</w:t>
      </w:r>
      <w:r w:rsidRPr="0081648F">
        <w:rPr>
          <w:spacing w:val="8"/>
          <w:sz w:val="18"/>
          <w:szCs w:val="18"/>
        </w:rPr>
        <w:t xml:space="preserve"> </w:t>
      </w:r>
      <w:r w:rsidRPr="0081648F">
        <w:rPr>
          <w:spacing w:val="1"/>
          <w:sz w:val="18"/>
          <w:szCs w:val="18"/>
        </w:rPr>
        <w:t>c</w:t>
      </w:r>
      <w:r w:rsidRPr="0081648F">
        <w:rPr>
          <w:sz w:val="18"/>
          <w:szCs w:val="18"/>
        </w:rPr>
        <w:t>r</w:t>
      </w:r>
      <w:r w:rsidRPr="0081648F">
        <w:rPr>
          <w:spacing w:val="-2"/>
          <w:sz w:val="18"/>
          <w:szCs w:val="18"/>
        </w:rPr>
        <w:t>e</w:t>
      </w:r>
      <w:r w:rsidRPr="0081648F">
        <w:rPr>
          <w:sz w:val="18"/>
          <w:szCs w:val="18"/>
        </w:rPr>
        <w:t>ate</w:t>
      </w:r>
      <w:r w:rsidRPr="0081648F">
        <w:rPr>
          <w:spacing w:val="10"/>
          <w:sz w:val="18"/>
          <w:szCs w:val="18"/>
        </w:rPr>
        <w:t xml:space="preserve"> </w:t>
      </w:r>
      <w:r w:rsidRPr="0081648F">
        <w:rPr>
          <w:sz w:val="18"/>
          <w:szCs w:val="18"/>
        </w:rPr>
        <w:t>a</w:t>
      </w:r>
      <w:r w:rsidRPr="0081648F">
        <w:rPr>
          <w:spacing w:val="8"/>
          <w:sz w:val="18"/>
          <w:szCs w:val="18"/>
        </w:rPr>
        <w:t xml:space="preserve"> </w:t>
      </w:r>
      <w:r w:rsidRPr="0081648F">
        <w:rPr>
          <w:spacing w:val="-2"/>
          <w:sz w:val="18"/>
          <w:szCs w:val="18"/>
        </w:rPr>
        <w:t>v</w:t>
      </w:r>
      <w:r w:rsidRPr="0081648F">
        <w:rPr>
          <w:sz w:val="18"/>
          <w:szCs w:val="18"/>
        </w:rPr>
        <w:t>o</w:t>
      </w:r>
      <w:r w:rsidRPr="0081648F">
        <w:rPr>
          <w:spacing w:val="1"/>
          <w:sz w:val="18"/>
          <w:szCs w:val="18"/>
        </w:rPr>
        <w:t>c</w:t>
      </w:r>
      <w:r w:rsidRPr="0081648F">
        <w:rPr>
          <w:sz w:val="18"/>
          <w:szCs w:val="18"/>
        </w:rPr>
        <w:t>a</w:t>
      </w:r>
      <w:r w:rsidRPr="0081648F">
        <w:rPr>
          <w:spacing w:val="-2"/>
          <w:sz w:val="18"/>
          <w:szCs w:val="18"/>
        </w:rPr>
        <w:t>b</w:t>
      </w:r>
      <w:r w:rsidRPr="0081648F">
        <w:rPr>
          <w:sz w:val="18"/>
          <w:szCs w:val="18"/>
        </w:rPr>
        <w:t>ulary</w:t>
      </w:r>
      <w:r w:rsidRPr="0081648F">
        <w:rPr>
          <w:spacing w:val="6"/>
          <w:sz w:val="18"/>
          <w:szCs w:val="18"/>
        </w:rPr>
        <w:t xml:space="preserve"> </w:t>
      </w:r>
      <w:r w:rsidRPr="0081648F">
        <w:rPr>
          <w:sz w:val="18"/>
          <w:szCs w:val="18"/>
        </w:rPr>
        <w:t>and</w:t>
      </w:r>
      <w:r w:rsidRPr="0081648F">
        <w:rPr>
          <w:spacing w:val="10"/>
          <w:sz w:val="18"/>
          <w:szCs w:val="18"/>
        </w:rPr>
        <w:t xml:space="preserve"> </w:t>
      </w:r>
      <w:r w:rsidRPr="0081648F">
        <w:rPr>
          <w:sz w:val="18"/>
          <w:szCs w:val="18"/>
        </w:rPr>
        <w:t>g</w:t>
      </w:r>
      <w:r w:rsidRPr="0081648F">
        <w:rPr>
          <w:spacing w:val="-3"/>
          <w:sz w:val="18"/>
          <w:szCs w:val="18"/>
        </w:rPr>
        <w:t>r</w:t>
      </w:r>
      <w:r w:rsidRPr="0081648F">
        <w:rPr>
          <w:sz w:val="18"/>
          <w:szCs w:val="18"/>
        </w:rPr>
        <w:t>a</w:t>
      </w:r>
      <w:r w:rsidRPr="0081648F">
        <w:rPr>
          <w:spacing w:val="-2"/>
          <w:sz w:val="18"/>
          <w:szCs w:val="18"/>
        </w:rPr>
        <w:t>m</w:t>
      </w:r>
      <w:r w:rsidRPr="0081648F">
        <w:rPr>
          <w:spacing w:val="1"/>
          <w:sz w:val="18"/>
          <w:szCs w:val="18"/>
        </w:rPr>
        <w:t>m</w:t>
      </w:r>
      <w:r w:rsidRPr="0081648F">
        <w:rPr>
          <w:sz w:val="18"/>
          <w:szCs w:val="18"/>
        </w:rPr>
        <w:t>ar</w:t>
      </w:r>
      <w:r w:rsidRPr="0081648F">
        <w:rPr>
          <w:spacing w:val="9"/>
          <w:sz w:val="18"/>
          <w:szCs w:val="18"/>
        </w:rPr>
        <w:t xml:space="preserve"> </w:t>
      </w:r>
      <w:r w:rsidRPr="0081648F">
        <w:rPr>
          <w:spacing w:val="-2"/>
          <w:sz w:val="18"/>
          <w:szCs w:val="18"/>
        </w:rPr>
        <w:t>b</w:t>
      </w:r>
      <w:r w:rsidRPr="0081648F">
        <w:rPr>
          <w:sz w:val="18"/>
          <w:szCs w:val="18"/>
        </w:rPr>
        <w:t>a</w:t>
      </w:r>
      <w:r w:rsidRPr="0081648F">
        <w:rPr>
          <w:spacing w:val="1"/>
          <w:sz w:val="18"/>
          <w:szCs w:val="18"/>
        </w:rPr>
        <w:t>s</w:t>
      </w:r>
      <w:r w:rsidRPr="0081648F">
        <w:rPr>
          <w:sz w:val="18"/>
          <w:szCs w:val="18"/>
        </w:rPr>
        <w:t>e</w:t>
      </w:r>
      <w:r w:rsidRPr="0081648F">
        <w:rPr>
          <w:spacing w:val="7"/>
          <w:sz w:val="18"/>
          <w:szCs w:val="18"/>
        </w:rPr>
        <w:t xml:space="preserve"> </w:t>
      </w:r>
      <w:r w:rsidRPr="0081648F">
        <w:rPr>
          <w:sz w:val="18"/>
          <w:szCs w:val="18"/>
        </w:rPr>
        <w:t>for</w:t>
      </w:r>
      <w:r w:rsidRPr="0081648F">
        <w:rPr>
          <w:spacing w:val="9"/>
          <w:sz w:val="18"/>
          <w:szCs w:val="18"/>
        </w:rPr>
        <w:t xml:space="preserve"> </w:t>
      </w:r>
      <w:r w:rsidRPr="0081648F">
        <w:rPr>
          <w:spacing w:val="-2"/>
          <w:sz w:val="18"/>
          <w:szCs w:val="18"/>
        </w:rPr>
        <w:t>t</w:t>
      </w:r>
      <w:r w:rsidRPr="0081648F">
        <w:rPr>
          <w:sz w:val="18"/>
          <w:szCs w:val="18"/>
        </w:rPr>
        <w:t>heir</w:t>
      </w:r>
      <w:r w:rsidRPr="0081648F">
        <w:rPr>
          <w:spacing w:val="7"/>
          <w:sz w:val="18"/>
          <w:szCs w:val="18"/>
        </w:rPr>
        <w:t xml:space="preserve"> </w:t>
      </w:r>
      <w:r w:rsidRPr="0081648F">
        <w:rPr>
          <w:spacing w:val="-2"/>
          <w:sz w:val="18"/>
          <w:szCs w:val="18"/>
        </w:rPr>
        <w:t>c</w:t>
      </w:r>
      <w:r w:rsidRPr="0081648F">
        <w:rPr>
          <w:sz w:val="18"/>
          <w:szCs w:val="18"/>
        </w:rPr>
        <w:t>ultur</w:t>
      </w:r>
      <w:r w:rsidRPr="0081648F">
        <w:rPr>
          <w:spacing w:val="-2"/>
          <w:sz w:val="18"/>
          <w:szCs w:val="18"/>
        </w:rPr>
        <w:t>a</w:t>
      </w:r>
      <w:r w:rsidRPr="0081648F">
        <w:rPr>
          <w:sz w:val="18"/>
          <w:szCs w:val="18"/>
        </w:rPr>
        <w:t>l</w:t>
      </w:r>
      <w:r w:rsidRPr="0081648F">
        <w:rPr>
          <w:spacing w:val="10"/>
          <w:sz w:val="18"/>
          <w:szCs w:val="18"/>
        </w:rPr>
        <w:t xml:space="preserve"> </w:t>
      </w:r>
      <w:r w:rsidRPr="0081648F">
        <w:rPr>
          <w:spacing w:val="1"/>
          <w:sz w:val="18"/>
          <w:szCs w:val="18"/>
        </w:rPr>
        <w:t>s</w:t>
      </w:r>
      <w:r w:rsidRPr="0081648F">
        <w:rPr>
          <w:spacing w:val="-2"/>
          <w:sz w:val="18"/>
          <w:szCs w:val="18"/>
        </w:rPr>
        <w:t>t</w:t>
      </w:r>
      <w:r w:rsidRPr="0081648F">
        <w:rPr>
          <w:sz w:val="18"/>
          <w:szCs w:val="18"/>
        </w:rPr>
        <w:t>ud</w:t>
      </w:r>
      <w:r w:rsidRPr="0081648F">
        <w:rPr>
          <w:spacing w:val="-2"/>
          <w:sz w:val="18"/>
          <w:szCs w:val="18"/>
        </w:rPr>
        <w:t>i</w:t>
      </w:r>
      <w:r w:rsidRPr="0081648F">
        <w:rPr>
          <w:sz w:val="18"/>
          <w:szCs w:val="18"/>
        </w:rPr>
        <w:t>e</w:t>
      </w:r>
      <w:r w:rsidRPr="0081648F">
        <w:rPr>
          <w:spacing w:val="-2"/>
          <w:sz w:val="18"/>
          <w:szCs w:val="18"/>
        </w:rPr>
        <w:t>s</w:t>
      </w:r>
      <w:r w:rsidRPr="0081648F">
        <w:rPr>
          <w:sz w:val="18"/>
          <w:szCs w:val="18"/>
        </w:rPr>
        <w:t>. Readi</w:t>
      </w:r>
      <w:r w:rsidRPr="0081648F">
        <w:rPr>
          <w:spacing w:val="-2"/>
          <w:sz w:val="18"/>
          <w:szCs w:val="18"/>
        </w:rPr>
        <w:t>n</w:t>
      </w:r>
      <w:r w:rsidRPr="0081648F">
        <w:rPr>
          <w:sz w:val="18"/>
          <w:szCs w:val="18"/>
        </w:rPr>
        <w:t>g</w:t>
      </w:r>
      <w:r w:rsidRPr="0081648F">
        <w:rPr>
          <w:spacing w:val="7"/>
          <w:sz w:val="18"/>
          <w:szCs w:val="18"/>
        </w:rPr>
        <w:t xml:space="preserve"> </w:t>
      </w:r>
      <w:r w:rsidRPr="0081648F">
        <w:rPr>
          <w:sz w:val="18"/>
          <w:szCs w:val="18"/>
        </w:rPr>
        <w:t>a</w:t>
      </w:r>
      <w:r w:rsidRPr="0081648F">
        <w:rPr>
          <w:spacing w:val="-2"/>
          <w:sz w:val="18"/>
          <w:szCs w:val="18"/>
        </w:rPr>
        <w:t>n</w:t>
      </w:r>
      <w:r w:rsidRPr="0081648F">
        <w:rPr>
          <w:sz w:val="18"/>
          <w:szCs w:val="18"/>
        </w:rPr>
        <w:t>d</w:t>
      </w:r>
      <w:r w:rsidRPr="0081648F">
        <w:rPr>
          <w:spacing w:val="7"/>
          <w:sz w:val="18"/>
          <w:szCs w:val="18"/>
        </w:rPr>
        <w:t xml:space="preserve"> </w:t>
      </w:r>
      <w:r w:rsidRPr="0081648F">
        <w:rPr>
          <w:spacing w:val="-3"/>
          <w:sz w:val="18"/>
          <w:szCs w:val="18"/>
        </w:rPr>
        <w:t>w</w:t>
      </w:r>
      <w:r w:rsidRPr="0081648F">
        <w:rPr>
          <w:sz w:val="18"/>
          <w:szCs w:val="18"/>
        </w:rPr>
        <w:t>rit</w:t>
      </w:r>
      <w:r w:rsidRPr="0081648F">
        <w:rPr>
          <w:spacing w:val="1"/>
          <w:sz w:val="18"/>
          <w:szCs w:val="18"/>
        </w:rPr>
        <w:t>i</w:t>
      </w:r>
      <w:r w:rsidRPr="0081648F">
        <w:rPr>
          <w:sz w:val="18"/>
          <w:szCs w:val="18"/>
        </w:rPr>
        <w:t>ng</w:t>
      </w:r>
      <w:r w:rsidRPr="0081648F">
        <w:rPr>
          <w:spacing w:val="7"/>
          <w:sz w:val="18"/>
          <w:szCs w:val="18"/>
        </w:rPr>
        <w:t xml:space="preserve"> </w:t>
      </w:r>
      <w:r w:rsidRPr="0081648F">
        <w:rPr>
          <w:spacing w:val="-3"/>
          <w:sz w:val="18"/>
          <w:szCs w:val="18"/>
        </w:rPr>
        <w:t>w</w:t>
      </w:r>
      <w:r w:rsidRPr="0081648F">
        <w:rPr>
          <w:sz w:val="18"/>
          <w:szCs w:val="18"/>
        </w:rPr>
        <w:t>ill</w:t>
      </w:r>
      <w:r w:rsidRPr="0081648F">
        <w:rPr>
          <w:spacing w:val="5"/>
          <w:sz w:val="18"/>
          <w:szCs w:val="18"/>
        </w:rPr>
        <w:t xml:space="preserve"> </w:t>
      </w:r>
      <w:r w:rsidRPr="0081648F">
        <w:rPr>
          <w:sz w:val="18"/>
          <w:szCs w:val="18"/>
        </w:rPr>
        <w:t>be</w:t>
      </w:r>
      <w:r w:rsidRPr="0081648F">
        <w:rPr>
          <w:spacing w:val="5"/>
          <w:sz w:val="18"/>
          <w:szCs w:val="18"/>
        </w:rPr>
        <w:t xml:space="preserve"> </w:t>
      </w:r>
      <w:r w:rsidRPr="0081648F">
        <w:rPr>
          <w:sz w:val="18"/>
          <w:szCs w:val="18"/>
        </w:rPr>
        <w:t>g</w:t>
      </w:r>
      <w:r w:rsidRPr="0081648F">
        <w:rPr>
          <w:spacing w:val="-3"/>
          <w:sz w:val="18"/>
          <w:szCs w:val="18"/>
        </w:rPr>
        <w:t>r</w:t>
      </w:r>
      <w:r w:rsidRPr="0081648F">
        <w:rPr>
          <w:sz w:val="18"/>
          <w:szCs w:val="18"/>
        </w:rPr>
        <w:t>adua</w:t>
      </w:r>
      <w:r w:rsidRPr="0081648F">
        <w:rPr>
          <w:spacing w:val="-2"/>
          <w:sz w:val="18"/>
          <w:szCs w:val="18"/>
        </w:rPr>
        <w:t>l</w:t>
      </w:r>
      <w:r w:rsidRPr="0081648F">
        <w:rPr>
          <w:sz w:val="18"/>
          <w:szCs w:val="18"/>
        </w:rPr>
        <w:t>ly</w:t>
      </w:r>
      <w:r w:rsidRPr="0081648F">
        <w:rPr>
          <w:spacing w:val="6"/>
          <w:sz w:val="18"/>
          <w:szCs w:val="18"/>
        </w:rPr>
        <w:t xml:space="preserve"> </w:t>
      </w:r>
      <w:r w:rsidRPr="0081648F">
        <w:rPr>
          <w:sz w:val="18"/>
          <w:szCs w:val="18"/>
        </w:rPr>
        <w:t>i</w:t>
      </w:r>
      <w:r w:rsidRPr="0081648F">
        <w:rPr>
          <w:spacing w:val="-2"/>
          <w:sz w:val="18"/>
          <w:szCs w:val="18"/>
        </w:rPr>
        <w:t>n</w:t>
      </w:r>
      <w:r w:rsidRPr="0081648F">
        <w:rPr>
          <w:spacing w:val="1"/>
          <w:sz w:val="18"/>
          <w:szCs w:val="18"/>
        </w:rPr>
        <w:t>c</w:t>
      </w:r>
      <w:r w:rsidRPr="0081648F">
        <w:rPr>
          <w:sz w:val="18"/>
          <w:szCs w:val="18"/>
        </w:rPr>
        <w:t>re</w:t>
      </w:r>
      <w:r w:rsidRPr="0081648F">
        <w:rPr>
          <w:spacing w:val="-2"/>
          <w:sz w:val="18"/>
          <w:szCs w:val="18"/>
        </w:rPr>
        <w:t>a</w:t>
      </w:r>
      <w:r w:rsidRPr="0081648F">
        <w:rPr>
          <w:spacing w:val="1"/>
          <w:sz w:val="18"/>
          <w:szCs w:val="18"/>
        </w:rPr>
        <w:t>s</w:t>
      </w:r>
      <w:r w:rsidRPr="0081648F">
        <w:rPr>
          <w:sz w:val="18"/>
          <w:szCs w:val="18"/>
        </w:rPr>
        <w:t>ed</w:t>
      </w:r>
      <w:r w:rsidRPr="0081648F">
        <w:rPr>
          <w:spacing w:val="5"/>
          <w:sz w:val="18"/>
          <w:szCs w:val="18"/>
        </w:rPr>
        <w:t xml:space="preserve"> </w:t>
      </w:r>
      <w:r w:rsidRPr="0081648F">
        <w:rPr>
          <w:sz w:val="18"/>
          <w:szCs w:val="18"/>
        </w:rPr>
        <w:t>thr</w:t>
      </w:r>
      <w:r w:rsidRPr="0081648F">
        <w:rPr>
          <w:spacing w:val="-2"/>
          <w:sz w:val="18"/>
          <w:szCs w:val="18"/>
        </w:rPr>
        <w:t>o</w:t>
      </w:r>
      <w:r w:rsidRPr="0081648F">
        <w:rPr>
          <w:sz w:val="18"/>
          <w:szCs w:val="18"/>
        </w:rPr>
        <w:t>ugh</w:t>
      </w:r>
      <w:r w:rsidRPr="0081648F">
        <w:rPr>
          <w:spacing w:val="-2"/>
          <w:sz w:val="18"/>
          <w:szCs w:val="18"/>
        </w:rPr>
        <w:t>o</w:t>
      </w:r>
      <w:r w:rsidRPr="0081648F">
        <w:rPr>
          <w:sz w:val="18"/>
          <w:szCs w:val="18"/>
        </w:rPr>
        <w:t>ut</w:t>
      </w:r>
      <w:r w:rsidRPr="0081648F">
        <w:rPr>
          <w:spacing w:val="7"/>
          <w:sz w:val="18"/>
          <w:szCs w:val="18"/>
        </w:rPr>
        <w:t xml:space="preserve"> </w:t>
      </w:r>
      <w:r w:rsidRPr="0081648F">
        <w:rPr>
          <w:spacing w:val="-2"/>
          <w:sz w:val="18"/>
          <w:szCs w:val="18"/>
        </w:rPr>
        <w:t>t</w:t>
      </w:r>
      <w:r w:rsidRPr="0081648F">
        <w:rPr>
          <w:sz w:val="18"/>
          <w:szCs w:val="18"/>
        </w:rPr>
        <w:t>he</w:t>
      </w:r>
      <w:r w:rsidRPr="0081648F">
        <w:rPr>
          <w:spacing w:val="7"/>
          <w:sz w:val="18"/>
          <w:szCs w:val="18"/>
        </w:rPr>
        <w:t xml:space="preserve"> </w:t>
      </w:r>
      <w:r w:rsidRPr="0081648F">
        <w:rPr>
          <w:spacing w:val="-2"/>
          <w:sz w:val="18"/>
          <w:szCs w:val="18"/>
        </w:rPr>
        <w:t>y</w:t>
      </w:r>
      <w:r w:rsidRPr="0081648F">
        <w:rPr>
          <w:sz w:val="18"/>
          <w:szCs w:val="18"/>
        </w:rPr>
        <w:t>ear.</w:t>
      </w:r>
      <w:r w:rsidRPr="0081648F">
        <w:rPr>
          <w:spacing w:val="7"/>
          <w:sz w:val="18"/>
          <w:szCs w:val="18"/>
        </w:rPr>
        <w:t xml:space="preserve"> </w:t>
      </w:r>
      <w:r w:rsidRPr="0081648F">
        <w:rPr>
          <w:sz w:val="18"/>
          <w:szCs w:val="18"/>
        </w:rPr>
        <w:t>S</w:t>
      </w:r>
      <w:r w:rsidRPr="0081648F">
        <w:rPr>
          <w:spacing w:val="-3"/>
          <w:sz w:val="18"/>
          <w:szCs w:val="18"/>
        </w:rPr>
        <w:t>t</w:t>
      </w:r>
      <w:r w:rsidRPr="0081648F">
        <w:rPr>
          <w:sz w:val="18"/>
          <w:szCs w:val="18"/>
        </w:rPr>
        <w:t>ud</w:t>
      </w:r>
      <w:r w:rsidRPr="0081648F">
        <w:rPr>
          <w:spacing w:val="-2"/>
          <w:sz w:val="18"/>
          <w:szCs w:val="18"/>
        </w:rPr>
        <w:t>e</w:t>
      </w:r>
      <w:r w:rsidRPr="0081648F">
        <w:rPr>
          <w:sz w:val="18"/>
          <w:szCs w:val="18"/>
        </w:rPr>
        <w:t>nts</w:t>
      </w:r>
      <w:r w:rsidRPr="0081648F">
        <w:rPr>
          <w:spacing w:val="8"/>
          <w:sz w:val="18"/>
          <w:szCs w:val="18"/>
        </w:rPr>
        <w:t xml:space="preserve"> </w:t>
      </w:r>
      <w:r w:rsidRPr="0081648F">
        <w:rPr>
          <w:spacing w:val="-3"/>
          <w:sz w:val="18"/>
          <w:szCs w:val="18"/>
        </w:rPr>
        <w:t>w</w:t>
      </w:r>
      <w:r w:rsidRPr="0081648F">
        <w:rPr>
          <w:sz w:val="18"/>
          <w:szCs w:val="18"/>
        </w:rPr>
        <w:t>ill</w:t>
      </w:r>
      <w:r w:rsidRPr="0081648F">
        <w:rPr>
          <w:spacing w:val="5"/>
          <w:sz w:val="18"/>
          <w:szCs w:val="18"/>
        </w:rPr>
        <w:t xml:space="preserve"> </w:t>
      </w:r>
      <w:r w:rsidRPr="0081648F">
        <w:rPr>
          <w:sz w:val="18"/>
          <w:szCs w:val="18"/>
        </w:rPr>
        <w:t>b</w:t>
      </w:r>
      <w:r w:rsidRPr="0081648F">
        <w:rPr>
          <w:spacing w:val="-2"/>
          <w:sz w:val="18"/>
          <w:szCs w:val="18"/>
        </w:rPr>
        <w:t>e</w:t>
      </w:r>
      <w:r w:rsidRPr="0081648F">
        <w:rPr>
          <w:spacing w:val="1"/>
          <w:sz w:val="18"/>
          <w:szCs w:val="18"/>
        </w:rPr>
        <w:t>c</w:t>
      </w:r>
      <w:r w:rsidRPr="0081648F">
        <w:rPr>
          <w:sz w:val="18"/>
          <w:szCs w:val="18"/>
        </w:rPr>
        <w:t>o</w:t>
      </w:r>
      <w:r w:rsidRPr="0081648F">
        <w:rPr>
          <w:spacing w:val="-2"/>
          <w:sz w:val="18"/>
          <w:szCs w:val="18"/>
        </w:rPr>
        <w:t>m</w:t>
      </w:r>
      <w:r w:rsidRPr="0081648F">
        <w:rPr>
          <w:sz w:val="18"/>
          <w:szCs w:val="18"/>
        </w:rPr>
        <w:t>e</w:t>
      </w:r>
      <w:r w:rsidRPr="0081648F">
        <w:rPr>
          <w:spacing w:val="5"/>
          <w:sz w:val="18"/>
          <w:szCs w:val="18"/>
        </w:rPr>
        <w:t xml:space="preserve"> </w:t>
      </w:r>
      <w:r w:rsidRPr="0081648F">
        <w:rPr>
          <w:sz w:val="18"/>
          <w:szCs w:val="18"/>
        </w:rPr>
        <w:t>fa</w:t>
      </w:r>
      <w:r w:rsidRPr="0081648F">
        <w:rPr>
          <w:spacing w:val="-2"/>
          <w:sz w:val="18"/>
          <w:szCs w:val="18"/>
        </w:rPr>
        <w:t>m</w:t>
      </w:r>
      <w:r w:rsidRPr="0081648F">
        <w:rPr>
          <w:sz w:val="18"/>
          <w:szCs w:val="18"/>
        </w:rPr>
        <w:t>ili</w:t>
      </w:r>
      <w:r w:rsidRPr="0081648F">
        <w:rPr>
          <w:spacing w:val="-2"/>
          <w:sz w:val="18"/>
          <w:szCs w:val="18"/>
        </w:rPr>
        <w:t>a</w:t>
      </w:r>
      <w:r w:rsidRPr="0081648F">
        <w:rPr>
          <w:sz w:val="18"/>
          <w:szCs w:val="18"/>
        </w:rPr>
        <w:t>r</w:t>
      </w:r>
      <w:r w:rsidRPr="0081648F">
        <w:rPr>
          <w:spacing w:val="7"/>
          <w:sz w:val="18"/>
          <w:szCs w:val="18"/>
        </w:rPr>
        <w:t xml:space="preserve"> </w:t>
      </w:r>
      <w:r w:rsidRPr="0081648F">
        <w:rPr>
          <w:spacing w:val="-3"/>
          <w:sz w:val="18"/>
          <w:szCs w:val="18"/>
        </w:rPr>
        <w:t>w</w:t>
      </w:r>
      <w:r w:rsidRPr="0081648F">
        <w:rPr>
          <w:sz w:val="18"/>
          <w:szCs w:val="18"/>
        </w:rPr>
        <w:t>ith</w:t>
      </w:r>
      <w:r w:rsidRPr="0081648F">
        <w:rPr>
          <w:spacing w:val="8"/>
          <w:sz w:val="18"/>
          <w:szCs w:val="18"/>
        </w:rPr>
        <w:t xml:space="preserve"> </w:t>
      </w:r>
      <w:r w:rsidRPr="0081648F">
        <w:rPr>
          <w:sz w:val="18"/>
          <w:szCs w:val="18"/>
        </w:rPr>
        <w:t>the</w:t>
      </w:r>
      <w:r w:rsidRPr="0081648F">
        <w:rPr>
          <w:spacing w:val="5"/>
          <w:sz w:val="18"/>
          <w:szCs w:val="18"/>
        </w:rPr>
        <w:t xml:space="preserve"> </w:t>
      </w:r>
      <w:r w:rsidRPr="0081648F">
        <w:rPr>
          <w:spacing w:val="1"/>
          <w:sz w:val="18"/>
          <w:szCs w:val="18"/>
        </w:rPr>
        <w:t>c</w:t>
      </w:r>
      <w:r w:rsidRPr="0081648F">
        <w:rPr>
          <w:spacing w:val="-2"/>
          <w:sz w:val="18"/>
          <w:szCs w:val="18"/>
        </w:rPr>
        <w:t>u</w:t>
      </w:r>
      <w:r w:rsidRPr="0081648F">
        <w:rPr>
          <w:sz w:val="18"/>
          <w:szCs w:val="18"/>
        </w:rPr>
        <w:t>lture</w:t>
      </w:r>
      <w:r w:rsidRPr="0081648F">
        <w:rPr>
          <w:spacing w:val="5"/>
          <w:sz w:val="18"/>
          <w:szCs w:val="18"/>
        </w:rPr>
        <w:t xml:space="preserve"> </w:t>
      </w:r>
      <w:r w:rsidRPr="0081648F">
        <w:rPr>
          <w:sz w:val="18"/>
          <w:szCs w:val="18"/>
        </w:rPr>
        <w:t>of</w:t>
      </w:r>
      <w:r w:rsidRPr="0081648F">
        <w:rPr>
          <w:spacing w:val="7"/>
          <w:sz w:val="18"/>
          <w:szCs w:val="18"/>
        </w:rPr>
        <w:t xml:space="preserve"> </w:t>
      </w:r>
      <w:r w:rsidRPr="0081648F">
        <w:rPr>
          <w:spacing w:val="-2"/>
          <w:sz w:val="18"/>
          <w:szCs w:val="18"/>
        </w:rPr>
        <w:t>t</w:t>
      </w:r>
      <w:r w:rsidRPr="0081648F">
        <w:rPr>
          <w:sz w:val="18"/>
          <w:szCs w:val="18"/>
        </w:rPr>
        <w:t>h</w:t>
      </w:r>
      <w:r w:rsidR="00582C10" w:rsidRPr="0081648F">
        <w:rPr>
          <w:sz w:val="18"/>
          <w:szCs w:val="18"/>
        </w:rPr>
        <w:t>e French-speaking world</w:t>
      </w:r>
      <w:r w:rsidRPr="0081648F">
        <w:rPr>
          <w:sz w:val="18"/>
          <w:szCs w:val="18"/>
        </w:rPr>
        <w:t>.</w:t>
      </w:r>
      <w:r w:rsidR="00265375" w:rsidRPr="0081648F">
        <w:rPr>
          <w:sz w:val="18"/>
          <w:szCs w:val="18"/>
        </w:rPr>
        <w:t xml:space="preserve"> </w:t>
      </w:r>
      <w:r w:rsidRPr="0081648F">
        <w:rPr>
          <w:b/>
          <w:bCs/>
          <w:sz w:val="18"/>
          <w:szCs w:val="18"/>
        </w:rPr>
        <w:t>World</w:t>
      </w:r>
      <w:r w:rsidRPr="0081648F">
        <w:rPr>
          <w:b/>
          <w:bCs/>
          <w:spacing w:val="17"/>
          <w:sz w:val="18"/>
          <w:szCs w:val="18"/>
        </w:rPr>
        <w:t xml:space="preserve"> </w:t>
      </w:r>
      <w:r w:rsidRPr="0081648F">
        <w:rPr>
          <w:b/>
          <w:bCs/>
          <w:sz w:val="18"/>
          <w:szCs w:val="18"/>
        </w:rPr>
        <w:t>La</w:t>
      </w:r>
      <w:r w:rsidRPr="0081648F">
        <w:rPr>
          <w:b/>
          <w:bCs/>
          <w:spacing w:val="-2"/>
          <w:sz w:val="18"/>
          <w:szCs w:val="18"/>
        </w:rPr>
        <w:t>n</w:t>
      </w:r>
      <w:r w:rsidRPr="0081648F">
        <w:rPr>
          <w:b/>
          <w:bCs/>
          <w:sz w:val="18"/>
          <w:szCs w:val="18"/>
        </w:rPr>
        <w:t>gua</w:t>
      </w:r>
      <w:r w:rsidRPr="0081648F">
        <w:rPr>
          <w:b/>
          <w:bCs/>
          <w:spacing w:val="-2"/>
          <w:sz w:val="18"/>
          <w:szCs w:val="18"/>
        </w:rPr>
        <w:t>g</w:t>
      </w:r>
      <w:r w:rsidRPr="0081648F">
        <w:rPr>
          <w:b/>
          <w:bCs/>
          <w:sz w:val="18"/>
          <w:szCs w:val="18"/>
        </w:rPr>
        <w:t>e</w:t>
      </w:r>
      <w:r w:rsidRPr="0081648F">
        <w:rPr>
          <w:b/>
          <w:bCs/>
          <w:spacing w:val="17"/>
          <w:sz w:val="18"/>
          <w:szCs w:val="18"/>
        </w:rPr>
        <w:t xml:space="preserve"> </w:t>
      </w:r>
      <w:r w:rsidRPr="0081648F">
        <w:rPr>
          <w:b/>
          <w:bCs/>
          <w:sz w:val="18"/>
          <w:szCs w:val="18"/>
        </w:rPr>
        <w:t>te</w:t>
      </w:r>
      <w:r w:rsidRPr="0081648F">
        <w:rPr>
          <w:b/>
          <w:bCs/>
          <w:spacing w:val="-2"/>
          <w:sz w:val="18"/>
          <w:szCs w:val="18"/>
        </w:rPr>
        <w:t>ac</w:t>
      </w:r>
      <w:r w:rsidRPr="0081648F">
        <w:rPr>
          <w:b/>
          <w:bCs/>
          <w:sz w:val="18"/>
          <w:szCs w:val="18"/>
        </w:rPr>
        <w:t>hers</w:t>
      </w:r>
      <w:r w:rsidRPr="0081648F">
        <w:rPr>
          <w:b/>
          <w:bCs/>
          <w:spacing w:val="17"/>
          <w:sz w:val="18"/>
          <w:szCs w:val="18"/>
        </w:rPr>
        <w:t xml:space="preserve"> </w:t>
      </w:r>
      <w:r w:rsidRPr="0081648F">
        <w:rPr>
          <w:b/>
          <w:bCs/>
          <w:sz w:val="18"/>
          <w:szCs w:val="18"/>
        </w:rPr>
        <w:t>rec</w:t>
      </w:r>
      <w:r w:rsidRPr="0081648F">
        <w:rPr>
          <w:b/>
          <w:bCs/>
          <w:spacing w:val="-2"/>
          <w:sz w:val="18"/>
          <w:szCs w:val="18"/>
        </w:rPr>
        <w:t>o</w:t>
      </w:r>
      <w:r w:rsidRPr="0081648F">
        <w:rPr>
          <w:b/>
          <w:bCs/>
          <w:sz w:val="18"/>
          <w:szCs w:val="18"/>
        </w:rPr>
        <w:t>mme</w:t>
      </w:r>
      <w:r w:rsidRPr="0081648F">
        <w:rPr>
          <w:b/>
          <w:bCs/>
          <w:spacing w:val="-2"/>
          <w:sz w:val="18"/>
          <w:szCs w:val="18"/>
        </w:rPr>
        <w:t>n</w:t>
      </w:r>
      <w:r w:rsidRPr="0081648F">
        <w:rPr>
          <w:b/>
          <w:bCs/>
          <w:sz w:val="18"/>
          <w:szCs w:val="18"/>
        </w:rPr>
        <w:t>d</w:t>
      </w:r>
      <w:r w:rsidRPr="0081648F">
        <w:rPr>
          <w:b/>
          <w:bCs/>
          <w:spacing w:val="17"/>
          <w:sz w:val="18"/>
          <w:szCs w:val="18"/>
        </w:rPr>
        <w:t xml:space="preserve"> </w:t>
      </w:r>
      <w:r w:rsidRPr="0081648F">
        <w:rPr>
          <w:b/>
          <w:bCs/>
          <w:sz w:val="18"/>
          <w:szCs w:val="18"/>
        </w:rPr>
        <w:t>th</w:t>
      </w:r>
      <w:r w:rsidRPr="0081648F">
        <w:rPr>
          <w:b/>
          <w:bCs/>
          <w:spacing w:val="5"/>
          <w:sz w:val="18"/>
          <w:szCs w:val="18"/>
        </w:rPr>
        <w:t>a</w:t>
      </w:r>
      <w:r w:rsidRPr="0081648F">
        <w:rPr>
          <w:b/>
          <w:bCs/>
          <w:sz w:val="18"/>
          <w:szCs w:val="18"/>
        </w:rPr>
        <w:t>t</w:t>
      </w:r>
      <w:r w:rsidRPr="0081648F">
        <w:rPr>
          <w:b/>
          <w:bCs/>
          <w:spacing w:val="14"/>
          <w:sz w:val="18"/>
          <w:szCs w:val="18"/>
        </w:rPr>
        <w:t xml:space="preserve"> </w:t>
      </w:r>
      <w:r w:rsidRPr="0081648F">
        <w:rPr>
          <w:b/>
          <w:bCs/>
          <w:sz w:val="18"/>
          <w:szCs w:val="18"/>
        </w:rPr>
        <w:t>stu</w:t>
      </w:r>
      <w:r w:rsidRPr="0081648F">
        <w:rPr>
          <w:b/>
          <w:bCs/>
          <w:spacing w:val="-2"/>
          <w:sz w:val="18"/>
          <w:szCs w:val="18"/>
        </w:rPr>
        <w:t>de</w:t>
      </w:r>
      <w:r w:rsidRPr="0081648F">
        <w:rPr>
          <w:b/>
          <w:bCs/>
          <w:sz w:val="18"/>
          <w:szCs w:val="18"/>
        </w:rPr>
        <w:t>nts</w:t>
      </w:r>
      <w:r w:rsidRPr="0081648F">
        <w:rPr>
          <w:b/>
          <w:bCs/>
          <w:spacing w:val="15"/>
          <w:sz w:val="18"/>
          <w:szCs w:val="18"/>
        </w:rPr>
        <w:t xml:space="preserve"> </w:t>
      </w:r>
      <w:r w:rsidRPr="0081648F">
        <w:rPr>
          <w:b/>
          <w:bCs/>
          <w:spacing w:val="1"/>
          <w:sz w:val="18"/>
          <w:szCs w:val="18"/>
        </w:rPr>
        <w:t>w</w:t>
      </w:r>
      <w:r w:rsidRPr="0081648F">
        <w:rPr>
          <w:b/>
          <w:bCs/>
          <w:sz w:val="18"/>
          <w:szCs w:val="18"/>
        </w:rPr>
        <w:t>ho</w:t>
      </w:r>
      <w:r w:rsidRPr="0081648F">
        <w:rPr>
          <w:b/>
          <w:bCs/>
          <w:spacing w:val="17"/>
          <w:sz w:val="18"/>
          <w:szCs w:val="18"/>
        </w:rPr>
        <w:t xml:space="preserve"> </w:t>
      </w:r>
      <w:r w:rsidRPr="0081648F">
        <w:rPr>
          <w:b/>
          <w:bCs/>
          <w:sz w:val="18"/>
          <w:szCs w:val="18"/>
        </w:rPr>
        <w:t>h</w:t>
      </w:r>
      <w:r w:rsidRPr="0081648F">
        <w:rPr>
          <w:b/>
          <w:bCs/>
          <w:spacing w:val="-2"/>
          <w:sz w:val="18"/>
          <w:szCs w:val="18"/>
        </w:rPr>
        <w:t>a</w:t>
      </w:r>
      <w:r w:rsidRPr="0081648F">
        <w:rPr>
          <w:b/>
          <w:bCs/>
          <w:sz w:val="18"/>
          <w:szCs w:val="18"/>
        </w:rPr>
        <w:t>d</w:t>
      </w:r>
      <w:r w:rsidRPr="0081648F">
        <w:rPr>
          <w:b/>
          <w:bCs/>
          <w:spacing w:val="17"/>
          <w:sz w:val="18"/>
          <w:szCs w:val="18"/>
        </w:rPr>
        <w:t xml:space="preserve"> </w:t>
      </w:r>
      <w:r w:rsidRPr="0081648F">
        <w:rPr>
          <w:b/>
          <w:bCs/>
          <w:sz w:val="18"/>
          <w:szCs w:val="18"/>
        </w:rPr>
        <w:t>diff</w:t>
      </w:r>
      <w:r w:rsidRPr="0081648F">
        <w:rPr>
          <w:b/>
          <w:bCs/>
          <w:spacing w:val="-2"/>
          <w:sz w:val="18"/>
          <w:szCs w:val="18"/>
        </w:rPr>
        <w:t>i</w:t>
      </w:r>
      <w:r w:rsidRPr="0081648F">
        <w:rPr>
          <w:b/>
          <w:bCs/>
          <w:sz w:val="18"/>
          <w:szCs w:val="18"/>
        </w:rPr>
        <w:t>cul</w:t>
      </w:r>
      <w:r w:rsidRPr="0081648F">
        <w:rPr>
          <w:b/>
          <w:bCs/>
          <w:spacing w:val="2"/>
          <w:sz w:val="18"/>
          <w:szCs w:val="18"/>
        </w:rPr>
        <w:t>t</w:t>
      </w:r>
      <w:r w:rsidRPr="0081648F">
        <w:rPr>
          <w:b/>
          <w:bCs/>
          <w:sz w:val="18"/>
          <w:szCs w:val="18"/>
        </w:rPr>
        <w:t>y</w:t>
      </w:r>
      <w:r w:rsidRPr="0081648F">
        <w:rPr>
          <w:b/>
          <w:bCs/>
          <w:spacing w:val="8"/>
          <w:sz w:val="18"/>
          <w:szCs w:val="18"/>
        </w:rPr>
        <w:t xml:space="preserve"> </w:t>
      </w:r>
      <w:r w:rsidRPr="0081648F">
        <w:rPr>
          <w:b/>
          <w:bCs/>
          <w:sz w:val="18"/>
          <w:szCs w:val="18"/>
        </w:rPr>
        <w:t>in</w:t>
      </w:r>
      <w:r w:rsidRPr="0081648F">
        <w:rPr>
          <w:b/>
          <w:bCs/>
          <w:spacing w:val="17"/>
          <w:sz w:val="18"/>
          <w:szCs w:val="18"/>
        </w:rPr>
        <w:t xml:space="preserve"> </w:t>
      </w:r>
      <w:r w:rsidR="00E46B85">
        <w:rPr>
          <w:b/>
          <w:bCs/>
          <w:spacing w:val="3"/>
          <w:sz w:val="18"/>
          <w:szCs w:val="18"/>
        </w:rPr>
        <w:t>8th</w:t>
      </w:r>
      <w:r w:rsidR="00265375" w:rsidRPr="0081648F">
        <w:rPr>
          <w:b/>
          <w:bCs/>
          <w:position w:val="9"/>
          <w:sz w:val="18"/>
          <w:szCs w:val="18"/>
        </w:rPr>
        <w:t xml:space="preserve"> </w:t>
      </w:r>
      <w:r w:rsidRPr="0081648F">
        <w:rPr>
          <w:b/>
          <w:bCs/>
          <w:sz w:val="18"/>
          <w:szCs w:val="18"/>
        </w:rPr>
        <w:t>grade</w:t>
      </w:r>
      <w:r w:rsidRPr="0081648F">
        <w:rPr>
          <w:b/>
          <w:bCs/>
          <w:spacing w:val="17"/>
          <w:sz w:val="18"/>
          <w:szCs w:val="18"/>
        </w:rPr>
        <w:t xml:space="preserve"> </w:t>
      </w:r>
      <w:r w:rsidRPr="0081648F">
        <w:rPr>
          <w:b/>
          <w:bCs/>
          <w:sz w:val="18"/>
          <w:szCs w:val="18"/>
        </w:rPr>
        <w:t>E</w:t>
      </w:r>
      <w:r w:rsidRPr="0081648F">
        <w:rPr>
          <w:b/>
          <w:bCs/>
          <w:spacing w:val="-2"/>
          <w:sz w:val="18"/>
          <w:szCs w:val="18"/>
        </w:rPr>
        <w:t>n</w:t>
      </w:r>
      <w:r w:rsidRPr="0081648F">
        <w:rPr>
          <w:b/>
          <w:bCs/>
          <w:sz w:val="18"/>
          <w:szCs w:val="18"/>
        </w:rPr>
        <w:t>glish</w:t>
      </w:r>
      <w:r w:rsidR="002C0469" w:rsidRPr="0081648F">
        <w:rPr>
          <w:b/>
          <w:bCs/>
          <w:sz w:val="18"/>
          <w:szCs w:val="18"/>
        </w:rPr>
        <w:t xml:space="preserve"> (earning a C or lower)</w:t>
      </w:r>
      <w:r w:rsidRPr="0081648F">
        <w:rPr>
          <w:b/>
          <w:bCs/>
          <w:spacing w:val="12"/>
          <w:sz w:val="18"/>
          <w:szCs w:val="18"/>
        </w:rPr>
        <w:t xml:space="preserve"> </w:t>
      </w:r>
      <w:r w:rsidRPr="0081648F">
        <w:rPr>
          <w:b/>
          <w:bCs/>
          <w:spacing w:val="1"/>
          <w:sz w:val="18"/>
          <w:szCs w:val="18"/>
        </w:rPr>
        <w:t>w</w:t>
      </w:r>
      <w:r w:rsidRPr="0081648F">
        <w:rPr>
          <w:b/>
          <w:bCs/>
          <w:sz w:val="18"/>
          <w:szCs w:val="18"/>
        </w:rPr>
        <w:t>ait</w:t>
      </w:r>
      <w:r w:rsidRPr="0081648F">
        <w:rPr>
          <w:b/>
          <w:bCs/>
          <w:spacing w:val="17"/>
          <w:sz w:val="18"/>
          <w:szCs w:val="18"/>
        </w:rPr>
        <w:t xml:space="preserve"> </w:t>
      </w:r>
      <w:r w:rsidRPr="0081648F">
        <w:rPr>
          <w:b/>
          <w:bCs/>
          <w:sz w:val="18"/>
          <w:szCs w:val="18"/>
        </w:rPr>
        <w:t>un</w:t>
      </w:r>
      <w:r w:rsidRPr="0081648F">
        <w:rPr>
          <w:b/>
          <w:bCs/>
          <w:spacing w:val="-3"/>
          <w:sz w:val="18"/>
          <w:szCs w:val="18"/>
        </w:rPr>
        <w:t>t</w:t>
      </w:r>
      <w:r w:rsidRPr="0081648F">
        <w:rPr>
          <w:b/>
          <w:bCs/>
          <w:sz w:val="18"/>
          <w:szCs w:val="18"/>
        </w:rPr>
        <w:t>il</w:t>
      </w:r>
      <w:r w:rsidRPr="0081648F">
        <w:rPr>
          <w:b/>
          <w:bCs/>
          <w:spacing w:val="17"/>
          <w:sz w:val="18"/>
          <w:szCs w:val="18"/>
        </w:rPr>
        <w:t xml:space="preserve"> </w:t>
      </w:r>
      <w:r w:rsidRPr="0081648F">
        <w:rPr>
          <w:b/>
          <w:bCs/>
          <w:sz w:val="18"/>
          <w:szCs w:val="18"/>
        </w:rPr>
        <w:t>t</w:t>
      </w:r>
      <w:r w:rsidRPr="0081648F">
        <w:rPr>
          <w:b/>
          <w:bCs/>
          <w:spacing w:val="-2"/>
          <w:sz w:val="18"/>
          <w:szCs w:val="18"/>
        </w:rPr>
        <w:t>h</w:t>
      </w:r>
      <w:r w:rsidRPr="0081648F">
        <w:rPr>
          <w:b/>
          <w:bCs/>
          <w:sz w:val="18"/>
          <w:szCs w:val="18"/>
        </w:rPr>
        <w:t>eir</w:t>
      </w:r>
      <w:r w:rsidRPr="0081648F">
        <w:rPr>
          <w:b/>
          <w:bCs/>
          <w:spacing w:val="16"/>
          <w:sz w:val="18"/>
          <w:szCs w:val="18"/>
        </w:rPr>
        <w:t xml:space="preserve"> </w:t>
      </w:r>
      <w:r w:rsidRPr="0081648F">
        <w:rPr>
          <w:b/>
          <w:bCs/>
          <w:sz w:val="18"/>
          <w:szCs w:val="18"/>
        </w:rPr>
        <w:t>1</w:t>
      </w:r>
      <w:r w:rsidR="002C0469" w:rsidRPr="0081648F">
        <w:rPr>
          <w:b/>
          <w:bCs/>
          <w:spacing w:val="4"/>
          <w:sz w:val="18"/>
          <w:szCs w:val="18"/>
        </w:rPr>
        <w:t>0th</w:t>
      </w:r>
      <w:r w:rsidRPr="0081648F">
        <w:rPr>
          <w:b/>
          <w:bCs/>
          <w:spacing w:val="32"/>
          <w:position w:val="9"/>
          <w:sz w:val="18"/>
          <w:szCs w:val="18"/>
        </w:rPr>
        <w:t xml:space="preserve"> </w:t>
      </w:r>
      <w:r w:rsidRPr="0081648F">
        <w:rPr>
          <w:b/>
          <w:bCs/>
          <w:sz w:val="18"/>
          <w:szCs w:val="18"/>
        </w:rPr>
        <w:t>gr</w:t>
      </w:r>
      <w:r w:rsidRPr="0081648F">
        <w:rPr>
          <w:b/>
          <w:bCs/>
          <w:spacing w:val="-2"/>
          <w:sz w:val="18"/>
          <w:szCs w:val="18"/>
        </w:rPr>
        <w:t>a</w:t>
      </w:r>
      <w:r w:rsidRPr="0081648F">
        <w:rPr>
          <w:b/>
          <w:bCs/>
          <w:sz w:val="18"/>
          <w:szCs w:val="18"/>
        </w:rPr>
        <w:t>de</w:t>
      </w:r>
      <w:r w:rsidR="002C0469" w:rsidRPr="0081648F">
        <w:rPr>
          <w:b/>
          <w:bCs/>
          <w:sz w:val="18"/>
          <w:szCs w:val="18"/>
        </w:rPr>
        <w:t xml:space="preserve"> </w:t>
      </w:r>
      <w:r w:rsidRPr="0081648F">
        <w:rPr>
          <w:b/>
          <w:spacing w:val="-7"/>
          <w:sz w:val="18"/>
          <w:szCs w:val="18"/>
        </w:rPr>
        <w:t>y</w:t>
      </w:r>
      <w:r w:rsidRPr="0081648F">
        <w:rPr>
          <w:b/>
          <w:spacing w:val="2"/>
          <w:sz w:val="18"/>
          <w:szCs w:val="18"/>
        </w:rPr>
        <w:t>e</w:t>
      </w:r>
      <w:r w:rsidRPr="0081648F">
        <w:rPr>
          <w:b/>
          <w:sz w:val="18"/>
          <w:szCs w:val="18"/>
        </w:rPr>
        <w:t>ar to enroll in Fren</w:t>
      </w:r>
      <w:r w:rsidRPr="0081648F">
        <w:rPr>
          <w:b/>
          <w:spacing w:val="-2"/>
          <w:sz w:val="18"/>
          <w:szCs w:val="18"/>
        </w:rPr>
        <w:t>c</w:t>
      </w:r>
      <w:r w:rsidRPr="0081648F">
        <w:rPr>
          <w:b/>
          <w:sz w:val="18"/>
          <w:szCs w:val="18"/>
        </w:rPr>
        <w:t>h.</w:t>
      </w:r>
    </w:p>
    <w:p w:rsidR="00C3614C" w:rsidRPr="0081648F" w:rsidRDefault="00C3614C" w:rsidP="00350BA9">
      <w:pPr>
        <w:kinsoku w:val="0"/>
        <w:overflowPunct w:val="0"/>
        <w:spacing w:before="20" w:line="216" w:lineRule="auto"/>
        <w:ind w:right="20"/>
        <w:rPr>
          <w:b/>
          <w:bCs/>
          <w:sz w:val="18"/>
          <w:szCs w:val="18"/>
        </w:rPr>
      </w:pPr>
    </w:p>
    <w:p w:rsidR="00C149E4" w:rsidRPr="0081648F" w:rsidRDefault="00C149E4" w:rsidP="00350BA9">
      <w:pPr>
        <w:kinsoku w:val="0"/>
        <w:overflowPunct w:val="0"/>
        <w:ind w:right="20"/>
        <w:rPr>
          <w:sz w:val="18"/>
          <w:szCs w:val="18"/>
        </w:rPr>
      </w:pPr>
      <w:r w:rsidRPr="0081648F">
        <w:rPr>
          <w:b/>
          <w:bCs/>
          <w:sz w:val="18"/>
          <w:szCs w:val="18"/>
        </w:rPr>
        <w:t>FREN</w:t>
      </w:r>
      <w:r w:rsidRPr="0081648F">
        <w:rPr>
          <w:b/>
          <w:bCs/>
          <w:spacing w:val="-1"/>
          <w:sz w:val="18"/>
          <w:szCs w:val="18"/>
        </w:rPr>
        <w:t>C</w:t>
      </w:r>
      <w:r w:rsidRPr="0081648F">
        <w:rPr>
          <w:b/>
          <w:bCs/>
          <w:sz w:val="18"/>
          <w:szCs w:val="18"/>
        </w:rPr>
        <w:t>H II</w:t>
      </w:r>
    </w:p>
    <w:p w:rsidR="00C149E4" w:rsidRPr="0081648F" w:rsidRDefault="00C149E4" w:rsidP="00350BA9">
      <w:pPr>
        <w:kinsoku w:val="0"/>
        <w:overflowPunct w:val="0"/>
        <w:spacing w:before="2"/>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00673B9D">
        <w:rPr>
          <w:i/>
          <w:iCs/>
          <w:sz w:val="18"/>
          <w:szCs w:val="18"/>
        </w:rPr>
        <w:t xml:space="preserve">C or above in </w:t>
      </w:r>
      <w:r w:rsidRPr="0081648F">
        <w:rPr>
          <w:i/>
          <w:iCs/>
          <w:sz w:val="18"/>
          <w:szCs w:val="18"/>
        </w:rPr>
        <w:t>F</w:t>
      </w:r>
      <w:r w:rsidRPr="0081648F">
        <w:rPr>
          <w:i/>
          <w:iCs/>
          <w:spacing w:val="-2"/>
          <w:sz w:val="18"/>
          <w:szCs w:val="18"/>
        </w:rPr>
        <w:t>r</w:t>
      </w:r>
      <w:r w:rsidRPr="0081648F">
        <w:rPr>
          <w:i/>
          <w:iCs/>
          <w:sz w:val="18"/>
          <w:szCs w:val="18"/>
        </w:rPr>
        <w:t>en</w:t>
      </w:r>
      <w:r w:rsidRPr="0081648F">
        <w:rPr>
          <w:i/>
          <w:iCs/>
          <w:spacing w:val="-2"/>
          <w:sz w:val="18"/>
          <w:szCs w:val="18"/>
        </w:rPr>
        <w:t>c</w:t>
      </w:r>
      <w:r w:rsidRPr="0081648F">
        <w:rPr>
          <w:i/>
          <w:iCs/>
          <w:sz w:val="18"/>
          <w:szCs w:val="18"/>
        </w:rPr>
        <w:t>h I</w:t>
      </w:r>
      <w:r w:rsidR="00673B9D">
        <w:rPr>
          <w:i/>
          <w:iCs/>
          <w:sz w:val="18"/>
          <w:szCs w:val="18"/>
        </w:rPr>
        <w:t xml:space="preserve"> is highly recommended</w:t>
      </w:r>
    </w:p>
    <w:p w:rsidR="00C149E4" w:rsidRPr="0081648F" w:rsidRDefault="00C149E4" w:rsidP="00350BA9">
      <w:pPr>
        <w:pStyle w:val="BodyText"/>
        <w:kinsoku w:val="0"/>
        <w:overflowPunct w:val="0"/>
        <w:spacing w:before="10" w:line="204" w:lineRule="exact"/>
        <w:ind w:left="0" w:right="20"/>
        <w:rPr>
          <w:rFonts w:ascii="Times New Roman" w:hAnsi="Times New Roman" w:cs="Times New Roman"/>
        </w:rPr>
      </w:pP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w:t>
      </w:r>
      <w:r w:rsidR="00265375" w:rsidRPr="0081648F">
        <w:rPr>
          <w:rFonts w:ascii="Times New Roman" w:hAnsi="Times New Roman" w:cs="Times New Roman"/>
        </w:rPr>
        <w:t xml:space="preserve"> </w:t>
      </w:r>
      <w:r w:rsidRPr="0081648F">
        <w:rPr>
          <w:rFonts w:ascii="Times New Roman" w:hAnsi="Times New Roman" w:cs="Times New Roman"/>
        </w:rPr>
        <w:t>II</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00265375" w:rsidRPr="0081648F">
        <w:rPr>
          <w:rFonts w:ascii="Times New Roman" w:hAnsi="Times New Roman" w:cs="Times New Roman"/>
        </w:rPr>
        <w:t xml:space="preserve"> </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rPr>
        <w:t>en</w:t>
      </w:r>
      <w:r w:rsidRPr="0081648F">
        <w:rPr>
          <w:rFonts w:ascii="Times New Roman" w:hAnsi="Times New Roman" w:cs="Times New Roman"/>
          <w:spacing w:val="-2"/>
        </w:rPr>
        <w:t>s</w:t>
      </w:r>
      <w:r w:rsidRPr="0081648F">
        <w:rPr>
          <w:rFonts w:ascii="Times New Roman" w:hAnsi="Times New Roman" w:cs="Times New Roman"/>
        </w:rPr>
        <w:t>ify</w:t>
      </w:r>
      <w:r w:rsidR="00265375" w:rsidRPr="0081648F">
        <w:rPr>
          <w:rFonts w:ascii="Times New Roman" w:hAnsi="Times New Roman" w:cs="Times New Roman"/>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eir</w:t>
      </w:r>
      <w:r w:rsidR="00265375" w:rsidRPr="0081648F">
        <w:rPr>
          <w:rFonts w:ascii="Times New Roman" w:hAnsi="Times New Roman" w:cs="Times New Roman"/>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en</w:t>
      </w:r>
      <w:r w:rsidRPr="0081648F">
        <w:rPr>
          <w:rFonts w:ascii="Times New Roman" w:hAnsi="Times New Roman" w:cs="Times New Roman"/>
          <w:spacing w:val="-2"/>
        </w:rPr>
        <w:t>i</w:t>
      </w:r>
      <w:r w:rsidRPr="0081648F">
        <w:rPr>
          <w:rFonts w:ascii="Times New Roman" w:hAnsi="Times New Roman" w:cs="Times New Roman"/>
        </w:rPr>
        <w:t>ng</w:t>
      </w:r>
      <w:r w:rsidR="00265375"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nd</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k</w:t>
      </w:r>
      <w:r w:rsidRPr="0081648F">
        <w:rPr>
          <w:rFonts w:ascii="Times New Roman" w:hAnsi="Times New Roman" w:cs="Times New Roman"/>
        </w:rPr>
        <w:t>ing</w:t>
      </w:r>
      <w:r w:rsidR="00265375" w:rsidRPr="0081648F">
        <w:rPr>
          <w:rFonts w:ascii="Times New Roman" w:hAnsi="Times New Roman" w:cs="Times New Roman"/>
        </w:rPr>
        <w:t xml:space="preserve"> </w:t>
      </w:r>
      <w:r w:rsidRPr="0081648F">
        <w:rPr>
          <w:rFonts w:ascii="Times New Roman" w:hAnsi="Times New Roman" w:cs="Times New Roman"/>
          <w:spacing w:val="-2"/>
        </w:rPr>
        <w:t>p</w:t>
      </w:r>
      <w:r w:rsidRPr="0081648F">
        <w:rPr>
          <w:rFonts w:ascii="Times New Roman" w:hAnsi="Times New Roman" w:cs="Times New Roman"/>
        </w:rPr>
        <w:t>ra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00265375"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hile</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u</w:t>
      </w:r>
      <w:r w:rsidRPr="0081648F">
        <w:rPr>
          <w:rFonts w:ascii="Times New Roman" w:hAnsi="Times New Roman" w:cs="Times New Roman"/>
        </w:rPr>
        <w:t>ing</w:t>
      </w:r>
      <w:r w:rsidR="00265375" w:rsidRPr="0081648F">
        <w:rPr>
          <w:rFonts w:ascii="Times New Roman" w:hAnsi="Times New Roman" w:cs="Times New Roman"/>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ding,</w:t>
      </w:r>
      <w:r w:rsidR="00265375"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w:t>
      </w:r>
      <w:r w:rsidR="004D6042"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and</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ltur</w:t>
      </w:r>
      <w:r w:rsidRPr="0081648F">
        <w:rPr>
          <w:rFonts w:ascii="Times New Roman" w:hAnsi="Times New Roman" w:cs="Times New Roman"/>
          <w:spacing w:val="-2"/>
        </w:rPr>
        <w:t>a</w:t>
      </w:r>
      <w:r w:rsidRPr="0081648F">
        <w:rPr>
          <w:rFonts w:ascii="Times New Roman" w:hAnsi="Times New Roman" w:cs="Times New Roman"/>
        </w:rPr>
        <w:t>l</w:t>
      </w:r>
      <w:r w:rsidR="00265375" w:rsidRPr="0081648F">
        <w:rPr>
          <w:rFonts w:ascii="Times New Roman" w:hAnsi="Times New Roman" w:cs="Times New Roman"/>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plora</w:t>
      </w:r>
      <w:r w:rsidRPr="0081648F">
        <w:rPr>
          <w:rFonts w:ascii="Times New Roman" w:hAnsi="Times New Roman" w:cs="Times New Roman"/>
          <w:spacing w:val="-2"/>
        </w:rPr>
        <w:t>t</w:t>
      </w:r>
      <w:r w:rsidRPr="0081648F">
        <w:rPr>
          <w:rFonts w:ascii="Times New Roman" w:hAnsi="Times New Roman" w:cs="Times New Roman"/>
        </w:rPr>
        <w:t>ion</w:t>
      </w:r>
      <w:r w:rsidR="00582C10"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de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 of</w:t>
      </w:r>
      <w:r w:rsidRPr="0081648F">
        <w:rPr>
          <w:rFonts w:ascii="Times New Roman" w:hAnsi="Times New Roman" w:cs="Times New Roman"/>
          <w:spacing w:val="-2"/>
        </w:rPr>
        <w:t xml:space="preserve"> </w:t>
      </w:r>
      <w:r w:rsidRPr="0081648F">
        <w:rPr>
          <w:rFonts w:ascii="Times New Roman" w:hAnsi="Times New Roman" w:cs="Times New Roman"/>
        </w:rPr>
        <w:t>gra</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ar</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v</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rPr>
        <w:t>abu</w:t>
      </w:r>
      <w:r w:rsidRPr="0081648F">
        <w:rPr>
          <w:rFonts w:ascii="Times New Roman" w:hAnsi="Times New Roman" w:cs="Times New Roman"/>
          <w:spacing w:val="-2"/>
        </w:rPr>
        <w:t>l</w:t>
      </w:r>
      <w:r w:rsidRPr="0081648F">
        <w:rPr>
          <w:rFonts w:ascii="Times New Roman" w:hAnsi="Times New Roman" w:cs="Times New Roman"/>
        </w:rPr>
        <w:t>ar</w:t>
      </w:r>
      <w:r w:rsidRPr="0081648F">
        <w:rPr>
          <w:rFonts w:ascii="Times New Roman" w:hAnsi="Times New Roman" w:cs="Times New Roman"/>
          <w:spacing w:val="-2"/>
        </w:rPr>
        <w:t>y</w:t>
      </w:r>
      <w:r w:rsidRPr="0081648F">
        <w:rPr>
          <w:rFonts w:ascii="Times New Roman" w:hAnsi="Times New Roman" w:cs="Times New Roman"/>
        </w:rPr>
        <w:t>. 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s</w:t>
      </w:r>
      <w:r w:rsidRPr="0081648F">
        <w:rPr>
          <w:rFonts w:ascii="Times New Roman" w:hAnsi="Times New Roman" w:cs="Times New Roman"/>
          <w:spacing w:val="-2"/>
        </w:rPr>
        <w:t>h</w:t>
      </w:r>
      <w:r w:rsidRPr="0081648F">
        <w:rPr>
          <w:rFonts w:ascii="Times New Roman" w:hAnsi="Times New Roman" w:cs="Times New Roman"/>
        </w:rPr>
        <w:t>ou</w:t>
      </w:r>
      <w:r w:rsidRPr="0081648F">
        <w:rPr>
          <w:rFonts w:ascii="Times New Roman" w:hAnsi="Times New Roman" w:cs="Times New Roman"/>
          <w:spacing w:val="-2"/>
        </w:rPr>
        <w:t>l</w:t>
      </w:r>
      <w:r w:rsidRPr="0081648F">
        <w:rPr>
          <w:rFonts w:ascii="Times New Roman" w:hAnsi="Times New Roman" w:cs="Times New Roman"/>
        </w:rPr>
        <w:t xml:space="preserve">d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for</w:t>
      </w:r>
      <w:r w:rsidRPr="0081648F">
        <w:rPr>
          <w:rFonts w:ascii="Times New Roman" w:hAnsi="Times New Roman" w:cs="Times New Roman"/>
          <w:spacing w:val="-2"/>
        </w:rPr>
        <w:t>t</w:t>
      </w:r>
      <w:r w:rsidRPr="0081648F">
        <w:rPr>
          <w:rFonts w:ascii="Times New Roman" w:hAnsi="Times New Roman" w:cs="Times New Roman"/>
        </w:rPr>
        <w:t>able</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pre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spacing w:val="1"/>
        </w:rPr>
        <w:t>ms</w:t>
      </w:r>
      <w:r w:rsidRPr="0081648F">
        <w:rPr>
          <w:rFonts w:ascii="Times New Roman" w:hAnsi="Times New Roman" w:cs="Times New Roman"/>
          <w:spacing w:val="-2"/>
        </w:rPr>
        <w:t>e</w:t>
      </w:r>
      <w:r w:rsidRPr="0081648F">
        <w:rPr>
          <w:rFonts w:ascii="Times New Roman" w:hAnsi="Times New Roman" w:cs="Times New Roman"/>
        </w:rPr>
        <w:t>l</w:t>
      </w:r>
      <w:r w:rsidRPr="0081648F">
        <w:rPr>
          <w:rFonts w:ascii="Times New Roman" w:hAnsi="Times New Roman" w:cs="Times New Roman"/>
          <w:spacing w:val="-2"/>
        </w:rPr>
        <w:t>v</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 Fr</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FREN</w:t>
      </w:r>
      <w:r w:rsidRPr="0081648F">
        <w:rPr>
          <w:rFonts w:ascii="Times New Roman" w:hAnsi="Times New Roman" w:cs="Times New Roman"/>
          <w:spacing w:val="-1"/>
        </w:rPr>
        <w:t>C</w:t>
      </w:r>
      <w:r w:rsidRPr="0081648F">
        <w:rPr>
          <w:rFonts w:ascii="Times New Roman" w:hAnsi="Times New Roman" w:cs="Times New Roman"/>
        </w:rPr>
        <w:t>H III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C149E4" w:rsidRPr="0081648F" w:rsidRDefault="00C149E4" w:rsidP="00350BA9">
      <w:pPr>
        <w:pStyle w:val="BodyText"/>
        <w:kinsoku w:val="0"/>
        <w:overflowPunct w:val="0"/>
        <w:spacing w:before="6" w:line="206" w:lineRule="exact"/>
        <w:ind w:left="0" w:right="20"/>
        <w:rPr>
          <w:rFonts w:ascii="Times New Roman" w:hAnsi="Times New Roman" w:cs="Times New Roman"/>
        </w:rPr>
      </w:pP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0"/>
        </w:rPr>
        <w:t xml:space="preserve"> </w:t>
      </w:r>
      <w:r w:rsidRPr="0081648F">
        <w:rPr>
          <w:rFonts w:ascii="Times New Roman" w:hAnsi="Times New Roman" w:cs="Times New Roman"/>
        </w:rPr>
        <w:t>III</w:t>
      </w:r>
      <w:r w:rsidRPr="0081648F">
        <w:rPr>
          <w:rFonts w:ascii="Times New Roman" w:hAnsi="Times New Roman" w:cs="Times New Roman"/>
          <w:spacing w:val="21"/>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20"/>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rPr>
        <w:t>ep</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9"/>
        </w:rPr>
        <w:t xml:space="preserve"> </w:t>
      </w:r>
      <w:r w:rsidRPr="0081648F">
        <w:rPr>
          <w:rFonts w:ascii="Times New Roman" w:hAnsi="Times New Roman" w:cs="Times New Roman"/>
        </w:rPr>
        <w:t>the</w:t>
      </w:r>
      <w:r w:rsidRPr="0081648F">
        <w:rPr>
          <w:rFonts w:ascii="Times New Roman" w:hAnsi="Times New Roman" w:cs="Times New Roman"/>
          <w:spacing w:val="-2"/>
        </w:rPr>
        <w:t>i</w:t>
      </w:r>
      <w:r w:rsidRPr="0081648F">
        <w:rPr>
          <w:rFonts w:ascii="Times New Roman" w:hAnsi="Times New Roman" w:cs="Times New Roman"/>
        </w:rPr>
        <w:t>r</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9"/>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o</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hile</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spacing w:val="7"/>
        </w:rPr>
        <w:t>o</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nu</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9"/>
        </w:rPr>
        <w:t xml:space="preserve"> </w:t>
      </w:r>
      <w:r w:rsidRPr="0081648F">
        <w:rPr>
          <w:rFonts w:ascii="Times New Roman" w:hAnsi="Times New Roman" w:cs="Times New Roman"/>
        </w:rPr>
        <w:t>rea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ar,</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Vo</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ulary</w:t>
      </w:r>
      <w:r w:rsidRPr="0081648F">
        <w:rPr>
          <w:rFonts w:ascii="Times New Roman" w:hAnsi="Times New Roman" w:cs="Times New Roman"/>
          <w:spacing w:val="18"/>
        </w:rPr>
        <w:t xml:space="preserve"> </w:t>
      </w:r>
      <w:r w:rsidRPr="0081648F">
        <w:rPr>
          <w:rFonts w:ascii="Times New Roman" w:hAnsi="Times New Roman" w:cs="Times New Roman"/>
          <w:spacing w:val="-2"/>
        </w:rPr>
        <w:t>i</w:t>
      </w:r>
      <w:r w:rsidRPr="0081648F">
        <w:rPr>
          <w:rFonts w:ascii="Times New Roman" w:hAnsi="Times New Roman" w:cs="Times New Roman"/>
        </w:rPr>
        <w:t>s great</w:t>
      </w:r>
      <w:r w:rsidRPr="0081648F">
        <w:rPr>
          <w:rFonts w:ascii="Times New Roman" w:hAnsi="Times New Roman" w:cs="Times New Roman"/>
          <w:spacing w:val="1"/>
        </w:rPr>
        <w:t>l</w:t>
      </w:r>
      <w:r w:rsidRPr="0081648F">
        <w:rPr>
          <w:rFonts w:ascii="Times New Roman" w:hAnsi="Times New Roman" w:cs="Times New Roman"/>
        </w:rPr>
        <w:t>y</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pand</w:t>
      </w:r>
      <w:r w:rsidRPr="0081648F">
        <w:rPr>
          <w:rFonts w:ascii="Times New Roman" w:hAnsi="Times New Roman" w:cs="Times New Roman"/>
          <w:spacing w:val="-2"/>
        </w:rPr>
        <w:t>e</w:t>
      </w:r>
      <w:r w:rsidRPr="0081648F">
        <w:rPr>
          <w:rFonts w:ascii="Times New Roman" w:hAnsi="Times New Roman" w:cs="Times New Roman"/>
        </w:rPr>
        <w:t>d thr</w:t>
      </w:r>
      <w:r w:rsidRPr="0081648F">
        <w:rPr>
          <w:rFonts w:ascii="Times New Roman" w:hAnsi="Times New Roman" w:cs="Times New Roman"/>
          <w:spacing w:val="-2"/>
        </w:rPr>
        <w:t>o</w:t>
      </w:r>
      <w:r w:rsidRPr="0081648F">
        <w:rPr>
          <w:rFonts w:ascii="Times New Roman" w:hAnsi="Times New Roman" w:cs="Times New Roman"/>
        </w:rPr>
        <w:t>ugh</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anal</w:t>
      </w:r>
      <w:r w:rsidRPr="0081648F">
        <w:rPr>
          <w:rFonts w:ascii="Times New Roman" w:hAnsi="Times New Roman" w:cs="Times New Roman"/>
          <w:spacing w:val="-2"/>
        </w:rPr>
        <w:t>ys</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2"/>
        </w:rPr>
        <w:t>o</w:t>
      </w:r>
      <w:r w:rsidRPr="0081648F">
        <w:rPr>
          <w:rFonts w:ascii="Times New Roman" w:hAnsi="Times New Roman" w:cs="Times New Roman"/>
        </w:rPr>
        <w:t>f pr</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ary</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 xml:space="preserve">h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m</w:t>
      </w:r>
      <w:r w:rsidRPr="0081648F">
        <w:rPr>
          <w:rFonts w:ascii="Times New Roman" w:hAnsi="Times New Roman" w:cs="Times New Roman"/>
        </w:rPr>
        <w:t>aga</w:t>
      </w:r>
      <w:r w:rsidRPr="0081648F">
        <w:rPr>
          <w:rFonts w:ascii="Times New Roman" w:hAnsi="Times New Roman" w:cs="Times New Roman"/>
          <w:spacing w:val="-2"/>
        </w:rPr>
        <w:t>z</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ne</w:t>
      </w:r>
      <w:r w:rsidRPr="0081648F">
        <w:rPr>
          <w:rFonts w:ascii="Times New Roman" w:hAnsi="Times New Roman" w:cs="Times New Roman"/>
          <w:spacing w:val="-3"/>
        </w:rPr>
        <w:t>w</w:t>
      </w:r>
      <w:r w:rsidRPr="0081648F">
        <w:rPr>
          <w:rFonts w:ascii="Times New Roman" w:hAnsi="Times New Roman" w:cs="Times New Roman"/>
          <w:spacing w:val="1"/>
        </w:rPr>
        <w:t>s</w:t>
      </w:r>
      <w:r w:rsidRPr="0081648F">
        <w:rPr>
          <w:rFonts w:ascii="Times New Roman" w:hAnsi="Times New Roman" w:cs="Times New Roman"/>
        </w:rPr>
        <w:t>pa</w:t>
      </w:r>
      <w:r w:rsidRPr="0081648F">
        <w:rPr>
          <w:rFonts w:ascii="Times New Roman" w:hAnsi="Times New Roman" w:cs="Times New Roman"/>
          <w:spacing w:val="-2"/>
        </w:rPr>
        <w:t>p</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 f</w:t>
      </w:r>
      <w:r w:rsidRPr="0081648F">
        <w:rPr>
          <w:rFonts w:ascii="Times New Roman" w:hAnsi="Times New Roman" w:cs="Times New Roman"/>
          <w:spacing w:val="1"/>
        </w:rPr>
        <w:t>i</w:t>
      </w:r>
      <w:r w:rsidRPr="0081648F">
        <w:rPr>
          <w:rFonts w:ascii="Times New Roman" w:hAnsi="Times New Roman" w:cs="Times New Roman"/>
          <w:spacing w:val="-2"/>
        </w:rPr>
        <w:t>l</w:t>
      </w:r>
      <w:r w:rsidRPr="0081648F">
        <w:rPr>
          <w:rFonts w:ascii="Times New Roman" w:hAnsi="Times New Roman" w:cs="Times New Roman"/>
          <w:spacing w:val="1"/>
        </w:rPr>
        <w:t>ms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l</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e</w:t>
      </w:r>
      <w:r w:rsidRPr="0081648F">
        <w:rPr>
          <w:rFonts w:ascii="Times New Roman" w:hAnsi="Times New Roman" w:cs="Times New Roman"/>
          <w:spacing w:val="-2"/>
        </w:rPr>
        <w:t>t</w:t>
      </w:r>
      <w:r w:rsidRPr="0081648F">
        <w:rPr>
          <w:rFonts w:ascii="Times New Roman" w:hAnsi="Times New Roman" w:cs="Times New Roman"/>
          <w:spacing w:val="1"/>
        </w:rPr>
        <w:t>c</w:t>
      </w:r>
      <w:r w:rsidRPr="0081648F">
        <w:rPr>
          <w:rFonts w:ascii="Times New Roman" w:hAnsi="Times New Roman" w:cs="Times New Roman"/>
        </w:rPr>
        <w:t>.</w:t>
      </w:r>
    </w:p>
    <w:p w:rsidR="00C149E4" w:rsidRPr="0081648F" w:rsidRDefault="00C149E4" w:rsidP="00350BA9">
      <w:pPr>
        <w:pStyle w:val="Heading5"/>
        <w:kinsoku w:val="0"/>
        <w:overflowPunct w:val="0"/>
        <w:spacing w:before="92"/>
        <w:ind w:left="0" w:right="20"/>
        <w:rPr>
          <w:rFonts w:ascii="Times New Roman" w:hAnsi="Times New Roman" w:cs="Times New Roman"/>
          <w:b w:val="0"/>
          <w:bCs w:val="0"/>
        </w:rPr>
      </w:pPr>
      <w:r w:rsidRPr="0081648F">
        <w:rPr>
          <w:rFonts w:ascii="Times New Roman" w:hAnsi="Times New Roman" w:cs="Times New Roman"/>
        </w:rPr>
        <w:t>FREN</w:t>
      </w:r>
      <w:r w:rsidRPr="0081648F">
        <w:rPr>
          <w:rFonts w:ascii="Times New Roman" w:hAnsi="Times New Roman" w:cs="Times New Roman"/>
          <w:spacing w:val="-1"/>
        </w:rPr>
        <w:t>C</w:t>
      </w:r>
      <w:r w:rsidRPr="0081648F">
        <w:rPr>
          <w:rFonts w:ascii="Times New Roman" w:hAnsi="Times New Roman" w:cs="Times New Roman"/>
        </w:rPr>
        <w:t>H IV H</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RS +</w:t>
      </w:r>
    </w:p>
    <w:p w:rsidR="00C149E4" w:rsidRPr="0081648F" w:rsidRDefault="00C149E4" w:rsidP="00350BA9">
      <w:pPr>
        <w:pStyle w:val="BodyText"/>
        <w:tabs>
          <w:tab w:val="left" w:pos="8509"/>
        </w:tabs>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rPr>
        <w:t>Le</w:t>
      </w:r>
      <w:r w:rsidRPr="0081648F">
        <w:rPr>
          <w:rFonts w:ascii="Times New Roman" w:hAnsi="Times New Roman" w:cs="Times New Roman"/>
          <w:spacing w:val="-2"/>
        </w:rPr>
        <w:t>v</w:t>
      </w:r>
      <w:r w:rsidRPr="0081648F">
        <w:rPr>
          <w:rFonts w:ascii="Times New Roman" w:hAnsi="Times New Roman" w:cs="Times New Roman"/>
        </w:rPr>
        <w:t>el</w:t>
      </w:r>
      <w:r w:rsidR="00265375" w:rsidRPr="0081648F">
        <w:rPr>
          <w:rFonts w:ascii="Times New Roman" w:hAnsi="Times New Roman" w:cs="Times New Roman"/>
        </w:rPr>
        <w:t xml:space="preserve"> </w:t>
      </w:r>
      <w:r w:rsidRPr="0081648F">
        <w:rPr>
          <w:rFonts w:ascii="Times New Roman" w:hAnsi="Times New Roman" w:cs="Times New Roman"/>
        </w:rPr>
        <w:t>IV</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00265375" w:rsidRPr="0081648F">
        <w:rPr>
          <w:rFonts w:ascii="Times New Roman" w:hAnsi="Times New Roman" w:cs="Times New Roman"/>
        </w:rPr>
        <w:t xml:space="preserve"> </w:t>
      </w:r>
      <w:r w:rsidRPr="0081648F">
        <w:rPr>
          <w:rFonts w:ascii="Times New Roman" w:hAnsi="Times New Roman" w:cs="Times New Roman"/>
          <w:spacing w:val="-2"/>
        </w:rPr>
        <w:t>c</w:t>
      </w:r>
      <w:r w:rsidRPr="0081648F">
        <w:rPr>
          <w:rFonts w:ascii="Times New Roman" w:hAnsi="Times New Roman" w:cs="Times New Roman"/>
        </w:rPr>
        <w:t>ont</w:t>
      </w:r>
      <w:r w:rsidRPr="0081648F">
        <w:rPr>
          <w:rFonts w:ascii="Times New Roman" w:hAnsi="Times New Roman" w:cs="Times New Roman"/>
          <w:spacing w:val="-2"/>
        </w:rPr>
        <w:t>i</w:t>
      </w:r>
      <w:r w:rsidRPr="0081648F">
        <w:rPr>
          <w:rFonts w:ascii="Times New Roman" w:hAnsi="Times New Roman" w:cs="Times New Roman"/>
        </w:rPr>
        <w:t>nue</w:t>
      </w:r>
      <w:r w:rsidR="00265375" w:rsidRPr="0081648F">
        <w:rPr>
          <w:rFonts w:ascii="Times New Roman" w:hAnsi="Times New Roman" w:cs="Times New Roman"/>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00265375" w:rsidRPr="0081648F">
        <w:rPr>
          <w:rFonts w:ascii="Times New Roman" w:hAnsi="Times New Roman" w:cs="Times New Roman"/>
        </w:rPr>
        <w:t xml:space="preserve"> </w:t>
      </w:r>
      <w:r w:rsidRPr="0081648F">
        <w:rPr>
          <w:rFonts w:ascii="Times New Roman" w:hAnsi="Times New Roman" w:cs="Times New Roman"/>
        </w:rPr>
        <w:t>of</w:t>
      </w:r>
      <w:r w:rsidR="00265375" w:rsidRPr="0081648F">
        <w:rPr>
          <w:rFonts w:ascii="Times New Roman" w:hAnsi="Times New Roman" w:cs="Times New Roman"/>
        </w:rPr>
        <w:t xml:space="preserve"> </w:t>
      </w:r>
      <w:r w:rsidRPr="0081648F">
        <w:rPr>
          <w:rFonts w:ascii="Times New Roman" w:hAnsi="Times New Roman" w:cs="Times New Roman"/>
        </w:rPr>
        <w:t>oral</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spacing w:val="-3"/>
        </w:rPr>
        <w:t>r</w:t>
      </w:r>
      <w:r w:rsidRPr="0081648F">
        <w:rPr>
          <w:rFonts w:ascii="Times New Roman" w:hAnsi="Times New Roman" w:cs="Times New Roman"/>
        </w:rPr>
        <w:t>eadi</w:t>
      </w:r>
      <w:r w:rsidRPr="0081648F">
        <w:rPr>
          <w:rFonts w:ascii="Times New Roman" w:hAnsi="Times New Roman" w:cs="Times New Roman"/>
          <w:spacing w:val="-2"/>
        </w:rPr>
        <w:t>n</w:t>
      </w:r>
      <w:r w:rsidRPr="0081648F">
        <w:rPr>
          <w:rFonts w:ascii="Times New Roman" w:hAnsi="Times New Roman" w:cs="Times New Roman"/>
        </w:rPr>
        <w:t>g,</w:t>
      </w:r>
      <w:r w:rsidR="00265375" w:rsidRPr="0081648F">
        <w:rPr>
          <w:rFonts w:ascii="Times New Roman" w:hAnsi="Times New Roman" w:cs="Times New Roman"/>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ar,</w:t>
      </w:r>
      <w:r w:rsidR="00265375" w:rsidRPr="0081648F">
        <w:rPr>
          <w:rFonts w:ascii="Times New Roman" w:hAnsi="Times New Roman" w:cs="Times New Roman"/>
        </w:rPr>
        <w:t xml:space="preserve"> </w:t>
      </w:r>
      <w:r w:rsidRPr="0081648F">
        <w:rPr>
          <w:rFonts w:ascii="Times New Roman" w:hAnsi="Times New Roman" w:cs="Times New Roman"/>
        </w:rPr>
        <w:t>and</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w:t>
      </w:r>
      <w:r w:rsidRPr="0081648F">
        <w:rPr>
          <w:rFonts w:ascii="Times New Roman" w:hAnsi="Times New Roman" w:cs="Times New Roman"/>
          <w:spacing w:val="-3"/>
        </w:rPr>
        <w:t>r</w:t>
      </w:r>
      <w:r w:rsidRPr="0081648F">
        <w:rPr>
          <w:rFonts w:ascii="Times New Roman" w:hAnsi="Times New Roman" w:cs="Times New Roman"/>
        </w:rPr>
        <w:t>al</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004D6042"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he o</w:t>
      </w:r>
      <w:r w:rsidRPr="0081648F">
        <w:rPr>
          <w:rFonts w:ascii="Times New Roman" w:hAnsi="Times New Roman" w:cs="Times New Roman"/>
          <w:spacing w:val="-2"/>
        </w:rPr>
        <w:t>b</w:t>
      </w:r>
      <w:r w:rsidRPr="0081648F">
        <w:rPr>
          <w:rFonts w:ascii="Times New Roman" w:hAnsi="Times New Roman" w:cs="Times New Roman"/>
        </w:rPr>
        <w:t>je</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00B24BD9"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s</w:t>
      </w:r>
      <w:r w:rsidR="00265375" w:rsidRPr="0081648F">
        <w:rPr>
          <w:rFonts w:ascii="Times New Roman" w:hAnsi="Times New Roman" w:cs="Times New Roman"/>
        </w:rPr>
        <w:t xml:space="preserve"> </w:t>
      </w:r>
      <w:r w:rsidRPr="0081648F">
        <w:rPr>
          <w:rFonts w:ascii="Times New Roman" w:hAnsi="Times New Roman" w:cs="Times New Roman"/>
        </w:rPr>
        <w:t>to</w:t>
      </w:r>
      <w:r w:rsidR="00265375" w:rsidRPr="0081648F">
        <w:rPr>
          <w:rFonts w:ascii="Times New Roman" w:hAnsi="Times New Roman" w:cs="Times New Roman"/>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lo</w:t>
      </w:r>
      <w:r w:rsidRPr="0081648F">
        <w:rPr>
          <w:rFonts w:ascii="Times New Roman" w:hAnsi="Times New Roman" w:cs="Times New Roman"/>
        </w:rPr>
        <w:t xml:space="preserve">p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preh</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s</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rPr>
        <w:t xml:space="preserve">and </w:t>
      </w:r>
      <w:r w:rsidRPr="0081648F">
        <w:rPr>
          <w:rFonts w:ascii="Times New Roman" w:hAnsi="Times New Roman" w:cs="Times New Roman"/>
          <w:spacing w:val="-2"/>
        </w:rPr>
        <w:t>f</w:t>
      </w:r>
      <w:r w:rsidRPr="0081648F">
        <w:rPr>
          <w:rFonts w:ascii="Times New Roman" w:hAnsi="Times New Roman" w:cs="Times New Roman"/>
        </w:rPr>
        <w:t>lu</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y</w:t>
      </w:r>
      <w:r w:rsidRPr="0081648F">
        <w:rPr>
          <w:rFonts w:ascii="Times New Roman" w:hAnsi="Times New Roman" w:cs="Times New Roman"/>
          <w:spacing w:val="-2"/>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pre</w:t>
      </w:r>
      <w:r w:rsidRPr="0081648F">
        <w:rPr>
          <w:rFonts w:ascii="Times New Roman" w:hAnsi="Times New Roman" w:cs="Times New Roman"/>
          <w:spacing w:val="1"/>
        </w:rPr>
        <w:t>ss</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rPr>
        <w:t>in</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un</w:t>
      </w:r>
      <w:r w:rsidRPr="0081648F">
        <w:rPr>
          <w:rFonts w:ascii="Times New Roman" w:hAnsi="Times New Roman" w:cs="Times New Roman"/>
          <w:spacing w:val="-2"/>
        </w:rPr>
        <w:t>ic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a </w:t>
      </w:r>
      <w:r w:rsidRPr="0081648F">
        <w:rPr>
          <w:rFonts w:ascii="Times New Roman" w:hAnsi="Times New Roman" w:cs="Times New Roman"/>
          <w:spacing w:val="-1"/>
        </w:rPr>
        <w:t>v</w:t>
      </w:r>
      <w:r w:rsidRPr="0081648F">
        <w:rPr>
          <w:rFonts w:ascii="Times New Roman" w:hAnsi="Times New Roman" w:cs="Times New Roman"/>
        </w:rPr>
        <w:t>ar</w:t>
      </w:r>
      <w:r w:rsidRPr="0081648F">
        <w:rPr>
          <w:rFonts w:ascii="Times New Roman" w:hAnsi="Times New Roman" w:cs="Times New Roman"/>
          <w:spacing w:val="-2"/>
        </w:rPr>
        <w:t>i</w:t>
      </w:r>
      <w:r w:rsidRPr="0081648F">
        <w:rPr>
          <w:rFonts w:ascii="Times New Roman" w:hAnsi="Times New Roman" w:cs="Times New Roman"/>
        </w:rPr>
        <w:t>ety</w:t>
      </w:r>
      <w:r w:rsidRPr="0081648F">
        <w:rPr>
          <w:rFonts w:ascii="Times New Roman" w:hAnsi="Times New Roman" w:cs="Times New Roman"/>
          <w:spacing w:val="-1"/>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to</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tur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21569E" w:rsidRPr="0081648F" w:rsidRDefault="0021569E" w:rsidP="00350BA9">
      <w:pPr>
        <w:pStyle w:val="Heading1"/>
        <w:kinsoku w:val="0"/>
        <w:overflowPunct w:val="0"/>
        <w:spacing w:before="96"/>
        <w:ind w:left="0" w:right="20"/>
        <w:rPr>
          <w:rFonts w:ascii="Times New Roman" w:hAnsi="Times New Roman" w:cs="Times New Roman"/>
          <w:sz w:val="18"/>
          <w:szCs w:val="18"/>
          <w:u w:val="thick"/>
        </w:rPr>
      </w:pPr>
    </w:p>
    <w:p w:rsidR="00C149E4" w:rsidRPr="006F0101" w:rsidRDefault="00C149E4" w:rsidP="00350BA9">
      <w:pPr>
        <w:pStyle w:val="Heading1"/>
        <w:kinsoku w:val="0"/>
        <w:overflowPunct w:val="0"/>
        <w:spacing w:before="96"/>
        <w:ind w:left="0" w:right="20"/>
        <w:rPr>
          <w:rFonts w:ascii="Times New Roman" w:hAnsi="Times New Roman" w:cs="Times New Roman"/>
          <w:b w:val="0"/>
          <w:bCs w:val="0"/>
          <w:sz w:val="22"/>
          <w:szCs w:val="22"/>
          <w:u w:val="none"/>
        </w:rPr>
      </w:pPr>
      <w:r w:rsidRPr="006F0101">
        <w:rPr>
          <w:rFonts w:ascii="Times New Roman" w:hAnsi="Times New Roman" w:cs="Times New Roman"/>
          <w:sz w:val="22"/>
          <w:szCs w:val="22"/>
          <w:u w:val="thick"/>
        </w:rPr>
        <w:t>H</w:t>
      </w:r>
      <w:r w:rsidRPr="006F0101">
        <w:rPr>
          <w:rFonts w:ascii="Times New Roman" w:hAnsi="Times New Roman" w:cs="Times New Roman"/>
          <w:spacing w:val="2"/>
          <w:sz w:val="22"/>
          <w:szCs w:val="22"/>
          <w:u w:val="thick"/>
        </w:rPr>
        <w:t>E</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L</w:t>
      </w:r>
      <w:r w:rsidRPr="006F0101">
        <w:rPr>
          <w:rFonts w:ascii="Times New Roman" w:hAnsi="Times New Roman" w:cs="Times New Roman"/>
          <w:spacing w:val="1"/>
          <w:sz w:val="22"/>
          <w:szCs w:val="22"/>
          <w:u w:val="thick"/>
        </w:rPr>
        <w:t>T</w:t>
      </w:r>
      <w:r w:rsidRPr="006F0101">
        <w:rPr>
          <w:rFonts w:ascii="Times New Roman" w:hAnsi="Times New Roman" w:cs="Times New Roman"/>
          <w:sz w:val="22"/>
          <w:szCs w:val="22"/>
          <w:u w:val="thick"/>
        </w:rPr>
        <w:t>H/PH</w:t>
      </w:r>
      <w:r w:rsidRPr="006F0101">
        <w:rPr>
          <w:rFonts w:ascii="Times New Roman" w:hAnsi="Times New Roman" w:cs="Times New Roman"/>
          <w:spacing w:val="-2"/>
          <w:sz w:val="22"/>
          <w:szCs w:val="22"/>
          <w:u w:val="thick"/>
        </w:rPr>
        <w:t>Y</w:t>
      </w:r>
      <w:r w:rsidRPr="006F0101">
        <w:rPr>
          <w:rFonts w:ascii="Times New Roman" w:hAnsi="Times New Roman" w:cs="Times New Roman"/>
          <w:sz w:val="22"/>
          <w:szCs w:val="22"/>
          <w:u w:val="thick"/>
        </w:rPr>
        <w:t>SI</w:t>
      </w:r>
      <w:r w:rsidRPr="006F0101">
        <w:rPr>
          <w:rFonts w:ascii="Times New Roman" w:hAnsi="Times New Roman" w:cs="Times New Roman"/>
          <w:spacing w:val="4"/>
          <w:sz w:val="22"/>
          <w:szCs w:val="22"/>
          <w:u w:val="thick"/>
        </w:rPr>
        <w:t>C</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L</w:t>
      </w:r>
      <w:r w:rsidRPr="006F0101">
        <w:rPr>
          <w:rFonts w:ascii="Times New Roman" w:hAnsi="Times New Roman" w:cs="Times New Roman"/>
          <w:spacing w:val="2"/>
          <w:sz w:val="22"/>
          <w:szCs w:val="22"/>
          <w:u w:val="thick"/>
        </w:rPr>
        <w:t xml:space="preserve"> </w:t>
      </w:r>
      <w:r w:rsidRPr="006F0101">
        <w:rPr>
          <w:rFonts w:ascii="Times New Roman" w:hAnsi="Times New Roman" w:cs="Times New Roman"/>
          <w:sz w:val="22"/>
          <w:szCs w:val="22"/>
          <w:u w:val="thick"/>
        </w:rPr>
        <w:t>ED</w:t>
      </w:r>
      <w:r w:rsidRPr="006F0101">
        <w:rPr>
          <w:rFonts w:ascii="Times New Roman" w:hAnsi="Times New Roman" w:cs="Times New Roman"/>
          <w:spacing w:val="-1"/>
          <w:sz w:val="22"/>
          <w:szCs w:val="22"/>
          <w:u w:val="thick"/>
        </w:rPr>
        <w:t>U</w:t>
      </w:r>
      <w:r w:rsidRPr="006F0101">
        <w:rPr>
          <w:rFonts w:ascii="Times New Roman" w:hAnsi="Times New Roman" w:cs="Times New Roman"/>
          <w:spacing w:val="4"/>
          <w:sz w:val="22"/>
          <w:szCs w:val="22"/>
          <w:u w:val="thick"/>
        </w:rPr>
        <w:t>C</w:t>
      </w:r>
      <w:r w:rsidRPr="006F0101">
        <w:rPr>
          <w:rFonts w:ascii="Times New Roman" w:hAnsi="Times New Roman" w:cs="Times New Roman"/>
          <w:spacing w:val="-6"/>
          <w:sz w:val="22"/>
          <w:szCs w:val="22"/>
          <w:u w:val="thick"/>
        </w:rPr>
        <w:t>A</w:t>
      </w:r>
      <w:r w:rsidRPr="006F0101">
        <w:rPr>
          <w:rFonts w:ascii="Times New Roman" w:hAnsi="Times New Roman" w:cs="Times New Roman"/>
          <w:sz w:val="22"/>
          <w:szCs w:val="22"/>
          <w:u w:val="thick"/>
        </w:rPr>
        <w:t>TION</w:t>
      </w:r>
    </w:p>
    <w:p w:rsidR="00C149E4" w:rsidRPr="0081648F" w:rsidRDefault="00C149E4" w:rsidP="00350BA9">
      <w:pPr>
        <w:pStyle w:val="Heading5"/>
        <w:kinsoku w:val="0"/>
        <w:overflowPunct w:val="0"/>
        <w:spacing w:before="99"/>
        <w:ind w:left="0" w:right="20"/>
        <w:rPr>
          <w:rFonts w:ascii="Times New Roman" w:hAnsi="Times New Roman" w:cs="Times New Roman"/>
          <w:b w:val="0"/>
          <w:bCs w:val="0"/>
        </w:rPr>
      </w:pPr>
      <w:r w:rsidRPr="0081648F">
        <w:rPr>
          <w:rFonts w:ascii="Times New Roman" w:hAnsi="Times New Roman" w:cs="Times New Roman"/>
        </w:rPr>
        <w:t>HE</w:t>
      </w:r>
      <w:r w:rsidRPr="0081648F">
        <w:rPr>
          <w:rFonts w:ascii="Times New Roman" w:hAnsi="Times New Roman" w:cs="Times New Roman"/>
          <w:spacing w:val="-4"/>
        </w:rPr>
        <w:t>A</w:t>
      </w:r>
      <w:r w:rsidRPr="0081648F">
        <w:rPr>
          <w:rFonts w:ascii="Times New Roman" w:hAnsi="Times New Roman" w:cs="Times New Roman"/>
        </w:rPr>
        <w:t>LTH/PE</w:t>
      </w:r>
    </w:p>
    <w:p w:rsidR="00C149E4" w:rsidRPr="0081648F" w:rsidRDefault="00C149E4" w:rsidP="00350BA9">
      <w:pPr>
        <w:pStyle w:val="BodyText"/>
        <w:kinsoku w:val="0"/>
        <w:overflowPunct w:val="0"/>
        <w:spacing w:before="10" w:line="204"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0"/>
        </w:rPr>
        <w:t xml:space="preserve"> </w:t>
      </w:r>
      <w:r w:rsidRPr="0081648F">
        <w:rPr>
          <w:rFonts w:ascii="Times New Roman" w:hAnsi="Times New Roman" w:cs="Times New Roman"/>
        </w:rPr>
        <w:t>purpo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0"/>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alth</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0"/>
        </w:rPr>
        <w:t xml:space="preserve"> </w:t>
      </w:r>
      <w:r w:rsidRPr="0081648F">
        <w:rPr>
          <w:rFonts w:ascii="Times New Roman" w:hAnsi="Times New Roman" w:cs="Times New Roman"/>
        </w:rPr>
        <w:t>P</w:t>
      </w:r>
      <w:r w:rsidRPr="0081648F">
        <w:rPr>
          <w:rFonts w:ascii="Times New Roman" w:hAnsi="Times New Roman" w:cs="Times New Roman"/>
          <w:spacing w:val="-2"/>
        </w:rPr>
        <w:t>hy</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spacing w:val="2"/>
        </w:rPr>
        <w:t>E</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is</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7"/>
        </w:rPr>
        <w:t xml:space="preserve"> </w:t>
      </w:r>
      <w:r w:rsidRPr="0081648F">
        <w:rPr>
          <w:rFonts w:ascii="Times New Roman" w:hAnsi="Times New Roman" w:cs="Times New Roman"/>
        </w:rPr>
        <w:t>approp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2"/>
        </w:rPr>
        <w:t>s</w:t>
      </w:r>
      <w:r w:rsidRPr="0081648F">
        <w:rPr>
          <w:rFonts w:ascii="Times New Roman" w:hAnsi="Times New Roman" w:cs="Times New Roman"/>
        </w:rPr>
        <w:t>tru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0"/>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9"/>
        </w:rPr>
        <w:t xml:space="preserve"> </w:t>
      </w:r>
      <w:r w:rsidRPr="0081648F">
        <w:rPr>
          <w:rFonts w:ascii="Times New Roman" w:hAnsi="Times New Roman" w:cs="Times New Roman"/>
        </w:rPr>
        <w:t>bu</w:t>
      </w:r>
      <w:r w:rsidRPr="0081648F">
        <w:rPr>
          <w:rFonts w:ascii="Times New Roman" w:hAnsi="Times New Roman" w:cs="Times New Roman"/>
          <w:spacing w:val="-2"/>
        </w:rPr>
        <w:t>il</w:t>
      </w:r>
      <w:r w:rsidRPr="0081648F">
        <w:rPr>
          <w:rFonts w:ascii="Times New Roman" w:hAnsi="Times New Roman" w:cs="Times New Roman"/>
        </w:rPr>
        <w:t>ding</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w:t>
      </w:r>
      <w:r w:rsidRPr="0081648F">
        <w:rPr>
          <w:rFonts w:ascii="Times New Roman" w:hAnsi="Times New Roman" w:cs="Times New Roman"/>
          <w:spacing w:val="-2"/>
        </w:rPr>
        <w:t>t</w:t>
      </w:r>
      <w:r w:rsidRPr="0081648F">
        <w:rPr>
          <w:rFonts w:ascii="Times New Roman" w:hAnsi="Times New Roman" w:cs="Times New Roman"/>
        </w:rPr>
        <w:t>hy</w:t>
      </w:r>
      <w:r w:rsidRPr="0081648F">
        <w:rPr>
          <w:rFonts w:ascii="Times New Roman" w:hAnsi="Times New Roman" w:cs="Times New Roman"/>
          <w:spacing w:val="8"/>
        </w:rPr>
        <w:t xml:space="preserve"> </w:t>
      </w:r>
      <w:r w:rsidRPr="0081648F">
        <w:rPr>
          <w:rFonts w:ascii="Times New Roman" w:hAnsi="Times New Roman" w:cs="Times New Roman"/>
        </w:rPr>
        <w:t>bod</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rPr>
        <w:t>in</w:t>
      </w:r>
      <w:r w:rsidRPr="0081648F">
        <w:rPr>
          <w:rFonts w:ascii="Times New Roman" w:hAnsi="Times New Roman" w:cs="Times New Roman"/>
          <w:spacing w:val="-2"/>
        </w:rPr>
        <w:t>d</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har</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ter</w:t>
      </w:r>
      <w:r w:rsidRPr="0081648F">
        <w:rPr>
          <w:rFonts w:ascii="Times New Roman" w:hAnsi="Times New Roman" w:cs="Times New Roman"/>
          <w:spacing w:val="9"/>
        </w:rPr>
        <w:t xml:space="preserve"> </w:t>
      </w:r>
      <w:r w:rsidRPr="0081648F">
        <w:rPr>
          <w:rFonts w:ascii="Times New Roman" w:hAnsi="Times New Roman" w:cs="Times New Roman"/>
          <w:spacing w:val="-2"/>
        </w:rPr>
        <w:t>i</w:t>
      </w:r>
      <w:r w:rsidRPr="0081648F">
        <w:rPr>
          <w:rFonts w:ascii="Times New Roman" w:hAnsi="Times New Roman" w:cs="Times New Roman"/>
        </w:rPr>
        <w:t>n ea</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Dr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out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r</w:t>
      </w:r>
      <w:r w:rsidRPr="0081648F">
        <w:rPr>
          <w:rFonts w:ascii="Times New Roman" w:hAnsi="Times New Roman" w:cs="Times New Roman"/>
          <w:spacing w:val="-2"/>
        </w:rPr>
        <w:t>eq</w:t>
      </w:r>
      <w:r w:rsidRPr="0081648F">
        <w:rPr>
          <w:rFonts w:ascii="Times New Roman" w:hAnsi="Times New Roman" w:cs="Times New Roman"/>
        </w:rPr>
        <w:t>uired.</w:t>
      </w:r>
      <w:r w:rsidR="00265375" w:rsidRPr="0081648F">
        <w:rPr>
          <w:rFonts w:ascii="Times New Roman" w:hAnsi="Times New Roman" w:cs="Times New Roman"/>
        </w:rPr>
        <w:t xml:space="preserve"> </w:t>
      </w:r>
      <w:r w:rsidRPr="0081648F">
        <w:rPr>
          <w:rFonts w:ascii="Times New Roman" w:hAnsi="Times New Roman" w:cs="Times New Roman"/>
        </w:rPr>
        <w:t>Hea</w:t>
      </w:r>
      <w:r w:rsidRPr="0081648F">
        <w:rPr>
          <w:rFonts w:ascii="Times New Roman" w:hAnsi="Times New Roman" w:cs="Times New Roman"/>
          <w:spacing w:val="-2"/>
        </w:rPr>
        <w:t>l</w:t>
      </w:r>
      <w:r w:rsidRPr="0081648F">
        <w:rPr>
          <w:rFonts w:ascii="Times New Roman" w:hAnsi="Times New Roman" w:cs="Times New Roman"/>
        </w:rPr>
        <w:t xml:space="preserve">th </w:t>
      </w:r>
      <w:r w:rsidRPr="0081648F">
        <w:rPr>
          <w:rFonts w:ascii="Times New Roman" w:hAnsi="Times New Roman" w:cs="Times New Roman"/>
          <w:spacing w:val="-2"/>
        </w:rPr>
        <w:t>a</w:t>
      </w:r>
      <w:r w:rsidRPr="0081648F">
        <w:rPr>
          <w:rFonts w:ascii="Times New Roman" w:hAnsi="Times New Roman" w:cs="Times New Roman"/>
        </w:rPr>
        <w:t>nd PE a</w:t>
      </w:r>
      <w:r w:rsidRPr="0081648F">
        <w:rPr>
          <w:rFonts w:ascii="Times New Roman" w:hAnsi="Times New Roman" w:cs="Times New Roman"/>
          <w:spacing w:val="-3"/>
        </w:rPr>
        <w:t>r</w:t>
      </w:r>
      <w:r w:rsidRPr="0081648F">
        <w:rPr>
          <w:rFonts w:ascii="Times New Roman" w:hAnsi="Times New Roman" w:cs="Times New Roman"/>
        </w:rPr>
        <w:t>e 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ided</w:t>
      </w:r>
      <w:r w:rsidRPr="0081648F">
        <w:rPr>
          <w:rFonts w:ascii="Times New Roman" w:hAnsi="Times New Roman" w:cs="Times New Roman"/>
          <w:spacing w:val="-2"/>
        </w:rPr>
        <w:t xml:space="preserve"> </w:t>
      </w:r>
      <w:r w:rsidRPr="0081648F">
        <w:rPr>
          <w:rFonts w:ascii="Times New Roman" w:hAnsi="Times New Roman" w:cs="Times New Roman"/>
        </w:rPr>
        <w:t xml:space="preserve">on </w:t>
      </w:r>
      <w:r w:rsidRPr="0081648F">
        <w:rPr>
          <w:rFonts w:ascii="Times New Roman" w:hAnsi="Times New Roman" w:cs="Times New Roman"/>
          <w:spacing w:val="-2"/>
        </w:rPr>
        <w:t>a</w:t>
      </w:r>
      <w:r w:rsidRPr="0081648F">
        <w:rPr>
          <w:rFonts w:ascii="Times New Roman" w:hAnsi="Times New Roman" w:cs="Times New Roman"/>
        </w:rPr>
        <w:t>lter</w:t>
      </w:r>
      <w:r w:rsidRPr="0081648F">
        <w:rPr>
          <w:rFonts w:ascii="Times New Roman" w:hAnsi="Times New Roman" w:cs="Times New Roman"/>
          <w:spacing w:val="-2"/>
        </w:rPr>
        <w:t>n</w:t>
      </w:r>
      <w:r w:rsidRPr="0081648F">
        <w:rPr>
          <w:rFonts w:ascii="Times New Roman" w:hAnsi="Times New Roman" w:cs="Times New Roman"/>
        </w:rPr>
        <w:t xml:space="preserve">ate </w:t>
      </w:r>
      <w:r w:rsidRPr="0081648F">
        <w:rPr>
          <w:rFonts w:ascii="Times New Roman" w:hAnsi="Times New Roman" w:cs="Times New Roman"/>
          <w:spacing w:val="-3"/>
        </w:rPr>
        <w:t>w</w:t>
      </w:r>
      <w:r w:rsidRPr="0081648F">
        <w:rPr>
          <w:rFonts w:ascii="Times New Roman" w:hAnsi="Times New Roman" w:cs="Times New Roman"/>
        </w:rPr>
        <w:t>ee</w:t>
      </w:r>
      <w:r w:rsidRPr="0081648F">
        <w:rPr>
          <w:rFonts w:ascii="Times New Roman" w:hAnsi="Times New Roman" w:cs="Times New Roman"/>
          <w:spacing w:val="-2"/>
        </w:rPr>
        <w:t>k</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rPr>
        <w:t>PHYS</w:t>
      </w:r>
      <w:r w:rsidRPr="0081648F">
        <w:rPr>
          <w:rFonts w:ascii="Times New Roman" w:hAnsi="Times New Roman" w:cs="Times New Roman"/>
          <w:spacing w:val="-1"/>
        </w:rPr>
        <w:t xml:space="preserve"> </w:t>
      </w:r>
      <w:r w:rsidRPr="0081648F">
        <w:rPr>
          <w:rFonts w:ascii="Times New Roman" w:hAnsi="Times New Roman" w:cs="Times New Roman"/>
        </w:rPr>
        <w:t>ED (T</w:t>
      </w:r>
      <w:r w:rsidRPr="0081648F">
        <w:rPr>
          <w:rFonts w:ascii="Times New Roman" w:hAnsi="Times New Roman" w:cs="Times New Roman"/>
          <w:spacing w:val="1"/>
        </w:rPr>
        <w:t>e</w:t>
      </w:r>
      <w:r w:rsidRPr="0081648F">
        <w:rPr>
          <w:rFonts w:ascii="Times New Roman" w:hAnsi="Times New Roman" w:cs="Times New Roman"/>
        </w:rPr>
        <w:t>am Spor</w:t>
      </w:r>
      <w:r w:rsidRPr="0081648F">
        <w:rPr>
          <w:rFonts w:ascii="Times New Roman" w:hAnsi="Times New Roman" w:cs="Times New Roman"/>
          <w:spacing w:val="-3"/>
        </w:rPr>
        <w:t>t</w:t>
      </w:r>
      <w:r w:rsidRPr="0081648F">
        <w:rPr>
          <w:rFonts w:ascii="Times New Roman" w:hAnsi="Times New Roman" w:cs="Times New Roman"/>
        </w:rPr>
        <w:t>s)</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 xml:space="preserve">h, </w:t>
      </w:r>
      <w:r w:rsidRPr="0081648F">
        <w:rPr>
          <w:rFonts w:ascii="Times New Roman" w:hAnsi="Times New Roman" w:cs="Times New Roman"/>
          <w:spacing w:val="-2"/>
        </w:rPr>
        <w:t>1</w:t>
      </w:r>
      <w:r w:rsidRPr="0081648F">
        <w:rPr>
          <w:rFonts w:ascii="Times New Roman" w:hAnsi="Times New Roman" w:cs="Times New Roman"/>
          <w:spacing w:val="3"/>
        </w:rPr>
        <w:t>1</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&amp; 12th Gr</w:t>
      </w:r>
      <w:r w:rsidRPr="0081648F">
        <w:rPr>
          <w:rFonts w:ascii="Times New Roman" w:hAnsi="Times New Roman" w:cs="Times New Roman"/>
          <w:spacing w:val="-3"/>
        </w:rPr>
        <w:t>a</w:t>
      </w:r>
      <w:r w:rsidRPr="0081648F">
        <w:rPr>
          <w:rFonts w:ascii="Times New Roman" w:hAnsi="Times New Roman" w:cs="Times New Roman"/>
        </w:rPr>
        <w:t>de</w:t>
      </w:r>
    </w:p>
    <w:p w:rsidR="00C149E4" w:rsidRPr="0081648F" w:rsidRDefault="00C149E4" w:rsidP="00350BA9">
      <w:pPr>
        <w:pStyle w:val="BodyText"/>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ed for</w:t>
      </w:r>
      <w:r w:rsidRPr="0081648F">
        <w:rPr>
          <w:rFonts w:ascii="Times New Roman" w:hAnsi="Times New Roman" w:cs="Times New Roman"/>
          <w:spacing w:val="-3"/>
        </w:rPr>
        <w:t xml:space="preserv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idu</w:t>
      </w:r>
      <w:r w:rsidRPr="0081648F">
        <w:rPr>
          <w:rFonts w:ascii="Times New Roman" w:hAnsi="Times New Roman" w:cs="Times New Roman"/>
          <w:spacing w:val="-2"/>
        </w:rPr>
        <w:t>a</w:t>
      </w:r>
      <w:r w:rsidRPr="0081648F">
        <w:rPr>
          <w:rFonts w:ascii="Times New Roman" w:hAnsi="Times New Roman" w:cs="Times New Roman"/>
        </w:rPr>
        <w:t>ls</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jo</w:t>
      </w:r>
      <w:r w:rsidRPr="0081648F">
        <w:rPr>
          <w:rFonts w:ascii="Times New Roman" w:hAnsi="Times New Roman" w:cs="Times New Roman"/>
          <w:spacing w:val="-2"/>
        </w:rPr>
        <w:t>y</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 xml:space="preserve">the </w:t>
      </w:r>
      <w:r w:rsidRPr="0081648F">
        <w:rPr>
          <w:rFonts w:ascii="Times New Roman" w:hAnsi="Times New Roman" w:cs="Times New Roman"/>
          <w:spacing w:val="-2"/>
        </w:rPr>
        <w:t>t</w:t>
      </w:r>
      <w:r w:rsidRPr="0081648F">
        <w:rPr>
          <w:rFonts w:ascii="Times New Roman" w:hAnsi="Times New Roman" w:cs="Times New Roman"/>
        </w:rPr>
        <w:t>hri</w:t>
      </w:r>
      <w:r w:rsidRPr="0081648F">
        <w:rPr>
          <w:rFonts w:ascii="Times New Roman" w:hAnsi="Times New Roman" w:cs="Times New Roman"/>
          <w:spacing w:val="-2"/>
        </w:rPr>
        <w:t>l</w:t>
      </w:r>
      <w:r w:rsidRPr="0081648F">
        <w:rPr>
          <w:rFonts w:ascii="Times New Roman" w:hAnsi="Times New Roman" w:cs="Times New Roman"/>
        </w:rPr>
        <w:t>l of</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7"/>
        </w:rPr>
        <w:t>m</w:t>
      </w:r>
      <w:r w:rsidRPr="0081648F">
        <w:rPr>
          <w:rFonts w:ascii="Times New Roman" w:hAnsi="Times New Roman" w:cs="Times New Roman"/>
        </w:rPr>
        <w:t>pe</w:t>
      </w:r>
      <w:r w:rsidRPr="0081648F">
        <w:rPr>
          <w:rFonts w:ascii="Times New Roman" w:hAnsi="Times New Roman" w:cs="Times New Roman"/>
          <w:spacing w:val="-2"/>
        </w:rPr>
        <w:t>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 xml:space="preserve">on </w:t>
      </w:r>
      <w:r w:rsidRPr="0081648F">
        <w:rPr>
          <w:rFonts w:ascii="Times New Roman" w:hAnsi="Times New Roman" w:cs="Times New Roman"/>
          <w:spacing w:val="-2"/>
        </w:rPr>
        <w:t>i</w:t>
      </w:r>
      <w:r w:rsidRPr="0081648F">
        <w:rPr>
          <w:rFonts w:ascii="Times New Roman" w:hAnsi="Times New Roman" w:cs="Times New Roman"/>
        </w:rPr>
        <w:t>n t</w:t>
      </w:r>
      <w:r w:rsidRPr="0081648F">
        <w:rPr>
          <w:rFonts w:ascii="Times New Roman" w:hAnsi="Times New Roman" w:cs="Times New Roman"/>
          <w:spacing w:val="-2"/>
        </w:rPr>
        <w:t>e</w:t>
      </w:r>
      <w:r w:rsidRPr="0081648F">
        <w:rPr>
          <w:rFonts w:ascii="Times New Roman" w:hAnsi="Times New Roman" w:cs="Times New Roman"/>
        </w:rPr>
        <w:t>am</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rPr>
        <w:t>por</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eam</w:t>
      </w:r>
      <w:r w:rsidRPr="0081648F">
        <w:rPr>
          <w:rFonts w:ascii="Times New Roman" w:hAnsi="Times New Roman" w:cs="Times New Roman"/>
          <w:spacing w:val="1"/>
        </w:rPr>
        <w:t xml:space="preserve"> S</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rts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1"/>
        </w:rPr>
        <w:t xml:space="preserve"> </w:t>
      </w:r>
      <w:r w:rsidRPr="0081648F">
        <w:rPr>
          <w:rFonts w:ascii="Times New Roman" w:hAnsi="Times New Roman" w:cs="Times New Roman"/>
          <w:spacing w:val="-2"/>
        </w:rPr>
        <w:t>v</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y</w:t>
      </w:r>
      <w:r w:rsidRPr="0081648F">
        <w:rPr>
          <w:rFonts w:ascii="Times New Roman" w:hAnsi="Times New Roman" w:cs="Times New Roman"/>
        </w:rPr>
        <w:t>bal</w:t>
      </w:r>
      <w:r w:rsidRPr="0081648F">
        <w:rPr>
          <w:rFonts w:ascii="Times New Roman" w:hAnsi="Times New Roman" w:cs="Times New Roman"/>
          <w:spacing w:val="-2"/>
        </w:rPr>
        <w:t>l</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c</w:t>
      </w:r>
      <w:r w:rsidRPr="0081648F">
        <w:rPr>
          <w:rFonts w:ascii="Times New Roman" w:hAnsi="Times New Roman" w:cs="Times New Roman"/>
        </w:rPr>
        <w:t>er, b</w:t>
      </w:r>
      <w:r w:rsidRPr="0081648F">
        <w:rPr>
          <w:rFonts w:ascii="Times New Roman" w:hAnsi="Times New Roman" w:cs="Times New Roman"/>
          <w:spacing w:val="-2"/>
        </w:rPr>
        <w:t>a</w:t>
      </w:r>
      <w:r w:rsidRPr="0081648F">
        <w:rPr>
          <w:rFonts w:ascii="Times New Roman" w:hAnsi="Times New Roman" w:cs="Times New Roman"/>
          <w:spacing w:val="1"/>
        </w:rPr>
        <w:t>sk</w:t>
      </w:r>
      <w:r w:rsidRPr="0081648F">
        <w:rPr>
          <w:rFonts w:ascii="Times New Roman" w:hAnsi="Times New Roman" w:cs="Times New Roman"/>
          <w:spacing w:val="-2"/>
        </w:rPr>
        <w:t>e</w:t>
      </w:r>
      <w:r w:rsidRPr="0081648F">
        <w:rPr>
          <w:rFonts w:ascii="Times New Roman" w:hAnsi="Times New Roman" w:cs="Times New Roman"/>
        </w:rPr>
        <w:t>tba</w:t>
      </w:r>
      <w:r w:rsidRPr="0081648F">
        <w:rPr>
          <w:rFonts w:ascii="Times New Roman" w:hAnsi="Times New Roman" w:cs="Times New Roman"/>
          <w:spacing w:val="-2"/>
        </w:rPr>
        <w:t>ll</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oft</w:t>
      </w:r>
      <w:r w:rsidRPr="0081648F">
        <w:rPr>
          <w:rFonts w:ascii="Times New Roman" w:hAnsi="Times New Roman" w:cs="Times New Roman"/>
          <w:spacing w:val="-2"/>
        </w:rPr>
        <w:t>b</w:t>
      </w:r>
      <w:r w:rsidRPr="0081648F">
        <w:rPr>
          <w:rFonts w:ascii="Times New Roman" w:hAnsi="Times New Roman" w:cs="Times New Roman"/>
        </w:rPr>
        <w:t>al</w:t>
      </w:r>
      <w:r w:rsidRPr="0081648F">
        <w:rPr>
          <w:rFonts w:ascii="Times New Roman" w:hAnsi="Times New Roman" w:cs="Times New Roman"/>
          <w:spacing w:val="-2"/>
        </w:rPr>
        <w:t>l</w:t>
      </w:r>
      <w:r w:rsidRPr="0081648F">
        <w:rPr>
          <w:rFonts w:ascii="Times New Roman" w:hAnsi="Times New Roman" w:cs="Times New Roman"/>
        </w:rPr>
        <w:t>, f</w:t>
      </w:r>
      <w:r w:rsidRPr="0081648F">
        <w:rPr>
          <w:rFonts w:ascii="Times New Roman" w:hAnsi="Times New Roman" w:cs="Times New Roman"/>
          <w:spacing w:val="1"/>
        </w:rPr>
        <w:t>l</w:t>
      </w:r>
      <w:r w:rsidRPr="0081648F">
        <w:rPr>
          <w:rFonts w:ascii="Times New Roman" w:hAnsi="Times New Roman" w:cs="Times New Roman"/>
          <w:spacing w:val="-2"/>
        </w:rPr>
        <w:t>a</w:t>
      </w:r>
      <w:r w:rsidRPr="0081648F">
        <w:rPr>
          <w:rFonts w:ascii="Times New Roman" w:hAnsi="Times New Roman" w:cs="Times New Roman"/>
        </w:rPr>
        <w:t>g f</w:t>
      </w:r>
      <w:r w:rsidRPr="0081648F">
        <w:rPr>
          <w:rFonts w:ascii="Times New Roman" w:hAnsi="Times New Roman" w:cs="Times New Roman"/>
          <w:spacing w:val="-2"/>
        </w:rPr>
        <w:t>o</w:t>
      </w:r>
      <w:r w:rsidRPr="0081648F">
        <w:rPr>
          <w:rFonts w:ascii="Times New Roman" w:hAnsi="Times New Roman" w:cs="Times New Roman"/>
        </w:rPr>
        <w:t>otb</w:t>
      </w:r>
      <w:r w:rsidRPr="0081648F">
        <w:rPr>
          <w:rFonts w:ascii="Times New Roman" w:hAnsi="Times New Roman" w:cs="Times New Roman"/>
          <w:spacing w:val="-2"/>
        </w:rPr>
        <w:t>a</w:t>
      </w:r>
      <w:r w:rsidRPr="0081648F">
        <w:rPr>
          <w:rFonts w:ascii="Times New Roman" w:hAnsi="Times New Roman" w:cs="Times New Roman"/>
        </w:rPr>
        <w:t>ll,</w:t>
      </w:r>
      <w:r w:rsidRPr="0081648F">
        <w:rPr>
          <w:rFonts w:ascii="Times New Roman" w:hAnsi="Times New Roman" w:cs="Times New Roman"/>
          <w:spacing w:val="-2"/>
        </w:rPr>
        <w:t xml:space="preserve"> </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rPr>
        <w:t>oor</w:t>
      </w:r>
      <w:r w:rsidRPr="0081648F">
        <w:rPr>
          <w:rFonts w:ascii="Times New Roman" w:hAnsi="Times New Roman" w:cs="Times New Roman"/>
          <w:spacing w:val="-3"/>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spacing w:val="1"/>
        </w:rPr>
        <w:t>ck</w:t>
      </w:r>
      <w:r w:rsidRPr="0081648F">
        <w:rPr>
          <w:rFonts w:ascii="Times New Roman" w:hAnsi="Times New Roman" w:cs="Times New Roman"/>
        </w:rPr>
        <w:t>e</w:t>
      </w:r>
      <w:r w:rsidRPr="0081648F">
        <w:rPr>
          <w:rFonts w:ascii="Times New Roman" w:hAnsi="Times New Roman" w:cs="Times New Roman"/>
          <w:spacing w:val="-2"/>
        </w:rPr>
        <w:t>y</w:t>
      </w:r>
      <w:r w:rsidRPr="0081648F">
        <w:rPr>
          <w:rFonts w:ascii="Times New Roman" w:hAnsi="Times New Roman" w:cs="Times New Roman"/>
        </w:rPr>
        <w:t>, and</w:t>
      </w:r>
      <w:r w:rsidRPr="0081648F">
        <w:rPr>
          <w:rFonts w:ascii="Times New Roman" w:hAnsi="Times New Roman" w:cs="Times New Roman"/>
          <w:spacing w:val="-2"/>
        </w:rPr>
        <w:t xml:space="preserve"> </w:t>
      </w:r>
      <w:r w:rsidRPr="0081648F">
        <w:rPr>
          <w:rFonts w:ascii="Times New Roman" w:hAnsi="Times New Roman" w:cs="Times New Roman"/>
        </w:rPr>
        <w:t>te</w:t>
      </w:r>
      <w:r w:rsidRPr="0081648F">
        <w:rPr>
          <w:rFonts w:ascii="Times New Roman" w:hAnsi="Times New Roman" w:cs="Times New Roman"/>
          <w:spacing w:val="-2"/>
        </w:rPr>
        <w:t>a</w:t>
      </w:r>
      <w:r w:rsidRPr="0081648F">
        <w:rPr>
          <w:rFonts w:ascii="Times New Roman" w:hAnsi="Times New Roman" w:cs="Times New Roman"/>
        </w:rPr>
        <w:t>m</w:t>
      </w:r>
      <w:r w:rsidRPr="0081648F">
        <w:rPr>
          <w:rFonts w:ascii="Times New Roman" w:hAnsi="Times New Roman" w:cs="Times New Roman"/>
          <w:spacing w:val="1"/>
        </w:rPr>
        <w:t xml:space="preserve"> </w:t>
      </w:r>
      <w:r w:rsidRPr="0081648F">
        <w:rPr>
          <w:rFonts w:ascii="Times New Roman" w:hAnsi="Times New Roman" w:cs="Times New Roman"/>
          <w:spacing w:val="-2"/>
        </w:rPr>
        <w:t>h</w:t>
      </w:r>
      <w:r w:rsidRPr="0081648F">
        <w:rPr>
          <w:rFonts w:ascii="Times New Roman" w:hAnsi="Times New Roman" w:cs="Times New Roman"/>
        </w:rPr>
        <w:t>and</w:t>
      </w:r>
      <w:r w:rsidRPr="0081648F">
        <w:rPr>
          <w:rFonts w:ascii="Times New Roman" w:hAnsi="Times New Roman" w:cs="Times New Roman"/>
          <w:spacing w:val="-2"/>
        </w:rPr>
        <w:t>b</w:t>
      </w:r>
      <w:r w:rsidRPr="0081648F">
        <w:rPr>
          <w:rFonts w:ascii="Times New Roman" w:hAnsi="Times New Roman" w:cs="Times New Roman"/>
        </w:rPr>
        <w:t>al</w:t>
      </w:r>
      <w:r w:rsidRPr="0081648F">
        <w:rPr>
          <w:rFonts w:ascii="Times New Roman" w:hAnsi="Times New Roman" w:cs="Times New Roman"/>
          <w:spacing w:val="-2"/>
        </w:rPr>
        <w:t>l</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spacing w:val="2"/>
        </w:rPr>
        <w:t>D</w:t>
      </w:r>
      <w:r w:rsidRPr="0081648F">
        <w:rPr>
          <w:rFonts w:ascii="Times New Roman" w:hAnsi="Times New Roman" w:cs="Times New Roman"/>
        </w:rPr>
        <w:t>r</w:t>
      </w:r>
      <w:r w:rsidRPr="0081648F">
        <w:rPr>
          <w:rFonts w:ascii="Times New Roman" w:hAnsi="Times New Roman" w:cs="Times New Roman"/>
          <w:spacing w:val="-2"/>
        </w:rPr>
        <w:t>es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out</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req</w:t>
      </w:r>
      <w:r w:rsidRPr="0081648F">
        <w:rPr>
          <w:rFonts w:ascii="Times New Roman" w:hAnsi="Times New Roman" w:cs="Times New Roman"/>
          <w:spacing w:val="-2"/>
        </w:rPr>
        <w:t>u</w:t>
      </w:r>
      <w:r w:rsidRPr="0081648F">
        <w:rPr>
          <w:rFonts w:ascii="Times New Roman" w:hAnsi="Times New Roman" w:cs="Times New Roman"/>
        </w:rPr>
        <w:t>ire</w:t>
      </w:r>
      <w:r w:rsidRPr="0081648F">
        <w:rPr>
          <w:rFonts w:ascii="Times New Roman" w:hAnsi="Times New Roman" w:cs="Times New Roman"/>
          <w:spacing w:val="-2"/>
        </w:rPr>
        <w:t>d</w:t>
      </w:r>
      <w:r w:rsidRPr="0081648F">
        <w:rPr>
          <w:rFonts w:ascii="Times New Roman" w:hAnsi="Times New Roman" w:cs="Times New Roman"/>
        </w:rPr>
        <w:t>.</w:t>
      </w:r>
    </w:p>
    <w:p w:rsidR="00C149E4" w:rsidRPr="0081648F" w:rsidRDefault="00605E57" w:rsidP="00350BA9">
      <w:pPr>
        <w:pStyle w:val="Heading5"/>
        <w:kinsoku w:val="0"/>
        <w:overflowPunct w:val="0"/>
        <w:spacing w:before="98" w:line="199" w:lineRule="exact"/>
        <w:ind w:left="0" w:right="20"/>
        <w:rPr>
          <w:rFonts w:ascii="Times New Roman" w:hAnsi="Times New Roman" w:cs="Times New Roman"/>
          <w:b w:val="0"/>
          <w:bCs w:val="0"/>
        </w:rPr>
      </w:pPr>
      <w:r w:rsidRPr="0081648F">
        <w:rPr>
          <w:rFonts w:ascii="Times New Roman" w:hAnsi="Times New Roman" w:cs="Times New Roman"/>
        </w:rPr>
        <w:t xml:space="preserve">SPORTS CONDITIONING </w:t>
      </w:r>
      <w:r w:rsidRPr="0081648F">
        <w:rPr>
          <w:rFonts w:ascii="Times New Roman" w:hAnsi="Times New Roman" w:cs="Times New Roman"/>
          <w:spacing w:val="1"/>
        </w:rPr>
        <w:t>(</w:t>
      </w:r>
      <w:r w:rsidR="00C149E4" w:rsidRPr="0081648F">
        <w:rPr>
          <w:rFonts w:ascii="Times New Roman" w:hAnsi="Times New Roman" w:cs="Times New Roman"/>
        </w:rPr>
        <w:t>B</w:t>
      </w:r>
      <w:r w:rsidR="00C149E4" w:rsidRPr="0081648F">
        <w:rPr>
          <w:rFonts w:ascii="Times New Roman" w:hAnsi="Times New Roman" w:cs="Times New Roman"/>
          <w:spacing w:val="-2"/>
        </w:rPr>
        <w:t>O</w:t>
      </w:r>
      <w:r w:rsidR="00C149E4" w:rsidRPr="0081648F">
        <w:rPr>
          <w:rFonts w:ascii="Times New Roman" w:hAnsi="Times New Roman" w:cs="Times New Roman"/>
        </w:rPr>
        <w:t>YS)</w:t>
      </w:r>
    </w:p>
    <w:p w:rsidR="004D6042" w:rsidRPr="0081648F" w:rsidRDefault="00C149E4" w:rsidP="00350BA9">
      <w:pPr>
        <w:pStyle w:val="BodyText"/>
        <w:kinsoku w:val="0"/>
        <w:overflowPunct w:val="0"/>
        <w:spacing w:before="17" w:line="204" w:lineRule="exact"/>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A</w:t>
      </w:r>
      <w:r w:rsidRPr="0081648F">
        <w:rPr>
          <w:rFonts w:ascii="Times New Roman" w:hAnsi="Times New Roman" w:cs="Times New Roman"/>
          <w:spacing w:val="-2"/>
        </w:rPr>
        <w:t>va</w:t>
      </w:r>
      <w:r w:rsidRPr="0081648F">
        <w:rPr>
          <w:rFonts w:ascii="Times New Roman" w:hAnsi="Times New Roman" w:cs="Times New Roman"/>
        </w:rPr>
        <w:t>ila</w:t>
      </w:r>
      <w:r w:rsidRPr="0081648F">
        <w:rPr>
          <w:rFonts w:ascii="Times New Roman" w:hAnsi="Times New Roman" w:cs="Times New Roman"/>
          <w:spacing w:val="-2"/>
        </w:rPr>
        <w:t>b</w:t>
      </w:r>
      <w:r w:rsidRPr="0081648F">
        <w:rPr>
          <w:rFonts w:ascii="Times New Roman" w:hAnsi="Times New Roman" w:cs="Times New Roman"/>
        </w:rPr>
        <w:t>il</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31"/>
        </w:rPr>
        <w:t xml:space="preserve"> </w:t>
      </w:r>
      <w:r w:rsidR="00354050" w:rsidRPr="0081648F">
        <w:rPr>
          <w:rFonts w:ascii="Times New Roman" w:hAnsi="Times New Roman" w:cs="Times New Roman"/>
        </w:rPr>
        <w:t xml:space="preserve">10th </w:t>
      </w:r>
      <w:r w:rsidRPr="0081648F">
        <w:rPr>
          <w:rFonts w:ascii="Times New Roman" w:hAnsi="Times New Roman" w:cs="Times New Roman"/>
          <w:spacing w:val="-3"/>
        </w:rPr>
        <w:t>-</w:t>
      </w:r>
      <w:r w:rsidRPr="0081648F">
        <w:rPr>
          <w:rFonts w:ascii="Times New Roman" w:hAnsi="Times New Roman" w:cs="Times New Roman"/>
        </w:rPr>
        <w:t>12th</w:t>
      </w:r>
      <w:r w:rsidRPr="0081648F">
        <w:rPr>
          <w:rFonts w:ascii="Times New Roman" w:hAnsi="Times New Roman" w:cs="Times New Roman"/>
          <w:spacing w:val="29"/>
        </w:rPr>
        <w:t xml:space="preserve"> </w:t>
      </w:r>
      <w:r w:rsidRPr="0081648F">
        <w:rPr>
          <w:rFonts w:ascii="Times New Roman" w:hAnsi="Times New Roman" w:cs="Times New Roman"/>
          <w:spacing w:val="-4"/>
        </w:rPr>
        <w:t>G</w:t>
      </w:r>
      <w:r w:rsidRPr="0081648F">
        <w:rPr>
          <w:rFonts w:ascii="Times New Roman" w:hAnsi="Times New Roman" w:cs="Times New Roman"/>
        </w:rPr>
        <w:t>rade</w:t>
      </w:r>
      <w:r w:rsidRPr="0081648F">
        <w:rPr>
          <w:rFonts w:ascii="Times New Roman" w:hAnsi="Times New Roman" w:cs="Times New Roman"/>
          <w:spacing w:val="29"/>
        </w:rPr>
        <w:t xml:space="preserve"> </w:t>
      </w:r>
      <w:r w:rsidRPr="0081648F">
        <w:rPr>
          <w:rFonts w:ascii="Times New Roman" w:hAnsi="Times New Roman" w:cs="Times New Roman"/>
        </w:rPr>
        <w:t>Bo</w:t>
      </w:r>
      <w:r w:rsidRPr="0081648F">
        <w:rPr>
          <w:rFonts w:ascii="Times New Roman" w:hAnsi="Times New Roman" w:cs="Times New Roman"/>
          <w:spacing w:val="-2"/>
        </w:rPr>
        <w:t>y</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spacing w:val="-1"/>
        </w:rPr>
        <w:t>O</w:t>
      </w:r>
      <w:r w:rsidRPr="0081648F">
        <w:rPr>
          <w:rFonts w:ascii="Times New Roman" w:hAnsi="Times New Roman" w:cs="Times New Roman"/>
        </w:rPr>
        <w:t>nly</w:t>
      </w:r>
    </w:p>
    <w:p w:rsidR="00C149E4" w:rsidRPr="0081648F" w:rsidRDefault="004D6042" w:rsidP="00350BA9">
      <w:pPr>
        <w:pStyle w:val="BodyText"/>
        <w:kinsoku w:val="0"/>
        <w:overflowPunct w:val="0"/>
        <w:spacing w:before="17" w:line="204" w:lineRule="exact"/>
        <w:ind w:left="0" w:right="20"/>
        <w:rPr>
          <w:rFonts w:ascii="Times New Roman" w:hAnsi="Times New Roman" w:cs="Times New Roman"/>
        </w:rPr>
      </w:pPr>
      <w:r w:rsidRPr="0081648F">
        <w:rPr>
          <w:rFonts w:ascii="Times New Roman" w:hAnsi="Times New Roman" w:cs="Times New Roman"/>
        </w:rPr>
        <w:t>This class includes weights and agility training to develop</w:t>
      </w:r>
      <w:r w:rsidR="00C149E4" w:rsidRPr="0081648F">
        <w:rPr>
          <w:rFonts w:ascii="Times New Roman" w:hAnsi="Times New Roman" w:cs="Times New Roman"/>
          <w:spacing w:val="29"/>
        </w:rPr>
        <w:t xml:space="preserve"> </w:t>
      </w:r>
      <w:r w:rsidR="00C149E4" w:rsidRPr="0081648F">
        <w:rPr>
          <w:rFonts w:ascii="Times New Roman" w:hAnsi="Times New Roman" w:cs="Times New Roman"/>
          <w:spacing w:val="-2"/>
        </w:rPr>
        <w:t>m</w:t>
      </w:r>
      <w:r w:rsidR="00C149E4" w:rsidRPr="0081648F">
        <w:rPr>
          <w:rFonts w:ascii="Times New Roman" w:hAnsi="Times New Roman" w:cs="Times New Roman"/>
        </w:rPr>
        <w:t>u</w:t>
      </w:r>
      <w:r w:rsidR="00C149E4" w:rsidRPr="0081648F">
        <w:rPr>
          <w:rFonts w:ascii="Times New Roman" w:hAnsi="Times New Roman" w:cs="Times New Roman"/>
          <w:spacing w:val="-2"/>
        </w:rPr>
        <w:t>s</w:t>
      </w:r>
      <w:r w:rsidR="00C149E4" w:rsidRPr="0081648F">
        <w:rPr>
          <w:rFonts w:ascii="Times New Roman" w:hAnsi="Times New Roman" w:cs="Times New Roman"/>
          <w:spacing w:val="1"/>
        </w:rPr>
        <w:t>c</w:t>
      </w:r>
      <w:r w:rsidR="00C149E4" w:rsidRPr="0081648F">
        <w:rPr>
          <w:rFonts w:ascii="Times New Roman" w:hAnsi="Times New Roman" w:cs="Times New Roman"/>
        </w:rPr>
        <w:t>u</w:t>
      </w:r>
      <w:r w:rsidR="00C149E4" w:rsidRPr="0081648F">
        <w:rPr>
          <w:rFonts w:ascii="Times New Roman" w:hAnsi="Times New Roman" w:cs="Times New Roman"/>
          <w:spacing w:val="-2"/>
        </w:rPr>
        <w:t>l</w:t>
      </w:r>
      <w:r w:rsidR="00C149E4" w:rsidRPr="0081648F">
        <w:rPr>
          <w:rFonts w:ascii="Times New Roman" w:hAnsi="Times New Roman" w:cs="Times New Roman"/>
        </w:rPr>
        <w:t>ar</w:t>
      </w:r>
      <w:r w:rsidR="00C149E4" w:rsidRPr="0081648F">
        <w:rPr>
          <w:rFonts w:ascii="Times New Roman" w:hAnsi="Times New Roman" w:cs="Times New Roman"/>
          <w:spacing w:val="28"/>
        </w:rPr>
        <w:t xml:space="preserve"> </w:t>
      </w:r>
      <w:r w:rsidR="00C149E4" w:rsidRPr="0081648F">
        <w:rPr>
          <w:rFonts w:ascii="Times New Roman" w:hAnsi="Times New Roman" w:cs="Times New Roman"/>
          <w:spacing w:val="1"/>
        </w:rPr>
        <w:t>s</w:t>
      </w:r>
      <w:r w:rsidR="00C149E4" w:rsidRPr="0081648F">
        <w:rPr>
          <w:rFonts w:ascii="Times New Roman" w:hAnsi="Times New Roman" w:cs="Times New Roman"/>
        </w:rPr>
        <w:t>t</w:t>
      </w:r>
      <w:r w:rsidR="00C149E4" w:rsidRPr="0081648F">
        <w:rPr>
          <w:rFonts w:ascii="Times New Roman" w:hAnsi="Times New Roman" w:cs="Times New Roman"/>
          <w:spacing w:val="-2"/>
        </w:rPr>
        <w:t>r</w:t>
      </w:r>
      <w:r w:rsidR="00C149E4" w:rsidRPr="0081648F">
        <w:rPr>
          <w:rFonts w:ascii="Times New Roman" w:hAnsi="Times New Roman" w:cs="Times New Roman"/>
        </w:rPr>
        <w:t>eng</w:t>
      </w:r>
      <w:r w:rsidR="00C149E4" w:rsidRPr="0081648F">
        <w:rPr>
          <w:rFonts w:ascii="Times New Roman" w:hAnsi="Times New Roman" w:cs="Times New Roman"/>
          <w:spacing w:val="-2"/>
        </w:rPr>
        <w:t>t</w:t>
      </w:r>
      <w:r w:rsidR="00C149E4" w:rsidRPr="0081648F">
        <w:rPr>
          <w:rFonts w:ascii="Times New Roman" w:hAnsi="Times New Roman" w:cs="Times New Roman"/>
        </w:rPr>
        <w:t>h</w:t>
      </w:r>
      <w:r w:rsidR="00340AEF" w:rsidRPr="0081648F">
        <w:rPr>
          <w:rFonts w:ascii="Times New Roman" w:hAnsi="Times New Roman" w:cs="Times New Roman"/>
        </w:rPr>
        <w:t xml:space="preserve">, </w:t>
      </w:r>
      <w:r w:rsidR="00C149E4" w:rsidRPr="0081648F">
        <w:rPr>
          <w:rFonts w:ascii="Times New Roman" w:hAnsi="Times New Roman" w:cs="Times New Roman"/>
        </w:rPr>
        <w:t>endur</w:t>
      </w:r>
      <w:r w:rsidR="00C149E4" w:rsidRPr="0081648F">
        <w:rPr>
          <w:rFonts w:ascii="Times New Roman" w:hAnsi="Times New Roman" w:cs="Times New Roman"/>
          <w:spacing w:val="-2"/>
        </w:rPr>
        <w:t>a</w:t>
      </w:r>
      <w:r w:rsidR="00C149E4" w:rsidRPr="0081648F">
        <w:rPr>
          <w:rFonts w:ascii="Times New Roman" w:hAnsi="Times New Roman" w:cs="Times New Roman"/>
        </w:rPr>
        <w:t>n</w:t>
      </w:r>
      <w:r w:rsidR="00C149E4" w:rsidRPr="0081648F">
        <w:rPr>
          <w:rFonts w:ascii="Times New Roman" w:hAnsi="Times New Roman" w:cs="Times New Roman"/>
          <w:spacing w:val="-2"/>
        </w:rPr>
        <w:t>c</w:t>
      </w:r>
      <w:r w:rsidR="00C149E4" w:rsidRPr="0081648F">
        <w:rPr>
          <w:rFonts w:ascii="Times New Roman" w:hAnsi="Times New Roman" w:cs="Times New Roman"/>
        </w:rPr>
        <w:t>e</w:t>
      </w:r>
      <w:r w:rsidRPr="0081648F">
        <w:rPr>
          <w:rFonts w:ascii="Times New Roman" w:hAnsi="Times New Roman" w:cs="Times New Roman"/>
        </w:rPr>
        <w:t xml:space="preserve">, and </w:t>
      </w:r>
      <w:r w:rsidR="00C149E4" w:rsidRPr="0081648F">
        <w:rPr>
          <w:rFonts w:ascii="Times New Roman" w:hAnsi="Times New Roman" w:cs="Times New Roman"/>
        </w:rPr>
        <w:t>f</w:t>
      </w:r>
      <w:r w:rsidR="00C149E4" w:rsidRPr="0081648F">
        <w:rPr>
          <w:rFonts w:ascii="Times New Roman" w:hAnsi="Times New Roman" w:cs="Times New Roman"/>
          <w:spacing w:val="1"/>
        </w:rPr>
        <w:t>l</w:t>
      </w:r>
      <w:r w:rsidR="00C149E4" w:rsidRPr="0081648F">
        <w:rPr>
          <w:rFonts w:ascii="Times New Roman" w:hAnsi="Times New Roman" w:cs="Times New Roman"/>
        </w:rPr>
        <w:t>e</w:t>
      </w:r>
      <w:r w:rsidR="00C149E4" w:rsidRPr="0081648F">
        <w:rPr>
          <w:rFonts w:ascii="Times New Roman" w:hAnsi="Times New Roman" w:cs="Times New Roman"/>
          <w:spacing w:val="-4"/>
        </w:rPr>
        <w:t>x</w:t>
      </w:r>
      <w:r w:rsidR="00C149E4" w:rsidRPr="0081648F">
        <w:rPr>
          <w:rFonts w:ascii="Times New Roman" w:hAnsi="Times New Roman" w:cs="Times New Roman"/>
        </w:rPr>
        <w:t>ibi</w:t>
      </w:r>
      <w:r w:rsidR="00C149E4" w:rsidRPr="0081648F">
        <w:rPr>
          <w:rFonts w:ascii="Times New Roman" w:hAnsi="Times New Roman" w:cs="Times New Roman"/>
          <w:spacing w:val="-2"/>
        </w:rPr>
        <w:t>l</w:t>
      </w:r>
      <w:r w:rsidR="00C149E4" w:rsidRPr="0081648F">
        <w:rPr>
          <w:rFonts w:ascii="Times New Roman" w:hAnsi="Times New Roman" w:cs="Times New Roman"/>
        </w:rPr>
        <w:t>ity</w:t>
      </w:r>
      <w:r w:rsidR="00340AEF" w:rsidRPr="0081648F">
        <w:rPr>
          <w:rFonts w:ascii="Times New Roman" w:hAnsi="Times New Roman" w:cs="Times New Roman"/>
        </w:rPr>
        <w:t>.</w:t>
      </w:r>
      <w:r w:rsidR="00265375" w:rsidRPr="0081648F">
        <w:rPr>
          <w:rFonts w:ascii="Times New Roman" w:hAnsi="Times New Roman" w:cs="Times New Roman"/>
        </w:rPr>
        <w:t xml:space="preserve"> </w:t>
      </w:r>
      <w:r w:rsidR="00C149E4" w:rsidRPr="0081648F">
        <w:rPr>
          <w:rFonts w:ascii="Times New Roman" w:hAnsi="Times New Roman" w:cs="Times New Roman"/>
        </w:rPr>
        <w:t>Dre</w:t>
      </w:r>
      <w:r w:rsidR="00C149E4" w:rsidRPr="0081648F">
        <w:rPr>
          <w:rFonts w:ascii="Times New Roman" w:hAnsi="Times New Roman" w:cs="Times New Roman"/>
          <w:spacing w:val="1"/>
        </w:rPr>
        <w:t>ss</w:t>
      </w:r>
      <w:r w:rsidR="00C149E4" w:rsidRPr="0081648F">
        <w:rPr>
          <w:rFonts w:ascii="Times New Roman" w:hAnsi="Times New Roman" w:cs="Times New Roman"/>
        </w:rPr>
        <w:t>-</w:t>
      </w:r>
      <w:r w:rsidR="00C149E4" w:rsidRPr="0081648F">
        <w:rPr>
          <w:rFonts w:ascii="Times New Roman" w:hAnsi="Times New Roman" w:cs="Times New Roman"/>
          <w:spacing w:val="-2"/>
        </w:rPr>
        <w:t>o</w:t>
      </w:r>
      <w:r w:rsidR="00C149E4" w:rsidRPr="0081648F">
        <w:rPr>
          <w:rFonts w:ascii="Times New Roman" w:hAnsi="Times New Roman" w:cs="Times New Roman"/>
        </w:rPr>
        <w:t>ut requi</w:t>
      </w:r>
      <w:r w:rsidR="00C149E4" w:rsidRPr="0081648F">
        <w:rPr>
          <w:rFonts w:ascii="Times New Roman" w:hAnsi="Times New Roman" w:cs="Times New Roman"/>
          <w:spacing w:val="-3"/>
        </w:rPr>
        <w:t>r</w:t>
      </w:r>
      <w:r w:rsidR="00C149E4" w:rsidRPr="0081648F">
        <w:rPr>
          <w:rFonts w:ascii="Times New Roman" w:hAnsi="Times New Roman" w:cs="Times New Roman"/>
        </w:rPr>
        <w:t>ed.</w:t>
      </w:r>
    </w:p>
    <w:p w:rsidR="00C149E4" w:rsidRPr="0081648F" w:rsidRDefault="00605E57" w:rsidP="00350BA9">
      <w:pPr>
        <w:pStyle w:val="Heading5"/>
        <w:kinsoku w:val="0"/>
        <w:overflowPunct w:val="0"/>
        <w:spacing w:before="67" w:line="200" w:lineRule="exact"/>
        <w:ind w:left="0" w:right="20"/>
        <w:rPr>
          <w:rFonts w:ascii="Times New Roman" w:hAnsi="Times New Roman" w:cs="Times New Roman"/>
          <w:b w:val="0"/>
          <w:bCs w:val="0"/>
        </w:rPr>
      </w:pPr>
      <w:r w:rsidRPr="0081648F">
        <w:rPr>
          <w:rFonts w:ascii="Times New Roman" w:hAnsi="Times New Roman" w:cs="Times New Roman"/>
        </w:rPr>
        <w:lastRenderedPageBreak/>
        <w:t xml:space="preserve">SPORTS CONDITIONING </w:t>
      </w:r>
      <w:r w:rsidRPr="0081648F">
        <w:rPr>
          <w:rFonts w:ascii="Times New Roman" w:hAnsi="Times New Roman" w:cs="Times New Roman"/>
          <w:spacing w:val="1"/>
        </w:rPr>
        <w:t>(</w:t>
      </w:r>
      <w:r w:rsidR="00C149E4" w:rsidRPr="0081648F">
        <w:rPr>
          <w:rFonts w:ascii="Times New Roman" w:hAnsi="Times New Roman" w:cs="Times New Roman"/>
          <w:spacing w:val="-1"/>
        </w:rPr>
        <w:t>G</w:t>
      </w:r>
      <w:r w:rsidR="00C149E4" w:rsidRPr="0081648F">
        <w:rPr>
          <w:rFonts w:ascii="Times New Roman" w:hAnsi="Times New Roman" w:cs="Times New Roman"/>
        </w:rPr>
        <w:t>IRLS)</w:t>
      </w:r>
    </w:p>
    <w:p w:rsidR="004D6042" w:rsidRPr="0081648F" w:rsidRDefault="00C149E4" w:rsidP="00350BA9">
      <w:pPr>
        <w:pStyle w:val="BodyText"/>
        <w:kinsoku w:val="0"/>
        <w:overflowPunct w:val="0"/>
        <w:spacing w:before="18" w:line="204" w:lineRule="exact"/>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la</w:t>
      </w:r>
      <w:r w:rsidRPr="0081648F">
        <w:rPr>
          <w:rFonts w:ascii="Times New Roman" w:hAnsi="Times New Roman" w:cs="Times New Roman"/>
          <w:spacing w:val="-2"/>
        </w:rPr>
        <w:t>b</w:t>
      </w:r>
      <w:r w:rsidRPr="0081648F">
        <w:rPr>
          <w:rFonts w:ascii="Times New Roman" w:hAnsi="Times New Roman" w:cs="Times New Roman"/>
        </w:rPr>
        <w:t>ilit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1</w:t>
      </w:r>
      <w:r w:rsidR="00354050" w:rsidRPr="0081648F">
        <w:rPr>
          <w:rFonts w:ascii="Times New Roman" w:hAnsi="Times New Roman" w:cs="Times New Roman"/>
        </w:rPr>
        <w:t>0th</w:t>
      </w:r>
      <w:r w:rsidR="00354050" w:rsidRPr="0081648F">
        <w:rPr>
          <w:rFonts w:ascii="Times New Roman" w:hAnsi="Times New Roman" w:cs="Times New Roman"/>
          <w:spacing w:val="5"/>
          <w:position w:val="9"/>
        </w:rPr>
        <w:t xml:space="preserve"> </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12</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2"/>
        </w:rPr>
        <w:t xml:space="preserve"> </w:t>
      </w:r>
      <w:r w:rsidRPr="0081648F">
        <w:rPr>
          <w:rFonts w:ascii="Times New Roman" w:hAnsi="Times New Roman" w:cs="Times New Roman"/>
          <w:spacing w:val="-1"/>
        </w:rPr>
        <w:t>G</w:t>
      </w:r>
      <w:r w:rsidRPr="0081648F">
        <w:rPr>
          <w:rFonts w:ascii="Times New Roman" w:hAnsi="Times New Roman" w:cs="Times New Roman"/>
        </w:rPr>
        <w:t>rade</w:t>
      </w:r>
      <w:r w:rsidRPr="0081648F">
        <w:rPr>
          <w:rFonts w:ascii="Times New Roman" w:hAnsi="Times New Roman" w:cs="Times New Roman"/>
          <w:spacing w:val="22"/>
        </w:rPr>
        <w:t xml:space="preserve"> </w:t>
      </w:r>
      <w:r w:rsidRPr="0081648F">
        <w:rPr>
          <w:rFonts w:ascii="Times New Roman" w:hAnsi="Times New Roman" w:cs="Times New Roman"/>
          <w:spacing w:val="-1"/>
        </w:rPr>
        <w:t>G</w:t>
      </w:r>
      <w:r w:rsidRPr="0081648F">
        <w:rPr>
          <w:rFonts w:ascii="Times New Roman" w:hAnsi="Times New Roman" w:cs="Times New Roman"/>
        </w:rPr>
        <w:t>irls</w:t>
      </w:r>
      <w:r w:rsidRPr="0081648F">
        <w:rPr>
          <w:rFonts w:ascii="Times New Roman" w:hAnsi="Times New Roman" w:cs="Times New Roman"/>
          <w:spacing w:val="22"/>
        </w:rPr>
        <w:t xml:space="preserve"> </w:t>
      </w:r>
      <w:r w:rsidRPr="0081648F">
        <w:rPr>
          <w:rFonts w:ascii="Times New Roman" w:hAnsi="Times New Roman" w:cs="Times New Roman"/>
          <w:spacing w:val="-1"/>
        </w:rPr>
        <w:t>O</w:t>
      </w:r>
      <w:r w:rsidRPr="0081648F">
        <w:rPr>
          <w:rFonts w:ascii="Times New Roman" w:hAnsi="Times New Roman" w:cs="Times New Roman"/>
        </w:rPr>
        <w:t>nly</w:t>
      </w:r>
    </w:p>
    <w:p w:rsidR="00C149E4" w:rsidRPr="0081648F" w:rsidRDefault="004D6042" w:rsidP="00350BA9">
      <w:pPr>
        <w:pStyle w:val="BodyText"/>
        <w:kinsoku w:val="0"/>
        <w:overflowPunct w:val="0"/>
        <w:spacing w:before="18" w:line="204" w:lineRule="exact"/>
        <w:ind w:left="0" w:right="20"/>
        <w:rPr>
          <w:rFonts w:ascii="Times New Roman" w:hAnsi="Times New Roman" w:cs="Times New Roman"/>
        </w:rPr>
      </w:pPr>
      <w:r w:rsidRPr="0081648F">
        <w:rPr>
          <w:rFonts w:ascii="Times New Roman" w:hAnsi="Times New Roman" w:cs="Times New Roman"/>
        </w:rPr>
        <w:t>This class includes weights and agility training to develop</w:t>
      </w:r>
      <w:r w:rsidR="00AE5393" w:rsidRPr="0081648F">
        <w:rPr>
          <w:rFonts w:ascii="Times New Roman" w:hAnsi="Times New Roman" w:cs="Times New Roman"/>
          <w:spacing w:val="29"/>
        </w:rPr>
        <w:t xml:space="preserve"> </w:t>
      </w:r>
      <w:r w:rsidR="00AE5393" w:rsidRPr="0081648F">
        <w:rPr>
          <w:rFonts w:ascii="Times New Roman" w:hAnsi="Times New Roman" w:cs="Times New Roman"/>
          <w:spacing w:val="-2"/>
        </w:rPr>
        <w:t>m</w:t>
      </w:r>
      <w:r w:rsidR="00AE5393" w:rsidRPr="0081648F">
        <w:rPr>
          <w:rFonts w:ascii="Times New Roman" w:hAnsi="Times New Roman" w:cs="Times New Roman"/>
        </w:rPr>
        <w:t>u</w:t>
      </w:r>
      <w:r w:rsidR="00AE5393" w:rsidRPr="0081648F">
        <w:rPr>
          <w:rFonts w:ascii="Times New Roman" w:hAnsi="Times New Roman" w:cs="Times New Roman"/>
          <w:spacing w:val="-2"/>
        </w:rPr>
        <w:t>s</w:t>
      </w:r>
      <w:r w:rsidR="00AE5393" w:rsidRPr="0081648F">
        <w:rPr>
          <w:rFonts w:ascii="Times New Roman" w:hAnsi="Times New Roman" w:cs="Times New Roman"/>
          <w:spacing w:val="1"/>
        </w:rPr>
        <w:t>c</w:t>
      </w:r>
      <w:r w:rsidR="00AE5393" w:rsidRPr="0081648F">
        <w:rPr>
          <w:rFonts w:ascii="Times New Roman" w:hAnsi="Times New Roman" w:cs="Times New Roman"/>
        </w:rPr>
        <w:t>u</w:t>
      </w:r>
      <w:r w:rsidR="00AE5393" w:rsidRPr="0081648F">
        <w:rPr>
          <w:rFonts w:ascii="Times New Roman" w:hAnsi="Times New Roman" w:cs="Times New Roman"/>
          <w:spacing w:val="-2"/>
        </w:rPr>
        <w:t>l</w:t>
      </w:r>
      <w:r w:rsidR="00AE5393" w:rsidRPr="0081648F">
        <w:rPr>
          <w:rFonts w:ascii="Times New Roman" w:hAnsi="Times New Roman" w:cs="Times New Roman"/>
        </w:rPr>
        <w:t>ar</w:t>
      </w:r>
      <w:r w:rsidR="00AE5393" w:rsidRPr="0081648F">
        <w:rPr>
          <w:rFonts w:ascii="Times New Roman" w:hAnsi="Times New Roman" w:cs="Times New Roman"/>
          <w:spacing w:val="28"/>
        </w:rPr>
        <w:t xml:space="preserve"> </w:t>
      </w:r>
      <w:r w:rsidR="00AE5393" w:rsidRPr="0081648F">
        <w:rPr>
          <w:rFonts w:ascii="Times New Roman" w:hAnsi="Times New Roman" w:cs="Times New Roman"/>
          <w:spacing w:val="1"/>
        </w:rPr>
        <w:t>s</w:t>
      </w:r>
      <w:r w:rsidR="00AE5393" w:rsidRPr="0081648F">
        <w:rPr>
          <w:rFonts w:ascii="Times New Roman" w:hAnsi="Times New Roman" w:cs="Times New Roman"/>
        </w:rPr>
        <w:t>t</w:t>
      </w:r>
      <w:r w:rsidR="00AE5393" w:rsidRPr="0081648F">
        <w:rPr>
          <w:rFonts w:ascii="Times New Roman" w:hAnsi="Times New Roman" w:cs="Times New Roman"/>
          <w:spacing w:val="-2"/>
        </w:rPr>
        <w:t>r</w:t>
      </w:r>
      <w:r w:rsidR="00AE5393" w:rsidRPr="0081648F">
        <w:rPr>
          <w:rFonts w:ascii="Times New Roman" w:hAnsi="Times New Roman" w:cs="Times New Roman"/>
        </w:rPr>
        <w:t>eng</w:t>
      </w:r>
      <w:r w:rsidR="00AE5393" w:rsidRPr="0081648F">
        <w:rPr>
          <w:rFonts w:ascii="Times New Roman" w:hAnsi="Times New Roman" w:cs="Times New Roman"/>
          <w:spacing w:val="-2"/>
        </w:rPr>
        <w:t>t</w:t>
      </w:r>
      <w:r w:rsidR="00AE5393" w:rsidRPr="0081648F">
        <w:rPr>
          <w:rFonts w:ascii="Times New Roman" w:hAnsi="Times New Roman" w:cs="Times New Roman"/>
        </w:rPr>
        <w:t>h, endur</w:t>
      </w:r>
      <w:r w:rsidR="00AE5393" w:rsidRPr="0081648F">
        <w:rPr>
          <w:rFonts w:ascii="Times New Roman" w:hAnsi="Times New Roman" w:cs="Times New Roman"/>
          <w:spacing w:val="-2"/>
        </w:rPr>
        <w:t>a</w:t>
      </w:r>
      <w:r w:rsidR="00AE5393" w:rsidRPr="0081648F">
        <w:rPr>
          <w:rFonts w:ascii="Times New Roman" w:hAnsi="Times New Roman" w:cs="Times New Roman"/>
        </w:rPr>
        <w:t>n</w:t>
      </w:r>
      <w:r w:rsidR="00AE5393" w:rsidRPr="0081648F">
        <w:rPr>
          <w:rFonts w:ascii="Times New Roman" w:hAnsi="Times New Roman" w:cs="Times New Roman"/>
          <w:spacing w:val="-2"/>
        </w:rPr>
        <w:t>c</w:t>
      </w:r>
      <w:r w:rsidR="00AE5393" w:rsidRPr="0081648F">
        <w:rPr>
          <w:rFonts w:ascii="Times New Roman" w:hAnsi="Times New Roman" w:cs="Times New Roman"/>
        </w:rPr>
        <w:t>e</w:t>
      </w:r>
      <w:r w:rsidRPr="0081648F">
        <w:rPr>
          <w:rFonts w:ascii="Times New Roman" w:hAnsi="Times New Roman" w:cs="Times New Roman"/>
        </w:rPr>
        <w:t xml:space="preserve">, and </w:t>
      </w:r>
      <w:r w:rsidR="00AE5393" w:rsidRPr="0081648F">
        <w:rPr>
          <w:rFonts w:ascii="Times New Roman" w:hAnsi="Times New Roman" w:cs="Times New Roman"/>
        </w:rPr>
        <w:t>f</w:t>
      </w:r>
      <w:r w:rsidR="00AE5393" w:rsidRPr="0081648F">
        <w:rPr>
          <w:rFonts w:ascii="Times New Roman" w:hAnsi="Times New Roman" w:cs="Times New Roman"/>
          <w:spacing w:val="1"/>
        </w:rPr>
        <w:t>l</w:t>
      </w:r>
      <w:r w:rsidR="00AE5393" w:rsidRPr="0081648F">
        <w:rPr>
          <w:rFonts w:ascii="Times New Roman" w:hAnsi="Times New Roman" w:cs="Times New Roman"/>
        </w:rPr>
        <w:t>e</w:t>
      </w:r>
      <w:r w:rsidR="00AE5393" w:rsidRPr="0081648F">
        <w:rPr>
          <w:rFonts w:ascii="Times New Roman" w:hAnsi="Times New Roman" w:cs="Times New Roman"/>
          <w:spacing w:val="-4"/>
        </w:rPr>
        <w:t>x</w:t>
      </w:r>
      <w:r w:rsidR="00AE5393" w:rsidRPr="0081648F">
        <w:rPr>
          <w:rFonts w:ascii="Times New Roman" w:hAnsi="Times New Roman" w:cs="Times New Roman"/>
        </w:rPr>
        <w:t>ibi</w:t>
      </w:r>
      <w:r w:rsidR="00AE5393" w:rsidRPr="0081648F">
        <w:rPr>
          <w:rFonts w:ascii="Times New Roman" w:hAnsi="Times New Roman" w:cs="Times New Roman"/>
          <w:spacing w:val="-2"/>
        </w:rPr>
        <w:t>l</w:t>
      </w:r>
      <w:r w:rsidR="00AE5393" w:rsidRPr="0081648F">
        <w:rPr>
          <w:rFonts w:ascii="Times New Roman" w:hAnsi="Times New Roman" w:cs="Times New Roman"/>
        </w:rPr>
        <w:t>ity</w:t>
      </w:r>
      <w:r w:rsidR="00C149E4" w:rsidRPr="0081648F">
        <w:rPr>
          <w:rFonts w:ascii="Times New Roman" w:hAnsi="Times New Roman" w:cs="Times New Roman"/>
        </w:rPr>
        <w:t>.</w:t>
      </w:r>
      <w:r w:rsidR="00265375" w:rsidRPr="0081648F">
        <w:rPr>
          <w:rFonts w:ascii="Times New Roman" w:hAnsi="Times New Roman" w:cs="Times New Roman"/>
        </w:rPr>
        <w:t xml:space="preserve"> </w:t>
      </w:r>
      <w:r w:rsidR="00C149E4" w:rsidRPr="0081648F">
        <w:rPr>
          <w:rFonts w:ascii="Times New Roman" w:hAnsi="Times New Roman" w:cs="Times New Roman"/>
        </w:rPr>
        <w:t>Dre</w:t>
      </w:r>
      <w:r w:rsidR="00C149E4" w:rsidRPr="0081648F">
        <w:rPr>
          <w:rFonts w:ascii="Times New Roman" w:hAnsi="Times New Roman" w:cs="Times New Roman"/>
          <w:spacing w:val="1"/>
        </w:rPr>
        <w:t>ss</w:t>
      </w:r>
      <w:r w:rsidR="00C149E4" w:rsidRPr="0081648F">
        <w:rPr>
          <w:rFonts w:ascii="Times New Roman" w:hAnsi="Times New Roman" w:cs="Times New Roman"/>
        </w:rPr>
        <w:t>-o</w:t>
      </w:r>
      <w:r w:rsidR="00C149E4" w:rsidRPr="0081648F">
        <w:rPr>
          <w:rFonts w:ascii="Times New Roman" w:hAnsi="Times New Roman" w:cs="Times New Roman"/>
          <w:spacing w:val="-2"/>
        </w:rPr>
        <w:t>u</w:t>
      </w:r>
      <w:r w:rsidR="00C149E4" w:rsidRPr="0081648F">
        <w:rPr>
          <w:rFonts w:ascii="Times New Roman" w:hAnsi="Times New Roman" w:cs="Times New Roman"/>
        </w:rPr>
        <w:t>t requi</w:t>
      </w:r>
      <w:r w:rsidR="00C149E4" w:rsidRPr="0081648F">
        <w:rPr>
          <w:rFonts w:ascii="Times New Roman" w:hAnsi="Times New Roman" w:cs="Times New Roman"/>
          <w:spacing w:val="-3"/>
        </w:rPr>
        <w:t>r</w:t>
      </w:r>
      <w:r w:rsidR="00C149E4" w:rsidRPr="0081648F">
        <w:rPr>
          <w:rFonts w:ascii="Times New Roman" w:hAnsi="Times New Roman" w:cs="Times New Roman"/>
        </w:rPr>
        <w:t>ed.</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spacing w:val="-1"/>
        </w:rPr>
        <w:t>O</w:t>
      </w:r>
      <w:r w:rsidRPr="0081648F">
        <w:rPr>
          <w:rFonts w:ascii="Times New Roman" w:hAnsi="Times New Roman" w:cs="Times New Roman"/>
        </w:rPr>
        <w:t>N C</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1"/>
        </w:rPr>
        <w:t>R</w:t>
      </w:r>
      <w:r w:rsidRPr="0081648F">
        <w:rPr>
          <w:rFonts w:ascii="Times New Roman" w:hAnsi="Times New Roman" w:cs="Times New Roman"/>
        </w:rPr>
        <w:t>T STREN</w:t>
      </w:r>
      <w:r w:rsidRPr="0081648F">
        <w:rPr>
          <w:rFonts w:ascii="Times New Roman" w:hAnsi="Times New Roman" w:cs="Times New Roman"/>
          <w:spacing w:val="-2"/>
        </w:rPr>
        <w:t>G</w:t>
      </w:r>
      <w:r w:rsidRPr="0081648F">
        <w:rPr>
          <w:rFonts w:ascii="Times New Roman" w:hAnsi="Times New Roman" w:cs="Times New Roman"/>
        </w:rPr>
        <w:t>TH T</w:t>
      </w:r>
      <w:r w:rsidRPr="0081648F">
        <w:rPr>
          <w:rFonts w:ascii="Times New Roman" w:hAnsi="Times New Roman" w:cs="Times New Roman"/>
          <w:spacing w:val="1"/>
        </w:rPr>
        <w:t>R</w:t>
      </w:r>
      <w:r w:rsidRPr="0081648F">
        <w:rPr>
          <w:rFonts w:ascii="Times New Roman" w:hAnsi="Times New Roman" w:cs="Times New Roman"/>
        </w:rPr>
        <w:t>AINING</w:t>
      </w:r>
      <w:r w:rsidR="00B74956" w:rsidRPr="0081648F">
        <w:rPr>
          <w:rFonts w:ascii="Times New Roman" w:hAnsi="Times New Roman" w:cs="Times New Roman"/>
        </w:rPr>
        <w:t xml:space="preserve"> (BOYS)</w:t>
      </w:r>
    </w:p>
    <w:p w:rsidR="00C149E4" w:rsidRPr="0081648F" w:rsidRDefault="00C149E4" w:rsidP="00350BA9">
      <w:pPr>
        <w:kinsoku w:val="0"/>
        <w:overflowPunct w:val="0"/>
        <w:spacing w:before="2"/>
        <w:ind w:right="20"/>
        <w:rPr>
          <w:sz w:val="18"/>
          <w:szCs w:val="18"/>
        </w:rPr>
      </w:pPr>
      <w:r w:rsidRPr="0081648F">
        <w:rPr>
          <w:i/>
          <w:iCs/>
          <w:sz w:val="18"/>
          <w:szCs w:val="18"/>
        </w:rPr>
        <w:t>Tea</w:t>
      </w:r>
      <w:r w:rsidRPr="0081648F">
        <w:rPr>
          <w:i/>
          <w:iCs/>
          <w:spacing w:val="-2"/>
          <w:sz w:val="18"/>
          <w:szCs w:val="18"/>
        </w:rPr>
        <w:t>c</w:t>
      </w:r>
      <w:r w:rsidRPr="0081648F">
        <w:rPr>
          <w:i/>
          <w:iCs/>
          <w:sz w:val="18"/>
          <w:szCs w:val="18"/>
        </w:rPr>
        <w:t>her r</w:t>
      </w:r>
      <w:r w:rsidRPr="0081648F">
        <w:rPr>
          <w:i/>
          <w:iCs/>
          <w:spacing w:val="-2"/>
          <w:sz w:val="18"/>
          <w:szCs w:val="18"/>
        </w:rPr>
        <w:t>e</w:t>
      </w:r>
      <w:r w:rsidRPr="0081648F">
        <w:rPr>
          <w:i/>
          <w:iCs/>
          <w:spacing w:val="1"/>
          <w:sz w:val="18"/>
          <w:szCs w:val="18"/>
        </w:rPr>
        <w:t>c</w:t>
      </w:r>
      <w:r w:rsidRPr="0081648F">
        <w:rPr>
          <w:i/>
          <w:iCs/>
          <w:sz w:val="18"/>
          <w:szCs w:val="18"/>
        </w:rPr>
        <w:t>o</w:t>
      </w:r>
      <w:r w:rsidRPr="0081648F">
        <w:rPr>
          <w:i/>
          <w:iCs/>
          <w:spacing w:val="-2"/>
          <w:sz w:val="18"/>
          <w:szCs w:val="18"/>
        </w:rPr>
        <w:t>mm</w:t>
      </w:r>
      <w:r w:rsidRPr="0081648F">
        <w:rPr>
          <w:i/>
          <w:iCs/>
          <w:sz w:val="18"/>
          <w:szCs w:val="18"/>
        </w:rPr>
        <w:t>enda</w:t>
      </w:r>
      <w:r w:rsidRPr="0081648F">
        <w:rPr>
          <w:i/>
          <w:iCs/>
          <w:spacing w:val="-2"/>
          <w:sz w:val="18"/>
          <w:szCs w:val="18"/>
        </w:rPr>
        <w:t>t</w:t>
      </w:r>
      <w:r w:rsidRPr="0081648F">
        <w:rPr>
          <w:i/>
          <w:iCs/>
          <w:sz w:val="18"/>
          <w:szCs w:val="18"/>
        </w:rPr>
        <w:t>io</w:t>
      </w:r>
      <w:r w:rsidRPr="0081648F">
        <w:rPr>
          <w:i/>
          <w:iCs/>
          <w:spacing w:val="3"/>
          <w:sz w:val="18"/>
          <w:szCs w:val="18"/>
        </w:rPr>
        <w:t>n</w:t>
      </w:r>
      <w:r w:rsidR="004D6042" w:rsidRPr="0081648F">
        <w:rPr>
          <w:i/>
          <w:iCs/>
          <w:spacing w:val="3"/>
          <w:sz w:val="18"/>
          <w:szCs w:val="18"/>
        </w:rPr>
        <w:t xml:space="preserve"> </w:t>
      </w:r>
      <w:r w:rsidRPr="0081648F">
        <w:rPr>
          <w:i/>
          <w:iCs/>
          <w:sz w:val="18"/>
          <w:szCs w:val="18"/>
        </w:rPr>
        <w:t>&amp;</w:t>
      </w:r>
      <w:r w:rsidRPr="0081648F">
        <w:rPr>
          <w:i/>
          <w:iCs/>
          <w:spacing w:val="-3"/>
          <w:sz w:val="18"/>
          <w:szCs w:val="18"/>
        </w:rPr>
        <w:t xml:space="preserve"> </w:t>
      </w:r>
      <w:r w:rsidRPr="0081648F">
        <w:rPr>
          <w:i/>
          <w:iCs/>
          <w:sz w:val="18"/>
          <w:szCs w:val="18"/>
        </w:rPr>
        <w:t>p</w:t>
      </w:r>
      <w:r w:rsidRPr="0081648F">
        <w:rPr>
          <w:i/>
          <w:iCs/>
          <w:spacing w:val="-2"/>
          <w:sz w:val="18"/>
          <w:szCs w:val="18"/>
        </w:rPr>
        <w:t>a</w:t>
      </w:r>
      <w:r w:rsidRPr="0081648F">
        <w:rPr>
          <w:i/>
          <w:iCs/>
          <w:sz w:val="18"/>
          <w:szCs w:val="18"/>
        </w:rPr>
        <w:t>rt</w:t>
      </w:r>
      <w:r w:rsidRPr="0081648F">
        <w:rPr>
          <w:i/>
          <w:iCs/>
          <w:spacing w:val="1"/>
          <w:sz w:val="18"/>
          <w:szCs w:val="18"/>
        </w:rPr>
        <w:t>ic</w:t>
      </w:r>
      <w:r w:rsidRPr="0081648F">
        <w:rPr>
          <w:i/>
          <w:iCs/>
          <w:spacing w:val="-2"/>
          <w:sz w:val="18"/>
          <w:szCs w:val="18"/>
        </w:rPr>
        <w:t>i</w:t>
      </w:r>
      <w:r w:rsidRPr="0081648F">
        <w:rPr>
          <w:i/>
          <w:iCs/>
          <w:sz w:val="18"/>
          <w:szCs w:val="18"/>
        </w:rPr>
        <w:t>pat</w:t>
      </w:r>
      <w:r w:rsidRPr="0081648F">
        <w:rPr>
          <w:i/>
          <w:iCs/>
          <w:spacing w:val="-2"/>
          <w:sz w:val="18"/>
          <w:szCs w:val="18"/>
        </w:rPr>
        <w:t>i</w:t>
      </w:r>
      <w:r w:rsidRPr="0081648F">
        <w:rPr>
          <w:i/>
          <w:iCs/>
          <w:sz w:val="18"/>
          <w:szCs w:val="18"/>
        </w:rPr>
        <w:t xml:space="preserve">on </w:t>
      </w:r>
      <w:r w:rsidRPr="0081648F">
        <w:rPr>
          <w:i/>
          <w:iCs/>
          <w:spacing w:val="-2"/>
          <w:sz w:val="18"/>
          <w:szCs w:val="18"/>
        </w:rPr>
        <w:t>i</w:t>
      </w:r>
      <w:r w:rsidRPr="0081648F">
        <w:rPr>
          <w:i/>
          <w:iCs/>
          <w:sz w:val="18"/>
          <w:szCs w:val="18"/>
        </w:rPr>
        <w:t>n a</w:t>
      </w:r>
      <w:r w:rsidRPr="0081648F">
        <w:rPr>
          <w:i/>
          <w:iCs/>
          <w:spacing w:val="-2"/>
          <w:sz w:val="18"/>
          <w:szCs w:val="18"/>
        </w:rPr>
        <w:t xml:space="preserve"> </w:t>
      </w:r>
      <w:r w:rsidRPr="0081648F">
        <w:rPr>
          <w:i/>
          <w:iCs/>
          <w:spacing w:val="1"/>
          <w:sz w:val="18"/>
          <w:szCs w:val="18"/>
        </w:rPr>
        <w:t>c</w:t>
      </w:r>
      <w:r w:rsidRPr="0081648F">
        <w:rPr>
          <w:i/>
          <w:iCs/>
          <w:sz w:val="18"/>
          <w:szCs w:val="18"/>
        </w:rPr>
        <w:t>ou</w:t>
      </w:r>
      <w:r w:rsidRPr="0081648F">
        <w:rPr>
          <w:i/>
          <w:iCs/>
          <w:spacing w:val="-3"/>
          <w:sz w:val="18"/>
          <w:szCs w:val="18"/>
        </w:rPr>
        <w:t>r</w:t>
      </w:r>
      <w:r w:rsidRPr="0081648F">
        <w:rPr>
          <w:i/>
          <w:iCs/>
          <w:sz w:val="18"/>
          <w:szCs w:val="18"/>
        </w:rPr>
        <w:t xml:space="preserve">t </w:t>
      </w:r>
      <w:r w:rsidRPr="0081648F">
        <w:rPr>
          <w:i/>
          <w:iCs/>
          <w:spacing w:val="-2"/>
          <w:sz w:val="18"/>
          <w:szCs w:val="18"/>
        </w:rPr>
        <w:t>s</w:t>
      </w:r>
      <w:r w:rsidRPr="0081648F">
        <w:rPr>
          <w:i/>
          <w:iCs/>
          <w:sz w:val="18"/>
          <w:szCs w:val="18"/>
        </w:rPr>
        <w:t>port</w:t>
      </w:r>
      <w:r w:rsidRPr="0081648F">
        <w:rPr>
          <w:i/>
          <w:iCs/>
          <w:spacing w:val="4"/>
          <w:sz w:val="18"/>
          <w:szCs w:val="18"/>
        </w:rPr>
        <w:t xml:space="preserve"> </w:t>
      </w:r>
      <w:r w:rsidRPr="0081648F">
        <w:rPr>
          <w:i/>
          <w:iCs/>
          <w:spacing w:val="-3"/>
          <w:sz w:val="18"/>
          <w:szCs w:val="18"/>
        </w:rPr>
        <w:t>r</w:t>
      </w:r>
      <w:r w:rsidRPr="0081648F">
        <w:rPr>
          <w:i/>
          <w:iCs/>
          <w:sz w:val="18"/>
          <w:szCs w:val="18"/>
        </w:rPr>
        <w:t>eq</w:t>
      </w:r>
      <w:r w:rsidRPr="0081648F">
        <w:rPr>
          <w:i/>
          <w:iCs/>
          <w:spacing w:val="-2"/>
          <w:sz w:val="18"/>
          <w:szCs w:val="18"/>
        </w:rPr>
        <w:t>u</w:t>
      </w:r>
      <w:r w:rsidRPr="0081648F">
        <w:rPr>
          <w:i/>
          <w:iCs/>
          <w:sz w:val="18"/>
          <w:szCs w:val="18"/>
        </w:rPr>
        <w:t>ired</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t</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w:t>
      </w:r>
      <w:r w:rsidRPr="0081648F">
        <w:rPr>
          <w:rFonts w:ascii="Times New Roman" w:hAnsi="Times New Roman" w:cs="Times New Roman"/>
          <w:spacing w:val="1"/>
        </w:rPr>
        <w:t>0</w:t>
      </w:r>
      <w:r w:rsidRPr="0081648F">
        <w:rPr>
          <w:rFonts w:ascii="Times New Roman" w:hAnsi="Times New Roman" w:cs="Times New Roman"/>
          <w:spacing w:val="-3"/>
        </w:rPr>
        <w:t>t</w:t>
      </w:r>
      <w:r w:rsidRPr="0081648F">
        <w:rPr>
          <w:rFonts w:ascii="Times New Roman" w:hAnsi="Times New Roman" w:cs="Times New Roman"/>
        </w:rPr>
        <w:t xml:space="preserve">h,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2"/>
        </w:rPr>
        <w:t xml:space="preserve"> </w:t>
      </w:r>
      <w:r w:rsidRPr="0081648F">
        <w:rPr>
          <w:rFonts w:ascii="Times New Roman" w:hAnsi="Times New Roman" w:cs="Times New Roman"/>
        </w:rPr>
        <w:t>&amp; 12th</w:t>
      </w:r>
      <w:r w:rsidRPr="0081648F">
        <w:rPr>
          <w:rFonts w:ascii="Times New Roman" w:hAnsi="Times New Roman" w:cs="Times New Roman"/>
          <w:spacing w:val="1"/>
        </w:rPr>
        <w:t xml:space="preserve"> </w:t>
      </w:r>
      <w:r w:rsidRPr="0081648F">
        <w:rPr>
          <w:rFonts w:ascii="Times New Roman" w:hAnsi="Times New Roman" w:cs="Times New Roman"/>
          <w:spacing w:val="-1"/>
        </w:rPr>
        <w:t>G</w:t>
      </w:r>
      <w:r w:rsidRPr="0081648F">
        <w:rPr>
          <w:rFonts w:ascii="Times New Roman" w:hAnsi="Times New Roman" w:cs="Times New Roman"/>
        </w:rPr>
        <w:t>r</w:t>
      </w:r>
      <w:r w:rsidRPr="0081648F">
        <w:rPr>
          <w:rFonts w:ascii="Times New Roman" w:hAnsi="Times New Roman" w:cs="Times New Roman"/>
          <w:spacing w:val="-2"/>
        </w:rPr>
        <w:t>a</w:t>
      </w:r>
      <w:r w:rsidRPr="0081648F">
        <w:rPr>
          <w:rFonts w:ascii="Times New Roman" w:hAnsi="Times New Roman" w:cs="Times New Roman"/>
        </w:rPr>
        <w:t>de</w:t>
      </w:r>
    </w:p>
    <w:p w:rsidR="00C149E4" w:rsidRPr="0081648F" w:rsidRDefault="00C149E4" w:rsidP="00350BA9">
      <w:pPr>
        <w:pStyle w:val="BodyText"/>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rPr>
        <w:t>Cour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7"/>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on</w:t>
      </w:r>
      <w:r w:rsidRPr="0081648F">
        <w:rPr>
          <w:rFonts w:ascii="Times New Roman" w:hAnsi="Times New Roman" w:cs="Times New Roman"/>
          <w:spacing w:val="-2"/>
        </w:rPr>
        <w:t>g</w:t>
      </w:r>
      <w:r w:rsidRPr="0081648F">
        <w:rPr>
          <w:rFonts w:ascii="Times New Roman" w:hAnsi="Times New Roman" w:cs="Times New Roman"/>
        </w:rPr>
        <w:t>er,</w:t>
      </w:r>
      <w:r w:rsidRPr="0081648F">
        <w:rPr>
          <w:rFonts w:ascii="Times New Roman" w:hAnsi="Times New Roman" w:cs="Times New Roman"/>
          <w:spacing w:val="17"/>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pla</w:t>
      </w:r>
      <w:r w:rsidRPr="0081648F">
        <w:rPr>
          <w:rFonts w:ascii="Times New Roman" w:hAnsi="Times New Roman" w:cs="Times New Roman"/>
          <w:spacing w:val="-2"/>
        </w:rPr>
        <w:t>y</w:t>
      </w:r>
      <w:r w:rsidRPr="0081648F">
        <w:rPr>
          <w:rFonts w:ascii="Times New Roman" w:hAnsi="Times New Roman" w:cs="Times New Roman"/>
        </w:rPr>
        <w:t>er</w:t>
      </w:r>
      <w:r w:rsidRPr="0081648F">
        <w:rPr>
          <w:rFonts w:ascii="Times New Roman" w:hAnsi="Times New Roman" w:cs="Times New Roman"/>
          <w:spacing w:val="17"/>
        </w:rPr>
        <w:t xml:space="preserve"> </w:t>
      </w:r>
      <w:r w:rsidRPr="0081648F">
        <w:rPr>
          <w:rFonts w:ascii="Times New Roman" w:hAnsi="Times New Roman" w:cs="Times New Roman"/>
        </w:rPr>
        <w:t>by</w:t>
      </w:r>
      <w:r w:rsidRPr="0081648F">
        <w:rPr>
          <w:rFonts w:ascii="Times New Roman" w:hAnsi="Times New Roman" w:cs="Times New Roman"/>
          <w:spacing w:val="18"/>
        </w:rPr>
        <w:t xml:space="preserve"> </w:t>
      </w:r>
      <w:r w:rsidRPr="0081648F">
        <w:rPr>
          <w:rFonts w:ascii="Times New Roman" w:hAnsi="Times New Roman" w:cs="Times New Roman"/>
        </w:rPr>
        <w:t>ut</w:t>
      </w:r>
      <w:r w:rsidRPr="0081648F">
        <w:rPr>
          <w:rFonts w:ascii="Times New Roman" w:hAnsi="Times New Roman" w:cs="Times New Roman"/>
          <w:spacing w:val="-2"/>
        </w:rPr>
        <w:t>i</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oper</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rPr>
        <w:t>t</w:t>
      </w:r>
      <w:r w:rsidR="004D6042" w:rsidRPr="0081648F">
        <w:rPr>
          <w:rFonts w:ascii="Times New Roman" w:hAnsi="Times New Roman" w:cs="Times New Roman"/>
          <w:spacing w:val="19"/>
        </w:rPr>
        <w:t>-</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c</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8"/>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ag</w:t>
      </w:r>
      <w:r w:rsidRPr="0081648F">
        <w:rPr>
          <w:rFonts w:ascii="Times New Roman" w:hAnsi="Times New Roman" w:cs="Times New Roman"/>
          <w:spacing w:val="-2"/>
        </w:rPr>
        <w:t>i</w:t>
      </w:r>
      <w:r w:rsidRPr="0081648F">
        <w:rPr>
          <w:rFonts w:ascii="Times New Roman" w:hAnsi="Times New Roman" w:cs="Times New Roman"/>
        </w:rPr>
        <w:t>lity</w:t>
      </w:r>
      <w:r w:rsidRPr="0081648F">
        <w:rPr>
          <w:rFonts w:ascii="Times New Roman" w:hAnsi="Times New Roman" w:cs="Times New Roman"/>
          <w:spacing w:val="16"/>
        </w:rPr>
        <w:t xml:space="preserve"> </w:t>
      </w:r>
      <w:r w:rsidRPr="0081648F">
        <w:rPr>
          <w:rFonts w:ascii="Times New Roman" w:hAnsi="Times New Roman" w:cs="Times New Roman"/>
        </w:rPr>
        <w:t>dril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 xml:space="preserve">ar </w:t>
      </w:r>
      <w:r w:rsidRPr="0081648F">
        <w:rPr>
          <w:rFonts w:ascii="Times New Roman" w:hAnsi="Times New Roman" w:cs="Times New Roman"/>
          <w:spacing w:val="-1"/>
        </w:rPr>
        <w:t>s</w:t>
      </w:r>
      <w:r w:rsidRPr="0081648F">
        <w:rPr>
          <w:rFonts w:ascii="Times New Roman" w:hAnsi="Times New Roman" w:cs="Times New Roman"/>
        </w:rPr>
        <w:t>tren</w:t>
      </w:r>
      <w:r w:rsidRPr="0081648F">
        <w:rPr>
          <w:rFonts w:ascii="Times New Roman" w:hAnsi="Times New Roman" w:cs="Times New Roman"/>
          <w:spacing w:val="-2"/>
        </w:rPr>
        <w:t>g</w:t>
      </w:r>
      <w:r w:rsidRPr="0081648F">
        <w:rPr>
          <w:rFonts w:ascii="Times New Roman" w:hAnsi="Times New Roman" w:cs="Times New Roman"/>
        </w:rPr>
        <w:t>th e</w:t>
      </w:r>
      <w:r w:rsidRPr="0081648F">
        <w:rPr>
          <w:rFonts w:ascii="Times New Roman" w:hAnsi="Times New Roman" w:cs="Times New Roman"/>
          <w:spacing w:val="-4"/>
        </w:rPr>
        <w:t>x</w:t>
      </w:r>
      <w:r w:rsidRPr="0081648F">
        <w:rPr>
          <w:rFonts w:ascii="Times New Roman" w:hAnsi="Times New Roman" w:cs="Times New Roman"/>
        </w:rPr>
        <w:t>er</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Cour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
        </w:rPr>
        <w:t xml:space="preserve"> </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o t</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nt</w:t>
      </w:r>
      <w:r w:rsidRPr="0081648F">
        <w:rPr>
          <w:rFonts w:ascii="Times New Roman" w:hAnsi="Times New Roman" w:cs="Times New Roman"/>
        </w:rPr>
        <w:t>s</w:t>
      </w:r>
      <w:r w:rsidRPr="0081648F">
        <w:rPr>
          <w:rFonts w:ascii="Times New Roman" w:hAnsi="Times New Roman" w:cs="Times New Roman"/>
          <w:spacing w:val="1"/>
        </w:rPr>
        <w:t xml:space="preserve"> </w:t>
      </w:r>
      <w:r w:rsidR="004D6042" w:rsidRPr="0081648F">
        <w:rPr>
          <w:rFonts w:ascii="Times New Roman" w:hAnsi="Times New Roman" w:cs="Times New Roman"/>
        </w:rPr>
        <w:t>p</w:t>
      </w:r>
      <w:r w:rsidR="004D6042" w:rsidRPr="0081648F">
        <w:rPr>
          <w:rFonts w:ascii="Times New Roman" w:hAnsi="Times New Roman" w:cs="Times New Roman"/>
          <w:spacing w:val="-3"/>
        </w:rPr>
        <w:t>r</w:t>
      </w:r>
      <w:r w:rsidR="004D6042" w:rsidRPr="0081648F">
        <w:rPr>
          <w:rFonts w:ascii="Times New Roman" w:hAnsi="Times New Roman" w:cs="Times New Roman"/>
        </w:rPr>
        <w:t>oper</w:t>
      </w:r>
      <w:r w:rsidR="004D6042" w:rsidRPr="0081648F">
        <w:rPr>
          <w:rFonts w:ascii="Times New Roman" w:hAnsi="Times New Roman" w:cs="Times New Roman"/>
          <w:spacing w:val="-2"/>
        </w:rPr>
        <w:t xml:space="preserve"> </w:t>
      </w:r>
      <w:r w:rsidR="004D6042" w:rsidRPr="0081648F">
        <w:rPr>
          <w:rFonts w:ascii="Times New Roman" w:hAnsi="Times New Roman" w:cs="Times New Roman"/>
        </w:rPr>
        <w:t>nutr</w:t>
      </w:r>
      <w:r w:rsidR="004D6042" w:rsidRPr="0081648F">
        <w:rPr>
          <w:rFonts w:ascii="Times New Roman" w:hAnsi="Times New Roman" w:cs="Times New Roman"/>
          <w:spacing w:val="-2"/>
        </w:rPr>
        <w:t>i</w:t>
      </w:r>
      <w:r w:rsidR="004D6042" w:rsidRPr="0081648F">
        <w:rPr>
          <w:rFonts w:ascii="Times New Roman" w:hAnsi="Times New Roman" w:cs="Times New Roman"/>
        </w:rPr>
        <w:t>t</w:t>
      </w:r>
      <w:r w:rsidR="004D6042" w:rsidRPr="0081648F">
        <w:rPr>
          <w:rFonts w:ascii="Times New Roman" w:hAnsi="Times New Roman" w:cs="Times New Roman"/>
          <w:spacing w:val="1"/>
        </w:rPr>
        <w:t>i</w:t>
      </w:r>
      <w:r w:rsidR="004D6042" w:rsidRPr="0081648F">
        <w:rPr>
          <w:rFonts w:ascii="Times New Roman" w:hAnsi="Times New Roman" w:cs="Times New Roman"/>
        </w:rPr>
        <w:t>o</w:t>
      </w:r>
      <w:r w:rsidR="004D6042" w:rsidRPr="0081648F">
        <w:rPr>
          <w:rFonts w:ascii="Times New Roman" w:hAnsi="Times New Roman" w:cs="Times New Roman"/>
          <w:spacing w:val="-2"/>
        </w:rPr>
        <w:t>n</w:t>
      </w:r>
      <w:r w:rsidR="004D6042" w:rsidRPr="0081648F">
        <w:rPr>
          <w:rFonts w:ascii="Times New Roman" w:hAnsi="Times New Roman" w:cs="Times New Roman"/>
        </w:rPr>
        <w:t xml:space="preserve"> and </w:t>
      </w:r>
      <w:r w:rsidRPr="0081648F">
        <w:rPr>
          <w:rFonts w:ascii="Times New Roman" w:hAnsi="Times New Roman" w:cs="Times New Roman"/>
        </w:rPr>
        <w:t>how</w:t>
      </w:r>
      <w:r w:rsidRPr="0081648F">
        <w:rPr>
          <w:rFonts w:ascii="Times New Roman" w:hAnsi="Times New Roman" w:cs="Times New Roman"/>
          <w:spacing w:val="-3"/>
        </w:rPr>
        <w:t xml:space="preserve"> </w:t>
      </w:r>
      <w:r w:rsidRPr="0081648F">
        <w:rPr>
          <w:rFonts w:ascii="Times New Roman" w:hAnsi="Times New Roman" w:cs="Times New Roman"/>
        </w:rPr>
        <w:t>to d</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r</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k</w:t>
      </w:r>
      <w:r w:rsidRPr="0081648F">
        <w:rPr>
          <w:rFonts w:ascii="Times New Roman" w:hAnsi="Times New Roman" w:cs="Times New Roman"/>
          <w:spacing w:val="1"/>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jur</w:t>
      </w:r>
      <w:r w:rsidRPr="0081648F">
        <w:rPr>
          <w:rFonts w:ascii="Times New Roman" w:hAnsi="Times New Roman" w:cs="Times New Roman"/>
          <w:spacing w:val="6"/>
        </w:rPr>
        <w:t>i</w:t>
      </w:r>
      <w:r w:rsidRPr="0081648F">
        <w:rPr>
          <w:rFonts w:ascii="Times New Roman" w:hAnsi="Times New Roman" w:cs="Times New Roman"/>
        </w:rPr>
        <w:t>es.</w:t>
      </w:r>
    </w:p>
    <w:p w:rsidR="00B74956" w:rsidRPr="0081648F" w:rsidRDefault="00B74956"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spacing w:val="-1"/>
        </w:rPr>
        <w:t>O</w:t>
      </w:r>
      <w:r w:rsidRPr="0081648F">
        <w:rPr>
          <w:rFonts w:ascii="Times New Roman" w:hAnsi="Times New Roman" w:cs="Times New Roman"/>
        </w:rPr>
        <w:t>N C</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1"/>
        </w:rPr>
        <w:t>R</w:t>
      </w:r>
      <w:r w:rsidRPr="0081648F">
        <w:rPr>
          <w:rFonts w:ascii="Times New Roman" w:hAnsi="Times New Roman" w:cs="Times New Roman"/>
        </w:rPr>
        <w:t>T STREN</w:t>
      </w:r>
      <w:r w:rsidRPr="0081648F">
        <w:rPr>
          <w:rFonts w:ascii="Times New Roman" w:hAnsi="Times New Roman" w:cs="Times New Roman"/>
          <w:spacing w:val="-2"/>
        </w:rPr>
        <w:t>G</w:t>
      </w:r>
      <w:r w:rsidRPr="0081648F">
        <w:rPr>
          <w:rFonts w:ascii="Times New Roman" w:hAnsi="Times New Roman" w:cs="Times New Roman"/>
        </w:rPr>
        <w:t>TH T</w:t>
      </w:r>
      <w:r w:rsidRPr="0081648F">
        <w:rPr>
          <w:rFonts w:ascii="Times New Roman" w:hAnsi="Times New Roman" w:cs="Times New Roman"/>
          <w:spacing w:val="1"/>
        </w:rPr>
        <w:t>R</w:t>
      </w:r>
      <w:r w:rsidRPr="0081648F">
        <w:rPr>
          <w:rFonts w:ascii="Times New Roman" w:hAnsi="Times New Roman" w:cs="Times New Roman"/>
        </w:rPr>
        <w:t>AINING (GIRLS)</w:t>
      </w:r>
    </w:p>
    <w:p w:rsidR="00B74956" w:rsidRPr="0081648F" w:rsidRDefault="00B74956" w:rsidP="00350BA9">
      <w:pPr>
        <w:kinsoku w:val="0"/>
        <w:overflowPunct w:val="0"/>
        <w:spacing w:before="2"/>
        <w:ind w:right="20"/>
        <w:rPr>
          <w:sz w:val="18"/>
          <w:szCs w:val="18"/>
        </w:rPr>
      </w:pPr>
      <w:r w:rsidRPr="0081648F">
        <w:rPr>
          <w:i/>
          <w:iCs/>
          <w:sz w:val="18"/>
          <w:szCs w:val="18"/>
        </w:rPr>
        <w:t>Tea</w:t>
      </w:r>
      <w:r w:rsidRPr="0081648F">
        <w:rPr>
          <w:i/>
          <w:iCs/>
          <w:spacing w:val="-2"/>
          <w:sz w:val="18"/>
          <w:szCs w:val="18"/>
        </w:rPr>
        <w:t>c</w:t>
      </w:r>
      <w:r w:rsidRPr="0081648F">
        <w:rPr>
          <w:i/>
          <w:iCs/>
          <w:sz w:val="18"/>
          <w:szCs w:val="18"/>
        </w:rPr>
        <w:t>her r</w:t>
      </w:r>
      <w:r w:rsidRPr="0081648F">
        <w:rPr>
          <w:i/>
          <w:iCs/>
          <w:spacing w:val="-2"/>
          <w:sz w:val="18"/>
          <w:szCs w:val="18"/>
        </w:rPr>
        <w:t>e</w:t>
      </w:r>
      <w:r w:rsidRPr="0081648F">
        <w:rPr>
          <w:i/>
          <w:iCs/>
          <w:spacing w:val="1"/>
          <w:sz w:val="18"/>
          <w:szCs w:val="18"/>
        </w:rPr>
        <w:t>c</w:t>
      </w:r>
      <w:r w:rsidRPr="0081648F">
        <w:rPr>
          <w:i/>
          <w:iCs/>
          <w:sz w:val="18"/>
          <w:szCs w:val="18"/>
        </w:rPr>
        <w:t>o</w:t>
      </w:r>
      <w:r w:rsidRPr="0081648F">
        <w:rPr>
          <w:i/>
          <w:iCs/>
          <w:spacing w:val="-2"/>
          <w:sz w:val="18"/>
          <w:szCs w:val="18"/>
        </w:rPr>
        <w:t>mm</w:t>
      </w:r>
      <w:r w:rsidRPr="0081648F">
        <w:rPr>
          <w:i/>
          <w:iCs/>
          <w:sz w:val="18"/>
          <w:szCs w:val="18"/>
        </w:rPr>
        <w:t>enda</w:t>
      </w:r>
      <w:r w:rsidRPr="0081648F">
        <w:rPr>
          <w:i/>
          <w:iCs/>
          <w:spacing w:val="-2"/>
          <w:sz w:val="18"/>
          <w:szCs w:val="18"/>
        </w:rPr>
        <w:t>t</w:t>
      </w:r>
      <w:r w:rsidRPr="0081648F">
        <w:rPr>
          <w:i/>
          <w:iCs/>
          <w:sz w:val="18"/>
          <w:szCs w:val="18"/>
        </w:rPr>
        <w:t>io</w:t>
      </w:r>
      <w:r w:rsidRPr="0081648F">
        <w:rPr>
          <w:i/>
          <w:iCs/>
          <w:spacing w:val="3"/>
          <w:sz w:val="18"/>
          <w:szCs w:val="18"/>
        </w:rPr>
        <w:t>n</w:t>
      </w:r>
      <w:r w:rsidR="004D6042" w:rsidRPr="0081648F">
        <w:rPr>
          <w:i/>
          <w:iCs/>
          <w:spacing w:val="3"/>
          <w:sz w:val="18"/>
          <w:szCs w:val="18"/>
        </w:rPr>
        <w:t xml:space="preserve"> </w:t>
      </w:r>
      <w:r w:rsidRPr="0081648F">
        <w:rPr>
          <w:i/>
          <w:iCs/>
          <w:sz w:val="18"/>
          <w:szCs w:val="18"/>
        </w:rPr>
        <w:t>&amp;</w:t>
      </w:r>
      <w:r w:rsidRPr="0081648F">
        <w:rPr>
          <w:i/>
          <w:iCs/>
          <w:spacing w:val="-3"/>
          <w:sz w:val="18"/>
          <w:szCs w:val="18"/>
        </w:rPr>
        <w:t xml:space="preserve"> </w:t>
      </w:r>
      <w:r w:rsidRPr="0081648F">
        <w:rPr>
          <w:i/>
          <w:iCs/>
          <w:sz w:val="18"/>
          <w:szCs w:val="18"/>
        </w:rPr>
        <w:t>p</w:t>
      </w:r>
      <w:r w:rsidRPr="0081648F">
        <w:rPr>
          <w:i/>
          <w:iCs/>
          <w:spacing w:val="-2"/>
          <w:sz w:val="18"/>
          <w:szCs w:val="18"/>
        </w:rPr>
        <w:t>a</w:t>
      </w:r>
      <w:r w:rsidRPr="0081648F">
        <w:rPr>
          <w:i/>
          <w:iCs/>
          <w:sz w:val="18"/>
          <w:szCs w:val="18"/>
        </w:rPr>
        <w:t>rt</w:t>
      </w:r>
      <w:r w:rsidRPr="0081648F">
        <w:rPr>
          <w:i/>
          <w:iCs/>
          <w:spacing w:val="1"/>
          <w:sz w:val="18"/>
          <w:szCs w:val="18"/>
        </w:rPr>
        <w:t>ic</w:t>
      </w:r>
      <w:r w:rsidRPr="0081648F">
        <w:rPr>
          <w:i/>
          <w:iCs/>
          <w:spacing w:val="-2"/>
          <w:sz w:val="18"/>
          <w:szCs w:val="18"/>
        </w:rPr>
        <w:t>i</w:t>
      </w:r>
      <w:r w:rsidRPr="0081648F">
        <w:rPr>
          <w:i/>
          <w:iCs/>
          <w:sz w:val="18"/>
          <w:szCs w:val="18"/>
        </w:rPr>
        <w:t>pat</w:t>
      </w:r>
      <w:r w:rsidRPr="0081648F">
        <w:rPr>
          <w:i/>
          <w:iCs/>
          <w:spacing w:val="-2"/>
          <w:sz w:val="18"/>
          <w:szCs w:val="18"/>
        </w:rPr>
        <w:t>i</w:t>
      </w:r>
      <w:r w:rsidRPr="0081648F">
        <w:rPr>
          <w:i/>
          <w:iCs/>
          <w:sz w:val="18"/>
          <w:szCs w:val="18"/>
        </w:rPr>
        <w:t xml:space="preserve">on </w:t>
      </w:r>
      <w:r w:rsidRPr="0081648F">
        <w:rPr>
          <w:i/>
          <w:iCs/>
          <w:spacing w:val="-2"/>
          <w:sz w:val="18"/>
          <w:szCs w:val="18"/>
        </w:rPr>
        <w:t>i</w:t>
      </w:r>
      <w:r w:rsidRPr="0081648F">
        <w:rPr>
          <w:i/>
          <w:iCs/>
          <w:sz w:val="18"/>
          <w:szCs w:val="18"/>
        </w:rPr>
        <w:t>n a</w:t>
      </w:r>
      <w:r w:rsidRPr="0081648F">
        <w:rPr>
          <w:i/>
          <w:iCs/>
          <w:spacing w:val="-2"/>
          <w:sz w:val="18"/>
          <w:szCs w:val="18"/>
        </w:rPr>
        <w:t xml:space="preserve"> </w:t>
      </w:r>
      <w:r w:rsidRPr="0081648F">
        <w:rPr>
          <w:i/>
          <w:iCs/>
          <w:spacing w:val="1"/>
          <w:sz w:val="18"/>
          <w:szCs w:val="18"/>
        </w:rPr>
        <w:t>c</w:t>
      </w:r>
      <w:r w:rsidRPr="0081648F">
        <w:rPr>
          <w:i/>
          <w:iCs/>
          <w:sz w:val="18"/>
          <w:szCs w:val="18"/>
        </w:rPr>
        <w:t>ou</w:t>
      </w:r>
      <w:r w:rsidRPr="0081648F">
        <w:rPr>
          <w:i/>
          <w:iCs/>
          <w:spacing w:val="-3"/>
          <w:sz w:val="18"/>
          <w:szCs w:val="18"/>
        </w:rPr>
        <w:t>r</w:t>
      </w:r>
      <w:r w:rsidRPr="0081648F">
        <w:rPr>
          <w:i/>
          <w:iCs/>
          <w:sz w:val="18"/>
          <w:szCs w:val="18"/>
        </w:rPr>
        <w:t xml:space="preserve">t </w:t>
      </w:r>
      <w:r w:rsidRPr="0081648F">
        <w:rPr>
          <w:i/>
          <w:iCs/>
          <w:spacing w:val="-2"/>
          <w:sz w:val="18"/>
          <w:szCs w:val="18"/>
        </w:rPr>
        <w:t>s</w:t>
      </w:r>
      <w:r w:rsidRPr="0081648F">
        <w:rPr>
          <w:i/>
          <w:iCs/>
          <w:sz w:val="18"/>
          <w:szCs w:val="18"/>
        </w:rPr>
        <w:t>port</w:t>
      </w:r>
      <w:r w:rsidRPr="0081648F">
        <w:rPr>
          <w:i/>
          <w:iCs/>
          <w:spacing w:val="4"/>
          <w:sz w:val="18"/>
          <w:szCs w:val="18"/>
        </w:rPr>
        <w:t xml:space="preserve"> </w:t>
      </w:r>
      <w:r w:rsidRPr="0081648F">
        <w:rPr>
          <w:i/>
          <w:iCs/>
          <w:spacing w:val="-3"/>
          <w:sz w:val="18"/>
          <w:szCs w:val="18"/>
        </w:rPr>
        <w:t>r</w:t>
      </w:r>
      <w:r w:rsidRPr="0081648F">
        <w:rPr>
          <w:i/>
          <w:iCs/>
          <w:sz w:val="18"/>
          <w:szCs w:val="18"/>
        </w:rPr>
        <w:t>eq</w:t>
      </w:r>
      <w:r w:rsidRPr="0081648F">
        <w:rPr>
          <w:i/>
          <w:iCs/>
          <w:spacing w:val="-2"/>
          <w:sz w:val="18"/>
          <w:szCs w:val="18"/>
        </w:rPr>
        <w:t>u</w:t>
      </w:r>
      <w:r w:rsidRPr="0081648F">
        <w:rPr>
          <w:i/>
          <w:iCs/>
          <w:sz w:val="18"/>
          <w:szCs w:val="18"/>
        </w:rPr>
        <w:t>ired</w:t>
      </w:r>
    </w:p>
    <w:p w:rsidR="00B74956" w:rsidRPr="0081648F" w:rsidRDefault="00B74956"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t</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w:t>
      </w:r>
      <w:r w:rsidRPr="0081648F">
        <w:rPr>
          <w:rFonts w:ascii="Times New Roman" w:hAnsi="Times New Roman" w:cs="Times New Roman"/>
          <w:spacing w:val="1"/>
        </w:rPr>
        <w:t>0</w:t>
      </w:r>
      <w:r w:rsidRPr="0081648F">
        <w:rPr>
          <w:rFonts w:ascii="Times New Roman" w:hAnsi="Times New Roman" w:cs="Times New Roman"/>
          <w:spacing w:val="-3"/>
        </w:rPr>
        <w:t>t</w:t>
      </w:r>
      <w:r w:rsidRPr="0081648F">
        <w:rPr>
          <w:rFonts w:ascii="Times New Roman" w:hAnsi="Times New Roman" w:cs="Times New Roman"/>
        </w:rPr>
        <w:t xml:space="preserve">h,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2"/>
        </w:rPr>
        <w:t xml:space="preserve"> </w:t>
      </w:r>
      <w:r w:rsidRPr="0081648F">
        <w:rPr>
          <w:rFonts w:ascii="Times New Roman" w:hAnsi="Times New Roman" w:cs="Times New Roman"/>
        </w:rPr>
        <w:t>&amp; 12th</w:t>
      </w:r>
      <w:r w:rsidRPr="0081648F">
        <w:rPr>
          <w:rFonts w:ascii="Times New Roman" w:hAnsi="Times New Roman" w:cs="Times New Roman"/>
          <w:spacing w:val="1"/>
        </w:rPr>
        <w:t xml:space="preserve"> </w:t>
      </w:r>
      <w:r w:rsidRPr="0081648F">
        <w:rPr>
          <w:rFonts w:ascii="Times New Roman" w:hAnsi="Times New Roman" w:cs="Times New Roman"/>
          <w:spacing w:val="-1"/>
        </w:rPr>
        <w:t>G</w:t>
      </w:r>
      <w:r w:rsidRPr="0081648F">
        <w:rPr>
          <w:rFonts w:ascii="Times New Roman" w:hAnsi="Times New Roman" w:cs="Times New Roman"/>
        </w:rPr>
        <w:t>r</w:t>
      </w:r>
      <w:r w:rsidRPr="0081648F">
        <w:rPr>
          <w:rFonts w:ascii="Times New Roman" w:hAnsi="Times New Roman" w:cs="Times New Roman"/>
          <w:spacing w:val="-2"/>
        </w:rPr>
        <w:t>a</w:t>
      </w:r>
      <w:r w:rsidRPr="0081648F">
        <w:rPr>
          <w:rFonts w:ascii="Times New Roman" w:hAnsi="Times New Roman" w:cs="Times New Roman"/>
        </w:rPr>
        <w:t>de</w:t>
      </w:r>
    </w:p>
    <w:p w:rsidR="00B74956" w:rsidRPr="0081648F" w:rsidRDefault="00B74956" w:rsidP="00350BA9">
      <w:pPr>
        <w:pStyle w:val="BodyText"/>
        <w:kinsoku w:val="0"/>
        <w:overflowPunct w:val="0"/>
        <w:spacing w:before="7" w:line="204" w:lineRule="exact"/>
        <w:ind w:left="0" w:right="20"/>
        <w:rPr>
          <w:rFonts w:ascii="Times New Roman" w:hAnsi="Times New Roman" w:cs="Times New Roman"/>
        </w:rPr>
      </w:pPr>
      <w:r w:rsidRPr="0081648F">
        <w:rPr>
          <w:rFonts w:ascii="Times New Roman" w:hAnsi="Times New Roman" w:cs="Times New Roman"/>
        </w:rPr>
        <w:t>Cour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7"/>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on</w:t>
      </w:r>
      <w:r w:rsidRPr="0081648F">
        <w:rPr>
          <w:rFonts w:ascii="Times New Roman" w:hAnsi="Times New Roman" w:cs="Times New Roman"/>
          <w:spacing w:val="-2"/>
        </w:rPr>
        <w:t>g</w:t>
      </w:r>
      <w:r w:rsidRPr="0081648F">
        <w:rPr>
          <w:rFonts w:ascii="Times New Roman" w:hAnsi="Times New Roman" w:cs="Times New Roman"/>
        </w:rPr>
        <w:t>er,</w:t>
      </w:r>
      <w:r w:rsidRPr="0081648F">
        <w:rPr>
          <w:rFonts w:ascii="Times New Roman" w:hAnsi="Times New Roman" w:cs="Times New Roman"/>
          <w:spacing w:val="17"/>
        </w:rPr>
        <w:t xml:space="preserve"> </w:t>
      </w:r>
      <w:r w:rsidRPr="0081648F">
        <w:rPr>
          <w:rFonts w:ascii="Times New Roman" w:hAnsi="Times New Roman" w:cs="Times New Roman"/>
          <w:spacing w:val="1"/>
        </w:rPr>
        <w:t>m</w:t>
      </w:r>
      <w:r w:rsidRPr="0081648F">
        <w:rPr>
          <w:rFonts w:ascii="Times New Roman" w:hAnsi="Times New Roman" w:cs="Times New Roman"/>
        </w:rPr>
        <w:t>ore</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pla</w:t>
      </w:r>
      <w:r w:rsidRPr="0081648F">
        <w:rPr>
          <w:rFonts w:ascii="Times New Roman" w:hAnsi="Times New Roman" w:cs="Times New Roman"/>
          <w:spacing w:val="-2"/>
        </w:rPr>
        <w:t>y</w:t>
      </w:r>
      <w:r w:rsidRPr="0081648F">
        <w:rPr>
          <w:rFonts w:ascii="Times New Roman" w:hAnsi="Times New Roman" w:cs="Times New Roman"/>
        </w:rPr>
        <w:t>er</w:t>
      </w:r>
      <w:r w:rsidRPr="0081648F">
        <w:rPr>
          <w:rFonts w:ascii="Times New Roman" w:hAnsi="Times New Roman" w:cs="Times New Roman"/>
          <w:spacing w:val="17"/>
        </w:rPr>
        <w:t xml:space="preserve"> </w:t>
      </w:r>
      <w:r w:rsidRPr="0081648F">
        <w:rPr>
          <w:rFonts w:ascii="Times New Roman" w:hAnsi="Times New Roman" w:cs="Times New Roman"/>
        </w:rPr>
        <w:t>by</w:t>
      </w:r>
      <w:r w:rsidRPr="0081648F">
        <w:rPr>
          <w:rFonts w:ascii="Times New Roman" w:hAnsi="Times New Roman" w:cs="Times New Roman"/>
          <w:spacing w:val="18"/>
        </w:rPr>
        <w:t xml:space="preserve"> </w:t>
      </w:r>
      <w:r w:rsidRPr="0081648F">
        <w:rPr>
          <w:rFonts w:ascii="Times New Roman" w:hAnsi="Times New Roman" w:cs="Times New Roman"/>
        </w:rPr>
        <w:t>ut</w:t>
      </w:r>
      <w:r w:rsidRPr="0081648F">
        <w:rPr>
          <w:rFonts w:ascii="Times New Roman" w:hAnsi="Times New Roman" w:cs="Times New Roman"/>
          <w:spacing w:val="-2"/>
        </w:rPr>
        <w:t>i</w:t>
      </w:r>
      <w:r w:rsidRPr="0081648F">
        <w:rPr>
          <w:rFonts w:ascii="Times New Roman" w:hAnsi="Times New Roman" w:cs="Times New Roman"/>
        </w:rPr>
        <w:t>li</w:t>
      </w:r>
      <w:r w:rsidRPr="0081648F">
        <w:rPr>
          <w:rFonts w:ascii="Times New Roman" w:hAnsi="Times New Roman" w:cs="Times New Roman"/>
          <w:spacing w:val="-2"/>
        </w:rPr>
        <w:t>z</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oper</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rPr>
        <w:t>t</w:t>
      </w:r>
      <w:r w:rsidRPr="0081648F">
        <w:rPr>
          <w:rFonts w:ascii="Times New Roman" w:hAnsi="Times New Roman" w:cs="Times New Roman"/>
          <w:spacing w:val="19"/>
        </w:rPr>
        <w:t xml:space="preserve"> </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2"/>
        </w:rPr>
        <w:t>c</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8"/>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ag</w:t>
      </w:r>
      <w:r w:rsidRPr="0081648F">
        <w:rPr>
          <w:rFonts w:ascii="Times New Roman" w:hAnsi="Times New Roman" w:cs="Times New Roman"/>
          <w:spacing w:val="-2"/>
        </w:rPr>
        <w:t>i</w:t>
      </w:r>
      <w:r w:rsidRPr="0081648F">
        <w:rPr>
          <w:rFonts w:ascii="Times New Roman" w:hAnsi="Times New Roman" w:cs="Times New Roman"/>
        </w:rPr>
        <w:t>lity</w:t>
      </w:r>
      <w:r w:rsidRPr="0081648F">
        <w:rPr>
          <w:rFonts w:ascii="Times New Roman" w:hAnsi="Times New Roman" w:cs="Times New Roman"/>
          <w:spacing w:val="16"/>
        </w:rPr>
        <w:t xml:space="preserve"> </w:t>
      </w:r>
      <w:r w:rsidRPr="0081648F">
        <w:rPr>
          <w:rFonts w:ascii="Times New Roman" w:hAnsi="Times New Roman" w:cs="Times New Roman"/>
        </w:rPr>
        <w:t>dril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 xml:space="preserve">ar </w:t>
      </w:r>
      <w:r w:rsidRPr="0081648F">
        <w:rPr>
          <w:rFonts w:ascii="Times New Roman" w:hAnsi="Times New Roman" w:cs="Times New Roman"/>
          <w:spacing w:val="-1"/>
        </w:rPr>
        <w:t>s</w:t>
      </w:r>
      <w:r w:rsidRPr="0081648F">
        <w:rPr>
          <w:rFonts w:ascii="Times New Roman" w:hAnsi="Times New Roman" w:cs="Times New Roman"/>
        </w:rPr>
        <w:t>tren</w:t>
      </w:r>
      <w:r w:rsidRPr="0081648F">
        <w:rPr>
          <w:rFonts w:ascii="Times New Roman" w:hAnsi="Times New Roman" w:cs="Times New Roman"/>
          <w:spacing w:val="-2"/>
        </w:rPr>
        <w:t>g</w:t>
      </w:r>
      <w:r w:rsidRPr="0081648F">
        <w:rPr>
          <w:rFonts w:ascii="Times New Roman" w:hAnsi="Times New Roman" w:cs="Times New Roman"/>
        </w:rPr>
        <w:t>th e</w:t>
      </w:r>
      <w:r w:rsidRPr="0081648F">
        <w:rPr>
          <w:rFonts w:ascii="Times New Roman" w:hAnsi="Times New Roman" w:cs="Times New Roman"/>
          <w:spacing w:val="-4"/>
        </w:rPr>
        <w:t>x</w:t>
      </w:r>
      <w:r w:rsidRPr="0081648F">
        <w:rPr>
          <w:rFonts w:ascii="Times New Roman" w:hAnsi="Times New Roman" w:cs="Times New Roman"/>
        </w:rPr>
        <w:t>er</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6"/>
        </w:rPr>
        <w:t xml:space="preserve"> </w:t>
      </w:r>
      <w:r w:rsidR="004D6042" w:rsidRPr="0081648F">
        <w:rPr>
          <w:rFonts w:ascii="Times New Roman" w:hAnsi="Times New Roman" w:cs="Times New Roman"/>
        </w:rPr>
        <w:t>Cour</w:t>
      </w:r>
      <w:r w:rsidR="004D6042" w:rsidRPr="0081648F">
        <w:rPr>
          <w:rFonts w:ascii="Times New Roman" w:hAnsi="Times New Roman" w:cs="Times New Roman"/>
          <w:spacing w:val="1"/>
        </w:rPr>
        <w:t>s</w:t>
      </w:r>
      <w:r w:rsidR="004D6042" w:rsidRPr="0081648F">
        <w:rPr>
          <w:rFonts w:ascii="Times New Roman" w:hAnsi="Times New Roman" w:cs="Times New Roman"/>
        </w:rPr>
        <w:t xml:space="preserve">e </w:t>
      </w:r>
      <w:r w:rsidR="004D6042" w:rsidRPr="0081648F">
        <w:rPr>
          <w:rFonts w:ascii="Times New Roman" w:hAnsi="Times New Roman" w:cs="Times New Roman"/>
          <w:spacing w:val="-3"/>
        </w:rPr>
        <w:t>w</w:t>
      </w:r>
      <w:r w:rsidR="004D6042" w:rsidRPr="0081648F">
        <w:rPr>
          <w:rFonts w:ascii="Times New Roman" w:hAnsi="Times New Roman" w:cs="Times New Roman"/>
        </w:rPr>
        <w:t>ill</w:t>
      </w:r>
      <w:r w:rsidR="004D6042" w:rsidRPr="0081648F">
        <w:rPr>
          <w:rFonts w:ascii="Times New Roman" w:hAnsi="Times New Roman" w:cs="Times New Roman"/>
          <w:spacing w:val="-2"/>
        </w:rPr>
        <w:t xml:space="preserve"> </w:t>
      </w:r>
      <w:r w:rsidR="004D6042" w:rsidRPr="0081648F">
        <w:rPr>
          <w:rFonts w:ascii="Times New Roman" w:hAnsi="Times New Roman" w:cs="Times New Roman"/>
        </w:rPr>
        <w:t>al</w:t>
      </w:r>
      <w:r w:rsidR="004D6042" w:rsidRPr="0081648F">
        <w:rPr>
          <w:rFonts w:ascii="Times New Roman" w:hAnsi="Times New Roman" w:cs="Times New Roman"/>
          <w:spacing w:val="-2"/>
        </w:rPr>
        <w:t>s</w:t>
      </w:r>
      <w:r w:rsidR="004D6042" w:rsidRPr="0081648F">
        <w:rPr>
          <w:rFonts w:ascii="Times New Roman" w:hAnsi="Times New Roman" w:cs="Times New Roman"/>
        </w:rPr>
        <w:t>o t</w:t>
      </w:r>
      <w:r w:rsidR="004D6042" w:rsidRPr="0081648F">
        <w:rPr>
          <w:rFonts w:ascii="Times New Roman" w:hAnsi="Times New Roman" w:cs="Times New Roman"/>
          <w:spacing w:val="-2"/>
        </w:rPr>
        <w:t>e</w:t>
      </w:r>
      <w:r w:rsidR="004D6042" w:rsidRPr="0081648F">
        <w:rPr>
          <w:rFonts w:ascii="Times New Roman" w:hAnsi="Times New Roman" w:cs="Times New Roman"/>
        </w:rPr>
        <w:t>a</w:t>
      </w:r>
      <w:r w:rsidR="004D6042" w:rsidRPr="0081648F">
        <w:rPr>
          <w:rFonts w:ascii="Times New Roman" w:hAnsi="Times New Roman" w:cs="Times New Roman"/>
          <w:spacing w:val="1"/>
        </w:rPr>
        <w:t>c</w:t>
      </w:r>
      <w:r w:rsidR="004D6042" w:rsidRPr="0081648F">
        <w:rPr>
          <w:rFonts w:ascii="Times New Roman" w:hAnsi="Times New Roman" w:cs="Times New Roman"/>
        </w:rPr>
        <w:t>h</w:t>
      </w:r>
      <w:r w:rsidR="004D6042" w:rsidRPr="0081648F">
        <w:rPr>
          <w:rFonts w:ascii="Times New Roman" w:hAnsi="Times New Roman" w:cs="Times New Roman"/>
          <w:spacing w:val="-2"/>
        </w:rPr>
        <w:t xml:space="preserve"> </w:t>
      </w:r>
      <w:r w:rsidR="004D6042" w:rsidRPr="0081648F">
        <w:rPr>
          <w:rFonts w:ascii="Times New Roman" w:hAnsi="Times New Roman" w:cs="Times New Roman"/>
          <w:spacing w:val="1"/>
        </w:rPr>
        <w:t>s</w:t>
      </w:r>
      <w:r w:rsidR="004D6042" w:rsidRPr="0081648F">
        <w:rPr>
          <w:rFonts w:ascii="Times New Roman" w:hAnsi="Times New Roman" w:cs="Times New Roman"/>
          <w:spacing w:val="-2"/>
        </w:rPr>
        <w:t>t</w:t>
      </w:r>
      <w:r w:rsidR="004D6042" w:rsidRPr="0081648F">
        <w:rPr>
          <w:rFonts w:ascii="Times New Roman" w:hAnsi="Times New Roman" w:cs="Times New Roman"/>
        </w:rPr>
        <w:t>ude</w:t>
      </w:r>
      <w:r w:rsidR="004D6042" w:rsidRPr="0081648F">
        <w:rPr>
          <w:rFonts w:ascii="Times New Roman" w:hAnsi="Times New Roman" w:cs="Times New Roman"/>
          <w:spacing w:val="-2"/>
        </w:rPr>
        <w:t>nt</w:t>
      </w:r>
      <w:r w:rsidR="004D6042" w:rsidRPr="0081648F">
        <w:rPr>
          <w:rFonts w:ascii="Times New Roman" w:hAnsi="Times New Roman" w:cs="Times New Roman"/>
        </w:rPr>
        <w:t>s</w:t>
      </w:r>
      <w:r w:rsidR="004D6042" w:rsidRPr="0081648F">
        <w:rPr>
          <w:rFonts w:ascii="Times New Roman" w:hAnsi="Times New Roman" w:cs="Times New Roman"/>
          <w:spacing w:val="1"/>
        </w:rPr>
        <w:t xml:space="preserve"> </w:t>
      </w:r>
      <w:r w:rsidR="004D6042" w:rsidRPr="0081648F">
        <w:rPr>
          <w:rFonts w:ascii="Times New Roman" w:hAnsi="Times New Roman" w:cs="Times New Roman"/>
        </w:rPr>
        <w:t>p</w:t>
      </w:r>
      <w:r w:rsidR="004D6042" w:rsidRPr="0081648F">
        <w:rPr>
          <w:rFonts w:ascii="Times New Roman" w:hAnsi="Times New Roman" w:cs="Times New Roman"/>
          <w:spacing w:val="-3"/>
        </w:rPr>
        <w:t>r</w:t>
      </w:r>
      <w:r w:rsidR="004D6042" w:rsidRPr="0081648F">
        <w:rPr>
          <w:rFonts w:ascii="Times New Roman" w:hAnsi="Times New Roman" w:cs="Times New Roman"/>
        </w:rPr>
        <w:t>oper</w:t>
      </w:r>
      <w:r w:rsidR="004D6042" w:rsidRPr="0081648F">
        <w:rPr>
          <w:rFonts w:ascii="Times New Roman" w:hAnsi="Times New Roman" w:cs="Times New Roman"/>
          <w:spacing w:val="-2"/>
        </w:rPr>
        <w:t xml:space="preserve"> </w:t>
      </w:r>
      <w:r w:rsidR="004D6042" w:rsidRPr="0081648F">
        <w:rPr>
          <w:rFonts w:ascii="Times New Roman" w:hAnsi="Times New Roman" w:cs="Times New Roman"/>
        </w:rPr>
        <w:t>nutr</w:t>
      </w:r>
      <w:r w:rsidR="004D6042" w:rsidRPr="0081648F">
        <w:rPr>
          <w:rFonts w:ascii="Times New Roman" w:hAnsi="Times New Roman" w:cs="Times New Roman"/>
          <w:spacing w:val="-2"/>
        </w:rPr>
        <w:t>i</w:t>
      </w:r>
      <w:r w:rsidR="004D6042" w:rsidRPr="0081648F">
        <w:rPr>
          <w:rFonts w:ascii="Times New Roman" w:hAnsi="Times New Roman" w:cs="Times New Roman"/>
        </w:rPr>
        <w:t>t</w:t>
      </w:r>
      <w:r w:rsidR="004D6042" w:rsidRPr="0081648F">
        <w:rPr>
          <w:rFonts w:ascii="Times New Roman" w:hAnsi="Times New Roman" w:cs="Times New Roman"/>
          <w:spacing w:val="1"/>
        </w:rPr>
        <w:t>i</w:t>
      </w:r>
      <w:r w:rsidR="004D6042" w:rsidRPr="0081648F">
        <w:rPr>
          <w:rFonts w:ascii="Times New Roman" w:hAnsi="Times New Roman" w:cs="Times New Roman"/>
        </w:rPr>
        <w:t>o</w:t>
      </w:r>
      <w:r w:rsidR="004D6042" w:rsidRPr="0081648F">
        <w:rPr>
          <w:rFonts w:ascii="Times New Roman" w:hAnsi="Times New Roman" w:cs="Times New Roman"/>
          <w:spacing w:val="-2"/>
        </w:rPr>
        <w:t>n</w:t>
      </w:r>
      <w:r w:rsidR="004D6042" w:rsidRPr="0081648F">
        <w:rPr>
          <w:rFonts w:ascii="Times New Roman" w:hAnsi="Times New Roman" w:cs="Times New Roman"/>
        </w:rPr>
        <w:t xml:space="preserve"> and how</w:t>
      </w:r>
      <w:r w:rsidR="004D6042" w:rsidRPr="0081648F">
        <w:rPr>
          <w:rFonts w:ascii="Times New Roman" w:hAnsi="Times New Roman" w:cs="Times New Roman"/>
          <w:spacing w:val="-3"/>
        </w:rPr>
        <w:t xml:space="preserve"> </w:t>
      </w:r>
      <w:r w:rsidR="004D6042" w:rsidRPr="0081648F">
        <w:rPr>
          <w:rFonts w:ascii="Times New Roman" w:hAnsi="Times New Roman" w:cs="Times New Roman"/>
        </w:rPr>
        <w:t>to d</w:t>
      </w:r>
      <w:r w:rsidR="004D6042" w:rsidRPr="0081648F">
        <w:rPr>
          <w:rFonts w:ascii="Times New Roman" w:hAnsi="Times New Roman" w:cs="Times New Roman"/>
          <w:spacing w:val="-2"/>
        </w:rPr>
        <w:t>e</w:t>
      </w:r>
      <w:r w:rsidR="004D6042" w:rsidRPr="0081648F">
        <w:rPr>
          <w:rFonts w:ascii="Times New Roman" w:hAnsi="Times New Roman" w:cs="Times New Roman"/>
          <w:spacing w:val="1"/>
        </w:rPr>
        <w:t>c</w:t>
      </w:r>
      <w:r w:rsidR="004D6042" w:rsidRPr="0081648F">
        <w:rPr>
          <w:rFonts w:ascii="Times New Roman" w:hAnsi="Times New Roman" w:cs="Times New Roman"/>
        </w:rPr>
        <w:t>re</w:t>
      </w:r>
      <w:r w:rsidR="004D6042" w:rsidRPr="0081648F">
        <w:rPr>
          <w:rFonts w:ascii="Times New Roman" w:hAnsi="Times New Roman" w:cs="Times New Roman"/>
          <w:spacing w:val="-2"/>
        </w:rPr>
        <w:t>a</w:t>
      </w:r>
      <w:r w:rsidR="004D6042" w:rsidRPr="0081648F">
        <w:rPr>
          <w:rFonts w:ascii="Times New Roman" w:hAnsi="Times New Roman" w:cs="Times New Roman"/>
          <w:spacing w:val="1"/>
        </w:rPr>
        <w:t>s</w:t>
      </w:r>
      <w:r w:rsidR="004D6042" w:rsidRPr="0081648F">
        <w:rPr>
          <w:rFonts w:ascii="Times New Roman" w:hAnsi="Times New Roman" w:cs="Times New Roman"/>
        </w:rPr>
        <w:t xml:space="preserve">e </w:t>
      </w:r>
      <w:r w:rsidR="004D6042" w:rsidRPr="0081648F">
        <w:rPr>
          <w:rFonts w:ascii="Times New Roman" w:hAnsi="Times New Roman" w:cs="Times New Roman"/>
          <w:spacing w:val="-2"/>
        </w:rPr>
        <w:t>r</w:t>
      </w:r>
      <w:r w:rsidR="004D6042" w:rsidRPr="0081648F">
        <w:rPr>
          <w:rFonts w:ascii="Times New Roman" w:hAnsi="Times New Roman" w:cs="Times New Roman"/>
        </w:rPr>
        <w:t>i</w:t>
      </w:r>
      <w:r w:rsidR="004D6042" w:rsidRPr="0081648F">
        <w:rPr>
          <w:rFonts w:ascii="Times New Roman" w:hAnsi="Times New Roman" w:cs="Times New Roman"/>
          <w:spacing w:val="-2"/>
        </w:rPr>
        <w:t>s</w:t>
      </w:r>
      <w:r w:rsidR="004D6042" w:rsidRPr="0081648F">
        <w:rPr>
          <w:rFonts w:ascii="Times New Roman" w:hAnsi="Times New Roman" w:cs="Times New Roman"/>
        </w:rPr>
        <w:t>k</w:t>
      </w:r>
      <w:r w:rsidR="004D6042" w:rsidRPr="0081648F">
        <w:rPr>
          <w:rFonts w:ascii="Times New Roman" w:hAnsi="Times New Roman" w:cs="Times New Roman"/>
          <w:spacing w:val="1"/>
        </w:rPr>
        <w:t xml:space="preserve"> </w:t>
      </w:r>
      <w:r w:rsidR="004D6042" w:rsidRPr="0081648F">
        <w:rPr>
          <w:rFonts w:ascii="Times New Roman" w:hAnsi="Times New Roman" w:cs="Times New Roman"/>
        </w:rPr>
        <w:t>of</w:t>
      </w:r>
      <w:r w:rsidR="004D6042" w:rsidRPr="0081648F">
        <w:rPr>
          <w:rFonts w:ascii="Times New Roman" w:hAnsi="Times New Roman" w:cs="Times New Roman"/>
          <w:spacing w:val="-2"/>
        </w:rPr>
        <w:t xml:space="preserve"> </w:t>
      </w:r>
      <w:r w:rsidR="004D6042" w:rsidRPr="0081648F">
        <w:rPr>
          <w:rFonts w:ascii="Times New Roman" w:hAnsi="Times New Roman" w:cs="Times New Roman"/>
          <w:spacing w:val="1"/>
        </w:rPr>
        <w:t>i</w:t>
      </w:r>
      <w:r w:rsidR="004D6042" w:rsidRPr="0081648F">
        <w:rPr>
          <w:rFonts w:ascii="Times New Roman" w:hAnsi="Times New Roman" w:cs="Times New Roman"/>
          <w:spacing w:val="-2"/>
        </w:rPr>
        <w:t>n</w:t>
      </w:r>
      <w:r w:rsidR="004D6042" w:rsidRPr="0081648F">
        <w:rPr>
          <w:rFonts w:ascii="Times New Roman" w:hAnsi="Times New Roman" w:cs="Times New Roman"/>
        </w:rPr>
        <w:t>jur</w:t>
      </w:r>
      <w:r w:rsidR="004D6042" w:rsidRPr="0081648F">
        <w:rPr>
          <w:rFonts w:ascii="Times New Roman" w:hAnsi="Times New Roman" w:cs="Times New Roman"/>
          <w:spacing w:val="6"/>
        </w:rPr>
        <w:t>i</w:t>
      </w:r>
      <w:r w:rsidR="004D6042" w:rsidRPr="0081648F">
        <w:rPr>
          <w:rFonts w:ascii="Times New Roman" w:hAnsi="Times New Roman" w:cs="Times New Roman"/>
        </w:rPr>
        <w:t>es</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ight="2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THLETIC C</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1"/>
        </w:rPr>
        <w:t>D</w:t>
      </w:r>
      <w:r w:rsidRPr="0081648F">
        <w:rPr>
          <w:rFonts w:ascii="Times New Roman" w:hAnsi="Times New Roman" w:cs="Times New Roman"/>
        </w:rPr>
        <w:t>ITI</w:t>
      </w:r>
      <w:r w:rsidRPr="0081648F">
        <w:rPr>
          <w:rFonts w:ascii="Times New Roman" w:hAnsi="Times New Roman" w:cs="Times New Roman"/>
          <w:spacing w:val="1"/>
        </w:rPr>
        <w:t>O</w:t>
      </w:r>
      <w:r w:rsidRPr="0081648F">
        <w:rPr>
          <w:rFonts w:ascii="Times New Roman" w:hAnsi="Times New Roman" w:cs="Times New Roman"/>
        </w:rPr>
        <w:t>NING</w:t>
      </w:r>
    </w:p>
    <w:p w:rsidR="00C149E4" w:rsidRPr="0081648F" w:rsidRDefault="00C149E4" w:rsidP="00350BA9">
      <w:pPr>
        <w:kinsoku w:val="0"/>
        <w:overflowPunct w:val="0"/>
        <w:spacing w:before="2"/>
        <w:ind w:right="20"/>
        <w:rPr>
          <w:sz w:val="18"/>
          <w:szCs w:val="18"/>
        </w:rPr>
      </w:pPr>
      <w:r w:rsidRPr="0081648F">
        <w:rPr>
          <w:i/>
          <w:iCs/>
          <w:sz w:val="18"/>
          <w:szCs w:val="18"/>
        </w:rPr>
        <w:t>Tea</w:t>
      </w:r>
      <w:r w:rsidRPr="0081648F">
        <w:rPr>
          <w:i/>
          <w:iCs/>
          <w:spacing w:val="-2"/>
          <w:sz w:val="18"/>
          <w:szCs w:val="18"/>
        </w:rPr>
        <w:t>c</w:t>
      </w:r>
      <w:r w:rsidR="004D6042" w:rsidRPr="0081648F">
        <w:rPr>
          <w:i/>
          <w:iCs/>
          <w:sz w:val="18"/>
          <w:szCs w:val="18"/>
        </w:rPr>
        <w:t>her r</w:t>
      </w:r>
      <w:r w:rsidRPr="0081648F">
        <w:rPr>
          <w:i/>
          <w:iCs/>
          <w:spacing w:val="-2"/>
          <w:sz w:val="18"/>
          <w:szCs w:val="18"/>
        </w:rPr>
        <w:t>e</w:t>
      </w:r>
      <w:r w:rsidRPr="0081648F">
        <w:rPr>
          <w:i/>
          <w:iCs/>
          <w:spacing w:val="1"/>
          <w:sz w:val="18"/>
          <w:szCs w:val="18"/>
        </w:rPr>
        <w:t>c</w:t>
      </w:r>
      <w:r w:rsidRPr="0081648F">
        <w:rPr>
          <w:i/>
          <w:iCs/>
          <w:sz w:val="18"/>
          <w:szCs w:val="18"/>
        </w:rPr>
        <w:t>o</w:t>
      </w:r>
      <w:r w:rsidRPr="0081648F">
        <w:rPr>
          <w:i/>
          <w:iCs/>
          <w:spacing w:val="-2"/>
          <w:sz w:val="18"/>
          <w:szCs w:val="18"/>
        </w:rPr>
        <w:t>mm</w:t>
      </w:r>
      <w:r w:rsidRPr="0081648F">
        <w:rPr>
          <w:i/>
          <w:iCs/>
          <w:sz w:val="18"/>
          <w:szCs w:val="18"/>
        </w:rPr>
        <w:t>enda</w:t>
      </w:r>
      <w:r w:rsidRPr="0081648F">
        <w:rPr>
          <w:i/>
          <w:iCs/>
          <w:spacing w:val="-2"/>
          <w:sz w:val="18"/>
          <w:szCs w:val="18"/>
        </w:rPr>
        <w:t>t</w:t>
      </w:r>
      <w:r w:rsidR="00AE5393" w:rsidRPr="0081648F">
        <w:rPr>
          <w:i/>
          <w:iCs/>
          <w:sz w:val="18"/>
          <w:szCs w:val="18"/>
        </w:rPr>
        <w:t>ion</w:t>
      </w:r>
      <w:r w:rsidR="004D6042" w:rsidRPr="0081648F">
        <w:rPr>
          <w:i/>
          <w:iCs/>
          <w:sz w:val="18"/>
          <w:szCs w:val="18"/>
        </w:rPr>
        <w:t xml:space="preserve"> required</w:t>
      </w:r>
      <w:r w:rsidR="00AE5393" w:rsidRPr="0081648F">
        <w:rPr>
          <w:i/>
          <w:iCs/>
          <w:sz w:val="18"/>
          <w:szCs w:val="18"/>
        </w:rPr>
        <w:t>.</w:t>
      </w:r>
      <w:r w:rsidR="00265375" w:rsidRPr="0081648F">
        <w:rPr>
          <w:i/>
          <w:iCs/>
          <w:sz w:val="18"/>
          <w:szCs w:val="18"/>
        </w:rPr>
        <w:t xml:space="preserve"> </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is</w:t>
      </w:r>
      <w:r w:rsidRPr="0081648F">
        <w:rPr>
          <w:rFonts w:ascii="Times New Roman" w:hAnsi="Times New Roman" w:cs="Times New Roman"/>
          <w:spacing w:val="18"/>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9"/>
        </w:rPr>
        <w:t xml:space="preserve"> </w:t>
      </w:r>
      <w:r w:rsidRPr="0081648F">
        <w:rPr>
          <w:rFonts w:ascii="Times New Roman" w:hAnsi="Times New Roman" w:cs="Times New Roman"/>
          <w:spacing w:val="-2"/>
        </w:rPr>
        <w:t>im</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e</w:t>
      </w:r>
      <w:r w:rsidRPr="0081648F">
        <w:rPr>
          <w:rFonts w:ascii="Times New Roman" w:hAnsi="Times New Roman" w:cs="Times New Roman"/>
        </w:rPr>
        <w:t>ng</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9"/>
        </w:rPr>
        <w:t xml:space="preserve"> </w:t>
      </w:r>
      <w:r w:rsidRPr="0081648F">
        <w:rPr>
          <w:rFonts w:ascii="Times New Roman" w:hAnsi="Times New Roman" w:cs="Times New Roman"/>
        </w:rPr>
        <w:t>q</w:t>
      </w:r>
      <w:r w:rsidRPr="0081648F">
        <w:rPr>
          <w:rFonts w:ascii="Times New Roman" w:hAnsi="Times New Roman" w:cs="Times New Roman"/>
          <w:spacing w:val="-2"/>
        </w:rPr>
        <w:t>u</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k</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spacing w:val="1"/>
        </w:rPr>
        <w:t>ss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ibilit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agi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rPr>
        <w:t>ge</w:t>
      </w:r>
      <w:r w:rsidRPr="0081648F">
        <w:rPr>
          <w:rFonts w:ascii="Times New Roman" w:hAnsi="Times New Roman" w:cs="Times New Roman"/>
          <w:spacing w:val="-2"/>
        </w:rPr>
        <w:t>n</w:t>
      </w:r>
      <w:r w:rsidRPr="0081648F">
        <w:rPr>
          <w:rFonts w:ascii="Times New Roman" w:hAnsi="Times New Roman" w:cs="Times New Roman"/>
        </w:rPr>
        <w:t>eral</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hlet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do</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rPr>
        <w:t>reg</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9"/>
        </w:rPr>
        <w:t xml:space="preserve"> </w:t>
      </w:r>
      <w:r w:rsidRPr="0081648F">
        <w:rPr>
          <w:rFonts w:ascii="Times New Roman" w:hAnsi="Times New Roman" w:cs="Times New Roman"/>
          <w:spacing w:val="-2"/>
        </w:rPr>
        <w:t>o</w:t>
      </w:r>
      <w:r w:rsidRPr="0081648F">
        <w:rPr>
          <w:rFonts w:ascii="Times New Roman" w:hAnsi="Times New Roman" w:cs="Times New Roman"/>
        </w:rPr>
        <w:t xml:space="preserve">f </w:t>
      </w:r>
      <w:r w:rsidRPr="0081648F">
        <w:rPr>
          <w:rFonts w:ascii="Times New Roman" w:hAnsi="Times New Roman" w:cs="Times New Roman"/>
          <w:spacing w:val="-3"/>
        </w:rPr>
        <w:t>w</w:t>
      </w:r>
      <w:r w:rsidRPr="0081648F">
        <w:rPr>
          <w:rFonts w:ascii="Times New Roman" w:hAnsi="Times New Roman" w:cs="Times New Roman"/>
        </w:rPr>
        <w:t>eight</w:t>
      </w:r>
      <w:r w:rsidRPr="0081648F">
        <w:rPr>
          <w:rFonts w:ascii="Times New Roman" w:hAnsi="Times New Roman" w:cs="Times New Roman"/>
          <w:spacing w:val="14"/>
        </w:rPr>
        <w:t xml:space="preserve"> </w:t>
      </w:r>
      <w:r w:rsidRPr="0081648F">
        <w:rPr>
          <w:rFonts w:ascii="Times New Roman" w:hAnsi="Times New Roman" w:cs="Times New Roman"/>
          <w:spacing w:val="2"/>
        </w:rPr>
        <w:t>l</w:t>
      </w:r>
      <w:r w:rsidRPr="0081648F">
        <w:rPr>
          <w:rFonts w:ascii="Times New Roman" w:hAnsi="Times New Roman" w:cs="Times New Roman"/>
        </w:rPr>
        <w:t>ift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en</w:t>
      </w:r>
      <w:r w:rsidRPr="0081648F">
        <w:rPr>
          <w:rFonts w:ascii="Times New Roman" w:hAnsi="Times New Roman" w:cs="Times New Roman"/>
        </w:rPr>
        <w:t>gth</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ran</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2"/>
        </w:rPr>
        <w:t>m</w:t>
      </w:r>
      <w:r w:rsidRPr="0081648F">
        <w:rPr>
          <w:rFonts w:ascii="Times New Roman" w:hAnsi="Times New Roman" w:cs="Times New Roman"/>
        </w:rPr>
        <w:t>ot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tre</w:t>
      </w:r>
      <w:r w:rsidRPr="0081648F">
        <w:rPr>
          <w:rFonts w:ascii="Times New Roman" w:hAnsi="Times New Roman" w:cs="Times New Roman"/>
          <w:spacing w:val="-2"/>
        </w:rPr>
        <w:t>t</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ar</w:t>
      </w:r>
      <w:r w:rsidRPr="0081648F">
        <w:rPr>
          <w:rFonts w:ascii="Times New Roman" w:hAnsi="Times New Roman" w:cs="Times New Roman"/>
          <w:spacing w:val="1"/>
        </w:rPr>
        <w:t>m</w:t>
      </w:r>
      <w:r w:rsidRPr="0081648F">
        <w:rPr>
          <w:rFonts w:ascii="Times New Roman" w:hAnsi="Times New Roman" w:cs="Times New Roman"/>
        </w:rPr>
        <w:t>up</w:t>
      </w:r>
      <w:r w:rsidRPr="0081648F">
        <w:rPr>
          <w:rFonts w:ascii="Times New Roman" w:hAnsi="Times New Roman" w:cs="Times New Roman"/>
          <w:spacing w:val="1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er</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for</w:t>
      </w:r>
      <w:r w:rsidRPr="0081648F">
        <w:rPr>
          <w:rFonts w:ascii="Times New Roman" w:hAnsi="Times New Roman" w:cs="Times New Roman"/>
          <w:spacing w:val="12"/>
        </w:rPr>
        <w:t xml:space="preserve"> </w:t>
      </w:r>
      <w:r w:rsidRPr="0081648F">
        <w:rPr>
          <w:rFonts w:ascii="Times New Roman" w:hAnsi="Times New Roman" w:cs="Times New Roman"/>
        </w:rPr>
        <w:t>pre</w:t>
      </w:r>
      <w:r w:rsidRPr="0081648F">
        <w:rPr>
          <w:rFonts w:ascii="Times New Roman" w:hAnsi="Times New Roman" w:cs="Times New Roman"/>
          <w:spacing w:val="-2"/>
        </w:rPr>
        <w:t>v</w:t>
      </w:r>
      <w:r w:rsidRPr="0081648F">
        <w:rPr>
          <w:rFonts w:ascii="Times New Roman" w:hAnsi="Times New Roman" w:cs="Times New Roman"/>
        </w:rPr>
        <w:t>ent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spacing w:val="13"/>
        </w:rPr>
        <w:t>o</w:t>
      </w:r>
      <w:r w:rsidRPr="0081648F">
        <w:rPr>
          <w:rFonts w:ascii="Times New Roman" w:hAnsi="Times New Roman" w:cs="Times New Roman"/>
        </w:rPr>
        <w:t>f inju</w:t>
      </w:r>
      <w:r w:rsidRPr="0081648F">
        <w:rPr>
          <w:rFonts w:ascii="Times New Roman" w:hAnsi="Times New Roman" w:cs="Times New Roman"/>
          <w:spacing w:val="-3"/>
        </w:rPr>
        <w:t>r</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Ag</w:t>
      </w:r>
      <w:r w:rsidRPr="0081648F">
        <w:rPr>
          <w:rFonts w:ascii="Times New Roman" w:hAnsi="Times New Roman" w:cs="Times New Roman"/>
          <w:spacing w:val="-2"/>
        </w:rPr>
        <w:t>i</w:t>
      </w:r>
      <w:r w:rsidRPr="0081648F">
        <w:rPr>
          <w:rFonts w:ascii="Times New Roman" w:hAnsi="Times New Roman" w:cs="Times New Roman"/>
        </w:rPr>
        <w:t>lity</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nd f</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ibility</w:t>
      </w:r>
      <w:r w:rsidRPr="0081648F">
        <w:rPr>
          <w:rFonts w:ascii="Times New Roman" w:hAnsi="Times New Roman" w:cs="Times New Roman"/>
          <w:spacing w:val="-1"/>
        </w:rPr>
        <w:t xml:space="preserve"> </w:t>
      </w:r>
      <w:r w:rsidRPr="0081648F">
        <w:rPr>
          <w:rFonts w:ascii="Times New Roman" w:hAnsi="Times New Roman" w:cs="Times New Roman"/>
          <w:spacing w:val="-2"/>
        </w:rPr>
        <w:t>d</w:t>
      </w:r>
      <w:r w:rsidRPr="0081648F">
        <w:rPr>
          <w:rFonts w:ascii="Times New Roman" w:hAnsi="Times New Roman" w:cs="Times New Roman"/>
        </w:rPr>
        <w:t>ril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 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 xml:space="preserve"> </w:t>
      </w:r>
      <w:r w:rsidRPr="0081648F">
        <w:rPr>
          <w:rFonts w:ascii="Times New Roman" w:hAnsi="Times New Roman" w:cs="Times New Roman"/>
        </w:rPr>
        <w:t xml:space="preserve">be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d to</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ord</w:t>
      </w:r>
      <w:r w:rsidRPr="0081648F">
        <w:rPr>
          <w:rFonts w:ascii="Times New Roman" w:hAnsi="Times New Roman" w:cs="Times New Roman"/>
          <w:spacing w:val="-2"/>
        </w:rPr>
        <w:t>i</w:t>
      </w:r>
      <w:r w:rsidRPr="0081648F">
        <w:rPr>
          <w:rFonts w:ascii="Times New Roman" w:hAnsi="Times New Roman" w:cs="Times New Roman"/>
        </w:rPr>
        <w:t>nat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ju</w:t>
      </w:r>
      <w:r w:rsidRPr="0081648F">
        <w:rPr>
          <w:rFonts w:ascii="Times New Roman" w:hAnsi="Times New Roman" w:cs="Times New Roman"/>
          <w:spacing w:val="-2"/>
        </w:rPr>
        <w:t>m</w:t>
      </w:r>
      <w:r w:rsidRPr="0081648F">
        <w:rPr>
          <w:rFonts w:ascii="Times New Roman" w:hAnsi="Times New Roman" w:cs="Times New Roman"/>
        </w:rPr>
        <w:t>pi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a</w:t>
      </w:r>
      <w:r w:rsidRPr="0081648F">
        <w:rPr>
          <w:rFonts w:ascii="Times New Roman" w:hAnsi="Times New Roman" w:cs="Times New Roman"/>
        </w:rPr>
        <w:t>bility</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nd 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all</w:t>
      </w:r>
      <w:r w:rsidRPr="0081648F">
        <w:rPr>
          <w:rFonts w:ascii="Times New Roman" w:hAnsi="Times New Roman" w:cs="Times New Roman"/>
          <w:spacing w:val="-2"/>
        </w:rPr>
        <w:t xml:space="preserve"> </w:t>
      </w:r>
      <w:r w:rsidRPr="0081648F">
        <w:rPr>
          <w:rFonts w:ascii="Times New Roman" w:hAnsi="Times New Roman" w:cs="Times New Roman"/>
        </w:rPr>
        <w:t>ath</w:t>
      </w:r>
      <w:r w:rsidRPr="0081648F">
        <w:rPr>
          <w:rFonts w:ascii="Times New Roman" w:hAnsi="Times New Roman" w:cs="Times New Roman"/>
          <w:spacing w:val="-2"/>
        </w:rPr>
        <w:t>l</w:t>
      </w:r>
      <w:r w:rsidRPr="0081648F">
        <w:rPr>
          <w:rFonts w:ascii="Times New Roman" w:hAnsi="Times New Roman" w:cs="Times New Roman"/>
        </w:rPr>
        <w:t>et</w:t>
      </w:r>
      <w:r w:rsidRPr="0081648F">
        <w:rPr>
          <w:rFonts w:ascii="Times New Roman" w:hAnsi="Times New Roman" w:cs="Times New Roman"/>
          <w:spacing w:val="-2"/>
        </w:rPr>
        <w:t>i</w:t>
      </w:r>
      <w:r w:rsidRPr="0081648F">
        <w:rPr>
          <w:rFonts w:ascii="Times New Roman" w:hAnsi="Times New Roman" w:cs="Times New Roman"/>
          <w:spacing w:val="13"/>
        </w:rPr>
        <w:t>c</w:t>
      </w:r>
      <w:r w:rsidRPr="0081648F">
        <w:rPr>
          <w:rFonts w:ascii="Times New Roman" w:hAnsi="Times New Roman" w:cs="Times New Roman"/>
          <w:spacing w:val="-2"/>
        </w:rPr>
        <w:t>i</w:t>
      </w:r>
      <w:r w:rsidRPr="0081648F">
        <w:rPr>
          <w:rFonts w:ascii="Times New Roman" w:hAnsi="Times New Roman" w:cs="Times New Roman"/>
          <w:spacing w:val="1"/>
        </w:rPr>
        <w:t>sm</w:t>
      </w:r>
      <w:r w:rsidRPr="0081648F">
        <w:rPr>
          <w:rFonts w:ascii="Times New Roman" w:hAnsi="Times New Roman" w:cs="Times New Roman"/>
        </w:rPr>
        <w:t>.</w:t>
      </w:r>
    </w:p>
    <w:p w:rsidR="00C149E4" w:rsidRPr="0081648F" w:rsidRDefault="00C149E4" w:rsidP="00350BA9">
      <w:pPr>
        <w:kinsoku w:val="0"/>
        <w:overflowPunct w:val="0"/>
        <w:spacing w:before="2" w:line="200" w:lineRule="exact"/>
        <w:ind w:right="20"/>
        <w:rPr>
          <w:sz w:val="18"/>
          <w:szCs w:val="18"/>
        </w:rPr>
      </w:pPr>
    </w:p>
    <w:p w:rsidR="00C149E4" w:rsidRPr="006F0101" w:rsidRDefault="00C149E4" w:rsidP="00350BA9">
      <w:pPr>
        <w:pStyle w:val="Heading1"/>
        <w:kinsoku w:val="0"/>
        <w:overflowPunct w:val="0"/>
        <w:ind w:left="0" w:right="20"/>
        <w:rPr>
          <w:rFonts w:ascii="Times New Roman" w:hAnsi="Times New Roman" w:cs="Times New Roman"/>
          <w:b w:val="0"/>
          <w:bCs w:val="0"/>
          <w:sz w:val="22"/>
          <w:szCs w:val="22"/>
          <w:u w:val="none"/>
        </w:rPr>
      </w:pPr>
      <w:r w:rsidRPr="006F0101">
        <w:rPr>
          <w:rFonts w:ascii="Times New Roman" w:hAnsi="Times New Roman" w:cs="Times New Roman"/>
          <w:spacing w:val="-1"/>
          <w:sz w:val="22"/>
          <w:szCs w:val="22"/>
          <w:u w:val="thick"/>
        </w:rPr>
        <w:t>M</w:t>
      </w:r>
      <w:r w:rsidRPr="006F0101">
        <w:rPr>
          <w:rFonts w:ascii="Times New Roman" w:hAnsi="Times New Roman" w:cs="Times New Roman"/>
          <w:sz w:val="22"/>
          <w:szCs w:val="22"/>
          <w:u w:val="thick"/>
        </w:rPr>
        <w:t>USIC</w:t>
      </w:r>
    </w:p>
    <w:p w:rsidR="00C149E4" w:rsidRPr="0081648F" w:rsidRDefault="00C149E4" w:rsidP="00350BA9">
      <w:pPr>
        <w:pStyle w:val="Heading5"/>
        <w:kinsoku w:val="0"/>
        <w:overflowPunct w:val="0"/>
        <w:spacing w:before="99"/>
        <w:ind w:left="0" w:right="20"/>
        <w:rPr>
          <w:rFonts w:ascii="Times New Roman" w:hAnsi="Times New Roman" w:cs="Times New Roman"/>
          <w:b w:val="0"/>
          <w:bCs w:val="0"/>
        </w:rPr>
      </w:pPr>
      <w:r w:rsidRPr="0081648F">
        <w:rPr>
          <w:rFonts w:ascii="Times New Roman" w:hAnsi="Times New Roman" w:cs="Times New Roman"/>
          <w:spacing w:val="-1"/>
        </w:rPr>
        <w:t>BAN</w:t>
      </w:r>
      <w:r w:rsidRPr="0081648F">
        <w:rPr>
          <w:rFonts w:ascii="Times New Roman" w:hAnsi="Times New Roman" w:cs="Times New Roman"/>
        </w:rPr>
        <w:t>D (Beginnin</w:t>
      </w:r>
      <w:r w:rsidRPr="0081648F">
        <w:rPr>
          <w:rFonts w:ascii="Times New Roman" w:hAnsi="Times New Roman" w:cs="Times New Roman"/>
          <w:spacing w:val="1"/>
        </w:rPr>
        <w:t>g</w:t>
      </w:r>
      <w:r w:rsidRPr="0081648F">
        <w:rPr>
          <w:rFonts w:ascii="Times New Roman" w:hAnsi="Times New Roman" w:cs="Times New Roman"/>
        </w:rPr>
        <w:t>) - Co</w:t>
      </w:r>
      <w:r w:rsidRPr="0081648F">
        <w:rPr>
          <w:rFonts w:ascii="Times New Roman" w:hAnsi="Times New Roman" w:cs="Times New Roman"/>
          <w:spacing w:val="-2"/>
        </w:rPr>
        <w:t>n</w:t>
      </w:r>
      <w:r w:rsidRPr="0081648F">
        <w:rPr>
          <w:rFonts w:ascii="Times New Roman" w:hAnsi="Times New Roman" w:cs="Times New Roman"/>
        </w:rPr>
        <w:t>cert</w:t>
      </w:r>
      <w:r w:rsidRPr="0081648F">
        <w:rPr>
          <w:rFonts w:ascii="Times New Roman" w:hAnsi="Times New Roman" w:cs="Times New Roman"/>
          <w:spacing w:val="-2"/>
        </w:rPr>
        <w:t xml:space="preserve"> </w:t>
      </w:r>
      <w:r w:rsidRPr="0081648F">
        <w:rPr>
          <w:rFonts w:ascii="Times New Roman" w:hAnsi="Times New Roman" w:cs="Times New Roman"/>
        </w:rPr>
        <w:t>Band</w:t>
      </w:r>
    </w:p>
    <w:p w:rsidR="00C149E4" w:rsidRPr="0081648F" w:rsidRDefault="00C149E4" w:rsidP="00350BA9">
      <w:pPr>
        <w:kinsoku w:val="0"/>
        <w:overflowPunct w:val="0"/>
        <w:spacing w:before="2"/>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2"/>
          <w:sz w:val="18"/>
          <w:szCs w:val="18"/>
        </w:rPr>
        <w:t xml:space="preserve"> </w:t>
      </w:r>
      <w:r w:rsidRPr="0081648F">
        <w:rPr>
          <w:i/>
          <w:iCs/>
          <w:sz w:val="18"/>
          <w:szCs w:val="18"/>
        </w:rPr>
        <w:t>R</w:t>
      </w:r>
      <w:r w:rsidRPr="0081648F">
        <w:rPr>
          <w:i/>
          <w:iCs/>
          <w:spacing w:val="-2"/>
          <w:sz w:val="18"/>
          <w:szCs w:val="18"/>
        </w:rPr>
        <w:t>e</w:t>
      </w:r>
      <w:r w:rsidRPr="0081648F">
        <w:rPr>
          <w:i/>
          <w:iCs/>
          <w:spacing w:val="1"/>
          <w:sz w:val="18"/>
          <w:szCs w:val="18"/>
        </w:rPr>
        <w:t>c</w:t>
      </w:r>
      <w:r w:rsidRPr="0081648F">
        <w:rPr>
          <w:i/>
          <w:iCs/>
          <w:sz w:val="18"/>
          <w:szCs w:val="18"/>
        </w:rPr>
        <w:t>o</w:t>
      </w:r>
      <w:r w:rsidRPr="0081648F">
        <w:rPr>
          <w:i/>
          <w:iCs/>
          <w:spacing w:val="-2"/>
          <w:sz w:val="18"/>
          <w:szCs w:val="18"/>
        </w:rPr>
        <w:t>mm</w:t>
      </w:r>
      <w:r w:rsidRPr="0081648F">
        <w:rPr>
          <w:i/>
          <w:iCs/>
          <w:sz w:val="18"/>
          <w:szCs w:val="18"/>
        </w:rPr>
        <w:t>enda</w:t>
      </w:r>
      <w:r w:rsidRPr="0081648F">
        <w:rPr>
          <w:i/>
          <w:iCs/>
          <w:spacing w:val="-2"/>
          <w:sz w:val="18"/>
          <w:szCs w:val="18"/>
        </w:rPr>
        <w:t>t</w:t>
      </w:r>
      <w:r w:rsidRPr="0081648F">
        <w:rPr>
          <w:i/>
          <w:iCs/>
          <w:sz w:val="18"/>
          <w:szCs w:val="18"/>
        </w:rPr>
        <w:t>i</w:t>
      </w:r>
      <w:r w:rsidRPr="0081648F">
        <w:rPr>
          <w:i/>
          <w:iCs/>
          <w:spacing w:val="-2"/>
          <w:sz w:val="18"/>
          <w:szCs w:val="18"/>
        </w:rPr>
        <w:t>o</w:t>
      </w:r>
      <w:r w:rsidRPr="0081648F">
        <w:rPr>
          <w:i/>
          <w:iCs/>
          <w:sz w:val="18"/>
          <w:szCs w:val="18"/>
        </w:rPr>
        <w:t>n</w:t>
      </w:r>
      <w:r w:rsidRPr="0081648F">
        <w:rPr>
          <w:i/>
          <w:iCs/>
          <w:spacing w:val="1"/>
          <w:sz w:val="18"/>
          <w:szCs w:val="18"/>
        </w:rPr>
        <w:t xml:space="preserve"> </w:t>
      </w:r>
      <w:r w:rsidRPr="0081648F">
        <w:rPr>
          <w:i/>
          <w:iCs/>
          <w:sz w:val="18"/>
          <w:szCs w:val="18"/>
        </w:rPr>
        <w:t xml:space="preserve">of </w:t>
      </w:r>
      <w:r w:rsidR="004D6042" w:rsidRPr="0081648F">
        <w:rPr>
          <w:i/>
          <w:iCs/>
          <w:sz w:val="18"/>
          <w:szCs w:val="18"/>
        </w:rPr>
        <w:t>p</w:t>
      </w:r>
      <w:r w:rsidRPr="0081648F">
        <w:rPr>
          <w:i/>
          <w:iCs/>
          <w:spacing w:val="-2"/>
          <w:sz w:val="18"/>
          <w:szCs w:val="18"/>
        </w:rPr>
        <w:t>l</w:t>
      </w:r>
      <w:r w:rsidRPr="0081648F">
        <w:rPr>
          <w:i/>
          <w:iCs/>
          <w:sz w:val="18"/>
          <w:szCs w:val="18"/>
        </w:rPr>
        <w:t>a</w:t>
      </w:r>
      <w:r w:rsidRPr="0081648F">
        <w:rPr>
          <w:i/>
          <w:iCs/>
          <w:spacing w:val="1"/>
          <w:sz w:val="18"/>
          <w:szCs w:val="18"/>
        </w:rPr>
        <w:t>c</w:t>
      </w:r>
      <w:r w:rsidRPr="0081648F">
        <w:rPr>
          <w:i/>
          <w:iCs/>
          <w:sz w:val="18"/>
          <w:szCs w:val="18"/>
        </w:rPr>
        <w:t>e</w:t>
      </w:r>
      <w:r w:rsidRPr="0081648F">
        <w:rPr>
          <w:i/>
          <w:iCs/>
          <w:spacing w:val="-2"/>
          <w:sz w:val="18"/>
          <w:szCs w:val="18"/>
        </w:rPr>
        <w:t>me</w:t>
      </w:r>
      <w:r w:rsidRPr="0081648F">
        <w:rPr>
          <w:i/>
          <w:iCs/>
          <w:sz w:val="18"/>
          <w:szCs w:val="18"/>
        </w:rPr>
        <w:t>nt</w:t>
      </w:r>
      <w:r w:rsidRPr="0081648F">
        <w:rPr>
          <w:i/>
          <w:iCs/>
          <w:spacing w:val="1"/>
          <w:sz w:val="18"/>
          <w:szCs w:val="18"/>
        </w:rPr>
        <w:t xml:space="preserve"> </w:t>
      </w:r>
      <w:r w:rsidR="004D6042" w:rsidRPr="0081648F">
        <w:rPr>
          <w:i/>
          <w:iCs/>
          <w:sz w:val="18"/>
          <w:szCs w:val="18"/>
        </w:rPr>
        <w:t>c</w:t>
      </w:r>
      <w:r w:rsidRPr="0081648F">
        <w:rPr>
          <w:i/>
          <w:iCs/>
          <w:sz w:val="18"/>
          <w:szCs w:val="18"/>
        </w:rPr>
        <w:t>o</w:t>
      </w:r>
      <w:r w:rsidRPr="0081648F">
        <w:rPr>
          <w:i/>
          <w:iCs/>
          <w:spacing w:val="-1"/>
          <w:sz w:val="18"/>
          <w:szCs w:val="18"/>
        </w:rPr>
        <w:t>m</w:t>
      </w:r>
      <w:r w:rsidRPr="0081648F">
        <w:rPr>
          <w:i/>
          <w:iCs/>
          <w:spacing w:val="-2"/>
          <w:sz w:val="18"/>
          <w:szCs w:val="18"/>
        </w:rPr>
        <w:t>m</w:t>
      </w:r>
      <w:r w:rsidRPr="0081648F">
        <w:rPr>
          <w:i/>
          <w:iCs/>
          <w:sz w:val="18"/>
          <w:szCs w:val="18"/>
        </w:rPr>
        <w:t>ittee</w:t>
      </w:r>
      <w:r w:rsidR="004D6042" w:rsidRPr="0081648F">
        <w:rPr>
          <w:i/>
          <w:iCs/>
          <w:sz w:val="18"/>
          <w:szCs w:val="18"/>
        </w:rPr>
        <w:t xml:space="preserve"> required</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Heading5"/>
        <w:kinsoku w:val="0"/>
        <w:overflowPunct w:val="0"/>
        <w:spacing w:line="205" w:lineRule="exact"/>
        <w:ind w:left="0" w:right="20"/>
        <w:rPr>
          <w:rFonts w:ascii="Times New Roman" w:hAnsi="Times New Roman" w:cs="Times New Roman"/>
          <w:b w:val="0"/>
          <w:bCs w:val="0"/>
        </w:rPr>
      </w:pPr>
      <w:r w:rsidRPr="0081648F">
        <w:rPr>
          <w:rFonts w:ascii="Times New Roman" w:hAnsi="Times New Roman" w:cs="Times New Roman"/>
        </w:rPr>
        <w:t>C</w:t>
      </w:r>
      <w:r w:rsidRPr="0081648F">
        <w:rPr>
          <w:rFonts w:ascii="Times New Roman" w:hAnsi="Times New Roman" w:cs="Times New Roman"/>
          <w:spacing w:val="-1"/>
        </w:rPr>
        <w:t>r</w:t>
      </w:r>
      <w:r w:rsidRPr="0081648F">
        <w:rPr>
          <w:rFonts w:ascii="Times New Roman" w:hAnsi="Times New Roman" w:cs="Times New Roman"/>
        </w:rPr>
        <w:t>edit:</w:t>
      </w:r>
      <w:r w:rsidRPr="0081648F">
        <w:rPr>
          <w:rFonts w:ascii="Times New Roman" w:hAnsi="Times New Roman" w:cs="Times New Roman"/>
          <w:spacing w:val="-2"/>
        </w:rPr>
        <w:t xml:space="preserve"> </w:t>
      </w:r>
      <w:r w:rsidRPr="0081648F">
        <w:rPr>
          <w:rFonts w:ascii="Times New Roman" w:hAnsi="Times New Roman" w:cs="Times New Roman"/>
        </w:rPr>
        <w:t>2</w:t>
      </w:r>
      <w:r w:rsidRPr="0081648F">
        <w:rPr>
          <w:rFonts w:ascii="Times New Roman" w:hAnsi="Times New Roman" w:cs="Times New Roman"/>
          <w:spacing w:val="1"/>
        </w:rPr>
        <w:t xml:space="preserve"> </w:t>
      </w:r>
      <w:r w:rsidRPr="0081648F">
        <w:rPr>
          <w:rFonts w:ascii="Times New Roman" w:hAnsi="Times New Roman" w:cs="Times New Roman"/>
        </w:rPr>
        <w:t>Units</w:t>
      </w:r>
      <w:r w:rsidRPr="0081648F">
        <w:rPr>
          <w:rFonts w:ascii="Times New Roman" w:hAnsi="Times New Roman" w:cs="Times New Roman"/>
          <w:spacing w:val="1"/>
        </w:rPr>
        <w:t xml:space="preserve"> </w:t>
      </w:r>
      <w:r w:rsidRPr="0081648F">
        <w:rPr>
          <w:rFonts w:ascii="Times New Roman" w:hAnsi="Times New Roman" w:cs="Times New Roman"/>
        </w:rPr>
        <w:t>Fall</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1"/>
        </w:rPr>
        <w:t xml:space="preserve"> </w:t>
      </w:r>
      <w:r w:rsidRPr="0081648F">
        <w:rPr>
          <w:rFonts w:ascii="Times New Roman" w:hAnsi="Times New Roman" w:cs="Times New Roman"/>
        </w:rPr>
        <w:t>Spr</w:t>
      </w:r>
      <w:r w:rsidRPr="0081648F">
        <w:rPr>
          <w:rFonts w:ascii="Times New Roman" w:hAnsi="Times New Roman" w:cs="Times New Roman"/>
          <w:spacing w:val="-3"/>
        </w:rPr>
        <w:t>i</w:t>
      </w:r>
      <w:r w:rsidRPr="0081648F">
        <w:rPr>
          <w:rFonts w:ascii="Times New Roman" w:hAnsi="Times New Roman" w:cs="Times New Roman"/>
        </w:rPr>
        <w:t>ng</w:t>
      </w:r>
      <w:r w:rsidRPr="0081648F">
        <w:rPr>
          <w:rFonts w:ascii="Times New Roman" w:hAnsi="Times New Roman" w:cs="Times New Roman"/>
          <w:spacing w:val="1"/>
        </w:rPr>
        <w:t xml:space="preserve"> </w:t>
      </w:r>
      <w:r w:rsidRPr="0081648F">
        <w:rPr>
          <w:rFonts w:ascii="Times New Roman" w:hAnsi="Times New Roman" w:cs="Times New Roman"/>
        </w:rPr>
        <w:t>Reco</w:t>
      </w:r>
      <w:r w:rsidRPr="0081648F">
        <w:rPr>
          <w:rFonts w:ascii="Times New Roman" w:hAnsi="Times New Roman" w:cs="Times New Roman"/>
          <w:spacing w:val="-2"/>
        </w:rPr>
        <w:t>m</w:t>
      </w:r>
      <w:r w:rsidRPr="0081648F">
        <w:rPr>
          <w:rFonts w:ascii="Times New Roman" w:hAnsi="Times New Roman" w:cs="Times New Roman"/>
        </w:rPr>
        <w:t>men</w:t>
      </w:r>
      <w:r w:rsidRPr="0081648F">
        <w:rPr>
          <w:rFonts w:ascii="Times New Roman" w:hAnsi="Times New Roman" w:cs="Times New Roman"/>
          <w:spacing w:val="-2"/>
        </w:rPr>
        <w:t>d</w:t>
      </w:r>
      <w:r w:rsidRPr="0081648F">
        <w:rPr>
          <w:rFonts w:ascii="Times New Roman" w:hAnsi="Times New Roman" w:cs="Times New Roman"/>
        </w:rPr>
        <w:t>ed</w:t>
      </w:r>
    </w:p>
    <w:p w:rsidR="00724ACC" w:rsidRPr="0081648F" w:rsidRDefault="00C149E4" w:rsidP="00350BA9">
      <w:pPr>
        <w:pStyle w:val="BodyText"/>
        <w:kinsoku w:val="0"/>
        <w:overflowPunct w:val="0"/>
        <w:spacing w:before="10" w:line="204" w:lineRule="exact"/>
        <w:ind w:left="0" w:right="20"/>
        <w:rPr>
          <w:rFonts w:ascii="Times New Roman" w:hAnsi="Times New Roman" w:cs="Times New Roman"/>
        </w:rPr>
      </w:pPr>
      <w:r w:rsidRPr="0081648F">
        <w:rPr>
          <w:rFonts w:ascii="Times New Roman" w:hAnsi="Times New Roman" w:cs="Times New Roman"/>
        </w:rPr>
        <w:t>Perfor</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w:t>
      </w:r>
      <w:r w:rsidR="004D6042" w:rsidRPr="0081648F">
        <w:rPr>
          <w:rFonts w:ascii="Times New Roman" w:hAnsi="Times New Roman" w:cs="Times New Roman"/>
          <w:spacing w:val="23"/>
        </w:rPr>
        <w:t>-</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rPr>
        <w:t>ted</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1"/>
        </w:rPr>
        <w:t xml:space="preserve"> </w:t>
      </w:r>
      <w:r w:rsidRPr="0081648F">
        <w:rPr>
          <w:rFonts w:ascii="Times New Roman" w:hAnsi="Times New Roman" w:cs="Times New Roman"/>
        </w:rPr>
        <w:t>of</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w:t>
      </w:r>
      <w:r w:rsidRPr="0081648F">
        <w:rPr>
          <w:rFonts w:ascii="Times New Roman" w:hAnsi="Times New Roman" w:cs="Times New Roman"/>
          <w:spacing w:val="-2"/>
        </w:rPr>
        <w:t>h</w:t>
      </w:r>
      <w:r w:rsidRPr="0081648F">
        <w:rPr>
          <w:rFonts w:ascii="Times New Roman" w:hAnsi="Times New Roman" w:cs="Times New Roman"/>
        </w:rPr>
        <w:t>out</w:t>
      </w:r>
      <w:r w:rsidRPr="0081648F">
        <w:rPr>
          <w:rFonts w:ascii="Times New Roman" w:hAnsi="Times New Roman" w:cs="Times New Roman"/>
          <w:spacing w:val="23"/>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3"/>
        </w:rPr>
        <w:t xml:space="preserve"> </w:t>
      </w:r>
      <w:r w:rsidRPr="0081648F">
        <w:rPr>
          <w:rFonts w:ascii="Times New Roman" w:hAnsi="Times New Roman" w:cs="Times New Roman"/>
          <w:spacing w:val="-2"/>
        </w:rPr>
        <w:t>y</w:t>
      </w:r>
      <w:r w:rsidRPr="0081648F">
        <w:rPr>
          <w:rFonts w:ascii="Times New Roman" w:hAnsi="Times New Roman" w:cs="Times New Roman"/>
        </w:rPr>
        <w:t>ear.</w:t>
      </w:r>
      <w:r w:rsidRPr="0081648F">
        <w:rPr>
          <w:rFonts w:ascii="Times New Roman" w:hAnsi="Times New Roman" w:cs="Times New Roman"/>
          <w:spacing w:val="2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2"/>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2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be</w:t>
      </w:r>
      <w:r w:rsidRPr="0081648F">
        <w:rPr>
          <w:rFonts w:ascii="Times New Roman" w:hAnsi="Times New Roman" w:cs="Times New Roman"/>
          <w:spacing w:val="20"/>
        </w:rPr>
        <w:t xml:space="preserve"> </w:t>
      </w:r>
      <w:r w:rsidRPr="0081648F">
        <w:rPr>
          <w:rFonts w:ascii="Times New Roman" w:hAnsi="Times New Roman" w:cs="Times New Roman"/>
        </w:rPr>
        <w:t>on</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oup</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2"/>
        </w:rPr>
        <w:t>a</w:t>
      </w:r>
      <w:r w:rsidRPr="0081648F">
        <w:rPr>
          <w:rFonts w:ascii="Times New Roman" w:hAnsi="Times New Roman" w:cs="Times New Roman"/>
        </w:rPr>
        <w:t>l fund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4"/>
        </w:rPr>
        <w:t>M</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
        </w:rPr>
        <w:t xml:space="preserve"> </w:t>
      </w:r>
      <w:r w:rsidRPr="0081648F">
        <w:rPr>
          <w:rFonts w:ascii="Times New Roman" w:hAnsi="Times New Roman" w:cs="Times New Roman"/>
        </w:rPr>
        <w:t>Ba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not</w:t>
      </w:r>
      <w:r w:rsidRPr="0081648F">
        <w:rPr>
          <w:rFonts w:ascii="Times New Roman" w:hAnsi="Times New Roman" w:cs="Times New Roman"/>
          <w:spacing w:val="-2"/>
        </w:rPr>
        <w:t xml:space="preserve"> </w:t>
      </w:r>
      <w:r w:rsidRPr="0081648F">
        <w:rPr>
          <w:rFonts w:ascii="Times New Roman" w:hAnsi="Times New Roman" w:cs="Times New Roman"/>
        </w:rPr>
        <w:t>req</w:t>
      </w:r>
      <w:r w:rsidRPr="0081648F">
        <w:rPr>
          <w:rFonts w:ascii="Times New Roman" w:hAnsi="Times New Roman" w:cs="Times New Roman"/>
          <w:spacing w:val="-2"/>
        </w:rPr>
        <w:t>u</w:t>
      </w:r>
      <w:r w:rsidRPr="0081648F">
        <w:rPr>
          <w:rFonts w:ascii="Times New Roman" w:hAnsi="Times New Roman" w:cs="Times New Roman"/>
        </w:rPr>
        <w:t>ired</w:t>
      </w:r>
      <w:r w:rsidRPr="0081648F">
        <w:rPr>
          <w:rFonts w:ascii="Times New Roman" w:hAnsi="Times New Roman" w:cs="Times New Roman"/>
          <w:spacing w:val="-1"/>
        </w:rPr>
        <w:t xml:space="preserve"> </w:t>
      </w:r>
      <w:r w:rsidRPr="0081648F">
        <w:rPr>
          <w:rFonts w:ascii="Times New Roman" w:hAnsi="Times New Roman" w:cs="Times New Roman"/>
        </w:rPr>
        <w:t>but</w:t>
      </w:r>
      <w:r w:rsidRPr="0081648F">
        <w:rPr>
          <w:rFonts w:ascii="Times New Roman" w:hAnsi="Times New Roman" w:cs="Times New Roman"/>
          <w:spacing w:val="-2"/>
        </w:rPr>
        <w:t xml:space="preserve"> </w:t>
      </w:r>
      <w:r w:rsidRPr="0081648F">
        <w:rPr>
          <w:rFonts w:ascii="Times New Roman" w:hAnsi="Times New Roman" w:cs="Times New Roman"/>
        </w:rPr>
        <w:t>hi</w:t>
      </w:r>
      <w:r w:rsidRPr="0081648F">
        <w:rPr>
          <w:rFonts w:ascii="Times New Roman" w:hAnsi="Times New Roman" w:cs="Times New Roman"/>
          <w:spacing w:val="-2"/>
        </w:rPr>
        <w:t>g</w:t>
      </w:r>
      <w:r w:rsidRPr="0081648F">
        <w:rPr>
          <w:rFonts w:ascii="Times New Roman" w:hAnsi="Times New Roman" w:cs="Times New Roman"/>
        </w:rPr>
        <w:t>hly</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d</w:t>
      </w:r>
      <w:r w:rsidRPr="0081648F">
        <w:rPr>
          <w:rFonts w:ascii="Times New Roman" w:hAnsi="Times New Roman" w:cs="Times New Roman"/>
        </w:rPr>
        <w:t>ed</w:t>
      </w:r>
      <w:r w:rsidR="004D6042" w:rsidRPr="0081648F">
        <w:rPr>
          <w:rFonts w:ascii="Times New Roman" w:hAnsi="Times New Roman" w:cs="Times New Roman"/>
        </w:rPr>
        <w:t>.</w:t>
      </w:r>
    </w:p>
    <w:p w:rsidR="00AC7734" w:rsidRDefault="00AC7734" w:rsidP="00350BA9">
      <w:pPr>
        <w:pStyle w:val="Heading5"/>
        <w:kinsoku w:val="0"/>
        <w:overflowPunct w:val="0"/>
        <w:ind w:left="0" w:right="20"/>
        <w:rPr>
          <w:rFonts w:ascii="Times New Roman" w:hAnsi="Times New Roman" w:cs="Times New Roman"/>
          <w:spacing w:val="-1"/>
        </w:rPr>
      </w:pPr>
    </w:p>
    <w:p w:rsidR="00C149E4" w:rsidRPr="0081648F" w:rsidRDefault="00C149E4" w:rsidP="00350BA9">
      <w:pPr>
        <w:pStyle w:val="Heading5"/>
        <w:kinsoku w:val="0"/>
        <w:overflowPunct w:val="0"/>
        <w:ind w:left="0" w:right="20"/>
        <w:rPr>
          <w:rFonts w:ascii="Times New Roman" w:eastAsia="Arial Unicode MS" w:hAnsi="Times New Roman" w:cs="Times New Roman"/>
          <w:b w:val="0"/>
          <w:bCs w:val="0"/>
        </w:rPr>
      </w:pPr>
      <w:r w:rsidRPr="0081648F">
        <w:rPr>
          <w:rFonts w:ascii="Times New Roman" w:hAnsi="Times New Roman" w:cs="Times New Roman"/>
          <w:spacing w:val="-1"/>
        </w:rPr>
        <w:t>BAN</w:t>
      </w:r>
      <w:r w:rsidRPr="0081648F">
        <w:rPr>
          <w:rFonts w:ascii="Times New Roman" w:hAnsi="Times New Roman" w:cs="Times New Roman"/>
        </w:rPr>
        <w:t>D (Intermedia</w:t>
      </w:r>
      <w:r w:rsidRPr="0081648F">
        <w:rPr>
          <w:rFonts w:ascii="Times New Roman" w:hAnsi="Times New Roman" w:cs="Times New Roman"/>
          <w:spacing w:val="-3"/>
        </w:rPr>
        <w:t>t</w:t>
      </w:r>
      <w:r w:rsidRPr="0081648F">
        <w:rPr>
          <w:rFonts w:ascii="Times New Roman" w:hAnsi="Times New Roman" w:cs="Times New Roman"/>
          <w:spacing w:val="1"/>
        </w:rPr>
        <w:t>e</w:t>
      </w:r>
      <w:r w:rsidRPr="0081648F">
        <w:rPr>
          <w:rFonts w:ascii="Times New Roman" w:hAnsi="Times New Roman" w:cs="Times New Roman"/>
        </w:rPr>
        <w:t>)</w:t>
      </w:r>
      <w:r w:rsidRPr="0081648F">
        <w:rPr>
          <w:rFonts w:ascii="Times New Roman" w:hAnsi="Times New Roman" w:cs="Times New Roman"/>
          <w:spacing w:val="-2"/>
        </w:rPr>
        <w:t xml:space="preserve"> </w:t>
      </w:r>
      <w:r w:rsidR="007838AF" w:rsidRPr="0081648F">
        <w:rPr>
          <w:rFonts w:ascii="Times New Roman" w:eastAsia="Arial Unicode MS" w:hAnsi="Times New Roman" w:cs="Times New Roman"/>
          <w:b w:val="0"/>
          <w:bCs w:val="0"/>
        </w:rPr>
        <w:t>-</w:t>
      </w:r>
      <w:r w:rsidRPr="0081648F">
        <w:rPr>
          <w:rFonts w:ascii="Times New Roman" w:eastAsia="Arial Unicode MS" w:hAnsi="Times New Roman" w:cs="Times New Roman"/>
          <w:b w:val="0"/>
          <w:bCs w:val="0"/>
          <w:spacing w:val="3"/>
        </w:rPr>
        <w:t xml:space="preserve"> </w:t>
      </w:r>
      <w:r w:rsidRPr="0081648F">
        <w:rPr>
          <w:rFonts w:ascii="Times New Roman" w:eastAsia="Arial Unicode MS" w:hAnsi="Times New Roman" w:cs="Times New Roman"/>
          <w:spacing w:val="2"/>
        </w:rPr>
        <w:t>S</w:t>
      </w:r>
      <w:r w:rsidRPr="0081648F">
        <w:rPr>
          <w:rFonts w:ascii="Times New Roman" w:eastAsia="Arial Unicode MS" w:hAnsi="Times New Roman" w:cs="Times New Roman"/>
          <w:spacing w:val="-9"/>
        </w:rPr>
        <w:t>y</w:t>
      </w:r>
      <w:r w:rsidRPr="0081648F">
        <w:rPr>
          <w:rFonts w:ascii="Times New Roman" w:eastAsia="Arial Unicode MS" w:hAnsi="Times New Roman" w:cs="Times New Roman"/>
        </w:rPr>
        <w:t>m</w:t>
      </w:r>
      <w:r w:rsidRPr="0081648F">
        <w:rPr>
          <w:rFonts w:ascii="Times New Roman" w:eastAsia="Arial Unicode MS" w:hAnsi="Times New Roman" w:cs="Times New Roman"/>
          <w:spacing w:val="2"/>
        </w:rPr>
        <w:t>p</w:t>
      </w:r>
      <w:r w:rsidRPr="0081648F">
        <w:rPr>
          <w:rFonts w:ascii="Times New Roman" w:eastAsia="Arial Unicode MS" w:hAnsi="Times New Roman" w:cs="Times New Roman"/>
        </w:rPr>
        <w:t>ho</w:t>
      </w:r>
      <w:r w:rsidRPr="0081648F">
        <w:rPr>
          <w:rFonts w:ascii="Times New Roman" w:eastAsia="Arial Unicode MS" w:hAnsi="Times New Roman" w:cs="Times New Roman"/>
          <w:spacing w:val="2"/>
        </w:rPr>
        <w:t>n</w:t>
      </w:r>
      <w:r w:rsidRPr="0081648F">
        <w:rPr>
          <w:rFonts w:ascii="Times New Roman" w:eastAsia="Arial Unicode MS" w:hAnsi="Times New Roman" w:cs="Times New Roman"/>
        </w:rPr>
        <w:t>y</w:t>
      </w:r>
      <w:r w:rsidRPr="0081648F">
        <w:rPr>
          <w:rFonts w:ascii="Times New Roman" w:eastAsia="Arial Unicode MS" w:hAnsi="Times New Roman" w:cs="Times New Roman"/>
          <w:spacing w:val="-6"/>
        </w:rPr>
        <w:t xml:space="preserve"> </w:t>
      </w:r>
      <w:r w:rsidRPr="0081648F">
        <w:rPr>
          <w:rFonts w:ascii="Times New Roman" w:eastAsia="Arial Unicode MS" w:hAnsi="Times New Roman" w:cs="Times New Roman"/>
        </w:rPr>
        <w:t>Band</w:t>
      </w:r>
    </w:p>
    <w:p w:rsidR="00C149E4" w:rsidRPr="0081648F" w:rsidRDefault="00C149E4" w:rsidP="00350BA9">
      <w:pPr>
        <w:kinsoku w:val="0"/>
        <w:overflowPunct w:val="0"/>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E2FEB" w:rsidRPr="0081648F">
        <w:rPr>
          <w:i/>
          <w:iCs/>
          <w:spacing w:val="2"/>
          <w:sz w:val="18"/>
          <w:szCs w:val="18"/>
        </w:rPr>
        <w:t xml:space="preserve"> </w:t>
      </w:r>
      <w:r w:rsidR="004D6042" w:rsidRPr="0081648F">
        <w:rPr>
          <w:i/>
          <w:iCs/>
          <w:sz w:val="18"/>
          <w:szCs w:val="18"/>
        </w:rPr>
        <w:t>R</w:t>
      </w:r>
      <w:r w:rsidR="004D6042" w:rsidRPr="0081648F">
        <w:rPr>
          <w:i/>
          <w:iCs/>
          <w:spacing w:val="-2"/>
          <w:sz w:val="18"/>
          <w:szCs w:val="18"/>
        </w:rPr>
        <w:t>e</w:t>
      </w:r>
      <w:r w:rsidR="004D6042" w:rsidRPr="0081648F">
        <w:rPr>
          <w:i/>
          <w:iCs/>
          <w:spacing w:val="1"/>
          <w:sz w:val="18"/>
          <w:szCs w:val="18"/>
        </w:rPr>
        <w:t>c</w:t>
      </w:r>
      <w:r w:rsidR="004D6042" w:rsidRPr="0081648F">
        <w:rPr>
          <w:i/>
          <w:iCs/>
          <w:sz w:val="18"/>
          <w:szCs w:val="18"/>
        </w:rPr>
        <w:t>o</w:t>
      </w:r>
      <w:r w:rsidR="004D6042" w:rsidRPr="0081648F">
        <w:rPr>
          <w:i/>
          <w:iCs/>
          <w:spacing w:val="-2"/>
          <w:sz w:val="18"/>
          <w:szCs w:val="18"/>
        </w:rPr>
        <w:t>mm</w:t>
      </w:r>
      <w:r w:rsidR="004D6042" w:rsidRPr="0081648F">
        <w:rPr>
          <w:i/>
          <w:iCs/>
          <w:sz w:val="18"/>
          <w:szCs w:val="18"/>
        </w:rPr>
        <w:t>enda</w:t>
      </w:r>
      <w:r w:rsidR="004D6042" w:rsidRPr="0081648F">
        <w:rPr>
          <w:i/>
          <w:iCs/>
          <w:spacing w:val="-2"/>
          <w:sz w:val="18"/>
          <w:szCs w:val="18"/>
        </w:rPr>
        <w:t>t</w:t>
      </w:r>
      <w:r w:rsidR="004D6042" w:rsidRPr="0081648F">
        <w:rPr>
          <w:i/>
          <w:iCs/>
          <w:sz w:val="18"/>
          <w:szCs w:val="18"/>
        </w:rPr>
        <w:t>i</w:t>
      </w:r>
      <w:r w:rsidR="004D6042" w:rsidRPr="0081648F">
        <w:rPr>
          <w:i/>
          <w:iCs/>
          <w:spacing w:val="-2"/>
          <w:sz w:val="18"/>
          <w:szCs w:val="18"/>
        </w:rPr>
        <w:t>o</w:t>
      </w:r>
      <w:r w:rsidR="004D6042" w:rsidRPr="0081648F">
        <w:rPr>
          <w:i/>
          <w:iCs/>
          <w:sz w:val="18"/>
          <w:szCs w:val="18"/>
        </w:rPr>
        <w:t>n</w:t>
      </w:r>
      <w:r w:rsidR="004D6042" w:rsidRPr="0081648F">
        <w:rPr>
          <w:i/>
          <w:iCs/>
          <w:spacing w:val="1"/>
          <w:sz w:val="18"/>
          <w:szCs w:val="18"/>
        </w:rPr>
        <w:t xml:space="preserve"> </w:t>
      </w:r>
      <w:r w:rsidR="004D6042" w:rsidRPr="0081648F">
        <w:rPr>
          <w:i/>
          <w:iCs/>
          <w:sz w:val="18"/>
          <w:szCs w:val="18"/>
        </w:rPr>
        <w:t>of p</w:t>
      </w:r>
      <w:r w:rsidR="004D6042" w:rsidRPr="0081648F">
        <w:rPr>
          <w:i/>
          <w:iCs/>
          <w:spacing w:val="-2"/>
          <w:sz w:val="18"/>
          <w:szCs w:val="18"/>
        </w:rPr>
        <w:t>l</w:t>
      </w:r>
      <w:r w:rsidR="004D6042" w:rsidRPr="0081648F">
        <w:rPr>
          <w:i/>
          <w:iCs/>
          <w:sz w:val="18"/>
          <w:szCs w:val="18"/>
        </w:rPr>
        <w:t>a</w:t>
      </w:r>
      <w:r w:rsidR="004D6042" w:rsidRPr="0081648F">
        <w:rPr>
          <w:i/>
          <w:iCs/>
          <w:spacing w:val="1"/>
          <w:sz w:val="18"/>
          <w:szCs w:val="18"/>
        </w:rPr>
        <w:t>c</w:t>
      </w:r>
      <w:r w:rsidR="004D6042" w:rsidRPr="0081648F">
        <w:rPr>
          <w:i/>
          <w:iCs/>
          <w:sz w:val="18"/>
          <w:szCs w:val="18"/>
        </w:rPr>
        <w:t>e</w:t>
      </w:r>
      <w:r w:rsidR="004D6042" w:rsidRPr="0081648F">
        <w:rPr>
          <w:i/>
          <w:iCs/>
          <w:spacing w:val="-2"/>
          <w:sz w:val="18"/>
          <w:szCs w:val="18"/>
        </w:rPr>
        <w:t>me</w:t>
      </w:r>
      <w:r w:rsidR="004D6042" w:rsidRPr="0081648F">
        <w:rPr>
          <w:i/>
          <w:iCs/>
          <w:sz w:val="18"/>
          <w:szCs w:val="18"/>
        </w:rPr>
        <w:t>nt</w:t>
      </w:r>
      <w:r w:rsidR="004D6042" w:rsidRPr="0081648F">
        <w:rPr>
          <w:i/>
          <w:iCs/>
          <w:spacing w:val="1"/>
          <w:sz w:val="18"/>
          <w:szCs w:val="18"/>
        </w:rPr>
        <w:t xml:space="preserve"> </w:t>
      </w:r>
      <w:r w:rsidR="004D6042" w:rsidRPr="0081648F">
        <w:rPr>
          <w:i/>
          <w:iCs/>
          <w:sz w:val="18"/>
          <w:szCs w:val="18"/>
        </w:rPr>
        <w:t>co</w:t>
      </w:r>
      <w:r w:rsidR="004D6042" w:rsidRPr="0081648F">
        <w:rPr>
          <w:i/>
          <w:iCs/>
          <w:spacing w:val="-1"/>
          <w:sz w:val="18"/>
          <w:szCs w:val="18"/>
        </w:rPr>
        <w:t>m</w:t>
      </w:r>
      <w:r w:rsidR="004D6042" w:rsidRPr="0081648F">
        <w:rPr>
          <w:i/>
          <w:iCs/>
          <w:spacing w:val="-2"/>
          <w:sz w:val="18"/>
          <w:szCs w:val="18"/>
        </w:rPr>
        <w:t>m</w:t>
      </w:r>
      <w:r w:rsidR="004D6042" w:rsidRPr="0081648F">
        <w:rPr>
          <w:i/>
          <w:iCs/>
          <w:sz w:val="18"/>
          <w:szCs w:val="18"/>
        </w:rPr>
        <w:t>ittee required</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Heading5"/>
        <w:kinsoku w:val="0"/>
        <w:overflowPunct w:val="0"/>
        <w:spacing w:line="202" w:lineRule="exact"/>
        <w:ind w:left="0" w:right="20"/>
        <w:rPr>
          <w:rFonts w:ascii="Times New Roman" w:hAnsi="Times New Roman" w:cs="Times New Roman"/>
          <w:b w:val="0"/>
          <w:bCs w:val="0"/>
        </w:rPr>
      </w:pPr>
      <w:r w:rsidRPr="0081648F">
        <w:rPr>
          <w:rFonts w:ascii="Times New Roman" w:hAnsi="Times New Roman" w:cs="Times New Roman"/>
          <w:spacing w:val="-1"/>
        </w:rPr>
        <w:t>C</w:t>
      </w:r>
      <w:r w:rsidRPr="0081648F">
        <w:rPr>
          <w:rFonts w:ascii="Times New Roman" w:hAnsi="Times New Roman" w:cs="Times New Roman"/>
        </w:rPr>
        <w:t>redit:</w:t>
      </w:r>
      <w:r w:rsidRPr="0081648F">
        <w:rPr>
          <w:rFonts w:ascii="Times New Roman" w:hAnsi="Times New Roman" w:cs="Times New Roman"/>
          <w:spacing w:val="-1"/>
        </w:rPr>
        <w:t xml:space="preserve"> </w:t>
      </w:r>
      <w:r w:rsidR="00677DA6" w:rsidRPr="0081648F">
        <w:rPr>
          <w:rFonts w:ascii="Times New Roman" w:hAnsi="Times New Roman" w:cs="Times New Roman"/>
        </w:rPr>
        <w:t>2</w:t>
      </w:r>
      <w:r w:rsidRPr="0081648F">
        <w:rPr>
          <w:rFonts w:ascii="Times New Roman" w:hAnsi="Times New Roman" w:cs="Times New Roman"/>
          <w:spacing w:val="1"/>
        </w:rPr>
        <w:t xml:space="preserve"> </w:t>
      </w:r>
      <w:r w:rsidRPr="0081648F">
        <w:rPr>
          <w:rFonts w:ascii="Times New Roman" w:hAnsi="Times New Roman" w:cs="Times New Roman"/>
        </w:rPr>
        <w:t>Unit</w:t>
      </w:r>
      <w:r w:rsidR="00677DA6" w:rsidRPr="0081648F">
        <w:rPr>
          <w:rFonts w:ascii="Times New Roman" w:hAnsi="Times New Roman" w:cs="Times New Roman"/>
        </w:rPr>
        <w:t xml:space="preserve">s Fall and </w:t>
      </w:r>
      <w:proofErr w:type="gramStart"/>
      <w:r w:rsidR="00677DA6" w:rsidRPr="0081648F">
        <w:rPr>
          <w:rFonts w:ascii="Times New Roman" w:hAnsi="Times New Roman" w:cs="Times New Roman"/>
        </w:rPr>
        <w:t>Spring</w:t>
      </w:r>
      <w:proofErr w:type="gramEnd"/>
      <w:r w:rsidR="00677DA6" w:rsidRPr="0081648F">
        <w:rPr>
          <w:rFonts w:ascii="Times New Roman" w:hAnsi="Times New Roman" w:cs="Times New Roman"/>
        </w:rPr>
        <w:t xml:space="preserve"> / Honors Credit Available Spring Semester Only</w:t>
      </w:r>
      <w:r w:rsidR="00265375" w:rsidRPr="0081648F">
        <w:rPr>
          <w:rFonts w:ascii="Times New Roman" w:hAnsi="Times New Roman" w:cs="Times New Roman"/>
        </w:rPr>
        <w:t xml:space="preserve"> </w:t>
      </w:r>
    </w:p>
    <w:p w:rsidR="00C149E4" w:rsidRPr="0081648F" w:rsidRDefault="00C149E4" w:rsidP="00350BA9">
      <w:pPr>
        <w:pStyle w:val="BodyText"/>
        <w:kinsoku w:val="0"/>
        <w:overflowPunct w:val="0"/>
        <w:spacing w:before="8" w:line="206" w:lineRule="exact"/>
        <w:ind w:left="0" w:right="20"/>
        <w:rPr>
          <w:rFonts w:ascii="Times New Roman" w:hAnsi="Times New Roman" w:cs="Times New Roman"/>
        </w:rPr>
      </w:pPr>
      <w:r w:rsidRPr="0081648F">
        <w:rPr>
          <w:rFonts w:ascii="Times New Roman" w:hAnsi="Times New Roman" w:cs="Times New Roman"/>
        </w:rPr>
        <w:t>Perfor</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w:t>
      </w:r>
      <w:r w:rsidR="004D6042" w:rsidRPr="0081648F">
        <w:rPr>
          <w:rFonts w:ascii="Times New Roman" w:hAnsi="Times New Roman" w:cs="Times New Roman"/>
          <w:spacing w:val="23"/>
        </w:rPr>
        <w:t>-</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rPr>
        <w:t>ted</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1"/>
        </w:rPr>
        <w:t xml:space="preserve"> </w:t>
      </w:r>
      <w:r w:rsidRPr="0081648F">
        <w:rPr>
          <w:rFonts w:ascii="Times New Roman" w:hAnsi="Times New Roman" w:cs="Times New Roman"/>
        </w:rPr>
        <w:t>of</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w:t>
      </w:r>
      <w:r w:rsidRPr="0081648F">
        <w:rPr>
          <w:rFonts w:ascii="Times New Roman" w:hAnsi="Times New Roman" w:cs="Times New Roman"/>
          <w:spacing w:val="-2"/>
        </w:rPr>
        <w:t>h</w:t>
      </w:r>
      <w:r w:rsidRPr="0081648F">
        <w:rPr>
          <w:rFonts w:ascii="Times New Roman" w:hAnsi="Times New Roman" w:cs="Times New Roman"/>
        </w:rPr>
        <w:t>out</w:t>
      </w:r>
      <w:r w:rsidRPr="0081648F">
        <w:rPr>
          <w:rFonts w:ascii="Times New Roman" w:hAnsi="Times New Roman" w:cs="Times New Roman"/>
          <w:spacing w:val="23"/>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3"/>
        </w:rPr>
        <w:t xml:space="preserve"> </w:t>
      </w:r>
      <w:r w:rsidRPr="0081648F">
        <w:rPr>
          <w:rFonts w:ascii="Times New Roman" w:hAnsi="Times New Roman" w:cs="Times New Roman"/>
          <w:spacing w:val="-2"/>
        </w:rPr>
        <w:t>y</w:t>
      </w:r>
      <w:r w:rsidRPr="0081648F">
        <w:rPr>
          <w:rFonts w:ascii="Times New Roman" w:hAnsi="Times New Roman" w:cs="Times New Roman"/>
        </w:rPr>
        <w:t>ear.</w:t>
      </w:r>
      <w:r w:rsidRPr="0081648F">
        <w:rPr>
          <w:rFonts w:ascii="Times New Roman" w:hAnsi="Times New Roman" w:cs="Times New Roman"/>
          <w:spacing w:val="2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2"/>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2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be</w:t>
      </w:r>
      <w:r w:rsidRPr="0081648F">
        <w:rPr>
          <w:rFonts w:ascii="Times New Roman" w:hAnsi="Times New Roman" w:cs="Times New Roman"/>
          <w:spacing w:val="20"/>
        </w:rPr>
        <w:t xml:space="preserve"> </w:t>
      </w:r>
      <w:r w:rsidRPr="0081648F">
        <w:rPr>
          <w:rFonts w:ascii="Times New Roman" w:hAnsi="Times New Roman" w:cs="Times New Roman"/>
        </w:rPr>
        <w:t>on</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oup</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2"/>
        </w:rPr>
        <w:t>a</w:t>
      </w:r>
      <w:r w:rsidRPr="0081648F">
        <w:rPr>
          <w:rFonts w:ascii="Times New Roman" w:hAnsi="Times New Roman" w:cs="Times New Roman"/>
        </w:rPr>
        <w:t>l fund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4"/>
        </w:rPr>
        <w:t>M</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
        </w:rPr>
        <w:t xml:space="preserve"> </w:t>
      </w:r>
      <w:r w:rsidRPr="0081648F">
        <w:rPr>
          <w:rFonts w:ascii="Times New Roman" w:hAnsi="Times New Roman" w:cs="Times New Roman"/>
        </w:rPr>
        <w:t>Ba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not</w:t>
      </w:r>
      <w:r w:rsidRPr="0081648F">
        <w:rPr>
          <w:rFonts w:ascii="Times New Roman" w:hAnsi="Times New Roman" w:cs="Times New Roman"/>
          <w:spacing w:val="-2"/>
        </w:rPr>
        <w:t xml:space="preserve"> </w:t>
      </w:r>
      <w:r w:rsidRPr="0081648F">
        <w:rPr>
          <w:rFonts w:ascii="Times New Roman" w:hAnsi="Times New Roman" w:cs="Times New Roman"/>
        </w:rPr>
        <w:t>req</w:t>
      </w:r>
      <w:r w:rsidRPr="0081648F">
        <w:rPr>
          <w:rFonts w:ascii="Times New Roman" w:hAnsi="Times New Roman" w:cs="Times New Roman"/>
          <w:spacing w:val="-2"/>
        </w:rPr>
        <w:t>u</w:t>
      </w:r>
      <w:r w:rsidRPr="0081648F">
        <w:rPr>
          <w:rFonts w:ascii="Times New Roman" w:hAnsi="Times New Roman" w:cs="Times New Roman"/>
        </w:rPr>
        <w:t>ired</w:t>
      </w:r>
      <w:r w:rsidRPr="0081648F">
        <w:rPr>
          <w:rFonts w:ascii="Times New Roman" w:hAnsi="Times New Roman" w:cs="Times New Roman"/>
          <w:spacing w:val="-1"/>
        </w:rPr>
        <w:t xml:space="preserve"> </w:t>
      </w:r>
      <w:r w:rsidRPr="0081648F">
        <w:rPr>
          <w:rFonts w:ascii="Times New Roman" w:hAnsi="Times New Roman" w:cs="Times New Roman"/>
        </w:rPr>
        <w:t>but</w:t>
      </w:r>
      <w:r w:rsidRPr="0081648F">
        <w:rPr>
          <w:rFonts w:ascii="Times New Roman" w:hAnsi="Times New Roman" w:cs="Times New Roman"/>
          <w:spacing w:val="-2"/>
        </w:rPr>
        <w:t xml:space="preserve"> </w:t>
      </w:r>
      <w:r w:rsidRPr="0081648F">
        <w:rPr>
          <w:rFonts w:ascii="Times New Roman" w:hAnsi="Times New Roman" w:cs="Times New Roman"/>
        </w:rPr>
        <w:t>hi</w:t>
      </w:r>
      <w:r w:rsidRPr="0081648F">
        <w:rPr>
          <w:rFonts w:ascii="Times New Roman" w:hAnsi="Times New Roman" w:cs="Times New Roman"/>
          <w:spacing w:val="-2"/>
        </w:rPr>
        <w:t>g</w:t>
      </w:r>
      <w:r w:rsidRPr="0081648F">
        <w:rPr>
          <w:rFonts w:ascii="Times New Roman" w:hAnsi="Times New Roman" w:cs="Times New Roman"/>
        </w:rPr>
        <w:t>hly</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d</w:t>
      </w:r>
      <w:r w:rsidRPr="0081648F">
        <w:rPr>
          <w:rFonts w:ascii="Times New Roman" w:hAnsi="Times New Roman" w:cs="Times New Roman"/>
        </w:rPr>
        <w:t>ed</w:t>
      </w:r>
      <w:r w:rsidR="004D6042" w:rsidRPr="0081648F">
        <w:rPr>
          <w:rFonts w:ascii="Times New Roman" w:hAnsi="Times New Roman" w:cs="Times New Roman"/>
        </w:rPr>
        <w:t>.</w:t>
      </w:r>
    </w:p>
    <w:p w:rsidR="00C149E4" w:rsidRPr="0081648F" w:rsidRDefault="00C149E4" w:rsidP="00350BA9">
      <w:pPr>
        <w:pStyle w:val="Heading5"/>
        <w:kinsoku w:val="0"/>
        <w:overflowPunct w:val="0"/>
        <w:spacing w:before="94"/>
        <w:ind w:left="0" w:right="20"/>
        <w:rPr>
          <w:rFonts w:ascii="Times New Roman" w:hAnsi="Times New Roman" w:cs="Times New Roman"/>
          <w:b w:val="0"/>
          <w:bCs w:val="0"/>
        </w:rPr>
      </w:pPr>
      <w:r w:rsidRPr="0081648F">
        <w:rPr>
          <w:rFonts w:ascii="Times New Roman" w:hAnsi="Times New Roman" w:cs="Times New Roman"/>
          <w:spacing w:val="-1"/>
        </w:rPr>
        <w:t>BAN</w:t>
      </w:r>
      <w:r w:rsidRPr="0081648F">
        <w:rPr>
          <w:rFonts w:ascii="Times New Roman" w:hAnsi="Times New Roman" w:cs="Times New Roman"/>
        </w:rPr>
        <w:t>D (Intermedia</w:t>
      </w:r>
      <w:r w:rsidRPr="0081648F">
        <w:rPr>
          <w:rFonts w:ascii="Times New Roman" w:hAnsi="Times New Roman" w:cs="Times New Roman"/>
          <w:spacing w:val="-3"/>
        </w:rPr>
        <w:t>t</w:t>
      </w:r>
      <w:r w:rsidRPr="0081648F">
        <w:rPr>
          <w:rFonts w:ascii="Times New Roman" w:hAnsi="Times New Roman" w:cs="Times New Roman"/>
          <w:spacing w:val="1"/>
        </w:rPr>
        <w:t>e</w:t>
      </w:r>
      <w:r w:rsidRPr="0081648F">
        <w:rPr>
          <w:rFonts w:ascii="Times New Roman" w:hAnsi="Times New Roman" w:cs="Times New Roman"/>
        </w:rPr>
        <w:t>) - Perc</w:t>
      </w:r>
      <w:r w:rsidRPr="0081648F">
        <w:rPr>
          <w:rFonts w:ascii="Times New Roman" w:hAnsi="Times New Roman" w:cs="Times New Roman"/>
          <w:spacing w:val="-2"/>
        </w:rPr>
        <w:t>u</w:t>
      </w:r>
      <w:r w:rsidRPr="0081648F">
        <w:rPr>
          <w:rFonts w:ascii="Times New Roman" w:hAnsi="Times New Roman" w:cs="Times New Roman"/>
        </w:rPr>
        <w:t>ssion</w:t>
      </w:r>
    </w:p>
    <w:p w:rsidR="00C149E4" w:rsidRPr="0081648F" w:rsidRDefault="00C149E4" w:rsidP="00350BA9">
      <w:pPr>
        <w:kinsoku w:val="0"/>
        <w:overflowPunct w:val="0"/>
        <w:spacing w:before="2"/>
        <w:ind w:right="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2"/>
          <w:sz w:val="18"/>
          <w:szCs w:val="18"/>
        </w:rPr>
        <w:t xml:space="preserve"> </w:t>
      </w:r>
      <w:r w:rsidR="004D6042" w:rsidRPr="0081648F">
        <w:rPr>
          <w:i/>
          <w:iCs/>
          <w:sz w:val="18"/>
          <w:szCs w:val="18"/>
        </w:rPr>
        <w:t>R</w:t>
      </w:r>
      <w:r w:rsidR="004D6042" w:rsidRPr="0081648F">
        <w:rPr>
          <w:i/>
          <w:iCs/>
          <w:spacing w:val="-2"/>
          <w:sz w:val="18"/>
          <w:szCs w:val="18"/>
        </w:rPr>
        <w:t>e</w:t>
      </w:r>
      <w:r w:rsidR="004D6042" w:rsidRPr="0081648F">
        <w:rPr>
          <w:i/>
          <w:iCs/>
          <w:spacing w:val="1"/>
          <w:sz w:val="18"/>
          <w:szCs w:val="18"/>
        </w:rPr>
        <w:t>c</w:t>
      </w:r>
      <w:r w:rsidR="004D6042" w:rsidRPr="0081648F">
        <w:rPr>
          <w:i/>
          <w:iCs/>
          <w:sz w:val="18"/>
          <w:szCs w:val="18"/>
        </w:rPr>
        <w:t>o</w:t>
      </w:r>
      <w:r w:rsidR="004D6042" w:rsidRPr="0081648F">
        <w:rPr>
          <w:i/>
          <w:iCs/>
          <w:spacing w:val="-2"/>
          <w:sz w:val="18"/>
          <w:szCs w:val="18"/>
        </w:rPr>
        <w:t>mm</w:t>
      </w:r>
      <w:r w:rsidR="004D6042" w:rsidRPr="0081648F">
        <w:rPr>
          <w:i/>
          <w:iCs/>
          <w:sz w:val="18"/>
          <w:szCs w:val="18"/>
        </w:rPr>
        <w:t>enda</w:t>
      </w:r>
      <w:r w:rsidR="004D6042" w:rsidRPr="0081648F">
        <w:rPr>
          <w:i/>
          <w:iCs/>
          <w:spacing w:val="-2"/>
          <w:sz w:val="18"/>
          <w:szCs w:val="18"/>
        </w:rPr>
        <w:t>t</w:t>
      </w:r>
      <w:r w:rsidR="004D6042" w:rsidRPr="0081648F">
        <w:rPr>
          <w:i/>
          <w:iCs/>
          <w:sz w:val="18"/>
          <w:szCs w:val="18"/>
        </w:rPr>
        <w:t>i</w:t>
      </w:r>
      <w:r w:rsidR="004D6042" w:rsidRPr="0081648F">
        <w:rPr>
          <w:i/>
          <w:iCs/>
          <w:spacing w:val="-2"/>
          <w:sz w:val="18"/>
          <w:szCs w:val="18"/>
        </w:rPr>
        <w:t>o</w:t>
      </w:r>
      <w:r w:rsidR="004D6042" w:rsidRPr="0081648F">
        <w:rPr>
          <w:i/>
          <w:iCs/>
          <w:sz w:val="18"/>
          <w:szCs w:val="18"/>
        </w:rPr>
        <w:t>n</w:t>
      </w:r>
      <w:r w:rsidR="004D6042" w:rsidRPr="0081648F">
        <w:rPr>
          <w:i/>
          <w:iCs/>
          <w:spacing w:val="1"/>
          <w:sz w:val="18"/>
          <w:szCs w:val="18"/>
        </w:rPr>
        <w:t xml:space="preserve"> </w:t>
      </w:r>
      <w:r w:rsidR="004D6042" w:rsidRPr="0081648F">
        <w:rPr>
          <w:i/>
          <w:iCs/>
          <w:sz w:val="18"/>
          <w:szCs w:val="18"/>
        </w:rPr>
        <w:t>of p</w:t>
      </w:r>
      <w:r w:rsidR="004D6042" w:rsidRPr="0081648F">
        <w:rPr>
          <w:i/>
          <w:iCs/>
          <w:spacing w:val="-2"/>
          <w:sz w:val="18"/>
          <w:szCs w:val="18"/>
        </w:rPr>
        <w:t>l</w:t>
      </w:r>
      <w:r w:rsidR="004D6042" w:rsidRPr="0081648F">
        <w:rPr>
          <w:i/>
          <w:iCs/>
          <w:sz w:val="18"/>
          <w:szCs w:val="18"/>
        </w:rPr>
        <w:t>a</w:t>
      </w:r>
      <w:r w:rsidR="004D6042" w:rsidRPr="0081648F">
        <w:rPr>
          <w:i/>
          <w:iCs/>
          <w:spacing w:val="1"/>
          <w:sz w:val="18"/>
          <w:szCs w:val="18"/>
        </w:rPr>
        <w:t>c</w:t>
      </w:r>
      <w:r w:rsidR="004D6042" w:rsidRPr="0081648F">
        <w:rPr>
          <w:i/>
          <w:iCs/>
          <w:sz w:val="18"/>
          <w:szCs w:val="18"/>
        </w:rPr>
        <w:t>e</w:t>
      </w:r>
      <w:r w:rsidR="004D6042" w:rsidRPr="0081648F">
        <w:rPr>
          <w:i/>
          <w:iCs/>
          <w:spacing w:val="-2"/>
          <w:sz w:val="18"/>
          <w:szCs w:val="18"/>
        </w:rPr>
        <w:t>me</w:t>
      </w:r>
      <w:r w:rsidR="004D6042" w:rsidRPr="0081648F">
        <w:rPr>
          <w:i/>
          <w:iCs/>
          <w:sz w:val="18"/>
          <w:szCs w:val="18"/>
        </w:rPr>
        <w:t>nt</w:t>
      </w:r>
      <w:r w:rsidR="004D6042" w:rsidRPr="0081648F">
        <w:rPr>
          <w:i/>
          <w:iCs/>
          <w:spacing w:val="1"/>
          <w:sz w:val="18"/>
          <w:szCs w:val="18"/>
        </w:rPr>
        <w:t xml:space="preserve"> </w:t>
      </w:r>
      <w:r w:rsidR="004D6042" w:rsidRPr="0081648F">
        <w:rPr>
          <w:i/>
          <w:iCs/>
          <w:sz w:val="18"/>
          <w:szCs w:val="18"/>
        </w:rPr>
        <w:t>co</w:t>
      </w:r>
      <w:r w:rsidR="004D6042" w:rsidRPr="0081648F">
        <w:rPr>
          <w:i/>
          <w:iCs/>
          <w:spacing w:val="-1"/>
          <w:sz w:val="18"/>
          <w:szCs w:val="18"/>
        </w:rPr>
        <w:t>m</w:t>
      </w:r>
      <w:r w:rsidR="004D6042" w:rsidRPr="0081648F">
        <w:rPr>
          <w:i/>
          <w:iCs/>
          <w:spacing w:val="-2"/>
          <w:sz w:val="18"/>
          <w:szCs w:val="18"/>
        </w:rPr>
        <w:t>m</w:t>
      </w:r>
      <w:r w:rsidR="004D6042" w:rsidRPr="0081648F">
        <w:rPr>
          <w:i/>
          <w:iCs/>
          <w:sz w:val="18"/>
          <w:szCs w:val="18"/>
        </w:rPr>
        <w:t>ittee required</w:t>
      </w:r>
    </w:p>
    <w:p w:rsidR="00C149E4" w:rsidRPr="0081648F" w:rsidRDefault="00C149E4" w:rsidP="00350BA9">
      <w:pPr>
        <w:pStyle w:val="BodyText"/>
        <w:kinsoku w:val="0"/>
        <w:overflowPunct w:val="0"/>
        <w:spacing w:before="2"/>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2"/>
        </w:rPr>
        <w:t>g</w:t>
      </w:r>
      <w:r w:rsidRPr="0081648F">
        <w:rPr>
          <w:rFonts w:ascii="Times New Roman" w:hAnsi="Times New Roman" w:cs="Times New Roman"/>
        </w:rPr>
        <w:t>rade</w:t>
      </w:r>
    </w:p>
    <w:p w:rsidR="00C149E4" w:rsidRPr="0081648F" w:rsidRDefault="00C149E4" w:rsidP="00350BA9">
      <w:pPr>
        <w:pStyle w:val="Heading5"/>
        <w:kinsoku w:val="0"/>
        <w:overflowPunct w:val="0"/>
        <w:spacing w:line="202" w:lineRule="exact"/>
        <w:ind w:left="0" w:right="20"/>
        <w:rPr>
          <w:rFonts w:ascii="Times New Roman" w:hAnsi="Times New Roman" w:cs="Times New Roman"/>
          <w:b w:val="0"/>
          <w:bCs w:val="0"/>
        </w:rPr>
      </w:pPr>
      <w:r w:rsidRPr="0081648F">
        <w:rPr>
          <w:rFonts w:ascii="Times New Roman" w:hAnsi="Times New Roman" w:cs="Times New Roman"/>
        </w:rPr>
        <w:t>C</w:t>
      </w:r>
      <w:r w:rsidRPr="0081648F">
        <w:rPr>
          <w:rFonts w:ascii="Times New Roman" w:hAnsi="Times New Roman" w:cs="Times New Roman"/>
          <w:spacing w:val="-1"/>
        </w:rPr>
        <w:t>r</w:t>
      </w:r>
      <w:r w:rsidRPr="0081648F">
        <w:rPr>
          <w:rFonts w:ascii="Times New Roman" w:hAnsi="Times New Roman" w:cs="Times New Roman"/>
        </w:rPr>
        <w:t>edit:</w:t>
      </w:r>
      <w:r w:rsidRPr="0081648F">
        <w:rPr>
          <w:rFonts w:ascii="Times New Roman" w:hAnsi="Times New Roman" w:cs="Times New Roman"/>
          <w:spacing w:val="-2"/>
        </w:rPr>
        <w:t xml:space="preserve"> </w:t>
      </w:r>
      <w:r w:rsidRPr="0081648F">
        <w:rPr>
          <w:rFonts w:ascii="Times New Roman" w:hAnsi="Times New Roman" w:cs="Times New Roman"/>
        </w:rPr>
        <w:t>2</w:t>
      </w:r>
      <w:r w:rsidRPr="0081648F">
        <w:rPr>
          <w:rFonts w:ascii="Times New Roman" w:hAnsi="Times New Roman" w:cs="Times New Roman"/>
          <w:spacing w:val="1"/>
        </w:rPr>
        <w:t xml:space="preserve"> </w:t>
      </w:r>
      <w:r w:rsidRPr="0081648F">
        <w:rPr>
          <w:rFonts w:ascii="Times New Roman" w:hAnsi="Times New Roman" w:cs="Times New Roman"/>
        </w:rPr>
        <w:t>Units</w:t>
      </w:r>
      <w:r w:rsidRPr="0081648F">
        <w:rPr>
          <w:rFonts w:ascii="Times New Roman" w:hAnsi="Times New Roman" w:cs="Times New Roman"/>
          <w:spacing w:val="1"/>
        </w:rPr>
        <w:t xml:space="preserve"> </w:t>
      </w:r>
      <w:r w:rsidRPr="0081648F">
        <w:rPr>
          <w:rFonts w:ascii="Times New Roman" w:hAnsi="Times New Roman" w:cs="Times New Roman"/>
        </w:rPr>
        <w:t>Fall</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1"/>
        </w:rPr>
        <w:t xml:space="preserve"> </w:t>
      </w:r>
      <w:r w:rsidRPr="0081648F">
        <w:rPr>
          <w:rFonts w:ascii="Times New Roman" w:hAnsi="Times New Roman" w:cs="Times New Roman"/>
        </w:rPr>
        <w:t>Spr</w:t>
      </w:r>
      <w:r w:rsidRPr="0081648F">
        <w:rPr>
          <w:rFonts w:ascii="Times New Roman" w:hAnsi="Times New Roman" w:cs="Times New Roman"/>
          <w:spacing w:val="-3"/>
        </w:rPr>
        <w:t>i</w:t>
      </w:r>
      <w:r w:rsidRPr="0081648F">
        <w:rPr>
          <w:rFonts w:ascii="Times New Roman" w:hAnsi="Times New Roman" w:cs="Times New Roman"/>
        </w:rPr>
        <w:t>ng</w:t>
      </w:r>
      <w:r w:rsidRPr="0081648F">
        <w:rPr>
          <w:rFonts w:ascii="Times New Roman" w:hAnsi="Times New Roman" w:cs="Times New Roman"/>
          <w:spacing w:val="1"/>
        </w:rPr>
        <w:t xml:space="preserve"> </w:t>
      </w:r>
      <w:r w:rsidRPr="0081648F">
        <w:rPr>
          <w:rFonts w:ascii="Times New Roman" w:hAnsi="Times New Roman" w:cs="Times New Roman"/>
        </w:rPr>
        <w:t>Reco</w:t>
      </w:r>
      <w:r w:rsidRPr="0081648F">
        <w:rPr>
          <w:rFonts w:ascii="Times New Roman" w:hAnsi="Times New Roman" w:cs="Times New Roman"/>
          <w:spacing w:val="-2"/>
        </w:rPr>
        <w:t>m</w:t>
      </w:r>
      <w:r w:rsidRPr="0081648F">
        <w:rPr>
          <w:rFonts w:ascii="Times New Roman" w:hAnsi="Times New Roman" w:cs="Times New Roman"/>
        </w:rPr>
        <w:t>men</w:t>
      </w:r>
      <w:r w:rsidRPr="0081648F">
        <w:rPr>
          <w:rFonts w:ascii="Times New Roman" w:hAnsi="Times New Roman" w:cs="Times New Roman"/>
          <w:spacing w:val="-2"/>
        </w:rPr>
        <w:t>d</w:t>
      </w:r>
      <w:r w:rsidRPr="0081648F">
        <w:rPr>
          <w:rFonts w:ascii="Times New Roman" w:hAnsi="Times New Roman" w:cs="Times New Roman"/>
        </w:rPr>
        <w:t>ed</w:t>
      </w:r>
    </w:p>
    <w:p w:rsidR="00C149E4" w:rsidRPr="0081648F" w:rsidRDefault="00C149E4" w:rsidP="00350BA9">
      <w:pPr>
        <w:pStyle w:val="BodyText"/>
        <w:kinsoku w:val="0"/>
        <w:overflowPunct w:val="0"/>
        <w:spacing w:before="12" w:line="204" w:lineRule="exact"/>
        <w:ind w:left="0" w:right="20"/>
        <w:rPr>
          <w:rFonts w:ascii="Times New Roman" w:hAnsi="Times New Roman" w:cs="Times New Roman"/>
        </w:rPr>
      </w:pPr>
      <w:r w:rsidRPr="0081648F">
        <w:rPr>
          <w:rFonts w:ascii="Times New Roman" w:hAnsi="Times New Roman" w:cs="Times New Roman"/>
        </w:rPr>
        <w:t>Perfor</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w:t>
      </w:r>
      <w:r w:rsidR="004D6042" w:rsidRPr="0081648F">
        <w:rPr>
          <w:rFonts w:ascii="Times New Roman" w:hAnsi="Times New Roman" w:cs="Times New Roman"/>
          <w:spacing w:val="23"/>
        </w:rPr>
        <w:t>-</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rPr>
        <w:t>ted</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1"/>
        </w:rPr>
        <w:t xml:space="preserve"> </w:t>
      </w:r>
      <w:r w:rsidRPr="0081648F">
        <w:rPr>
          <w:rFonts w:ascii="Times New Roman" w:hAnsi="Times New Roman" w:cs="Times New Roman"/>
        </w:rPr>
        <w:t>of</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1"/>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w:t>
      </w:r>
      <w:r w:rsidRPr="0081648F">
        <w:rPr>
          <w:rFonts w:ascii="Times New Roman" w:hAnsi="Times New Roman" w:cs="Times New Roman"/>
          <w:spacing w:val="-2"/>
        </w:rPr>
        <w:t>h</w:t>
      </w:r>
      <w:r w:rsidRPr="0081648F">
        <w:rPr>
          <w:rFonts w:ascii="Times New Roman" w:hAnsi="Times New Roman" w:cs="Times New Roman"/>
        </w:rPr>
        <w:t>out</w:t>
      </w:r>
      <w:r w:rsidRPr="0081648F">
        <w:rPr>
          <w:rFonts w:ascii="Times New Roman" w:hAnsi="Times New Roman" w:cs="Times New Roman"/>
          <w:spacing w:val="23"/>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3"/>
        </w:rPr>
        <w:t xml:space="preserve"> </w:t>
      </w:r>
      <w:r w:rsidRPr="0081648F">
        <w:rPr>
          <w:rFonts w:ascii="Times New Roman" w:hAnsi="Times New Roman" w:cs="Times New Roman"/>
          <w:spacing w:val="-2"/>
        </w:rPr>
        <w:t>y</w:t>
      </w:r>
      <w:r w:rsidRPr="0081648F">
        <w:rPr>
          <w:rFonts w:ascii="Times New Roman" w:hAnsi="Times New Roman" w:cs="Times New Roman"/>
        </w:rPr>
        <w:t>ear.</w:t>
      </w:r>
      <w:r w:rsidRPr="0081648F">
        <w:rPr>
          <w:rFonts w:ascii="Times New Roman" w:hAnsi="Times New Roman" w:cs="Times New Roman"/>
          <w:spacing w:val="2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2"/>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2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be</w:t>
      </w:r>
      <w:r w:rsidRPr="0081648F">
        <w:rPr>
          <w:rFonts w:ascii="Times New Roman" w:hAnsi="Times New Roman" w:cs="Times New Roman"/>
          <w:spacing w:val="20"/>
        </w:rPr>
        <w:t xml:space="preserve"> </w:t>
      </w:r>
      <w:r w:rsidRPr="0081648F">
        <w:rPr>
          <w:rFonts w:ascii="Times New Roman" w:hAnsi="Times New Roman" w:cs="Times New Roman"/>
        </w:rPr>
        <w:t>on</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4"/>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oup</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2"/>
        </w:rPr>
        <w:t>a</w:t>
      </w:r>
      <w:r w:rsidRPr="0081648F">
        <w:rPr>
          <w:rFonts w:ascii="Times New Roman" w:hAnsi="Times New Roman" w:cs="Times New Roman"/>
        </w:rPr>
        <w:t>l fund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4"/>
        </w:rPr>
        <w:t>M</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
        </w:rPr>
        <w:t xml:space="preserve"> </w:t>
      </w:r>
      <w:r w:rsidRPr="0081648F">
        <w:rPr>
          <w:rFonts w:ascii="Times New Roman" w:hAnsi="Times New Roman" w:cs="Times New Roman"/>
        </w:rPr>
        <w:t>Ba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not</w:t>
      </w:r>
      <w:r w:rsidRPr="0081648F">
        <w:rPr>
          <w:rFonts w:ascii="Times New Roman" w:hAnsi="Times New Roman" w:cs="Times New Roman"/>
          <w:spacing w:val="-2"/>
        </w:rPr>
        <w:t xml:space="preserve"> </w:t>
      </w:r>
      <w:r w:rsidRPr="0081648F">
        <w:rPr>
          <w:rFonts w:ascii="Times New Roman" w:hAnsi="Times New Roman" w:cs="Times New Roman"/>
        </w:rPr>
        <w:t>req</w:t>
      </w:r>
      <w:r w:rsidRPr="0081648F">
        <w:rPr>
          <w:rFonts w:ascii="Times New Roman" w:hAnsi="Times New Roman" w:cs="Times New Roman"/>
          <w:spacing w:val="-2"/>
        </w:rPr>
        <w:t>u</w:t>
      </w:r>
      <w:r w:rsidRPr="0081648F">
        <w:rPr>
          <w:rFonts w:ascii="Times New Roman" w:hAnsi="Times New Roman" w:cs="Times New Roman"/>
        </w:rPr>
        <w:t>ired</w:t>
      </w:r>
      <w:r w:rsidRPr="0081648F">
        <w:rPr>
          <w:rFonts w:ascii="Times New Roman" w:hAnsi="Times New Roman" w:cs="Times New Roman"/>
          <w:spacing w:val="-1"/>
        </w:rPr>
        <w:t xml:space="preserve"> </w:t>
      </w:r>
      <w:r w:rsidRPr="0081648F">
        <w:rPr>
          <w:rFonts w:ascii="Times New Roman" w:hAnsi="Times New Roman" w:cs="Times New Roman"/>
        </w:rPr>
        <w:t>but</w:t>
      </w:r>
      <w:r w:rsidRPr="0081648F">
        <w:rPr>
          <w:rFonts w:ascii="Times New Roman" w:hAnsi="Times New Roman" w:cs="Times New Roman"/>
          <w:spacing w:val="-2"/>
        </w:rPr>
        <w:t xml:space="preserve"> </w:t>
      </w:r>
      <w:r w:rsidRPr="0081648F">
        <w:rPr>
          <w:rFonts w:ascii="Times New Roman" w:hAnsi="Times New Roman" w:cs="Times New Roman"/>
        </w:rPr>
        <w:t>hi</w:t>
      </w:r>
      <w:r w:rsidRPr="0081648F">
        <w:rPr>
          <w:rFonts w:ascii="Times New Roman" w:hAnsi="Times New Roman" w:cs="Times New Roman"/>
          <w:spacing w:val="-2"/>
        </w:rPr>
        <w:t>g</w:t>
      </w:r>
      <w:r w:rsidRPr="0081648F">
        <w:rPr>
          <w:rFonts w:ascii="Times New Roman" w:hAnsi="Times New Roman" w:cs="Times New Roman"/>
        </w:rPr>
        <w:t>hly</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d</w:t>
      </w:r>
      <w:r w:rsidRPr="0081648F">
        <w:rPr>
          <w:rFonts w:ascii="Times New Roman" w:hAnsi="Times New Roman" w:cs="Times New Roman"/>
        </w:rPr>
        <w:t>ed</w:t>
      </w:r>
      <w:r w:rsidR="004D6042" w:rsidRPr="0081648F">
        <w:rPr>
          <w:rFonts w:ascii="Times New Roman" w:hAnsi="Times New Roman" w:cs="Times New Roman"/>
        </w:rPr>
        <w:t>.</w:t>
      </w:r>
    </w:p>
    <w:p w:rsidR="00764499" w:rsidRPr="0081648F" w:rsidRDefault="00764499" w:rsidP="00350BA9">
      <w:pPr>
        <w:pStyle w:val="Heading5"/>
        <w:kinsoku w:val="0"/>
        <w:overflowPunct w:val="0"/>
        <w:ind w:left="0" w:right="20"/>
        <w:rPr>
          <w:rFonts w:ascii="Times New Roman" w:hAnsi="Times New Roman" w:cs="Times New Roman"/>
        </w:rPr>
      </w:pPr>
    </w:p>
    <w:p w:rsidR="00C149E4" w:rsidRPr="0081648F" w:rsidRDefault="00C149E4" w:rsidP="00350BA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(Beginni</w:t>
      </w:r>
      <w:r w:rsidRPr="0081648F">
        <w:rPr>
          <w:rFonts w:ascii="Times New Roman" w:hAnsi="Times New Roman" w:cs="Times New Roman"/>
          <w:spacing w:val="-2"/>
        </w:rPr>
        <w:t>n</w:t>
      </w:r>
      <w:r w:rsidRPr="0081648F">
        <w:rPr>
          <w:rFonts w:ascii="Times New Roman" w:hAnsi="Times New Roman" w:cs="Times New Roman"/>
          <w:spacing w:val="1"/>
        </w:rPr>
        <w:t>g</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005A5BED">
        <w:rPr>
          <w:rFonts w:ascii="Times New Roman" w:hAnsi="Times New Roman" w:cs="Times New Roman"/>
        </w:rPr>
        <w:t xml:space="preserve">Beginning Concert Choir </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2</w:t>
      </w:r>
      <w:r w:rsidRPr="0081648F">
        <w:rPr>
          <w:rFonts w:ascii="Times New Roman" w:hAnsi="Times New Roman" w:cs="Times New Roman"/>
        </w:rPr>
        <w:t xml:space="preserve">th </w:t>
      </w:r>
      <w:r w:rsidRPr="0081648F">
        <w:rPr>
          <w:rFonts w:ascii="Times New Roman" w:hAnsi="Times New Roman" w:cs="Times New Roman"/>
          <w:spacing w:val="-3"/>
        </w:rPr>
        <w:t>G</w:t>
      </w:r>
      <w:r w:rsidRPr="0081648F">
        <w:rPr>
          <w:rFonts w:ascii="Times New Roman" w:hAnsi="Times New Roman" w:cs="Times New Roman"/>
        </w:rPr>
        <w:t>rade</w:t>
      </w:r>
      <w:r w:rsidR="00354050" w:rsidRPr="0081648F">
        <w:rPr>
          <w:rFonts w:ascii="Times New Roman" w:hAnsi="Times New Roman" w:cs="Times New Roman"/>
        </w:rPr>
        <w:t xml:space="preserve"> Males and 10th – 12th Grade Females (9th </w:t>
      </w:r>
      <w:r w:rsidR="0090494A" w:rsidRPr="0081648F">
        <w:rPr>
          <w:rFonts w:ascii="Times New Roman" w:hAnsi="Times New Roman" w:cs="Times New Roman"/>
        </w:rPr>
        <w:t>Grade females enroll in Women’s Chorale)</w:t>
      </w:r>
    </w:p>
    <w:p w:rsidR="00C149E4" w:rsidRPr="0081648F" w:rsidRDefault="00C149E4" w:rsidP="00350BA9">
      <w:pPr>
        <w:pStyle w:val="BodyText"/>
        <w:kinsoku w:val="0"/>
        <w:overflowPunct w:val="0"/>
        <w:spacing w:before="2" w:line="208"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0090494A" w:rsidRPr="0081648F">
        <w:rPr>
          <w:rFonts w:ascii="Times New Roman" w:hAnsi="Times New Roman" w:cs="Times New Roman"/>
          <w:spacing w:val="1"/>
        </w:rPr>
        <w:t xml:space="preserve"> is a beginner</w:t>
      </w:r>
      <w:r w:rsidR="003405A1" w:rsidRPr="0081648F">
        <w:rPr>
          <w:rFonts w:ascii="Times New Roman" w:hAnsi="Times New Roman" w:cs="Times New Roman"/>
          <w:spacing w:val="1"/>
        </w:rPr>
        <w:t>-</w:t>
      </w:r>
      <w:r w:rsidR="0090494A" w:rsidRPr="0081648F">
        <w:rPr>
          <w:rFonts w:ascii="Times New Roman" w:hAnsi="Times New Roman" w:cs="Times New Roman"/>
          <w:spacing w:val="1"/>
        </w:rPr>
        <w:t>level</w:t>
      </w:r>
      <w:r w:rsidR="003405A1" w:rsidRPr="0081648F">
        <w:rPr>
          <w:rFonts w:ascii="Times New Roman" w:hAnsi="Times New Roman" w:cs="Times New Roman"/>
          <w:spacing w:val="1"/>
        </w:rPr>
        <w:t>,</w:t>
      </w:r>
      <w:r w:rsidR="0090494A" w:rsidRPr="0081648F">
        <w:rPr>
          <w:rFonts w:ascii="Times New Roman" w:hAnsi="Times New Roman" w:cs="Times New Roman"/>
          <w:spacing w:val="1"/>
        </w:rPr>
        <w:t xml:space="preserve"> performance-based course available to students with limited or no choral experience.</w:t>
      </w:r>
      <w:r w:rsidR="00265375" w:rsidRPr="0081648F">
        <w:rPr>
          <w:rFonts w:ascii="Times New Roman" w:hAnsi="Times New Roman" w:cs="Times New Roman"/>
          <w:spacing w:val="1"/>
        </w:rPr>
        <w:t xml:space="preserve"> </w:t>
      </w:r>
      <w:r w:rsidR="0090494A" w:rsidRPr="0081648F">
        <w:rPr>
          <w:rFonts w:ascii="Times New Roman" w:hAnsi="Times New Roman" w:cs="Times New Roman"/>
          <w:spacing w:val="1"/>
        </w:rPr>
        <w:t>Emphasis is placed on developing the singing voice and learning basic fundamentals of choral music and performance habits.</w:t>
      </w:r>
      <w:r w:rsidR="00265375" w:rsidRPr="0081648F">
        <w:rPr>
          <w:rFonts w:ascii="Times New Roman" w:hAnsi="Times New Roman" w:cs="Times New Roman"/>
          <w:spacing w:val="1"/>
        </w:rPr>
        <w:t xml:space="preserve"> </w:t>
      </w:r>
      <w:r w:rsidR="0090494A" w:rsidRPr="0081648F">
        <w:rPr>
          <w:rFonts w:ascii="Times New Roman" w:hAnsi="Times New Roman" w:cs="Times New Roman"/>
          <w:spacing w:val="1"/>
        </w:rPr>
        <w:t>Please note: students are required to sing out loud in class and particip</w:t>
      </w:r>
      <w:r w:rsidR="00724ACC" w:rsidRPr="0081648F">
        <w:rPr>
          <w:rFonts w:ascii="Times New Roman" w:hAnsi="Times New Roman" w:cs="Times New Roman"/>
          <w:spacing w:val="1"/>
        </w:rPr>
        <w:t>ate in at least one public concert</w:t>
      </w:r>
      <w:r w:rsidR="0090494A" w:rsidRPr="0081648F">
        <w:rPr>
          <w:rFonts w:ascii="Times New Roman" w:hAnsi="Times New Roman" w:cs="Times New Roman"/>
          <w:spacing w:val="1"/>
        </w:rPr>
        <w:t>.</w:t>
      </w:r>
      <w:r w:rsidR="00265375" w:rsidRPr="0081648F">
        <w:rPr>
          <w:rFonts w:ascii="Times New Roman" w:hAnsi="Times New Roman" w:cs="Times New Roman"/>
          <w:spacing w:val="1"/>
        </w:rPr>
        <w:t xml:space="preserve"> </w:t>
      </w:r>
    </w:p>
    <w:p w:rsidR="00C149E4" w:rsidRPr="0081648F" w:rsidRDefault="00C149E4" w:rsidP="00350BA9">
      <w:pPr>
        <w:kinsoku w:val="0"/>
        <w:overflowPunct w:val="0"/>
        <w:spacing w:line="100" w:lineRule="exact"/>
        <w:ind w:right="20"/>
        <w:rPr>
          <w:sz w:val="18"/>
          <w:szCs w:val="18"/>
        </w:rPr>
      </w:pPr>
    </w:p>
    <w:p w:rsidR="00C149E4" w:rsidRPr="0081648F" w:rsidRDefault="00C149E4" w:rsidP="00350BA9">
      <w:pPr>
        <w:pStyle w:val="Heading5"/>
        <w:kinsoku w:val="0"/>
        <w:overflowPunct w:val="0"/>
        <w:ind w:left="0" w:right="20"/>
        <w:rPr>
          <w:rFonts w:ascii="Times New Roman" w:hAnsi="Times New Roman" w:cs="Times New Roman"/>
          <w:b w:val="0"/>
          <w:bCs w:val="0"/>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(Beginni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rPr>
        <w:t>Wom</w:t>
      </w:r>
      <w:r w:rsidRPr="0081648F">
        <w:rPr>
          <w:rFonts w:ascii="Times New Roman" w:hAnsi="Times New Roman" w:cs="Times New Roman"/>
          <w:spacing w:val="-2"/>
        </w:rPr>
        <w:t>e</w:t>
      </w:r>
      <w:r w:rsidRPr="0081648F">
        <w:rPr>
          <w:rFonts w:ascii="Times New Roman" w:hAnsi="Times New Roman" w:cs="Times New Roman"/>
        </w:rPr>
        <w:t>n’s Cho</w:t>
      </w:r>
      <w:r w:rsidRPr="0081648F">
        <w:rPr>
          <w:rFonts w:ascii="Times New Roman" w:hAnsi="Times New Roman" w:cs="Times New Roman"/>
          <w:spacing w:val="-3"/>
        </w:rPr>
        <w:t>r</w:t>
      </w:r>
      <w:r w:rsidRPr="0081648F">
        <w:rPr>
          <w:rFonts w:ascii="Times New Roman" w:hAnsi="Times New Roman" w:cs="Times New Roman"/>
        </w:rPr>
        <w:t>ale</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9th</w:t>
      </w:r>
      <w:r w:rsidRPr="0081648F">
        <w:rPr>
          <w:rFonts w:ascii="Times New Roman" w:hAnsi="Times New Roman" w:cs="Times New Roman"/>
          <w:spacing w:val="1"/>
        </w:rPr>
        <w:t xml:space="preserve"> </w:t>
      </w:r>
      <w:r w:rsidRPr="0081648F">
        <w:rPr>
          <w:rFonts w:ascii="Times New Roman" w:hAnsi="Times New Roman" w:cs="Times New Roman"/>
        </w:rPr>
        <w:t>-12</w:t>
      </w:r>
      <w:r w:rsidRPr="0081648F">
        <w:rPr>
          <w:rFonts w:ascii="Times New Roman" w:hAnsi="Times New Roman" w:cs="Times New Roman"/>
          <w:spacing w:val="-2"/>
        </w:rPr>
        <w:t>t</w:t>
      </w:r>
      <w:r w:rsidRPr="0081648F">
        <w:rPr>
          <w:rFonts w:ascii="Times New Roman" w:hAnsi="Times New Roman" w:cs="Times New Roman"/>
        </w:rPr>
        <w:t>h Grade F</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les</w:t>
      </w:r>
    </w:p>
    <w:p w:rsidR="00CB54F9" w:rsidRPr="0081648F" w:rsidRDefault="00CB54F9" w:rsidP="00350BA9">
      <w:pPr>
        <w:pStyle w:val="BodyText"/>
        <w:kinsoku w:val="0"/>
        <w:overflowPunct w:val="0"/>
        <w:ind w:left="0" w:right="20"/>
        <w:rPr>
          <w:rFonts w:ascii="Times New Roman" w:hAnsi="Times New Roman" w:cs="Times New Roman"/>
        </w:rPr>
      </w:pPr>
      <w:r w:rsidRPr="0081648F">
        <w:rPr>
          <w:rFonts w:ascii="Times New Roman" w:hAnsi="Times New Roman" w:cs="Times New Roman"/>
        </w:rPr>
        <w:t>(For students with no or limited K-8 experienc</w:t>
      </w:r>
      <w:r w:rsidR="003405A1" w:rsidRPr="0081648F">
        <w:rPr>
          <w:rFonts w:ascii="Times New Roman" w:hAnsi="Times New Roman" w:cs="Times New Roman"/>
        </w:rPr>
        <w:t>e in music education or singing</w:t>
      </w:r>
      <w:r w:rsidRPr="0081648F">
        <w:rPr>
          <w:rFonts w:ascii="Times New Roman" w:hAnsi="Times New Roman" w:cs="Times New Roman"/>
        </w:rPr>
        <w:t>)</w:t>
      </w:r>
    </w:p>
    <w:p w:rsidR="00C149E4" w:rsidRPr="0081648F" w:rsidRDefault="00C149E4" w:rsidP="00350BA9">
      <w:pPr>
        <w:pStyle w:val="BodyText"/>
        <w:kinsoku w:val="0"/>
        <w:overflowPunct w:val="0"/>
        <w:spacing w:line="206" w:lineRule="exact"/>
        <w:ind w:left="0" w:right="20"/>
        <w:rPr>
          <w:rFonts w:ascii="Times New Roman" w:hAnsi="Times New Roman" w:cs="Times New Roman"/>
          <w:spacing w:val="-3"/>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3"/>
        </w:rPr>
        <w:t>n</w:t>
      </w:r>
      <w:r w:rsidRPr="0081648F">
        <w:rPr>
          <w:rFonts w:ascii="Times New Roman" w:hAnsi="Times New Roman" w:cs="Times New Roman"/>
        </w:rPr>
        <w:t>-au</w:t>
      </w:r>
      <w:r w:rsidRPr="0081648F">
        <w:rPr>
          <w:rFonts w:ascii="Times New Roman" w:hAnsi="Times New Roman" w:cs="Times New Roman"/>
          <w:spacing w:val="-2"/>
        </w:rPr>
        <w:t>d</w:t>
      </w:r>
      <w:r w:rsidRPr="0081648F">
        <w:rPr>
          <w:rFonts w:ascii="Times New Roman" w:hAnsi="Times New Roman" w:cs="Times New Roman"/>
        </w:rPr>
        <w:t>it</w:t>
      </w:r>
      <w:r w:rsidRPr="0081648F">
        <w:rPr>
          <w:rFonts w:ascii="Times New Roman" w:hAnsi="Times New Roman" w:cs="Times New Roman"/>
          <w:spacing w:val="-2"/>
        </w:rPr>
        <w:t>i</w:t>
      </w:r>
      <w:r w:rsidRPr="0081648F">
        <w:rPr>
          <w:rFonts w:ascii="Times New Roman" w:hAnsi="Times New Roman" w:cs="Times New Roman"/>
        </w:rPr>
        <w:t>oned</w:t>
      </w:r>
      <w:r w:rsidR="0090494A" w:rsidRPr="0081648F">
        <w:rPr>
          <w:rFonts w:ascii="Times New Roman" w:hAnsi="Times New Roman" w:cs="Times New Roman"/>
        </w:rPr>
        <w:t xml:space="preserve"> performing female choir available in both the fall and spring to </w:t>
      </w:r>
      <w:r w:rsidRPr="0081648F">
        <w:rPr>
          <w:rFonts w:ascii="Times New Roman" w:hAnsi="Times New Roman" w:cs="Times New Roman"/>
        </w:rPr>
        <w:t>9</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7"/>
        </w:rPr>
        <w:t xml:space="preserve"> </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7"/>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7"/>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rPr>
        <w:t>12</w:t>
      </w:r>
      <w:r w:rsidRPr="0081648F">
        <w:rPr>
          <w:rFonts w:ascii="Times New Roman" w:hAnsi="Times New Roman" w:cs="Times New Roman"/>
          <w:spacing w:val="5"/>
        </w:rPr>
        <w:t>t</w:t>
      </w:r>
      <w:r w:rsidRPr="0081648F">
        <w:rPr>
          <w:rFonts w:ascii="Times New Roman" w:hAnsi="Times New Roman" w:cs="Times New Roman"/>
        </w:rPr>
        <w:t>h</w:t>
      </w:r>
      <w:r w:rsidRPr="0081648F">
        <w:rPr>
          <w:rFonts w:ascii="Times New Roman" w:hAnsi="Times New Roman" w:cs="Times New Roman"/>
          <w:spacing w:val="7"/>
        </w:rPr>
        <w:t xml:space="preserve"> </w:t>
      </w:r>
      <w:r w:rsidRPr="0081648F">
        <w:rPr>
          <w:rFonts w:ascii="Times New Roman" w:hAnsi="Times New Roman" w:cs="Times New Roman"/>
          <w:spacing w:val="-1"/>
        </w:rPr>
        <w:t>G</w:t>
      </w:r>
      <w:r w:rsidRPr="0081648F">
        <w:rPr>
          <w:rFonts w:ascii="Times New Roman" w:hAnsi="Times New Roman" w:cs="Times New Roman"/>
        </w:rPr>
        <w:t>ra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7"/>
        </w:rPr>
        <w:t xml:space="preserve"> </w:t>
      </w:r>
      <w:r w:rsidR="0090494A" w:rsidRPr="0081648F">
        <w:rPr>
          <w:rFonts w:ascii="Times New Roman" w:hAnsi="Times New Roman" w:cs="Times New Roman"/>
        </w:rPr>
        <w:t>females</w:t>
      </w:r>
      <w:r w:rsidRPr="0081648F">
        <w:rPr>
          <w:rFonts w:ascii="Times New Roman" w:hAnsi="Times New Roman" w:cs="Times New Roman"/>
        </w:rPr>
        <w:t>.</w:t>
      </w:r>
      <w:r w:rsidR="00265375" w:rsidRPr="0081648F">
        <w:rPr>
          <w:rFonts w:ascii="Times New Roman" w:hAnsi="Times New Roman" w:cs="Times New Roman"/>
        </w:rPr>
        <w:t xml:space="preserve"> </w:t>
      </w:r>
      <w:r w:rsidR="0090494A" w:rsidRPr="0081648F">
        <w:rPr>
          <w:rFonts w:ascii="Times New Roman" w:hAnsi="Times New Roman" w:cs="Times New Roman"/>
          <w:spacing w:val="-3"/>
        </w:rPr>
        <w:t xml:space="preserve">Students </w:t>
      </w:r>
      <w:r w:rsidR="00CB54F9" w:rsidRPr="0081648F">
        <w:rPr>
          <w:rFonts w:ascii="Times New Roman" w:hAnsi="Times New Roman" w:cs="Times New Roman"/>
          <w:spacing w:val="-3"/>
        </w:rPr>
        <w:t xml:space="preserve">learn how to read music, </w:t>
      </w:r>
      <w:r w:rsidR="0090494A" w:rsidRPr="0081648F">
        <w:rPr>
          <w:rFonts w:ascii="Times New Roman" w:hAnsi="Times New Roman" w:cs="Times New Roman"/>
          <w:spacing w:val="-3"/>
        </w:rPr>
        <w:t xml:space="preserve">prepare music for and participate in </w:t>
      </w:r>
      <w:r w:rsidR="00724ACC" w:rsidRPr="0081648F">
        <w:rPr>
          <w:rFonts w:ascii="Times New Roman" w:hAnsi="Times New Roman" w:cs="Times New Roman"/>
          <w:spacing w:val="-3"/>
        </w:rPr>
        <w:t>at least one public concert</w:t>
      </w:r>
      <w:r w:rsidR="0090494A" w:rsidRPr="0081648F">
        <w:rPr>
          <w:rFonts w:ascii="Times New Roman" w:hAnsi="Times New Roman" w:cs="Times New Roman"/>
          <w:spacing w:val="-3"/>
        </w:rPr>
        <w:t xml:space="preserve"> over the course of the semester</w:t>
      </w:r>
      <w:r w:rsidR="00CB54F9" w:rsidRPr="0081648F">
        <w:rPr>
          <w:rFonts w:ascii="Times New Roman" w:hAnsi="Times New Roman" w:cs="Times New Roman"/>
          <w:spacing w:val="-3"/>
        </w:rPr>
        <w:t>.</w:t>
      </w:r>
      <w:r w:rsidR="00265375" w:rsidRPr="0081648F">
        <w:rPr>
          <w:rFonts w:ascii="Times New Roman" w:hAnsi="Times New Roman" w:cs="Times New Roman"/>
          <w:spacing w:val="-3"/>
        </w:rPr>
        <w:t xml:space="preserve"> </w:t>
      </w:r>
      <w:r w:rsidR="00CB54F9" w:rsidRPr="0081648F">
        <w:rPr>
          <w:rFonts w:ascii="Times New Roman" w:hAnsi="Times New Roman" w:cs="Times New Roman"/>
          <w:spacing w:val="-3"/>
        </w:rPr>
        <w:t xml:space="preserve">Spring courses also </w:t>
      </w:r>
      <w:r w:rsidR="0090494A" w:rsidRPr="0081648F">
        <w:rPr>
          <w:rFonts w:ascii="Times New Roman" w:hAnsi="Times New Roman" w:cs="Times New Roman"/>
          <w:spacing w:val="-3"/>
        </w:rPr>
        <w:t>compet</w:t>
      </w:r>
      <w:r w:rsidR="00CB54F9" w:rsidRPr="0081648F">
        <w:rPr>
          <w:rFonts w:ascii="Times New Roman" w:hAnsi="Times New Roman" w:cs="Times New Roman"/>
          <w:spacing w:val="-3"/>
        </w:rPr>
        <w:t xml:space="preserve">e </w:t>
      </w:r>
      <w:r w:rsidR="0090494A" w:rsidRPr="0081648F">
        <w:rPr>
          <w:rFonts w:ascii="Times New Roman" w:hAnsi="Times New Roman" w:cs="Times New Roman"/>
          <w:spacing w:val="-3"/>
        </w:rPr>
        <w:t>in the state concert festival at Brevard College</w:t>
      </w:r>
      <w:r w:rsidR="00CB54F9" w:rsidRPr="0081648F">
        <w:rPr>
          <w:rFonts w:ascii="Times New Roman" w:hAnsi="Times New Roman" w:cs="Times New Roman"/>
          <w:spacing w:val="-3"/>
        </w:rPr>
        <w:t>.</w:t>
      </w:r>
      <w:r w:rsidR="00265375" w:rsidRPr="0081648F">
        <w:rPr>
          <w:rFonts w:ascii="Times New Roman" w:hAnsi="Times New Roman" w:cs="Times New Roman"/>
          <w:spacing w:val="-3"/>
        </w:rPr>
        <w:t xml:space="preserve"> </w:t>
      </w:r>
      <w:r w:rsidR="0090494A" w:rsidRPr="0081648F">
        <w:rPr>
          <w:rFonts w:ascii="Times New Roman" w:hAnsi="Times New Roman" w:cs="Times New Roman"/>
          <w:spacing w:val="-3"/>
        </w:rPr>
        <w:t xml:space="preserve"> Emphasis is placed on development of the female singing voice</w:t>
      </w:r>
      <w:r w:rsidR="00470093" w:rsidRPr="0081648F">
        <w:rPr>
          <w:rFonts w:ascii="Times New Roman" w:hAnsi="Times New Roman" w:cs="Times New Roman"/>
          <w:spacing w:val="-3"/>
        </w:rPr>
        <w:t>.</w:t>
      </w:r>
      <w:r w:rsidR="00265375" w:rsidRPr="0081648F">
        <w:rPr>
          <w:rFonts w:ascii="Times New Roman" w:hAnsi="Times New Roman" w:cs="Times New Roman"/>
          <w:spacing w:val="-3"/>
        </w:rPr>
        <w:t xml:space="preserve">  </w:t>
      </w:r>
    </w:p>
    <w:p w:rsidR="00AE5393" w:rsidRPr="0081648F" w:rsidRDefault="00C149E4" w:rsidP="00350BA9">
      <w:pPr>
        <w:pStyle w:val="Heading5"/>
        <w:kinsoku w:val="0"/>
        <w:overflowPunct w:val="0"/>
        <w:spacing w:before="120"/>
        <w:ind w:left="0" w:right="20"/>
        <w:rPr>
          <w:rFonts w:ascii="Times New Roman" w:hAnsi="Times New Roman" w:cs="Times New Roman"/>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w:t>
      </w:r>
      <w:r w:rsidR="0090494A" w:rsidRPr="0081648F">
        <w:rPr>
          <w:rFonts w:ascii="Times New Roman" w:hAnsi="Times New Roman" w:cs="Times New Roman"/>
        </w:rPr>
        <w:t>Intermediate</w:t>
      </w:r>
      <w:r w:rsidRPr="0081648F">
        <w:rPr>
          <w:rFonts w:ascii="Times New Roman" w:hAnsi="Times New Roman" w:cs="Times New Roman"/>
        </w:rPr>
        <w:t>) –</w:t>
      </w:r>
      <w:r w:rsidRPr="0081648F">
        <w:rPr>
          <w:rFonts w:ascii="Times New Roman" w:hAnsi="Times New Roman" w:cs="Times New Roman"/>
          <w:spacing w:val="1"/>
        </w:rPr>
        <w:t xml:space="preserve"> </w:t>
      </w:r>
      <w:r w:rsidRPr="0081648F">
        <w:rPr>
          <w:rFonts w:ascii="Times New Roman" w:hAnsi="Times New Roman" w:cs="Times New Roman"/>
        </w:rPr>
        <w:t>Con</w:t>
      </w:r>
      <w:r w:rsidRPr="0081648F">
        <w:rPr>
          <w:rFonts w:ascii="Times New Roman" w:hAnsi="Times New Roman" w:cs="Times New Roman"/>
          <w:spacing w:val="1"/>
        </w:rPr>
        <w:t>c</w:t>
      </w:r>
      <w:r w:rsidRPr="0081648F">
        <w:rPr>
          <w:rFonts w:ascii="Times New Roman" w:hAnsi="Times New Roman" w:cs="Times New Roman"/>
        </w:rPr>
        <w:t>ert Ch</w:t>
      </w:r>
      <w:r w:rsidRPr="0081648F">
        <w:rPr>
          <w:rFonts w:ascii="Times New Roman" w:hAnsi="Times New Roman" w:cs="Times New Roman"/>
          <w:spacing w:val="-2"/>
        </w:rPr>
        <w:t>o</w:t>
      </w:r>
      <w:r w:rsidRPr="0081648F">
        <w:rPr>
          <w:rFonts w:ascii="Times New Roman" w:hAnsi="Times New Roman" w:cs="Times New Roman"/>
        </w:rPr>
        <w:t>ir</w:t>
      </w:r>
      <w:r w:rsidR="005A5BED">
        <w:rPr>
          <w:rFonts w:ascii="Times New Roman" w:hAnsi="Times New Roman" w:cs="Times New Roman"/>
        </w:rPr>
        <w:t xml:space="preserve"> </w:t>
      </w:r>
      <w:r w:rsidR="00C92828" w:rsidRPr="0081648F">
        <w:rPr>
          <w:rFonts w:ascii="Times New Roman" w:hAnsi="Times New Roman" w:cs="Times New Roman"/>
        </w:rPr>
        <w:tab/>
      </w:r>
      <w:r w:rsidR="00C92828" w:rsidRPr="0081648F">
        <w:rPr>
          <w:rFonts w:ascii="Times New Roman" w:hAnsi="Times New Roman" w:cs="Times New Roman"/>
        </w:rPr>
        <w:tab/>
      </w:r>
      <w:r w:rsidR="00C92828" w:rsidRPr="0081648F">
        <w:rPr>
          <w:rFonts w:ascii="Times New Roman" w:hAnsi="Times New Roman" w:cs="Times New Roman"/>
        </w:rPr>
        <w:tab/>
      </w:r>
      <w:r w:rsidR="00265375" w:rsidRPr="0081648F">
        <w:rPr>
          <w:rFonts w:ascii="Times New Roman" w:hAnsi="Times New Roman" w:cs="Times New Roman"/>
        </w:rPr>
        <w:t xml:space="preserve">      </w:t>
      </w:r>
    </w:p>
    <w:p w:rsidR="00C149E4" w:rsidRPr="0081648F" w:rsidRDefault="00C92828" w:rsidP="00350BA9">
      <w:pPr>
        <w:pStyle w:val="Heading5"/>
        <w:kinsoku w:val="0"/>
        <w:overflowPunct w:val="0"/>
        <w:ind w:left="0" w:right="20"/>
        <w:rPr>
          <w:rFonts w:ascii="Times New Roman" w:hAnsi="Times New Roman" w:cs="Times New Roman"/>
        </w:rPr>
      </w:pPr>
      <w:r w:rsidRPr="0081648F">
        <w:rPr>
          <w:rFonts w:ascii="Times New Roman" w:hAnsi="Times New Roman" w:cs="Times New Roman"/>
          <w:b w:val="0"/>
          <w:i/>
        </w:rPr>
        <w:t>Prerequisite:</w:t>
      </w:r>
      <w:r w:rsidR="00265375" w:rsidRPr="0081648F">
        <w:rPr>
          <w:rFonts w:ascii="Times New Roman" w:hAnsi="Times New Roman" w:cs="Times New Roman"/>
          <w:b w:val="0"/>
        </w:rPr>
        <w:t xml:space="preserve"> </w:t>
      </w:r>
      <w:r w:rsidRPr="0081648F">
        <w:rPr>
          <w:rFonts w:ascii="Times New Roman" w:hAnsi="Times New Roman" w:cs="Times New Roman"/>
          <w:b w:val="0"/>
        </w:rPr>
        <w:t>Successful completion of Vocal Music Beginning and/or teacher recommendation</w:t>
      </w:r>
    </w:p>
    <w:p w:rsidR="00C149E4" w:rsidRPr="0081648F" w:rsidRDefault="00C149E4"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5"/>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 xml:space="preserve">rade </w:t>
      </w:r>
      <w:r w:rsidRPr="0081648F">
        <w:rPr>
          <w:rFonts w:ascii="Times New Roman" w:hAnsi="Times New Roman" w:cs="Times New Roman"/>
          <w:spacing w:val="-4"/>
        </w:rPr>
        <w:t>M</w:t>
      </w:r>
      <w:r w:rsidRPr="0081648F">
        <w:rPr>
          <w:rFonts w:ascii="Times New Roman" w:hAnsi="Times New Roman" w:cs="Times New Roman"/>
        </w:rPr>
        <w:t>ales</w:t>
      </w:r>
      <w:r w:rsidRPr="0081648F">
        <w:rPr>
          <w:rFonts w:ascii="Times New Roman" w:hAnsi="Times New Roman" w:cs="Times New Roman"/>
          <w:spacing w:val="1"/>
        </w:rPr>
        <w:t xml:space="preserve"> </w:t>
      </w:r>
      <w:r w:rsidRPr="0081648F">
        <w:rPr>
          <w:rFonts w:ascii="Times New Roman" w:hAnsi="Times New Roman" w:cs="Times New Roman"/>
        </w:rPr>
        <w:t>&amp; 1</w:t>
      </w:r>
      <w:r w:rsidRPr="0081648F">
        <w:rPr>
          <w:rFonts w:ascii="Times New Roman" w:hAnsi="Times New Roman" w:cs="Times New Roman"/>
          <w:spacing w:val="-2"/>
        </w:rPr>
        <w:t>0</w:t>
      </w:r>
      <w:r w:rsidRPr="0081648F">
        <w:rPr>
          <w:rFonts w:ascii="Times New Roman" w:hAnsi="Times New Roman" w:cs="Times New Roman"/>
        </w:rPr>
        <w:t>th</w:t>
      </w:r>
      <w:r w:rsidRPr="0081648F">
        <w:rPr>
          <w:rFonts w:ascii="Times New Roman" w:hAnsi="Times New Roman" w:cs="Times New Roman"/>
          <w:spacing w:val="4"/>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w:t>
      </w:r>
      <w:r w:rsidRPr="0081648F">
        <w:rPr>
          <w:rFonts w:ascii="Times New Roman" w:hAnsi="Times New Roman" w:cs="Times New Roman"/>
          <w:spacing w:val="-2"/>
        </w:rPr>
        <w:t>t</w:t>
      </w:r>
      <w:r w:rsidRPr="0081648F">
        <w:rPr>
          <w:rFonts w:ascii="Times New Roman" w:hAnsi="Times New Roman" w:cs="Times New Roman"/>
        </w:rPr>
        <w:t>h Grade F</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les</w:t>
      </w:r>
    </w:p>
    <w:p w:rsidR="00470093" w:rsidRPr="0081648F" w:rsidRDefault="00470093" w:rsidP="00350BA9">
      <w:pPr>
        <w:pStyle w:val="BodyText"/>
        <w:kinsoku w:val="0"/>
        <w:overflowPunct w:val="0"/>
        <w:spacing w:before="4"/>
        <w:ind w:left="0" w:right="20"/>
        <w:rPr>
          <w:rFonts w:ascii="Times New Roman" w:hAnsi="Times New Roman" w:cs="Times New Roman"/>
        </w:rPr>
      </w:pPr>
      <w:r w:rsidRPr="0081648F">
        <w:rPr>
          <w:rFonts w:ascii="Times New Roman" w:hAnsi="Times New Roman" w:cs="Times New Roman"/>
        </w:rPr>
        <w:t>(For studen</w:t>
      </w:r>
      <w:r w:rsidR="003405A1" w:rsidRPr="0081648F">
        <w:rPr>
          <w:rFonts w:ascii="Times New Roman" w:hAnsi="Times New Roman" w:cs="Times New Roman"/>
        </w:rPr>
        <w:t>ts with prior choral experience</w:t>
      </w:r>
      <w:r w:rsidRPr="0081648F">
        <w:rPr>
          <w:rFonts w:ascii="Times New Roman" w:hAnsi="Times New Roman" w:cs="Times New Roman"/>
        </w:rPr>
        <w:t>)</w:t>
      </w:r>
    </w:p>
    <w:p w:rsidR="00C149E4" w:rsidRPr="0081648F" w:rsidRDefault="00C149E4" w:rsidP="00350BA9">
      <w:pPr>
        <w:pStyle w:val="BodyText"/>
        <w:kinsoku w:val="0"/>
        <w:overflowPunct w:val="0"/>
        <w:spacing w:before="5" w:line="204" w:lineRule="exact"/>
        <w:ind w:left="0" w:right="2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5"/>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is</w:t>
      </w:r>
      <w:r w:rsidRPr="0081648F">
        <w:rPr>
          <w:rFonts w:ascii="Times New Roman" w:hAnsi="Times New Roman" w:cs="Times New Roman"/>
          <w:spacing w:val="25"/>
        </w:rPr>
        <w:t xml:space="preserve"> </w:t>
      </w:r>
      <w:r w:rsidRPr="0081648F">
        <w:rPr>
          <w:rFonts w:ascii="Times New Roman" w:hAnsi="Times New Roman" w:cs="Times New Roman"/>
        </w:rPr>
        <w:t>a</w:t>
      </w:r>
      <w:r w:rsidRPr="0081648F">
        <w:rPr>
          <w:rFonts w:ascii="Times New Roman" w:hAnsi="Times New Roman" w:cs="Times New Roman"/>
          <w:spacing w:val="22"/>
        </w:rPr>
        <w:t xml:space="preserve"> </w:t>
      </w:r>
      <w:r w:rsidRPr="0081648F">
        <w:rPr>
          <w:rFonts w:ascii="Times New Roman" w:hAnsi="Times New Roman" w:cs="Times New Roman"/>
        </w:rPr>
        <w:t>no</w:t>
      </w:r>
      <w:r w:rsidRPr="0081648F">
        <w:rPr>
          <w:rFonts w:ascii="Times New Roman" w:hAnsi="Times New Roman" w:cs="Times New Roman"/>
          <w:spacing w:val="3"/>
        </w:rPr>
        <w:t>n</w:t>
      </w:r>
      <w:r w:rsidRPr="0081648F">
        <w:rPr>
          <w:rFonts w:ascii="Times New Roman" w:hAnsi="Times New Roman" w:cs="Times New Roman"/>
          <w:spacing w:val="-3"/>
        </w:rPr>
        <w:t>-</w:t>
      </w:r>
      <w:r w:rsidRPr="0081648F">
        <w:rPr>
          <w:rFonts w:ascii="Times New Roman" w:hAnsi="Times New Roman" w:cs="Times New Roman"/>
        </w:rPr>
        <w:t>aud</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rPr>
        <w:t>d</w:t>
      </w:r>
      <w:r w:rsidR="003405A1" w:rsidRPr="0081648F">
        <w:rPr>
          <w:rFonts w:ascii="Times New Roman" w:hAnsi="Times New Roman" w:cs="Times New Roman"/>
        </w:rPr>
        <w:t>,</w:t>
      </w:r>
      <w:r w:rsidRPr="0081648F">
        <w:rPr>
          <w:rFonts w:ascii="Times New Roman" w:hAnsi="Times New Roman" w:cs="Times New Roman"/>
          <w:spacing w:val="25"/>
        </w:rPr>
        <w:t xml:space="preserve"> </w:t>
      </w:r>
      <w:r w:rsidRPr="0081648F">
        <w:rPr>
          <w:rFonts w:ascii="Times New Roman" w:hAnsi="Times New Roman" w:cs="Times New Roman"/>
        </w:rPr>
        <w:t>perfo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003405A1"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4"/>
        </w:rPr>
        <w:t>x</w:t>
      </w:r>
      <w:r w:rsidRPr="0081648F">
        <w:rPr>
          <w:rFonts w:ascii="Times New Roman" w:hAnsi="Times New Roman" w:cs="Times New Roman"/>
        </w:rPr>
        <w:t>ed</w:t>
      </w:r>
      <w:r w:rsidRPr="0081648F">
        <w:rPr>
          <w:rFonts w:ascii="Times New Roman" w:hAnsi="Times New Roman" w:cs="Times New Roman"/>
          <w:spacing w:val="24"/>
        </w:rPr>
        <w:t xml:space="preserve"> </w:t>
      </w:r>
      <w:r w:rsidRPr="0081648F">
        <w:rPr>
          <w:rFonts w:ascii="Times New Roman" w:hAnsi="Times New Roman" w:cs="Times New Roman"/>
          <w:spacing w:val="1"/>
        </w:rPr>
        <w:t>c</w:t>
      </w:r>
      <w:r w:rsidRPr="0081648F">
        <w:rPr>
          <w:rFonts w:ascii="Times New Roman" w:hAnsi="Times New Roman" w:cs="Times New Roman"/>
        </w:rPr>
        <w:t>hoi</w:t>
      </w:r>
      <w:r w:rsidRPr="0081648F">
        <w:rPr>
          <w:rFonts w:ascii="Times New Roman" w:hAnsi="Times New Roman" w:cs="Times New Roman"/>
          <w:spacing w:val="1"/>
        </w:rPr>
        <w:t>r</w:t>
      </w:r>
      <w:r w:rsidR="007838AF" w:rsidRPr="0081648F">
        <w:rPr>
          <w:rFonts w:ascii="Times New Roman" w:hAnsi="Times New Roman" w:cs="Times New Roman"/>
          <w:spacing w:val="1"/>
        </w:rPr>
        <w:t xml:space="preserve"> available in the spring semester</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pa</w:t>
      </w:r>
      <w:r w:rsidRPr="0081648F">
        <w:rPr>
          <w:rFonts w:ascii="Times New Roman" w:hAnsi="Times New Roman" w:cs="Times New Roman"/>
          <w:spacing w:val="-3"/>
        </w:rPr>
        <w:t>r</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ipa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in</w:t>
      </w:r>
      <w:r w:rsidR="007838AF" w:rsidRPr="0081648F">
        <w:rPr>
          <w:rFonts w:ascii="Times New Roman" w:hAnsi="Times New Roman" w:cs="Times New Roman"/>
        </w:rPr>
        <w:t xml:space="preserve"> </w:t>
      </w:r>
      <w:r w:rsidR="00724ACC" w:rsidRPr="0081648F">
        <w:rPr>
          <w:rFonts w:ascii="Times New Roman" w:hAnsi="Times New Roman" w:cs="Times New Roman"/>
        </w:rPr>
        <w:t>at least one</w:t>
      </w:r>
      <w:r w:rsidR="00265375" w:rsidRPr="0081648F">
        <w:rPr>
          <w:rFonts w:ascii="Times New Roman" w:hAnsi="Times New Roman" w:cs="Times New Roman"/>
        </w:rPr>
        <w:t xml:space="preserve"> </w:t>
      </w:r>
      <w:r w:rsidR="007838AF" w:rsidRPr="0081648F">
        <w:rPr>
          <w:rFonts w:ascii="Times New Roman" w:hAnsi="Times New Roman" w:cs="Times New Roman"/>
        </w:rPr>
        <w:t>concert</w:t>
      </w:r>
      <w:r w:rsidR="00724ACC" w:rsidRPr="0081648F">
        <w:rPr>
          <w:rFonts w:ascii="Times New Roman" w:hAnsi="Times New Roman" w:cs="Times New Roman"/>
        </w:rPr>
        <w:t xml:space="preserve"> per </w:t>
      </w:r>
      <w:r w:rsidR="007838AF" w:rsidRPr="0081648F">
        <w:rPr>
          <w:rFonts w:ascii="Times New Roman" w:hAnsi="Times New Roman" w:cs="Times New Roman"/>
        </w:rPr>
        <w:t xml:space="preserve">semester as well as compete in the state concert festival at </w:t>
      </w:r>
      <w:r w:rsidRPr="0081648F">
        <w:rPr>
          <w:rFonts w:ascii="Times New Roman" w:hAnsi="Times New Roman" w:cs="Times New Roman"/>
        </w:rPr>
        <w:t>Bre</w:t>
      </w:r>
      <w:r w:rsidRPr="0081648F">
        <w:rPr>
          <w:rFonts w:ascii="Times New Roman" w:hAnsi="Times New Roman" w:cs="Times New Roman"/>
          <w:spacing w:val="-2"/>
        </w:rPr>
        <w:t>v</w:t>
      </w:r>
      <w:r w:rsidRPr="0081648F">
        <w:rPr>
          <w:rFonts w:ascii="Times New Roman" w:hAnsi="Times New Roman" w:cs="Times New Roman"/>
        </w:rPr>
        <w:t xml:space="preserve">ard </w:t>
      </w:r>
      <w:r w:rsidR="007838AF" w:rsidRPr="0081648F">
        <w:rPr>
          <w:rFonts w:ascii="Times New Roman" w:hAnsi="Times New Roman" w:cs="Times New Roman"/>
        </w:rPr>
        <w:t>College.</w:t>
      </w:r>
      <w:r w:rsidR="00265375" w:rsidRPr="0081648F">
        <w:rPr>
          <w:rFonts w:ascii="Times New Roman" w:hAnsi="Times New Roman" w:cs="Times New Roman"/>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ph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 be</w:t>
      </w:r>
      <w:r w:rsidRPr="0081648F">
        <w:rPr>
          <w:rFonts w:ascii="Times New Roman" w:hAnsi="Times New Roman" w:cs="Times New Roman"/>
          <w:spacing w:val="-2"/>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spacing w:val="5"/>
        </w:rPr>
        <w:t>o</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gro</w:t>
      </w:r>
      <w:r w:rsidRPr="0081648F">
        <w:rPr>
          <w:rFonts w:ascii="Times New Roman" w:hAnsi="Times New Roman" w:cs="Times New Roman"/>
          <w:spacing w:val="-2"/>
        </w:rPr>
        <w:t>u</w:t>
      </w:r>
      <w:r w:rsidRPr="0081648F">
        <w:rPr>
          <w:rFonts w:ascii="Times New Roman" w:hAnsi="Times New Roman" w:cs="Times New Roman"/>
        </w:rPr>
        <w:t>p as</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ell as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ual</w:t>
      </w:r>
      <w:r w:rsidRPr="0081648F">
        <w:rPr>
          <w:rFonts w:ascii="Times New Roman" w:hAnsi="Times New Roman" w:cs="Times New Roman"/>
          <w:spacing w:val="-2"/>
        </w:rPr>
        <w:t xml:space="preserve"> </w:t>
      </w:r>
      <w:r w:rsidRPr="0081648F">
        <w:rPr>
          <w:rFonts w:ascii="Times New Roman" w:hAnsi="Times New Roman" w:cs="Times New Roman"/>
        </w:rPr>
        <w:t>per</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w:t>
      </w:r>
      <w:r w:rsidR="00470093" w:rsidRPr="0081648F">
        <w:rPr>
          <w:rFonts w:ascii="Times New Roman" w:hAnsi="Times New Roman" w:cs="Times New Roman"/>
        </w:rPr>
        <w:t xml:space="preserve"> and on becoming musically literate</w:t>
      </w:r>
      <w:r w:rsidRPr="0081648F">
        <w:rPr>
          <w:rFonts w:ascii="Times New Roman" w:hAnsi="Times New Roman" w:cs="Times New Roman"/>
        </w:rPr>
        <w:t>.</w:t>
      </w:r>
    </w:p>
    <w:p w:rsidR="00C15439" w:rsidRPr="0081648F" w:rsidRDefault="00C15439" w:rsidP="00350BA9">
      <w:pPr>
        <w:pStyle w:val="BodyText"/>
        <w:kinsoku w:val="0"/>
        <w:overflowPunct w:val="0"/>
        <w:spacing w:before="5" w:line="204" w:lineRule="exact"/>
        <w:ind w:left="0" w:right="20"/>
        <w:rPr>
          <w:rFonts w:ascii="Times New Roman" w:hAnsi="Times New Roman" w:cs="Times New Roman"/>
        </w:rPr>
      </w:pPr>
    </w:p>
    <w:p w:rsidR="009D7C29" w:rsidRDefault="009D7C29">
      <w:pPr>
        <w:widowControl/>
        <w:autoSpaceDE/>
        <w:autoSpaceDN/>
        <w:adjustRightInd/>
        <w:spacing w:after="200" w:line="276" w:lineRule="auto"/>
        <w:rPr>
          <w:b/>
          <w:spacing w:val="-2"/>
          <w:sz w:val="18"/>
          <w:szCs w:val="18"/>
        </w:rPr>
      </w:pPr>
      <w:r>
        <w:rPr>
          <w:b/>
          <w:spacing w:val="-2"/>
        </w:rPr>
        <w:br w:type="page"/>
      </w:r>
    </w:p>
    <w:p w:rsidR="00C15439" w:rsidRPr="0081648F" w:rsidRDefault="00C15439" w:rsidP="00350BA9">
      <w:pPr>
        <w:pStyle w:val="BodyText"/>
        <w:kinsoku w:val="0"/>
        <w:overflowPunct w:val="0"/>
        <w:spacing w:before="5" w:line="204" w:lineRule="exact"/>
        <w:ind w:left="0" w:right="20"/>
        <w:rPr>
          <w:rFonts w:ascii="Times New Roman" w:hAnsi="Times New Roman" w:cs="Times New Roman"/>
          <w:b/>
          <w:spacing w:val="-2"/>
        </w:rPr>
      </w:pPr>
      <w:r w:rsidRPr="0081648F">
        <w:rPr>
          <w:rFonts w:ascii="Times New Roman" w:hAnsi="Times New Roman" w:cs="Times New Roman"/>
          <w:b/>
          <w:spacing w:val="-2"/>
        </w:rPr>
        <w:lastRenderedPageBreak/>
        <w:t>SUMMIT COURSE OFFERINGS</w:t>
      </w:r>
    </w:p>
    <w:p w:rsidR="007838AF" w:rsidRPr="0081648F" w:rsidRDefault="00C15439" w:rsidP="00350BA9">
      <w:pPr>
        <w:pStyle w:val="BodyText"/>
        <w:kinsoku w:val="0"/>
        <w:overflowPunct w:val="0"/>
        <w:spacing w:before="5" w:line="204" w:lineRule="exact"/>
        <w:ind w:left="0" w:right="20"/>
        <w:rPr>
          <w:rFonts w:ascii="Times New Roman" w:hAnsi="Times New Roman" w:cs="Times New Roman"/>
        </w:rPr>
      </w:pPr>
      <w:r w:rsidRPr="0081648F">
        <w:rPr>
          <w:rFonts w:ascii="Times New Roman" w:hAnsi="Times New Roman" w:cs="Times New Roman"/>
          <w:spacing w:val="-2"/>
        </w:rPr>
        <w:t>Summit</w:t>
      </w:r>
      <w:r w:rsidRPr="0081648F">
        <w:rPr>
          <w:rFonts w:ascii="Times New Roman" w:hAnsi="Times New Roman" w:cs="Times New Roman"/>
          <w:b/>
          <w:spacing w:val="-2"/>
        </w:rPr>
        <w:t xml:space="preserve"> </w:t>
      </w:r>
      <w:r w:rsidRPr="0081648F">
        <w:rPr>
          <w:rFonts w:ascii="Times New Roman" w:hAnsi="Times New Roman" w:cs="Times New Roman"/>
          <w:spacing w:val="-2"/>
        </w:rPr>
        <w:t xml:space="preserve">is Tuscola’s premiere performing vocal ensemble. It performs choreographed pieces and traditional vocal music from genres throughout history. This year-long choir </w:t>
      </w:r>
      <w:r w:rsidR="00673B9D" w:rsidRPr="00673B9D">
        <w:rPr>
          <w:rFonts w:ascii="Times New Roman" w:hAnsi="Times New Roman" w:cs="Times New Roman"/>
          <w:i/>
          <w:spacing w:val="-2"/>
        </w:rPr>
        <w:t xml:space="preserve">(must enroll for both </w:t>
      </w:r>
      <w:proofErr w:type="gramStart"/>
      <w:r w:rsidR="00673B9D" w:rsidRPr="00673B9D">
        <w:rPr>
          <w:rFonts w:ascii="Times New Roman" w:hAnsi="Times New Roman" w:cs="Times New Roman"/>
          <w:i/>
          <w:spacing w:val="-2"/>
        </w:rPr>
        <w:t>Fall</w:t>
      </w:r>
      <w:proofErr w:type="gramEnd"/>
      <w:r w:rsidR="00673B9D" w:rsidRPr="00673B9D">
        <w:rPr>
          <w:rFonts w:ascii="Times New Roman" w:hAnsi="Times New Roman" w:cs="Times New Roman"/>
          <w:i/>
          <w:spacing w:val="-2"/>
        </w:rPr>
        <w:t xml:space="preserve"> and Spring)</w:t>
      </w:r>
      <w:r w:rsidR="00673B9D">
        <w:rPr>
          <w:rFonts w:ascii="Times New Roman" w:hAnsi="Times New Roman" w:cs="Times New Roman"/>
          <w:spacing w:val="-2"/>
        </w:rPr>
        <w:t xml:space="preserve"> </w:t>
      </w:r>
      <w:r w:rsidRPr="0081648F">
        <w:rPr>
          <w:rFonts w:ascii="Times New Roman" w:hAnsi="Times New Roman" w:cs="Times New Roman"/>
          <w:spacing w:val="-2"/>
        </w:rPr>
        <w:t xml:space="preserve">is responsible for both a themed Fall </w:t>
      </w:r>
      <w:r w:rsidR="00726644">
        <w:rPr>
          <w:rFonts w:ascii="Times New Roman" w:hAnsi="Times New Roman" w:cs="Times New Roman"/>
          <w:spacing w:val="-2"/>
        </w:rPr>
        <w:t xml:space="preserve">Semester </w:t>
      </w:r>
      <w:r w:rsidRPr="0081648F">
        <w:rPr>
          <w:rFonts w:ascii="Times New Roman" w:hAnsi="Times New Roman" w:cs="Times New Roman"/>
          <w:spacing w:val="-2"/>
        </w:rPr>
        <w:t xml:space="preserve">show and a Country Western Show in the Spring. Summit also performs in all seasonal concerts and regularly competes at both the state and national levels. Emphasis is placed on developing musical literacy and advanced vocal technique and theater. </w:t>
      </w:r>
      <w:r w:rsidR="00C92828" w:rsidRPr="0081648F">
        <w:rPr>
          <w:rFonts w:ascii="Times New Roman" w:hAnsi="Times New Roman" w:cs="Times New Roman"/>
        </w:rPr>
        <w:t xml:space="preserve">All three of the following courses should meet during </w:t>
      </w:r>
      <w:r w:rsidRPr="0081648F">
        <w:rPr>
          <w:rFonts w:ascii="Times New Roman" w:hAnsi="Times New Roman" w:cs="Times New Roman"/>
        </w:rPr>
        <w:t>the same class meeting time.</w:t>
      </w:r>
    </w:p>
    <w:p w:rsidR="00C149E4" w:rsidRPr="0081648F" w:rsidRDefault="00C149E4" w:rsidP="00350BA9">
      <w:pPr>
        <w:pStyle w:val="Heading5"/>
        <w:kinsoku w:val="0"/>
        <w:overflowPunct w:val="0"/>
        <w:spacing w:before="95"/>
        <w:ind w:left="720"/>
        <w:rPr>
          <w:rFonts w:ascii="Times New Roman" w:hAnsi="Times New Roman" w:cs="Times New Roman"/>
          <w:b w:val="0"/>
          <w:bCs w:val="0"/>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(Interme</w:t>
      </w:r>
      <w:r w:rsidRPr="0081648F">
        <w:rPr>
          <w:rFonts w:ascii="Times New Roman" w:hAnsi="Times New Roman" w:cs="Times New Roman"/>
          <w:spacing w:val="-2"/>
        </w:rPr>
        <w:t>d</w:t>
      </w:r>
      <w:r w:rsidRPr="0081648F">
        <w:rPr>
          <w:rFonts w:ascii="Times New Roman" w:hAnsi="Times New Roman" w:cs="Times New Roman"/>
        </w:rPr>
        <w:t>iat</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2"/>
        </w:rPr>
        <w:t xml:space="preserve"> </w:t>
      </w:r>
      <w:r w:rsidR="00C92828" w:rsidRPr="0081648F">
        <w:rPr>
          <w:rFonts w:ascii="Times New Roman" w:hAnsi="Times New Roman" w:cs="Times New Roman"/>
        </w:rPr>
        <w:t>–</w:t>
      </w:r>
      <w:r w:rsidRPr="0081648F">
        <w:rPr>
          <w:rFonts w:ascii="Times New Roman" w:hAnsi="Times New Roman" w:cs="Times New Roman"/>
        </w:rPr>
        <w:t xml:space="preserve"> Summit</w:t>
      </w:r>
      <w:r w:rsidR="00724ACC" w:rsidRPr="0081648F">
        <w:rPr>
          <w:rFonts w:ascii="Times New Roman" w:hAnsi="Times New Roman" w:cs="Times New Roman"/>
        </w:rPr>
        <w:t xml:space="preserve"> (FALL AND SPRING REQUIRED</w:t>
      </w:r>
      <w:r w:rsidR="00C92828" w:rsidRPr="0081648F">
        <w:rPr>
          <w:rFonts w:ascii="Times New Roman" w:hAnsi="Times New Roman" w:cs="Times New Roman"/>
        </w:rPr>
        <w:t>)</w:t>
      </w:r>
    </w:p>
    <w:p w:rsidR="00C149E4" w:rsidRPr="0081648F" w:rsidRDefault="00C149E4" w:rsidP="00350BA9">
      <w:pPr>
        <w:kinsoku w:val="0"/>
        <w:overflowPunct w:val="0"/>
        <w:spacing w:line="199" w:lineRule="exact"/>
        <w:ind w:left="7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007719D2" w:rsidRPr="0081648F">
        <w:rPr>
          <w:iCs/>
          <w:sz w:val="18"/>
          <w:szCs w:val="18"/>
        </w:rPr>
        <w:t>Audition</w:t>
      </w:r>
      <w:r w:rsidR="003405A1" w:rsidRPr="0081648F">
        <w:rPr>
          <w:iCs/>
          <w:sz w:val="18"/>
          <w:szCs w:val="18"/>
        </w:rPr>
        <w:t xml:space="preserve"> (</w:t>
      </w:r>
      <w:r w:rsidR="007E18A1" w:rsidRPr="0081648F">
        <w:rPr>
          <w:iCs/>
          <w:sz w:val="18"/>
          <w:szCs w:val="18"/>
        </w:rPr>
        <w:t xml:space="preserve">held </w:t>
      </w:r>
      <w:r w:rsidR="003405A1" w:rsidRPr="0081648F">
        <w:rPr>
          <w:iCs/>
          <w:sz w:val="18"/>
          <w:szCs w:val="18"/>
        </w:rPr>
        <w:t xml:space="preserve">during </w:t>
      </w:r>
      <w:r w:rsidR="007E18A1" w:rsidRPr="0081648F">
        <w:rPr>
          <w:iCs/>
          <w:sz w:val="18"/>
          <w:szCs w:val="18"/>
        </w:rPr>
        <w:t>February</w:t>
      </w:r>
      <w:r w:rsidR="003405A1" w:rsidRPr="0081648F">
        <w:rPr>
          <w:iCs/>
          <w:sz w:val="18"/>
          <w:szCs w:val="18"/>
        </w:rPr>
        <w:t>); s</w:t>
      </w:r>
      <w:r w:rsidR="007719D2" w:rsidRPr="0081648F">
        <w:rPr>
          <w:iCs/>
          <w:sz w:val="18"/>
          <w:szCs w:val="18"/>
        </w:rPr>
        <w:t>uccessful completion of Vocal</w:t>
      </w:r>
      <w:r w:rsidR="001D3B52" w:rsidRPr="0081648F">
        <w:rPr>
          <w:iCs/>
          <w:sz w:val="18"/>
          <w:szCs w:val="18"/>
        </w:rPr>
        <w:t xml:space="preserve"> Music Beginning and/or teacher re</w:t>
      </w:r>
      <w:r w:rsidR="007719D2" w:rsidRPr="0081648F">
        <w:rPr>
          <w:iCs/>
          <w:sz w:val="18"/>
          <w:szCs w:val="18"/>
        </w:rPr>
        <w:t>commendation</w:t>
      </w:r>
      <w:r w:rsidR="00265375" w:rsidRPr="0081648F">
        <w:rPr>
          <w:iCs/>
          <w:sz w:val="18"/>
          <w:szCs w:val="18"/>
        </w:rPr>
        <w:t xml:space="preserve"> </w:t>
      </w:r>
    </w:p>
    <w:p w:rsidR="00C149E4" w:rsidRPr="0081648F" w:rsidRDefault="00C149E4" w:rsidP="00350BA9">
      <w:pPr>
        <w:pStyle w:val="BodyText"/>
        <w:kinsoku w:val="0"/>
        <w:overflowPunct w:val="0"/>
        <w:spacing w:line="219" w:lineRule="exact"/>
        <w:ind w:left="7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w:t>
      </w:r>
      <w:r w:rsidR="00354050" w:rsidRPr="0081648F">
        <w:rPr>
          <w:rFonts w:ascii="Times New Roman" w:hAnsi="Times New Roman" w:cs="Times New Roman"/>
          <w:spacing w:val="2"/>
        </w:rPr>
        <w:t>0th – 12</w:t>
      </w:r>
      <w:r w:rsidR="00354050" w:rsidRPr="0081648F">
        <w:rPr>
          <w:rFonts w:ascii="Times New Roman" w:hAnsi="Times New Roman" w:cs="Times New Roman"/>
          <w:spacing w:val="2"/>
          <w:vertAlign w:val="superscript"/>
        </w:rPr>
        <w:t>th</w:t>
      </w:r>
      <w:r w:rsidR="00354050"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 xml:space="preserve">rade </w:t>
      </w:r>
    </w:p>
    <w:p w:rsidR="00C149E4" w:rsidRPr="0081648F" w:rsidRDefault="003E7DCD" w:rsidP="00350BA9">
      <w:pPr>
        <w:pStyle w:val="BodyText"/>
        <w:kinsoku w:val="0"/>
        <w:overflowPunct w:val="0"/>
        <w:spacing w:before="5" w:line="204" w:lineRule="exact"/>
        <w:ind w:left="720"/>
        <w:rPr>
          <w:rFonts w:ascii="Times New Roman" w:hAnsi="Times New Roman" w:cs="Times New Roman"/>
        </w:rPr>
      </w:pPr>
      <w:r w:rsidRPr="0081648F">
        <w:rPr>
          <w:rFonts w:ascii="Times New Roman" w:hAnsi="Times New Roman" w:cs="Times New Roman"/>
          <w:spacing w:val="-2"/>
        </w:rPr>
        <w:t>Emphasis is placed on developing musical literacy</w:t>
      </w:r>
      <w:r w:rsidR="00724ACC" w:rsidRPr="0081648F">
        <w:rPr>
          <w:rFonts w:ascii="Times New Roman" w:hAnsi="Times New Roman" w:cs="Times New Roman"/>
          <w:spacing w:val="-2"/>
        </w:rPr>
        <w:t>, advanced vocal techniques, and theater.</w:t>
      </w:r>
      <w:r w:rsidR="00265375" w:rsidRPr="0081648F">
        <w:rPr>
          <w:rFonts w:ascii="Times New Roman" w:hAnsi="Times New Roman" w:cs="Times New Roman"/>
          <w:spacing w:val="-2"/>
        </w:rPr>
        <w:t xml:space="preserve"> </w:t>
      </w:r>
      <w:r w:rsidRPr="0081648F">
        <w:rPr>
          <w:rFonts w:ascii="Times New Roman" w:hAnsi="Times New Roman" w:cs="Times New Roman"/>
          <w:spacing w:val="-2"/>
        </w:rPr>
        <w:t xml:space="preserve">All Summit students are required to successfully complete </w:t>
      </w:r>
      <w:r w:rsidR="00AE5393" w:rsidRPr="0081648F">
        <w:rPr>
          <w:rFonts w:ascii="Times New Roman" w:hAnsi="Times New Roman" w:cs="Times New Roman"/>
          <w:spacing w:val="-2"/>
        </w:rPr>
        <w:t>at least one semester of Summit</w:t>
      </w:r>
      <w:r w:rsidRPr="0081648F">
        <w:rPr>
          <w:rFonts w:ascii="Times New Roman" w:hAnsi="Times New Roman" w:cs="Times New Roman"/>
          <w:spacing w:val="-2"/>
        </w:rPr>
        <w:t xml:space="preserve"> Intermediate before being considered for Summit Vocal Music Proficient.</w:t>
      </w:r>
      <w:r w:rsidR="00265375" w:rsidRPr="0081648F">
        <w:rPr>
          <w:rFonts w:ascii="Times New Roman" w:hAnsi="Times New Roman" w:cs="Times New Roman"/>
          <w:spacing w:val="-2"/>
        </w:rPr>
        <w:t xml:space="preserve"> </w:t>
      </w:r>
    </w:p>
    <w:p w:rsidR="007719D2" w:rsidRPr="0081648F" w:rsidRDefault="007719D2" w:rsidP="00350BA9">
      <w:pPr>
        <w:pStyle w:val="Heading5"/>
        <w:kinsoku w:val="0"/>
        <w:overflowPunct w:val="0"/>
        <w:spacing w:before="95"/>
        <w:ind w:left="720"/>
        <w:rPr>
          <w:rFonts w:ascii="Times New Roman" w:hAnsi="Times New Roman" w:cs="Times New Roman"/>
          <w:b w:val="0"/>
          <w:bCs w:val="0"/>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(Proficient)</w:t>
      </w:r>
      <w:r w:rsidRPr="0081648F">
        <w:rPr>
          <w:rFonts w:ascii="Times New Roman" w:hAnsi="Times New Roman" w:cs="Times New Roman"/>
          <w:spacing w:val="2"/>
        </w:rPr>
        <w:t xml:space="preserve"> </w:t>
      </w:r>
      <w:r w:rsidR="00724ACC" w:rsidRPr="0081648F">
        <w:rPr>
          <w:rFonts w:ascii="Times New Roman" w:hAnsi="Times New Roman" w:cs="Times New Roman"/>
        </w:rPr>
        <w:t>– Summit (FALL AND SPRING REQUIRED</w:t>
      </w:r>
      <w:proofErr w:type="gramStart"/>
      <w:r w:rsidRPr="0081648F">
        <w:rPr>
          <w:rFonts w:ascii="Times New Roman" w:hAnsi="Times New Roman" w:cs="Times New Roman"/>
        </w:rPr>
        <w:t>)</w:t>
      </w:r>
      <w:r w:rsidR="00C3614C">
        <w:rPr>
          <w:rFonts w:ascii="Times New Roman" w:hAnsi="Times New Roman" w:cs="Times New Roman"/>
        </w:rPr>
        <w:t>+</w:t>
      </w:r>
      <w:proofErr w:type="gramEnd"/>
    </w:p>
    <w:p w:rsidR="007719D2" w:rsidRPr="0081648F" w:rsidRDefault="007719D2" w:rsidP="00350BA9">
      <w:pPr>
        <w:kinsoku w:val="0"/>
        <w:overflowPunct w:val="0"/>
        <w:spacing w:before="1" w:line="199" w:lineRule="exact"/>
        <w:ind w:left="7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Cs/>
          <w:sz w:val="18"/>
          <w:szCs w:val="18"/>
        </w:rPr>
        <w:t>Audition</w:t>
      </w:r>
      <w:r w:rsidR="00724ACC" w:rsidRPr="0081648F">
        <w:rPr>
          <w:iCs/>
          <w:sz w:val="18"/>
          <w:szCs w:val="18"/>
        </w:rPr>
        <w:t xml:space="preserve"> (held </w:t>
      </w:r>
      <w:r w:rsidR="003405A1" w:rsidRPr="0081648F">
        <w:rPr>
          <w:iCs/>
          <w:sz w:val="18"/>
          <w:szCs w:val="18"/>
        </w:rPr>
        <w:t>during</w:t>
      </w:r>
      <w:r w:rsidR="00724ACC" w:rsidRPr="0081648F">
        <w:rPr>
          <w:iCs/>
          <w:sz w:val="18"/>
          <w:szCs w:val="18"/>
        </w:rPr>
        <w:t xml:space="preserve"> February</w:t>
      </w:r>
      <w:r w:rsidR="003405A1" w:rsidRPr="0081648F">
        <w:rPr>
          <w:iCs/>
          <w:sz w:val="18"/>
          <w:szCs w:val="18"/>
        </w:rPr>
        <w:t>); s</w:t>
      </w:r>
      <w:r w:rsidRPr="0081648F">
        <w:rPr>
          <w:iCs/>
          <w:sz w:val="18"/>
          <w:szCs w:val="18"/>
        </w:rPr>
        <w:t>uccessful completion of Vocal Music Intermediate and/or teacher recommendation</w:t>
      </w:r>
      <w:r w:rsidR="00265375" w:rsidRPr="0081648F">
        <w:rPr>
          <w:iCs/>
          <w:sz w:val="18"/>
          <w:szCs w:val="18"/>
        </w:rPr>
        <w:t xml:space="preserve"> </w:t>
      </w:r>
    </w:p>
    <w:p w:rsidR="007719D2" w:rsidRPr="0081648F" w:rsidRDefault="007719D2" w:rsidP="00350BA9">
      <w:pPr>
        <w:pStyle w:val="BodyText"/>
        <w:kinsoku w:val="0"/>
        <w:overflowPunct w:val="0"/>
        <w:spacing w:line="219" w:lineRule="exact"/>
        <w:ind w:left="7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w:t>
      </w:r>
      <w:r w:rsidR="00354050" w:rsidRPr="0081648F">
        <w:rPr>
          <w:rFonts w:ascii="Times New Roman" w:hAnsi="Times New Roman" w:cs="Times New Roman"/>
        </w:rPr>
        <w:t>1th – 12th</w:t>
      </w:r>
      <w:r w:rsidRPr="0081648F">
        <w:rPr>
          <w:rFonts w:ascii="Times New Roman" w:hAnsi="Times New Roman" w:cs="Times New Roman"/>
          <w:spacing w:val="15"/>
          <w:position w:val="9"/>
        </w:rPr>
        <w:t xml:space="preserve"> </w:t>
      </w:r>
      <w:r w:rsidRPr="0081648F">
        <w:rPr>
          <w:rFonts w:ascii="Times New Roman" w:hAnsi="Times New Roman" w:cs="Times New Roman"/>
          <w:spacing w:val="-1"/>
        </w:rPr>
        <w:t>G</w:t>
      </w:r>
      <w:r w:rsidRPr="0081648F">
        <w:rPr>
          <w:rFonts w:ascii="Times New Roman" w:hAnsi="Times New Roman" w:cs="Times New Roman"/>
        </w:rPr>
        <w:t xml:space="preserve">rade </w:t>
      </w:r>
    </w:p>
    <w:p w:rsidR="003E7DCD" w:rsidRPr="0081648F" w:rsidRDefault="003E7DCD" w:rsidP="00350BA9">
      <w:pPr>
        <w:pStyle w:val="Heading5"/>
        <w:kinsoku w:val="0"/>
        <w:overflowPunct w:val="0"/>
        <w:ind w:left="720"/>
        <w:rPr>
          <w:rFonts w:ascii="Times New Roman" w:hAnsi="Times New Roman" w:cs="Times New Roman"/>
          <w:b w:val="0"/>
          <w:spacing w:val="-2"/>
        </w:rPr>
      </w:pPr>
      <w:r w:rsidRPr="0081648F">
        <w:rPr>
          <w:rFonts w:ascii="Times New Roman" w:hAnsi="Times New Roman" w:cs="Times New Roman"/>
          <w:b w:val="0"/>
          <w:spacing w:val="-2"/>
        </w:rPr>
        <w:t>Emphasis</w:t>
      </w:r>
      <w:r w:rsidR="00AE5393" w:rsidRPr="0081648F">
        <w:rPr>
          <w:rFonts w:ascii="Times New Roman" w:hAnsi="Times New Roman" w:cs="Times New Roman"/>
          <w:b w:val="0"/>
          <w:spacing w:val="-2"/>
        </w:rPr>
        <w:t xml:space="preserve"> is placed on developing music</w:t>
      </w:r>
      <w:r w:rsidR="00724ACC" w:rsidRPr="0081648F">
        <w:rPr>
          <w:rFonts w:ascii="Times New Roman" w:hAnsi="Times New Roman" w:cs="Times New Roman"/>
          <w:b w:val="0"/>
          <w:spacing w:val="-2"/>
        </w:rPr>
        <w:t xml:space="preserve"> literacy, advanced vocal techniques, and theater</w:t>
      </w:r>
      <w:r w:rsidRPr="0081648F">
        <w:rPr>
          <w:rFonts w:ascii="Times New Roman" w:hAnsi="Times New Roman" w:cs="Times New Roman"/>
          <w:b w:val="0"/>
          <w:spacing w:val="-2"/>
        </w:rPr>
        <w:t>.</w:t>
      </w:r>
      <w:r w:rsidR="00265375" w:rsidRPr="0081648F">
        <w:rPr>
          <w:rFonts w:ascii="Times New Roman" w:hAnsi="Times New Roman" w:cs="Times New Roman"/>
          <w:b w:val="0"/>
          <w:spacing w:val="-2"/>
        </w:rPr>
        <w:t xml:space="preserve"> </w:t>
      </w:r>
      <w:r w:rsidRPr="0081648F">
        <w:rPr>
          <w:rFonts w:ascii="Times New Roman" w:hAnsi="Times New Roman" w:cs="Times New Roman"/>
          <w:b w:val="0"/>
          <w:spacing w:val="-2"/>
        </w:rPr>
        <w:t>Proficient-level students will be required to prepare extra music for state and/or regional festivals and/or auditions</w:t>
      </w:r>
      <w:r w:rsidR="003405A1" w:rsidRPr="0081648F">
        <w:rPr>
          <w:rFonts w:ascii="Times New Roman" w:hAnsi="Times New Roman" w:cs="Times New Roman"/>
          <w:b w:val="0"/>
          <w:spacing w:val="-2"/>
        </w:rPr>
        <w:t>,</w:t>
      </w:r>
      <w:r w:rsidRPr="0081648F">
        <w:rPr>
          <w:rFonts w:ascii="Times New Roman" w:hAnsi="Times New Roman" w:cs="Times New Roman"/>
          <w:b w:val="0"/>
          <w:spacing w:val="-2"/>
        </w:rPr>
        <w:t xml:space="preserve"> and will receive honors credit.</w:t>
      </w:r>
      <w:r w:rsidR="00265375" w:rsidRPr="0081648F">
        <w:rPr>
          <w:rFonts w:ascii="Times New Roman" w:hAnsi="Times New Roman" w:cs="Times New Roman"/>
          <w:b w:val="0"/>
          <w:spacing w:val="-2"/>
        </w:rPr>
        <w:t xml:space="preserve"> </w:t>
      </w:r>
    </w:p>
    <w:p w:rsidR="00B143A0" w:rsidRPr="0081648F" w:rsidRDefault="00B143A0" w:rsidP="00350BA9">
      <w:pPr>
        <w:pStyle w:val="Heading5"/>
        <w:kinsoku w:val="0"/>
        <w:overflowPunct w:val="0"/>
        <w:spacing w:before="95"/>
        <w:ind w:left="720"/>
        <w:rPr>
          <w:rFonts w:ascii="Times New Roman" w:hAnsi="Times New Roman" w:cs="Times New Roman"/>
          <w:b w:val="0"/>
          <w:bCs w:val="0"/>
        </w:rPr>
      </w:pPr>
      <w:r w:rsidRPr="0081648F">
        <w:rPr>
          <w:rFonts w:ascii="Times New Roman" w:hAnsi="Times New Roman" w:cs="Times New Roman"/>
        </w:rPr>
        <w:t>V</w:t>
      </w:r>
      <w:r w:rsidRPr="0081648F">
        <w:rPr>
          <w:rFonts w:ascii="Times New Roman" w:hAnsi="Times New Roman" w:cs="Times New Roman"/>
          <w:spacing w:val="-1"/>
        </w:rPr>
        <w:t>O</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USIC (Advanced)</w:t>
      </w:r>
      <w:r w:rsidRPr="0081648F">
        <w:rPr>
          <w:rFonts w:ascii="Times New Roman" w:hAnsi="Times New Roman" w:cs="Times New Roman"/>
          <w:spacing w:val="2"/>
        </w:rPr>
        <w:t xml:space="preserve"> </w:t>
      </w:r>
      <w:r w:rsidR="00724ACC" w:rsidRPr="0081648F">
        <w:rPr>
          <w:rFonts w:ascii="Times New Roman" w:hAnsi="Times New Roman" w:cs="Times New Roman"/>
        </w:rPr>
        <w:t>– Summit (FALL AND SPRING REQUIRED</w:t>
      </w:r>
      <w:proofErr w:type="gramStart"/>
      <w:r w:rsidRPr="0081648F">
        <w:rPr>
          <w:rFonts w:ascii="Times New Roman" w:hAnsi="Times New Roman" w:cs="Times New Roman"/>
        </w:rPr>
        <w:t>)</w:t>
      </w:r>
      <w:r w:rsidR="00C3614C">
        <w:rPr>
          <w:rFonts w:ascii="Times New Roman" w:hAnsi="Times New Roman" w:cs="Times New Roman"/>
        </w:rPr>
        <w:t>+</w:t>
      </w:r>
      <w:proofErr w:type="gramEnd"/>
    </w:p>
    <w:p w:rsidR="00B143A0" w:rsidRPr="0081648F" w:rsidRDefault="00B143A0" w:rsidP="00350BA9">
      <w:pPr>
        <w:kinsoku w:val="0"/>
        <w:overflowPunct w:val="0"/>
        <w:spacing w:before="1" w:line="199" w:lineRule="exact"/>
        <w:ind w:left="720"/>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003405A1" w:rsidRPr="0081648F">
        <w:rPr>
          <w:iCs/>
          <w:sz w:val="18"/>
          <w:szCs w:val="18"/>
        </w:rPr>
        <w:t xml:space="preserve">Audition (held during February); successful </w:t>
      </w:r>
      <w:r w:rsidRPr="0081648F">
        <w:rPr>
          <w:iCs/>
          <w:sz w:val="18"/>
          <w:szCs w:val="18"/>
        </w:rPr>
        <w:t>completion of Vocal Music Proficient and/or teacher recommendation</w:t>
      </w:r>
      <w:r w:rsidR="00265375" w:rsidRPr="0081648F">
        <w:rPr>
          <w:iCs/>
          <w:sz w:val="18"/>
          <w:szCs w:val="18"/>
        </w:rPr>
        <w:t xml:space="preserve"> </w:t>
      </w:r>
    </w:p>
    <w:p w:rsidR="00B143A0" w:rsidRPr="0081648F" w:rsidRDefault="00B143A0" w:rsidP="00350BA9">
      <w:pPr>
        <w:pStyle w:val="BodyText"/>
        <w:kinsoku w:val="0"/>
        <w:overflowPunct w:val="0"/>
        <w:spacing w:line="219" w:lineRule="exact"/>
        <w:ind w:left="72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2"/>
        </w:rPr>
        <w:t>1</w:t>
      </w:r>
      <w:r w:rsidR="00354050" w:rsidRPr="0081648F">
        <w:rPr>
          <w:rFonts w:ascii="Times New Roman" w:hAnsi="Times New Roman" w:cs="Times New Roman"/>
        </w:rPr>
        <w:t>2th</w:t>
      </w:r>
      <w:r w:rsidRPr="0081648F">
        <w:rPr>
          <w:rFonts w:ascii="Times New Roman" w:hAnsi="Times New Roman" w:cs="Times New Roman"/>
          <w:spacing w:val="15"/>
          <w:position w:val="9"/>
        </w:rPr>
        <w:t xml:space="preserve"> </w:t>
      </w:r>
      <w:r w:rsidRPr="0081648F">
        <w:rPr>
          <w:rFonts w:ascii="Times New Roman" w:hAnsi="Times New Roman" w:cs="Times New Roman"/>
          <w:spacing w:val="-1"/>
        </w:rPr>
        <w:t>G</w:t>
      </w:r>
      <w:r w:rsidRPr="0081648F">
        <w:rPr>
          <w:rFonts w:ascii="Times New Roman" w:hAnsi="Times New Roman" w:cs="Times New Roman"/>
        </w:rPr>
        <w:t xml:space="preserve">rade </w:t>
      </w:r>
    </w:p>
    <w:p w:rsidR="003E7DCD" w:rsidRPr="0081648F" w:rsidRDefault="003E7DCD" w:rsidP="00350BA9">
      <w:pPr>
        <w:pStyle w:val="Heading5"/>
        <w:kinsoku w:val="0"/>
        <w:overflowPunct w:val="0"/>
        <w:ind w:left="720"/>
        <w:rPr>
          <w:rFonts w:ascii="Times New Roman" w:hAnsi="Times New Roman" w:cs="Times New Roman"/>
          <w:b w:val="0"/>
          <w:spacing w:val="-2"/>
        </w:rPr>
      </w:pPr>
      <w:r w:rsidRPr="0081648F">
        <w:rPr>
          <w:rFonts w:ascii="Times New Roman" w:hAnsi="Times New Roman" w:cs="Times New Roman"/>
          <w:b w:val="0"/>
          <w:spacing w:val="-2"/>
        </w:rPr>
        <w:t>Advanced-level students will take on extra leadership roles within the ensemble and prepare extra music for state and/or regional festivals and/or auditions and will receive honors credit.</w:t>
      </w:r>
      <w:r w:rsidR="00265375" w:rsidRPr="0081648F">
        <w:rPr>
          <w:rFonts w:ascii="Times New Roman" w:hAnsi="Times New Roman" w:cs="Times New Roman"/>
          <w:b w:val="0"/>
          <w:spacing w:val="-2"/>
        </w:rPr>
        <w:t xml:space="preserve">  </w:t>
      </w:r>
    </w:p>
    <w:p w:rsidR="00B143A0" w:rsidRPr="0081648F" w:rsidRDefault="00B143A0" w:rsidP="00350BA9">
      <w:pPr>
        <w:pStyle w:val="Heading1"/>
        <w:kinsoku w:val="0"/>
        <w:overflowPunct w:val="0"/>
        <w:spacing w:before="67"/>
        <w:ind w:left="0"/>
        <w:rPr>
          <w:rFonts w:ascii="Times New Roman" w:hAnsi="Times New Roman" w:cs="Times New Roman"/>
          <w:spacing w:val="-6"/>
          <w:sz w:val="18"/>
          <w:szCs w:val="18"/>
          <w:u w:val="thick"/>
        </w:rPr>
      </w:pPr>
    </w:p>
    <w:p w:rsidR="00C149E4" w:rsidRPr="006F0101" w:rsidRDefault="00C149E4" w:rsidP="00350BA9">
      <w:pPr>
        <w:pStyle w:val="Heading1"/>
        <w:kinsoku w:val="0"/>
        <w:overflowPunct w:val="0"/>
        <w:spacing w:before="67"/>
        <w:ind w:left="0"/>
        <w:rPr>
          <w:rFonts w:ascii="Times New Roman" w:hAnsi="Times New Roman" w:cs="Times New Roman"/>
          <w:b w:val="0"/>
          <w:bCs w:val="0"/>
          <w:sz w:val="22"/>
          <w:szCs w:val="22"/>
          <w:u w:val="none"/>
        </w:rPr>
      </w:pPr>
      <w:r w:rsidRPr="006F0101">
        <w:rPr>
          <w:rFonts w:ascii="Times New Roman" w:hAnsi="Times New Roman" w:cs="Times New Roman"/>
          <w:spacing w:val="-6"/>
          <w:sz w:val="22"/>
          <w:szCs w:val="22"/>
          <w:u w:val="thick"/>
        </w:rPr>
        <w:t>A</w:t>
      </w:r>
      <w:r w:rsidRPr="006F0101">
        <w:rPr>
          <w:rFonts w:ascii="Times New Roman" w:hAnsi="Times New Roman" w:cs="Times New Roman"/>
          <w:spacing w:val="1"/>
          <w:sz w:val="22"/>
          <w:szCs w:val="22"/>
          <w:u w:val="thick"/>
        </w:rPr>
        <w:t>R</w:t>
      </w:r>
      <w:r w:rsidRPr="006F0101">
        <w:rPr>
          <w:rFonts w:ascii="Times New Roman" w:hAnsi="Times New Roman" w:cs="Times New Roman"/>
          <w:sz w:val="22"/>
          <w:szCs w:val="22"/>
          <w:u w:val="thick"/>
        </w:rPr>
        <w:t>T</w:t>
      </w:r>
    </w:p>
    <w:p w:rsidR="00C149E4" w:rsidRPr="0081648F" w:rsidRDefault="00C149E4" w:rsidP="00350BA9">
      <w:pPr>
        <w:pStyle w:val="Heading5"/>
        <w:kinsoku w:val="0"/>
        <w:overflowPunct w:val="0"/>
        <w:spacing w:line="206" w:lineRule="exact"/>
        <w:ind w:left="0"/>
        <w:rPr>
          <w:rFonts w:ascii="Times New Roman" w:hAnsi="Times New Roman" w:cs="Times New Roman"/>
        </w:rPr>
      </w:pPr>
      <w:r w:rsidRPr="0081648F">
        <w:rPr>
          <w:rFonts w:ascii="Times New Roman" w:hAnsi="Times New Roman" w:cs="Times New Roman"/>
        </w:rPr>
        <w:t>VISU</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rPr>
        <w:t xml:space="preserve">RTS </w:t>
      </w:r>
      <w:r w:rsidR="00673B9D">
        <w:rPr>
          <w:rFonts w:ascii="Times New Roman" w:hAnsi="Times New Roman" w:cs="Times New Roman"/>
        </w:rPr>
        <w:t xml:space="preserve">I </w:t>
      </w:r>
      <w:r w:rsidRPr="0081648F">
        <w:rPr>
          <w:rFonts w:ascii="Times New Roman" w:hAnsi="Times New Roman" w:cs="Times New Roman"/>
        </w:rPr>
        <w:t>(Beginning)</w:t>
      </w:r>
    </w:p>
    <w:p w:rsidR="00C9022E" w:rsidRPr="0081648F" w:rsidRDefault="00354050" w:rsidP="00350BA9">
      <w:pPr>
        <w:rPr>
          <w:sz w:val="18"/>
          <w:szCs w:val="18"/>
        </w:rPr>
      </w:pPr>
      <w:r w:rsidRPr="0081648F">
        <w:rPr>
          <w:sz w:val="18"/>
          <w:szCs w:val="18"/>
        </w:rPr>
        <w:t xml:space="preserve">Class Availability: 9th – </w:t>
      </w:r>
      <w:r w:rsidR="007B72E9" w:rsidRPr="0081648F">
        <w:rPr>
          <w:sz w:val="18"/>
          <w:szCs w:val="18"/>
        </w:rPr>
        <w:t xml:space="preserve">12th </w:t>
      </w:r>
      <w:r w:rsidR="00C9022E" w:rsidRPr="0081648F">
        <w:rPr>
          <w:sz w:val="18"/>
          <w:szCs w:val="18"/>
        </w:rPr>
        <w:t>Grade</w:t>
      </w:r>
    </w:p>
    <w:p w:rsidR="00C9022E" w:rsidRPr="0081648F" w:rsidRDefault="00354050" w:rsidP="00350BA9">
      <w:pPr>
        <w:rPr>
          <w:i/>
          <w:sz w:val="18"/>
          <w:szCs w:val="18"/>
        </w:rPr>
      </w:pPr>
      <w:r w:rsidRPr="0081648F">
        <w:rPr>
          <w:i/>
          <w:sz w:val="18"/>
          <w:szCs w:val="18"/>
        </w:rPr>
        <w:t>Recommendation from 8</w:t>
      </w:r>
      <w:r w:rsidRPr="0081648F">
        <w:rPr>
          <w:i/>
          <w:sz w:val="18"/>
          <w:szCs w:val="18"/>
          <w:vertAlign w:val="superscript"/>
        </w:rPr>
        <w:t>th</w:t>
      </w:r>
      <w:r w:rsidR="007E18A1" w:rsidRPr="0081648F">
        <w:rPr>
          <w:i/>
          <w:sz w:val="18"/>
          <w:szCs w:val="18"/>
        </w:rPr>
        <w:t xml:space="preserve"> </w:t>
      </w:r>
      <w:r w:rsidRPr="0081648F">
        <w:rPr>
          <w:i/>
          <w:sz w:val="18"/>
          <w:szCs w:val="18"/>
        </w:rPr>
        <w:t xml:space="preserve">Grade Art Teacher for 9th </w:t>
      </w:r>
      <w:r w:rsidR="00C9022E" w:rsidRPr="0081648F">
        <w:rPr>
          <w:i/>
          <w:sz w:val="18"/>
          <w:szCs w:val="18"/>
        </w:rPr>
        <w:t>Grade Only</w:t>
      </w:r>
    </w:p>
    <w:p w:rsidR="00C9022E" w:rsidRPr="0081648F" w:rsidRDefault="007E18A1" w:rsidP="00350BA9">
      <w:pPr>
        <w:rPr>
          <w:i/>
          <w:sz w:val="18"/>
          <w:szCs w:val="18"/>
        </w:rPr>
      </w:pPr>
      <w:r w:rsidRPr="0081648F">
        <w:rPr>
          <w:i/>
          <w:sz w:val="18"/>
          <w:szCs w:val="18"/>
        </w:rPr>
        <w:t>Required Fee:</w:t>
      </w:r>
      <w:r w:rsidR="00265375" w:rsidRPr="0081648F">
        <w:rPr>
          <w:i/>
          <w:sz w:val="18"/>
          <w:szCs w:val="18"/>
        </w:rPr>
        <w:t xml:space="preserve"> </w:t>
      </w:r>
      <w:r w:rsidRPr="0081648F">
        <w:rPr>
          <w:i/>
          <w:sz w:val="18"/>
          <w:szCs w:val="18"/>
        </w:rPr>
        <w:t>$10,</w:t>
      </w:r>
      <w:r w:rsidR="00C9022E" w:rsidRPr="0081648F">
        <w:rPr>
          <w:i/>
          <w:sz w:val="18"/>
          <w:szCs w:val="18"/>
        </w:rPr>
        <w:t xml:space="preserve"> Sketchbook</w:t>
      </w:r>
    </w:p>
    <w:p w:rsidR="00C149E4" w:rsidRPr="0081648F" w:rsidRDefault="007E18A1" w:rsidP="00350BA9">
      <w:pPr>
        <w:rPr>
          <w:sz w:val="18"/>
          <w:szCs w:val="18"/>
        </w:rPr>
      </w:pPr>
      <w:r w:rsidRPr="0081648F">
        <w:rPr>
          <w:sz w:val="18"/>
          <w:szCs w:val="18"/>
        </w:rPr>
        <w:t>The course is divided into four</w:t>
      </w:r>
      <w:r w:rsidR="00C149E4" w:rsidRPr="0081648F">
        <w:rPr>
          <w:sz w:val="18"/>
          <w:szCs w:val="18"/>
        </w:rPr>
        <w:t xml:space="preserve"> units containing drawing, painting, printmaking, </w:t>
      </w:r>
      <w:r w:rsidRPr="0081648F">
        <w:rPr>
          <w:sz w:val="18"/>
          <w:szCs w:val="18"/>
        </w:rPr>
        <w:t>and</w:t>
      </w:r>
      <w:r w:rsidR="007B72E9" w:rsidRPr="0081648F">
        <w:rPr>
          <w:sz w:val="18"/>
          <w:szCs w:val="18"/>
        </w:rPr>
        <w:t xml:space="preserve"> </w:t>
      </w:r>
      <w:r w:rsidR="00C149E4" w:rsidRPr="0081648F">
        <w:rPr>
          <w:sz w:val="18"/>
          <w:szCs w:val="18"/>
        </w:rPr>
        <w:t>sculpture</w:t>
      </w:r>
      <w:r w:rsidR="00C9022E" w:rsidRPr="0081648F">
        <w:rPr>
          <w:sz w:val="18"/>
          <w:szCs w:val="18"/>
        </w:rPr>
        <w:t>.</w:t>
      </w:r>
      <w:r w:rsidR="00265375" w:rsidRPr="0081648F">
        <w:rPr>
          <w:sz w:val="18"/>
          <w:szCs w:val="18"/>
        </w:rPr>
        <w:t xml:space="preserve"> </w:t>
      </w:r>
      <w:r w:rsidR="00C149E4" w:rsidRPr="0081648F">
        <w:rPr>
          <w:sz w:val="18"/>
          <w:szCs w:val="18"/>
        </w:rPr>
        <w:t>The course consists of 75% studio work and 25</w:t>
      </w:r>
      <w:r w:rsidR="00C9022E" w:rsidRPr="0081648F">
        <w:rPr>
          <w:sz w:val="18"/>
          <w:szCs w:val="18"/>
        </w:rPr>
        <w:t xml:space="preserve"> art aesthetics.</w:t>
      </w:r>
      <w:r w:rsidR="00265375" w:rsidRPr="0081648F">
        <w:rPr>
          <w:sz w:val="18"/>
          <w:szCs w:val="18"/>
        </w:rPr>
        <w:t xml:space="preserve"> </w:t>
      </w:r>
      <w:r w:rsidR="00C9022E" w:rsidRPr="0081648F">
        <w:rPr>
          <w:sz w:val="18"/>
          <w:szCs w:val="18"/>
        </w:rPr>
        <w:t>The art h</w:t>
      </w:r>
      <w:r w:rsidR="00C149E4" w:rsidRPr="0081648F">
        <w:rPr>
          <w:sz w:val="18"/>
          <w:szCs w:val="18"/>
        </w:rPr>
        <w:t xml:space="preserve">istory curriculum </w:t>
      </w:r>
      <w:r w:rsidR="00267E10" w:rsidRPr="0081648F">
        <w:rPr>
          <w:sz w:val="18"/>
          <w:szCs w:val="18"/>
        </w:rPr>
        <w:t xml:space="preserve">will cover Western Art from </w:t>
      </w:r>
      <w:r w:rsidR="00C9022E" w:rsidRPr="0081648F">
        <w:rPr>
          <w:sz w:val="18"/>
          <w:szCs w:val="18"/>
        </w:rPr>
        <w:t>P</w:t>
      </w:r>
      <w:r w:rsidR="00C149E4" w:rsidRPr="0081648F">
        <w:rPr>
          <w:sz w:val="18"/>
          <w:szCs w:val="18"/>
        </w:rPr>
        <w:t xml:space="preserve">rehistoric </w:t>
      </w:r>
      <w:r w:rsidR="00267E10" w:rsidRPr="0081648F">
        <w:rPr>
          <w:sz w:val="18"/>
          <w:szCs w:val="18"/>
        </w:rPr>
        <w:t>-15,000</w:t>
      </w:r>
      <w:r w:rsidR="007B72E9" w:rsidRPr="0081648F">
        <w:rPr>
          <w:sz w:val="18"/>
          <w:szCs w:val="18"/>
        </w:rPr>
        <w:t xml:space="preserve"> </w:t>
      </w:r>
      <w:r w:rsidRPr="0081648F">
        <w:rPr>
          <w:sz w:val="18"/>
          <w:szCs w:val="18"/>
        </w:rPr>
        <w:t>BC to Realism</w:t>
      </w:r>
      <w:r w:rsidR="00267E10" w:rsidRPr="0081648F">
        <w:rPr>
          <w:sz w:val="18"/>
          <w:szCs w:val="18"/>
        </w:rPr>
        <w:t xml:space="preserve"> – 1850’s.</w:t>
      </w:r>
      <w:r w:rsidR="00265375" w:rsidRPr="0081648F">
        <w:rPr>
          <w:sz w:val="18"/>
          <w:szCs w:val="18"/>
        </w:rPr>
        <w:t xml:space="preserve"> </w:t>
      </w:r>
      <w:r w:rsidR="00C9022E" w:rsidRPr="0081648F">
        <w:rPr>
          <w:sz w:val="18"/>
          <w:szCs w:val="18"/>
        </w:rPr>
        <w:t>Students will participate in the THS Art Show.</w:t>
      </w:r>
      <w:r w:rsidR="00265375" w:rsidRPr="0081648F">
        <w:rPr>
          <w:sz w:val="18"/>
          <w:szCs w:val="18"/>
        </w:rPr>
        <w:t xml:space="preserve"> </w:t>
      </w:r>
      <w:r w:rsidR="00265375" w:rsidRPr="0081648F">
        <w:rPr>
          <w:spacing w:val="34"/>
          <w:sz w:val="18"/>
          <w:szCs w:val="18"/>
        </w:rPr>
        <w:t xml:space="preserve"> </w:t>
      </w:r>
    </w:p>
    <w:p w:rsidR="00C9022E" w:rsidRPr="0081648F" w:rsidRDefault="00C149E4" w:rsidP="00350BA9">
      <w:pPr>
        <w:pStyle w:val="Heading5"/>
        <w:kinsoku w:val="0"/>
        <w:overflowPunct w:val="0"/>
        <w:spacing w:before="94"/>
        <w:ind w:left="0"/>
        <w:rPr>
          <w:rFonts w:ascii="Times New Roman" w:hAnsi="Times New Roman" w:cs="Times New Roman"/>
        </w:rPr>
      </w:pPr>
      <w:r w:rsidRPr="0081648F">
        <w:rPr>
          <w:rFonts w:ascii="Times New Roman" w:hAnsi="Times New Roman" w:cs="Times New Roman"/>
        </w:rPr>
        <w:t>VISU</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rPr>
        <w:t xml:space="preserve">RTS </w:t>
      </w:r>
      <w:r w:rsidR="00673B9D">
        <w:rPr>
          <w:rFonts w:ascii="Times New Roman" w:hAnsi="Times New Roman" w:cs="Times New Roman"/>
        </w:rPr>
        <w:t xml:space="preserve">II </w:t>
      </w:r>
      <w:r w:rsidRPr="0081648F">
        <w:rPr>
          <w:rFonts w:ascii="Times New Roman" w:hAnsi="Times New Roman" w:cs="Times New Roman"/>
        </w:rPr>
        <w:t>(Int</w:t>
      </w:r>
      <w:r w:rsidRPr="0081648F">
        <w:rPr>
          <w:rFonts w:ascii="Times New Roman" w:hAnsi="Times New Roman" w:cs="Times New Roman"/>
          <w:spacing w:val="1"/>
        </w:rPr>
        <w:t>e</w:t>
      </w:r>
      <w:r w:rsidRPr="0081648F">
        <w:rPr>
          <w:rFonts w:ascii="Times New Roman" w:hAnsi="Times New Roman" w:cs="Times New Roman"/>
        </w:rPr>
        <w:t>rmediate)</w:t>
      </w:r>
    </w:p>
    <w:p w:rsidR="00C9022E" w:rsidRPr="0081648F" w:rsidRDefault="00354050" w:rsidP="00350BA9">
      <w:pPr>
        <w:rPr>
          <w:sz w:val="18"/>
          <w:szCs w:val="18"/>
        </w:rPr>
      </w:pPr>
      <w:r w:rsidRPr="0081648F">
        <w:rPr>
          <w:sz w:val="18"/>
          <w:szCs w:val="18"/>
        </w:rPr>
        <w:t xml:space="preserve">Class Availability: 10th – 12th </w:t>
      </w:r>
      <w:r w:rsidR="00C9022E" w:rsidRPr="0081648F">
        <w:rPr>
          <w:sz w:val="18"/>
          <w:szCs w:val="18"/>
        </w:rPr>
        <w:t>Grade</w:t>
      </w:r>
    </w:p>
    <w:p w:rsidR="00C149E4" w:rsidRPr="0081648F" w:rsidRDefault="00C149E4" w:rsidP="00350BA9">
      <w:pPr>
        <w:kinsoku w:val="0"/>
        <w:overflowPunct w:val="0"/>
        <w:spacing w:before="2"/>
        <w:rPr>
          <w:i/>
          <w:iCs/>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V</w:t>
      </w:r>
      <w:r w:rsidRPr="0081648F">
        <w:rPr>
          <w:i/>
          <w:iCs/>
          <w:spacing w:val="-2"/>
          <w:sz w:val="18"/>
          <w:szCs w:val="18"/>
        </w:rPr>
        <w:t>i</w:t>
      </w:r>
      <w:r w:rsidRPr="0081648F">
        <w:rPr>
          <w:i/>
          <w:iCs/>
          <w:spacing w:val="1"/>
          <w:sz w:val="18"/>
          <w:szCs w:val="18"/>
        </w:rPr>
        <w:t>s</w:t>
      </w:r>
      <w:r w:rsidRPr="0081648F">
        <w:rPr>
          <w:i/>
          <w:iCs/>
          <w:sz w:val="18"/>
          <w:szCs w:val="18"/>
        </w:rPr>
        <w:t>u</w:t>
      </w:r>
      <w:r w:rsidRPr="0081648F">
        <w:rPr>
          <w:i/>
          <w:iCs/>
          <w:spacing w:val="-2"/>
          <w:sz w:val="18"/>
          <w:szCs w:val="18"/>
        </w:rPr>
        <w:t>a</w:t>
      </w:r>
      <w:r w:rsidRPr="0081648F">
        <w:rPr>
          <w:i/>
          <w:iCs/>
          <w:sz w:val="18"/>
          <w:szCs w:val="18"/>
        </w:rPr>
        <w:t>l Ar</w:t>
      </w:r>
      <w:r w:rsidRPr="0081648F">
        <w:rPr>
          <w:i/>
          <w:iCs/>
          <w:spacing w:val="-2"/>
          <w:sz w:val="18"/>
          <w:szCs w:val="18"/>
        </w:rPr>
        <w:t>t</w:t>
      </w:r>
      <w:r w:rsidRPr="0081648F">
        <w:rPr>
          <w:i/>
          <w:iCs/>
          <w:sz w:val="18"/>
          <w:szCs w:val="18"/>
        </w:rPr>
        <w:t>s</w:t>
      </w:r>
      <w:r w:rsidRPr="0081648F">
        <w:rPr>
          <w:i/>
          <w:iCs/>
          <w:spacing w:val="1"/>
          <w:sz w:val="18"/>
          <w:szCs w:val="18"/>
        </w:rPr>
        <w:t xml:space="preserve"> </w:t>
      </w:r>
      <w:r w:rsidR="00673B9D">
        <w:rPr>
          <w:i/>
          <w:iCs/>
          <w:spacing w:val="1"/>
          <w:sz w:val="18"/>
          <w:szCs w:val="18"/>
        </w:rPr>
        <w:t xml:space="preserve">I </w:t>
      </w:r>
      <w:r w:rsidRPr="0081648F">
        <w:rPr>
          <w:i/>
          <w:iCs/>
          <w:sz w:val="18"/>
          <w:szCs w:val="18"/>
        </w:rPr>
        <w:t>(Be</w:t>
      </w:r>
      <w:r w:rsidRPr="0081648F">
        <w:rPr>
          <w:i/>
          <w:iCs/>
          <w:spacing w:val="-2"/>
          <w:sz w:val="18"/>
          <w:szCs w:val="18"/>
        </w:rPr>
        <w:t>gi</w:t>
      </w:r>
      <w:r w:rsidRPr="0081648F">
        <w:rPr>
          <w:i/>
          <w:iCs/>
          <w:sz w:val="18"/>
          <w:szCs w:val="18"/>
        </w:rPr>
        <w:t>nning)</w:t>
      </w:r>
    </w:p>
    <w:p w:rsidR="00C9022E" w:rsidRPr="0081648F" w:rsidRDefault="00C9022E" w:rsidP="00350BA9">
      <w:pPr>
        <w:rPr>
          <w:i/>
          <w:sz w:val="18"/>
          <w:szCs w:val="18"/>
        </w:rPr>
      </w:pPr>
      <w:r w:rsidRPr="0081648F">
        <w:rPr>
          <w:i/>
          <w:sz w:val="18"/>
          <w:szCs w:val="18"/>
        </w:rPr>
        <w:t>Required Fee:</w:t>
      </w:r>
      <w:r w:rsidR="00265375" w:rsidRPr="0081648F">
        <w:rPr>
          <w:i/>
          <w:sz w:val="18"/>
          <w:szCs w:val="18"/>
        </w:rPr>
        <w:t xml:space="preserve"> </w:t>
      </w:r>
      <w:r w:rsidRPr="0081648F">
        <w:rPr>
          <w:i/>
          <w:sz w:val="18"/>
          <w:szCs w:val="18"/>
        </w:rPr>
        <w:t>$1</w:t>
      </w:r>
      <w:r w:rsidR="00A65DC1" w:rsidRPr="0081648F">
        <w:rPr>
          <w:i/>
          <w:sz w:val="18"/>
          <w:szCs w:val="18"/>
        </w:rPr>
        <w:t>0 Supplies</w:t>
      </w:r>
      <w:r w:rsidR="007E18A1" w:rsidRPr="0081648F">
        <w:rPr>
          <w:i/>
          <w:sz w:val="18"/>
          <w:szCs w:val="18"/>
        </w:rPr>
        <w:t>,</w:t>
      </w:r>
      <w:r w:rsidRPr="0081648F">
        <w:rPr>
          <w:i/>
          <w:sz w:val="18"/>
          <w:szCs w:val="18"/>
        </w:rPr>
        <w:t xml:space="preserve"> Sketchbook</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8"/>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ned</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2"/>
        </w:rPr>
        <w:t>f</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ly</w:t>
      </w:r>
      <w:r w:rsidRPr="0081648F">
        <w:rPr>
          <w:rFonts w:ascii="Times New Roman" w:hAnsi="Times New Roman" w:cs="Times New Roman"/>
          <w:spacing w:val="6"/>
        </w:rPr>
        <w:t xml:space="preserve"> </w:t>
      </w:r>
      <w:r w:rsidRPr="0081648F">
        <w:rPr>
          <w:rFonts w:ascii="Times New Roman" w:hAnsi="Times New Roman" w:cs="Times New Roman"/>
        </w:rPr>
        <w:t>for</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6"/>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ted</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pu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3"/>
        </w:rPr>
        <w:t xml:space="preserve"> </w:t>
      </w:r>
      <w:r w:rsidRPr="0081648F">
        <w:rPr>
          <w:rFonts w:ascii="Times New Roman" w:hAnsi="Times New Roman" w:cs="Times New Roman"/>
        </w:rPr>
        <w:t>an</w:t>
      </w:r>
      <w:r w:rsidRPr="0081648F">
        <w:rPr>
          <w:rFonts w:ascii="Times New Roman" w:hAnsi="Times New Roman" w:cs="Times New Roman"/>
          <w:spacing w:val="6"/>
        </w:rPr>
        <w:t xml:space="preserve"> </w:t>
      </w:r>
      <w:r w:rsidRPr="0081648F">
        <w:rPr>
          <w:rFonts w:ascii="Times New Roman" w:hAnsi="Times New Roman" w:cs="Times New Roman"/>
        </w:rPr>
        <w:t>art-b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areer</w:t>
      </w:r>
      <w:r w:rsidR="00267E10" w:rsidRPr="0081648F">
        <w:rPr>
          <w:rFonts w:ascii="Times New Roman" w:hAnsi="Times New Roman" w:cs="Times New Roman"/>
        </w:rPr>
        <w:t>.</w:t>
      </w:r>
      <w:r w:rsidR="00265375" w:rsidRPr="0081648F">
        <w:rPr>
          <w:rFonts w:ascii="Times New Roman" w:hAnsi="Times New Roman" w:cs="Times New Roman"/>
        </w:rPr>
        <w:t xml:space="preserve"> </w:t>
      </w:r>
      <w:r w:rsidR="00C9022E" w:rsidRPr="0081648F">
        <w:rPr>
          <w:rFonts w:ascii="Times New Roman" w:hAnsi="Times New Roman" w:cs="Times New Roman"/>
        </w:rPr>
        <w:t>The art history curriculum will cover Expressionism, Cubism, Surrealism and Abstract</w:t>
      </w:r>
      <w:r w:rsidR="00C15439" w:rsidRPr="0081648F">
        <w:rPr>
          <w:rFonts w:ascii="Times New Roman" w:hAnsi="Times New Roman" w:cs="Times New Roman"/>
        </w:rPr>
        <w:t xml:space="preserve"> – 1850s to 1950</w:t>
      </w:r>
      <w:r w:rsidR="00C9022E" w:rsidRPr="0081648F">
        <w:rPr>
          <w:rFonts w:ascii="Times New Roman" w:hAnsi="Times New Roman" w:cs="Times New Roman"/>
        </w:rPr>
        <w:t>s – 2</w:t>
      </w:r>
      <w:r w:rsidR="007B72E9" w:rsidRPr="0081648F">
        <w:rPr>
          <w:rFonts w:ascii="Times New Roman" w:hAnsi="Times New Roman" w:cs="Times New Roman"/>
        </w:rPr>
        <w:t xml:space="preserve">0th </w:t>
      </w:r>
      <w:r w:rsidR="00C9022E" w:rsidRPr="0081648F">
        <w:rPr>
          <w:rFonts w:ascii="Times New Roman" w:hAnsi="Times New Roman" w:cs="Times New Roman"/>
        </w:rPr>
        <w:t>Century architecture.</w:t>
      </w:r>
      <w:r w:rsidR="00265375" w:rsidRPr="0081648F">
        <w:rPr>
          <w:rFonts w:ascii="Times New Roman" w:hAnsi="Times New Roman" w:cs="Times New Roman"/>
        </w:rPr>
        <w:t xml:space="preserve"> </w:t>
      </w:r>
      <w:r w:rsidR="00C9022E" w:rsidRPr="0081648F">
        <w:rPr>
          <w:rFonts w:ascii="Times New Roman" w:hAnsi="Times New Roman" w:cs="Times New Roman"/>
        </w:rPr>
        <w:t>Students will be expected to produce major works of art using advanced techniques and media over sustained periods of time</w:t>
      </w:r>
      <w:r w:rsidR="00C15439" w:rsidRPr="0081648F">
        <w:rPr>
          <w:rFonts w:ascii="Times New Roman" w:hAnsi="Times New Roman" w:cs="Times New Roman"/>
        </w:rPr>
        <w:t xml:space="preserve">, </w:t>
      </w:r>
      <w:r w:rsidR="00A65DC1" w:rsidRPr="0081648F">
        <w:rPr>
          <w:rFonts w:ascii="Times New Roman" w:hAnsi="Times New Roman" w:cs="Times New Roman"/>
        </w:rPr>
        <w:t>participate in the THS Art Show</w:t>
      </w:r>
      <w:r w:rsidR="00C15439" w:rsidRPr="0081648F">
        <w:rPr>
          <w:rFonts w:ascii="Times New Roman" w:hAnsi="Times New Roman" w:cs="Times New Roman"/>
        </w:rPr>
        <w:t>, and</w:t>
      </w:r>
      <w:r w:rsidR="00A65DC1" w:rsidRPr="0081648F">
        <w:rPr>
          <w:rFonts w:ascii="Times New Roman" w:hAnsi="Times New Roman" w:cs="Times New Roman"/>
        </w:rPr>
        <w:t xml:space="preserve"> share their artwork with the community.</w:t>
      </w:r>
      <w:r w:rsidR="00265375" w:rsidRPr="0081648F">
        <w:rPr>
          <w:rFonts w:ascii="Times New Roman" w:hAnsi="Times New Roman" w:cs="Times New Roman"/>
        </w:rPr>
        <w:t xml:space="preserve">  </w:t>
      </w:r>
      <w:r w:rsidRPr="0081648F">
        <w:rPr>
          <w:rFonts w:ascii="Times New Roman" w:hAnsi="Times New Roman" w:cs="Times New Roman"/>
          <w:spacing w:val="2"/>
        </w:rPr>
        <w:t xml:space="preserve"> </w:t>
      </w:r>
    </w:p>
    <w:p w:rsidR="00C149E4" w:rsidRPr="0081648F" w:rsidRDefault="00C149E4" w:rsidP="00350BA9">
      <w:pPr>
        <w:pStyle w:val="Heading5"/>
        <w:kinsoku w:val="0"/>
        <w:overflowPunct w:val="0"/>
        <w:spacing w:before="98"/>
        <w:ind w:left="0"/>
        <w:rPr>
          <w:rFonts w:ascii="Times New Roman" w:hAnsi="Times New Roman" w:cs="Times New Roman"/>
        </w:rPr>
      </w:pPr>
      <w:r w:rsidRPr="0081648F">
        <w:rPr>
          <w:rFonts w:ascii="Times New Roman" w:hAnsi="Times New Roman" w:cs="Times New Roman"/>
          <w:spacing w:val="-1"/>
        </w:rPr>
        <w:t>V</w:t>
      </w:r>
      <w:r w:rsidRPr="0081648F">
        <w:rPr>
          <w:rFonts w:ascii="Times New Roman" w:hAnsi="Times New Roman" w:cs="Times New Roman"/>
        </w:rPr>
        <w:t>ISU</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rPr>
        <w:t xml:space="preserve">RTS </w:t>
      </w:r>
      <w:r w:rsidR="00673B9D">
        <w:rPr>
          <w:rFonts w:ascii="Times New Roman" w:hAnsi="Times New Roman" w:cs="Times New Roman"/>
        </w:rPr>
        <w:t xml:space="preserve">III </w:t>
      </w:r>
      <w:r w:rsidRPr="0081648F">
        <w:rPr>
          <w:rFonts w:ascii="Times New Roman" w:hAnsi="Times New Roman" w:cs="Times New Roman"/>
        </w:rPr>
        <w:t>(Proficient</w:t>
      </w:r>
      <w:proofErr w:type="gramStart"/>
      <w:r w:rsidRPr="0081648F">
        <w:rPr>
          <w:rFonts w:ascii="Times New Roman" w:hAnsi="Times New Roman" w:cs="Times New Roman"/>
        </w:rPr>
        <w:t>)</w:t>
      </w:r>
      <w:r w:rsidR="00DA6927">
        <w:rPr>
          <w:rFonts w:ascii="Times New Roman" w:hAnsi="Times New Roman" w:cs="Times New Roman"/>
        </w:rPr>
        <w:t>+</w:t>
      </w:r>
      <w:proofErr w:type="gramEnd"/>
    </w:p>
    <w:p w:rsidR="00A65DC1" w:rsidRPr="0081648F" w:rsidRDefault="00354050" w:rsidP="00350BA9">
      <w:pPr>
        <w:rPr>
          <w:sz w:val="18"/>
          <w:szCs w:val="18"/>
        </w:rPr>
      </w:pPr>
      <w:r w:rsidRPr="0081648F">
        <w:rPr>
          <w:sz w:val="18"/>
          <w:szCs w:val="18"/>
        </w:rPr>
        <w:t xml:space="preserve">Class Availability: 11th &amp; 12th </w:t>
      </w:r>
      <w:r w:rsidR="00A65DC1" w:rsidRPr="0081648F">
        <w:rPr>
          <w:sz w:val="18"/>
          <w:szCs w:val="18"/>
        </w:rPr>
        <w:t>Grade</w:t>
      </w:r>
    </w:p>
    <w:p w:rsidR="00A65DC1" w:rsidRPr="0081648F" w:rsidRDefault="00A65DC1" w:rsidP="00350BA9">
      <w:pPr>
        <w:rPr>
          <w:i/>
          <w:sz w:val="18"/>
          <w:szCs w:val="18"/>
        </w:rPr>
      </w:pPr>
      <w:r w:rsidRPr="0081648F">
        <w:rPr>
          <w:i/>
          <w:sz w:val="18"/>
          <w:szCs w:val="18"/>
        </w:rPr>
        <w:t>Required Fee:</w:t>
      </w:r>
      <w:r w:rsidR="00265375" w:rsidRPr="0081648F">
        <w:rPr>
          <w:i/>
          <w:sz w:val="18"/>
          <w:szCs w:val="18"/>
        </w:rPr>
        <w:t xml:space="preserve"> </w:t>
      </w:r>
      <w:r w:rsidRPr="0081648F">
        <w:rPr>
          <w:i/>
          <w:sz w:val="18"/>
          <w:szCs w:val="18"/>
        </w:rPr>
        <w:t>$15 Supplies</w:t>
      </w:r>
      <w:r w:rsidR="007E18A1" w:rsidRPr="0081648F">
        <w:rPr>
          <w:i/>
          <w:sz w:val="18"/>
          <w:szCs w:val="18"/>
        </w:rPr>
        <w:t>,</w:t>
      </w:r>
      <w:r w:rsidRPr="0081648F">
        <w:rPr>
          <w:i/>
          <w:sz w:val="18"/>
          <w:szCs w:val="18"/>
        </w:rPr>
        <w:t xml:space="preserve"> Sketchbook</w:t>
      </w:r>
    </w:p>
    <w:p w:rsidR="00C149E4" w:rsidRPr="0081648F" w:rsidRDefault="00C149E4" w:rsidP="00350BA9">
      <w:pPr>
        <w:rPr>
          <w:sz w:val="18"/>
          <w:szCs w:val="18"/>
        </w:rPr>
      </w:pPr>
      <w:r w:rsidRPr="0081648F">
        <w:rPr>
          <w:sz w:val="18"/>
          <w:szCs w:val="18"/>
        </w:rPr>
        <w:t>This is an advanced course that involves more in-depth knowledge of art processes, techniques, art media, history and evaluation. Visual Arts Proficient is for students interested in pursuing a career in art</w:t>
      </w:r>
      <w:r w:rsidR="00C15439" w:rsidRPr="0081648F">
        <w:rPr>
          <w:sz w:val="18"/>
          <w:szCs w:val="18"/>
        </w:rPr>
        <w:t>-</w:t>
      </w:r>
      <w:r w:rsidR="00267E10" w:rsidRPr="0081648F">
        <w:rPr>
          <w:sz w:val="18"/>
          <w:szCs w:val="18"/>
        </w:rPr>
        <w:t>related fields.</w:t>
      </w:r>
      <w:r w:rsidR="00265375" w:rsidRPr="0081648F">
        <w:rPr>
          <w:sz w:val="18"/>
          <w:szCs w:val="18"/>
        </w:rPr>
        <w:t xml:space="preserve"> </w:t>
      </w:r>
      <w:r w:rsidRPr="0081648F">
        <w:rPr>
          <w:sz w:val="18"/>
          <w:szCs w:val="18"/>
        </w:rPr>
        <w:t xml:space="preserve">The course emphasizes </w:t>
      </w:r>
      <w:r w:rsidR="00936D98" w:rsidRPr="0081648F">
        <w:rPr>
          <w:sz w:val="18"/>
          <w:szCs w:val="18"/>
        </w:rPr>
        <w:t>problem-solving</w:t>
      </w:r>
      <w:r w:rsidR="00C15439" w:rsidRPr="0081648F">
        <w:rPr>
          <w:sz w:val="18"/>
          <w:szCs w:val="18"/>
        </w:rPr>
        <w:t>;</w:t>
      </w:r>
      <w:r w:rsidRPr="0081648F">
        <w:rPr>
          <w:sz w:val="18"/>
          <w:szCs w:val="18"/>
        </w:rPr>
        <w:t xml:space="preserve"> portfolio development</w:t>
      </w:r>
      <w:r w:rsidR="00C15439" w:rsidRPr="0081648F">
        <w:rPr>
          <w:sz w:val="18"/>
          <w:szCs w:val="18"/>
        </w:rPr>
        <w:t>;</w:t>
      </w:r>
      <w:r w:rsidRPr="0081648F">
        <w:rPr>
          <w:sz w:val="18"/>
          <w:szCs w:val="18"/>
        </w:rPr>
        <w:t xml:space="preserve"> and strengthen</w:t>
      </w:r>
      <w:r w:rsidR="00C15439" w:rsidRPr="0081648F">
        <w:rPr>
          <w:sz w:val="18"/>
          <w:szCs w:val="18"/>
        </w:rPr>
        <w:t>ing</w:t>
      </w:r>
      <w:r w:rsidRPr="0081648F">
        <w:rPr>
          <w:sz w:val="18"/>
          <w:szCs w:val="18"/>
        </w:rPr>
        <w:t xml:space="preserve"> students</w:t>
      </w:r>
      <w:r w:rsidR="00C15439" w:rsidRPr="0081648F">
        <w:rPr>
          <w:sz w:val="18"/>
          <w:szCs w:val="18"/>
        </w:rPr>
        <w:t>’</w:t>
      </w:r>
      <w:r w:rsidRPr="0081648F">
        <w:rPr>
          <w:sz w:val="18"/>
          <w:szCs w:val="18"/>
        </w:rPr>
        <w:t xml:space="preserve"> knowledge of art history, vocabulary</w:t>
      </w:r>
      <w:r w:rsidR="00C15439" w:rsidRPr="0081648F">
        <w:rPr>
          <w:sz w:val="18"/>
          <w:szCs w:val="18"/>
        </w:rPr>
        <w:t>,</w:t>
      </w:r>
      <w:r w:rsidRPr="0081648F">
        <w:rPr>
          <w:sz w:val="18"/>
          <w:szCs w:val="18"/>
        </w:rPr>
        <w:t xml:space="preserve"> and ability to create art.</w:t>
      </w:r>
      <w:r w:rsidR="00265375" w:rsidRPr="0081648F">
        <w:rPr>
          <w:sz w:val="18"/>
          <w:szCs w:val="18"/>
        </w:rPr>
        <w:t xml:space="preserve"> </w:t>
      </w:r>
      <w:r w:rsidR="00A65DC1" w:rsidRPr="0081648F">
        <w:rPr>
          <w:sz w:val="18"/>
          <w:szCs w:val="18"/>
        </w:rPr>
        <w:t>The art history curricul</w:t>
      </w:r>
      <w:r w:rsidR="00C15439" w:rsidRPr="0081648F">
        <w:rPr>
          <w:sz w:val="18"/>
          <w:szCs w:val="18"/>
        </w:rPr>
        <w:t>um will cover Renaissance – 1400s</w:t>
      </w:r>
      <w:r w:rsidR="00A65DC1" w:rsidRPr="0081648F">
        <w:rPr>
          <w:sz w:val="18"/>
          <w:szCs w:val="18"/>
        </w:rPr>
        <w:t xml:space="preserve"> and Impressionism/Post Impressionism</w:t>
      </w:r>
      <w:r w:rsidR="00C15439" w:rsidRPr="0081648F">
        <w:rPr>
          <w:sz w:val="18"/>
          <w:szCs w:val="18"/>
        </w:rPr>
        <w:t xml:space="preserve"> – </w:t>
      </w:r>
      <w:r w:rsidR="00A65DC1" w:rsidRPr="0081648F">
        <w:rPr>
          <w:sz w:val="18"/>
          <w:szCs w:val="18"/>
        </w:rPr>
        <w:t>1850’s.</w:t>
      </w:r>
      <w:r w:rsidR="00265375" w:rsidRPr="0081648F">
        <w:rPr>
          <w:sz w:val="18"/>
          <w:szCs w:val="18"/>
        </w:rPr>
        <w:t xml:space="preserve"> </w:t>
      </w:r>
      <w:r w:rsidR="00A65DC1" w:rsidRPr="0081648F">
        <w:rPr>
          <w:sz w:val="18"/>
          <w:szCs w:val="18"/>
        </w:rPr>
        <w:t>Students will participate in the THS Art Show</w:t>
      </w:r>
      <w:r w:rsidR="006713F8" w:rsidRPr="0081648F">
        <w:rPr>
          <w:sz w:val="18"/>
          <w:szCs w:val="18"/>
        </w:rPr>
        <w:t xml:space="preserve"> and</w:t>
      </w:r>
      <w:r w:rsidR="00C15439" w:rsidRPr="0081648F">
        <w:rPr>
          <w:sz w:val="18"/>
          <w:szCs w:val="18"/>
        </w:rPr>
        <w:t xml:space="preserve"> </w:t>
      </w:r>
      <w:r w:rsidR="00A65DC1" w:rsidRPr="0081648F">
        <w:rPr>
          <w:sz w:val="18"/>
          <w:szCs w:val="18"/>
        </w:rPr>
        <w:t xml:space="preserve">share their artwork with </w:t>
      </w:r>
      <w:r w:rsidR="006713F8" w:rsidRPr="0081648F">
        <w:rPr>
          <w:sz w:val="18"/>
          <w:szCs w:val="18"/>
        </w:rPr>
        <w:t xml:space="preserve">both </w:t>
      </w:r>
      <w:r w:rsidR="00A65DC1" w:rsidRPr="0081648F">
        <w:rPr>
          <w:sz w:val="18"/>
          <w:szCs w:val="18"/>
        </w:rPr>
        <w:t>the community and the Haywood County Arts Council.</w:t>
      </w:r>
      <w:r w:rsidR="00265375" w:rsidRPr="0081648F">
        <w:rPr>
          <w:sz w:val="18"/>
          <w:szCs w:val="18"/>
        </w:rPr>
        <w:t xml:space="preserve">  </w:t>
      </w:r>
    </w:p>
    <w:p w:rsidR="00C149E4" w:rsidRPr="0081648F" w:rsidRDefault="00C149E4" w:rsidP="00350BA9">
      <w:pPr>
        <w:pStyle w:val="Heading5"/>
        <w:kinsoku w:val="0"/>
        <w:overflowPunct w:val="0"/>
        <w:spacing w:before="98"/>
        <w:ind w:left="0"/>
        <w:rPr>
          <w:rFonts w:ascii="Times New Roman" w:hAnsi="Times New Roman" w:cs="Times New Roman"/>
        </w:rPr>
      </w:pPr>
      <w:r w:rsidRPr="0081648F">
        <w:rPr>
          <w:rFonts w:ascii="Times New Roman" w:hAnsi="Times New Roman" w:cs="Times New Roman"/>
        </w:rPr>
        <w:t>VISU</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3"/>
        </w:rPr>
        <w:t>A</w:t>
      </w:r>
      <w:r w:rsidRPr="0081648F">
        <w:rPr>
          <w:rFonts w:ascii="Times New Roman" w:hAnsi="Times New Roman" w:cs="Times New Roman"/>
        </w:rPr>
        <w:t xml:space="preserve">RTS </w:t>
      </w:r>
      <w:r w:rsidR="00673B9D">
        <w:rPr>
          <w:rFonts w:ascii="Times New Roman" w:hAnsi="Times New Roman" w:cs="Times New Roman"/>
        </w:rPr>
        <w:t xml:space="preserve">IV </w:t>
      </w:r>
      <w:r w:rsidRPr="0081648F">
        <w:rPr>
          <w:rFonts w:ascii="Times New Roman" w:hAnsi="Times New Roman" w:cs="Times New Roman"/>
          <w:spacing w:val="2"/>
        </w:rPr>
        <w:t>(</w:t>
      </w:r>
      <w:r w:rsidRPr="0081648F">
        <w:rPr>
          <w:rFonts w:ascii="Times New Roman" w:hAnsi="Times New Roman" w:cs="Times New Roman"/>
          <w:spacing w:val="-3"/>
        </w:rPr>
        <w:t>A</w:t>
      </w:r>
      <w:r w:rsidRPr="0081648F">
        <w:rPr>
          <w:rFonts w:ascii="Times New Roman" w:hAnsi="Times New Roman" w:cs="Times New Roman"/>
          <w:spacing w:val="2"/>
        </w:rPr>
        <w:t>d</w:t>
      </w:r>
      <w:r w:rsidRPr="0081648F">
        <w:rPr>
          <w:rFonts w:ascii="Times New Roman" w:hAnsi="Times New Roman" w:cs="Times New Roman"/>
          <w:spacing w:val="-2"/>
        </w:rPr>
        <w:t>v</w:t>
      </w:r>
      <w:r w:rsidRPr="0081648F">
        <w:rPr>
          <w:rFonts w:ascii="Times New Roman" w:hAnsi="Times New Roman" w:cs="Times New Roman"/>
        </w:rPr>
        <w:t>ance</w:t>
      </w:r>
      <w:r w:rsidRPr="0081648F">
        <w:rPr>
          <w:rFonts w:ascii="Times New Roman" w:hAnsi="Times New Roman" w:cs="Times New Roman"/>
          <w:spacing w:val="1"/>
        </w:rPr>
        <w:t>d</w:t>
      </w:r>
      <w:proofErr w:type="gramStart"/>
      <w:r w:rsidRPr="0081648F">
        <w:rPr>
          <w:rFonts w:ascii="Times New Roman" w:hAnsi="Times New Roman" w:cs="Times New Roman"/>
        </w:rPr>
        <w:t>)</w:t>
      </w:r>
      <w:r w:rsidR="00DA6927">
        <w:rPr>
          <w:rFonts w:ascii="Times New Roman" w:hAnsi="Times New Roman" w:cs="Times New Roman"/>
        </w:rPr>
        <w:t>+</w:t>
      </w:r>
      <w:proofErr w:type="gramEnd"/>
    </w:p>
    <w:p w:rsidR="00FC3B03" w:rsidRPr="0081648F" w:rsidRDefault="00354050" w:rsidP="00350BA9">
      <w:pPr>
        <w:rPr>
          <w:sz w:val="18"/>
          <w:szCs w:val="18"/>
        </w:rPr>
      </w:pPr>
      <w:r w:rsidRPr="0081648F">
        <w:rPr>
          <w:sz w:val="18"/>
          <w:szCs w:val="18"/>
        </w:rPr>
        <w:t>Class Availability:</w:t>
      </w:r>
      <w:r w:rsidR="00265375" w:rsidRPr="0081648F">
        <w:rPr>
          <w:sz w:val="18"/>
          <w:szCs w:val="18"/>
        </w:rPr>
        <w:t xml:space="preserve"> </w:t>
      </w:r>
      <w:r w:rsidR="006B4B2C" w:rsidRPr="0081648F">
        <w:rPr>
          <w:sz w:val="18"/>
          <w:szCs w:val="18"/>
        </w:rPr>
        <w:t xml:space="preserve">11th &amp; </w:t>
      </w:r>
      <w:r w:rsidRPr="0081648F">
        <w:rPr>
          <w:sz w:val="18"/>
          <w:szCs w:val="18"/>
        </w:rPr>
        <w:t xml:space="preserve">12th </w:t>
      </w:r>
      <w:r w:rsidR="00FC3B03" w:rsidRPr="0081648F">
        <w:rPr>
          <w:sz w:val="18"/>
          <w:szCs w:val="18"/>
        </w:rPr>
        <w:t>Grade</w:t>
      </w:r>
    </w:p>
    <w:p w:rsidR="00FC3B03" w:rsidRPr="0081648F" w:rsidRDefault="00FC3B03" w:rsidP="00350BA9">
      <w:pPr>
        <w:rPr>
          <w:i/>
          <w:sz w:val="18"/>
          <w:szCs w:val="18"/>
        </w:rPr>
      </w:pPr>
      <w:r w:rsidRPr="0081648F">
        <w:rPr>
          <w:i/>
          <w:sz w:val="18"/>
          <w:szCs w:val="18"/>
        </w:rPr>
        <w:t>Required Fee:</w:t>
      </w:r>
      <w:r w:rsidR="00265375" w:rsidRPr="0081648F">
        <w:rPr>
          <w:i/>
          <w:sz w:val="18"/>
          <w:szCs w:val="18"/>
        </w:rPr>
        <w:t xml:space="preserve"> </w:t>
      </w:r>
      <w:r w:rsidRPr="0081648F">
        <w:rPr>
          <w:i/>
          <w:sz w:val="18"/>
          <w:szCs w:val="18"/>
        </w:rPr>
        <w:t>$15 Supplies</w:t>
      </w:r>
      <w:r w:rsidR="007E18A1" w:rsidRPr="0081648F">
        <w:rPr>
          <w:i/>
          <w:sz w:val="18"/>
          <w:szCs w:val="18"/>
        </w:rPr>
        <w:t>,</w:t>
      </w:r>
      <w:r w:rsidR="0032228B" w:rsidRPr="0081648F">
        <w:rPr>
          <w:i/>
          <w:sz w:val="18"/>
          <w:szCs w:val="18"/>
        </w:rPr>
        <w:t xml:space="preserve"> </w:t>
      </w:r>
      <w:r w:rsidRPr="0081648F">
        <w:rPr>
          <w:i/>
          <w:sz w:val="18"/>
          <w:szCs w:val="18"/>
        </w:rPr>
        <w:t>Sketchbook</w:t>
      </w:r>
    </w:p>
    <w:p w:rsidR="0021569E" w:rsidRPr="0081648F" w:rsidRDefault="00725A76"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rPr>
        <w:t>The course is designed for students who are pursuing a career in art.</w:t>
      </w:r>
      <w:r w:rsidR="00265375" w:rsidRPr="0081648F">
        <w:rPr>
          <w:rFonts w:ascii="Times New Roman" w:hAnsi="Times New Roman" w:cs="Times New Roman"/>
        </w:rPr>
        <w:t xml:space="preserve"> </w:t>
      </w:r>
      <w:r w:rsidR="009D7C29">
        <w:rPr>
          <w:rFonts w:ascii="Times New Roman" w:hAnsi="Times New Roman" w:cs="Times New Roman"/>
        </w:rPr>
        <w:t>It</w:t>
      </w:r>
      <w:r w:rsidRPr="0081648F">
        <w:rPr>
          <w:rFonts w:ascii="Times New Roman" w:hAnsi="Times New Roman" w:cs="Times New Roman"/>
        </w:rPr>
        <w:t xml:space="preserve"> is a mirror image of Visual Arts Proficient, except students are required to problem</w:t>
      </w:r>
      <w:r w:rsidR="006713F8" w:rsidRPr="0081648F">
        <w:rPr>
          <w:rFonts w:ascii="Times New Roman" w:hAnsi="Times New Roman" w:cs="Times New Roman"/>
        </w:rPr>
        <w:t>-</w:t>
      </w:r>
      <w:r w:rsidRPr="0081648F">
        <w:rPr>
          <w:rFonts w:ascii="Times New Roman" w:hAnsi="Times New Roman" w:cs="Times New Roman"/>
        </w:rPr>
        <w:t xml:space="preserve">solve, produce </w:t>
      </w:r>
      <w:r w:rsidR="00FC3B03" w:rsidRPr="0081648F">
        <w:rPr>
          <w:rFonts w:ascii="Times New Roman" w:hAnsi="Times New Roman" w:cs="Times New Roman"/>
        </w:rPr>
        <w:t>conceptual art</w:t>
      </w:r>
      <w:r w:rsidR="006713F8" w:rsidRPr="0081648F">
        <w:rPr>
          <w:rFonts w:ascii="Times New Roman" w:hAnsi="Times New Roman" w:cs="Times New Roman"/>
        </w:rPr>
        <w:t>,</w:t>
      </w:r>
      <w:r w:rsidRPr="0081648F">
        <w:rPr>
          <w:rFonts w:ascii="Times New Roman" w:hAnsi="Times New Roman" w:cs="Times New Roman"/>
        </w:rPr>
        <w:t xml:space="preserve"> and demonstrate a greater mastery of skills.</w:t>
      </w:r>
      <w:r w:rsidR="00265375" w:rsidRPr="0081648F">
        <w:rPr>
          <w:rFonts w:ascii="Times New Roman" w:hAnsi="Times New Roman" w:cs="Times New Roman"/>
        </w:rPr>
        <w:t xml:space="preserve"> </w:t>
      </w:r>
      <w:r w:rsidRPr="0081648F">
        <w:rPr>
          <w:rFonts w:ascii="Times New Roman" w:hAnsi="Times New Roman" w:cs="Times New Roman"/>
        </w:rPr>
        <w:t>Students will be required to work towards a portfolio of their</w:t>
      </w:r>
      <w:r w:rsidR="00FC3B03" w:rsidRPr="0081648F">
        <w:rPr>
          <w:rFonts w:ascii="Times New Roman" w:hAnsi="Times New Roman" w:cs="Times New Roman"/>
        </w:rPr>
        <w:t xml:space="preserve"> work and an end of the year </w:t>
      </w:r>
      <w:r w:rsidRPr="0081648F">
        <w:rPr>
          <w:rFonts w:ascii="Times New Roman" w:hAnsi="Times New Roman" w:cs="Times New Roman"/>
        </w:rPr>
        <w:t>senior exhibition.</w:t>
      </w:r>
      <w:r w:rsidR="00265375" w:rsidRPr="0081648F">
        <w:rPr>
          <w:rFonts w:ascii="Times New Roman" w:hAnsi="Times New Roman" w:cs="Times New Roman"/>
        </w:rPr>
        <w:t xml:space="preserve"> </w:t>
      </w:r>
      <w:r w:rsidR="00FC3B03" w:rsidRPr="0081648F">
        <w:rPr>
          <w:rFonts w:ascii="Times New Roman" w:hAnsi="Times New Roman" w:cs="Times New Roman"/>
        </w:rPr>
        <w:t>The art history curriculum will focus on a detailed explora</w:t>
      </w:r>
      <w:r w:rsidR="006713F8" w:rsidRPr="0081648F">
        <w:rPr>
          <w:rFonts w:ascii="Times New Roman" w:hAnsi="Times New Roman" w:cs="Times New Roman"/>
        </w:rPr>
        <w:t>tion of the Contemporary: 1950</w:t>
      </w:r>
      <w:r w:rsidR="00FC3B03" w:rsidRPr="0081648F">
        <w:rPr>
          <w:rFonts w:ascii="Times New Roman" w:hAnsi="Times New Roman" w:cs="Times New Roman"/>
        </w:rPr>
        <w:t>s to present.</w:t>
      </w:r>
      <w:r w:rsidR="00265375" w:rsidRPr="0081648F">
        <w:rPr>
          <w:rFonts w:ascii="Times New Roman" w:hAnsi="Times New Roman" w:cs="Times New Roman"/>
        </w:rPr>
        <w:t xml:space="preserve"> </w:t>
      </w:r>
      <w:r w:rsidR="00FC3B03" w:rsidRPr="0081648F">
        <w:rPr>
          <w:rFonts w:ascii="Times New Roman" w:hAnsi="Times New Roman" w:cs="Times New Roman"/>
        </w:rPr>
        <w:t>Students will participate in the Art Show</w:t>
      </w:r>
      <w:r w:rsidR="006713F8" w:rsidRPr="0081648F">
        <w:rPr>
          <w:rFonts w:ascii="Times New Roman" w:hAnsi="Times New Roman" w:cs="Times New Roman"/>
        </w:rPr>
        <w:t xml:space="preserve"> and share </w:t>
      </w:r>
      <w:r w:rsidR="00FC3B03" w:rsidRPr="0081648F">
        <w:rPr>
          <w:rFonts w:ascii="Times New Roman" w:hAnsi="Times New Roman" w:cs="Times New Roman"/>
        </w:rPr>
        <w:t>their artwork with</w:t>
      </w:r>
      <w:r w:rsidR="006713F8" w:rsidRPr="0081648F">
        <w:rPr>
          <w:rFonts w:ascii="Times New Roman" w:hAnsi="Times New Roman" w:cs="Times New Roman"/>
        </w:rPr>
        <w:t xml:space="preserve"> both</w:t>
      </w:r>
      <w:r w:rsidR="00FC3B03" w:rsidRPr="0081648F">
        <w:rPr>
          <w:rFonts w:ascii="Times New Roman" w:hAnsi="Times New Roman" w:cs="Times New Roman"/>
        </w:rPr>
        <w:t xml:space="preserve"> the community and the Haywood County Arts Council.</w:t>
      </w:r>
      <w:r w:rsidR="00265375" w:rsidRPr="0081648F">
        <w:rPr>
          <w:rFonts w:ascii="Times New Roman" w:hAnsi="Times New Roman" w:cs="Times New Roman"/>
        </w:rPr>
        <w:t xml:space="preserve">  </w:t>
      </w:r>
    </w:p>
    <w:p w:rsidR="00750B60" w:rsidRPr="0081648F" w:rsidRDefault="00750B60" w:rsidP="00350BA9">
      <w:pPr>
        <w:pStyle w:val="BodyText"/>
        <w:kinsoku w:val="0"/>
        <w:overflowPunct w:val="0"/>
        <w:spacing w:before="2" w:line="239" w:lineRule="auto"/>
        <w:ind w:left="0"/>
        <w:rPr>
          <w:rFonts w:ascii="Times New Roman" w:hAnsi="Times New Roman" w:cs="Times New Roman"/>
        </w:rPr>
      </w:pPr>
    </w:p>
    <w:p w:rsidR="00750B60" w:rsidRPr="0081648F" w:rsidRDefault="00750B60" w:rsidP="00350BA9">
      <w:pPr>
        <w:rPr>
          <w:rFonts w:eastAsia="Times New Roman"/>
          <w:sz w:val="18"/>
          <w:szCs w:val="18"/>
        </w:rPr>
      </w:pPr>
      <w:r w:rsidRPr="0081648F">
        <w:rPr>
          <w:rFonts w:eastAsia="Times New Roman"/>
          <w:b/>
          <w:bCs/>
          <w:color w:val="000000"/>
          <w:sz w:val="18"/>
          <w:szCs w:val="18"/>
        </w:rPr>
        <w:t xml:space="preserve">VISUAL ARTS </w:t>
      </w:r>
      <w:r w:rsidR="00673B9D">
        <w:rPr>
          <w:rFonts w:eastAsia="Times New Roman"/>
          <w:b/>
          <w:bCs/>
          <w:color w:val="000000"/>
          <w:sz w:val="18"/>
          <w:szCs w:val="18"/>
        </w:rPr>
        <w:t>V</w:t>
      </w:r>
      <w:r w:rsidRPr="0081648F">
        <w:rPr>
          <w:rFonts w:eastAsia="Times New Roman"/>
          <w:b/>
          <w:bCs/>
          <w:color w:val="000000"/>
          <w:sz w:val="18"/>
          <w:szCs w:val="18"/>
        </w:rPr>
        <w:t xml:space="preserve"> (INDEPENDENT STUDY</w:t>
      </w:r>
      <w:proofErr w:type="gramStart"/>
      <w:r w:rsidRPr="0081648F">
        <w:rPr>
          <w:rFonts w:eastAsia="Times New Roman"/>
          <w:b/>
          <w:bCs/>
          <w:color w:val="000000"/>
          <w:sz w:val="18"/>
          <w:szCs w:val="18"/>
        </w:rPr>
        <w:t>)</w:t>
      </w:r>
      <w:r w:rsidR="00DA6927">
        <w:rPr>
          <w:rFonts w:eastAsia="Times New Roman"/>
          <w:b/>
          <w:bCs/>
          <w:color w:val="000000"/>
          <w:sz w:val="18"/>
          <w:szCs w:val="18"/>
        </w:rPr>
        <w:t>+</w:t>
      </w:r>
      <w:proofErr w:type="gramEnd"/>
      <w:r w:rsidR="00265375" w:rsidRPr="0081648F">
        <w:rPr>
          <w:rFonts w:eastAsia="Times New Roman"/>
          <w:b/>
          <w:bCs/>
          <w:color w:val="000000"/>
          <w:sz w:val="18"/>
          <w:szCs w:val="18"/>
        </w:rPr>
        <w:t xml:space="preserve"> </w:t>
      </w:r>
      <w:r w:rsidR="00265375" w:rsidRPr="0081648F">
        <w:rPr>
          <w:rFonts w:eastAsia="Times New Roman"/>
          <w:color w:val="000000"/>
          <w:sz w:val="18"/>
          <w:szCs w:val="18"/>
        </w:rPr>
        <w:t xml:space="preserve">   </w:t>
      </w:r>
      <w:r w:rsidRPr="0081648F">
        <w:rPr>
          <w:rFonts w:eastAsia="Times New Roman"/>
          <w:color w:val="000000"/>
          <w:sz w:val="18"/>
          <w:szCs w:val="18"/>
        </w:rPr>
        <w:tab/>
      </w:r>
    </w:p>
    <w:p w:rsidR="00750B60" w:rsidRPr="0081648F" w:rsidRDefault="00750B60" w:rsidP="00350BA9">
      <w:pPr>
        <w:rPr>
          <w:rFonts w:eastAsia="Times New Roman"/>
          <w:i/>
          <w:sz w:val="18"/>
          <w:szCs w:val="18"/>
        </w:rPr>
      </w:pPr>
      <w:r w:rsidRPr="0081648F">
        <w:rPr>
          <w:rFonts w:eastAsia="Times New Roman"/>
          <w:i/>
          <w:color w:val="000000"/>
          <w:sz w:val="18"/>
          <w:szCs w:val="18"/>
        </w:rPr>
        <w:t>Class Availability: 12th Grade</w:t>
      </w:r>
    </w:p>
    <w:p w:rsidR="00750B60" w:rsidRPr="0081648F" w:rsidRDefault="00750B60" w:rsidP="00350BA9">
      <w:pPr>
        <w:rPr>
          <w:rFonts w:eastAsia="Times New Roman"/>
          <w:sz w:val="18"/>
          <w:szCs w:val="18"/>
        </w:rPr>
      </w:pPr>
      <w:r w:rsidRPr="0081648F">
        <w:rPr>
          <w:rFonts w:eastAsia="Times New Roman"/>
          <w:i/>
          <w:iCs/>
          <w:color w:val="000000"/>
          <w:sz w:val="18"/>
          <w:szCs w:val="18"/>
        </w:rPr>
        <w:t xml:space="preserve">Prerequisites: Recommendation of the Art Teacher </w:t>
      </w:r>
    </w:p>
    <w:p w:rsidR="00750B60" w:rsidRPr="0081648F" w:rsidRDefault="00750B60" w:rsidP="00350BA9">
      <w:pPr>
        <w:rPr>
          <w:rFonts w:eastAsia="Times New Roman"/>
          <w:sz w:val="18"/>
          <w:szCs w:val="18"/>
        </w:rPr>
      </w:pPr>
      <w:r w:rsidRPr="0081648F">
        <w:rPr>
          <w:rFonts w:eastAsia="Times New Roman"/>
          <w:i/>
          <w:iCs/>
          <w:color w:val="000000"/>
          <w:sz w:val="18"/>
          <w:szCs w:val="18"/>
        </w:rPr>
        <w:t>Required Fee: fee varies, sketchbook, personal art supplies</w:t>
      </w:r>
      <w:r w:rsidR="00265375" w:rsidRPr="0081648F">
        <w:rPr>
          <w:rFonts w:eastAsia="Times New Roman"/>
          <w:i/>
          <w:iCs/>
          <w:color w:val="000000"/>
          <w:sz w:val="18"/>
          <w:szCs w:val="18"/>
        </w:rPr>
        <w:t xml:space="preserve">                      </w:t>
      </w:r>
      <w:r w:rsidRPr="0081648F">
        <w:rPr>
          <w:rFonts w:eastAsia="Times New Roman"/>
          <w:i/>
          <w:iCs/>
          <w:color w:val="000000"/>
          <w:sz w:val="18"/>
          <w:szCs w:val="18"/>
        </w:rPr>
        <w:t xml:space="preserve"> </w:t>
      </w:r>
    </w:p>
    <w:p w:rsidR="00750B60" w:rsidRDefault="00750B60" w:rsidP="00350BA9">
      <w:pPr>
        <w:rPr>
          <w:rFonts w:eastAsia="Times New Roman"/>
          <w:color w:val="000000"/>
          <w:sz w:val="18"/>
          <w:szCs w:val="18"/>
        </w:rPr>
      </w:pPr>
      <w:r w:rsidRPr="0081648F">
        <w:rPr>
          <w:rFonts w:eastAsia="Times New Roman"/>
          <w:color w:val="000000"/>
          <w:sz w:val="18"/>
          <w:szCs w:val="18"/>
        </w:rPr>
        <w:t>The course is designed for senior students focusing on portfolio preparation and post-secondary options. Students will develop and refine a particular and specific area of interest in the Visual Arts.</w:t>
      </w:r>
      <w:r w:rsidR="00265375" w:rsidRPr="0081648F">
        <w:rPr>
          <w:rFonts w:eastAsia="Times New Roman"/>
          <w:color w:val="000000"/>
          <w:sz w:val="18"/>
          <w:szCs w:val="18"/>
        </w:rPr>
        <w:t xml:space="preserve"> </w:t>
      </w:r>
      <w:r w:rsidRPr="0081648F">
        <w:rPr>
          <w:rFonts w:eastAsia="Times New Roman"/>
          <w:color w:val="000000"/>
          <w:sz w:val="18"/>
          <w:szCs w:val="18"/>
        </w:rPr>
        <w:t>Emphasis will be to explore in depth the media of their preference, originality, personal style, and individual statements in expression. All projects will be self-determined, but they must be approved by the teacher.</w:t>
      </w:r>
      <w:r w:rsidR="00265375" w:rsidRPr="0081648F">
        <w:rPr>
          <w:rFonts w:eastAsia="Times New Roman"/>
          <w:color w:val="000000"/>
          <w:sz w:val="18"/>
          <w:szCs w:val="18"/>
        </w:rPr>
        <w:t xml:space="preserve"> </w:t>
      </w:r>
      <w:r w:rsidRPr="0081648F">
        <w:rPr>
          <w:rFonts w:eastAsia="Times New Roman"/>
          <w:color w:val="000000"/>
          <w:sz w:val="18"/>
          <w:szCs w:val="18"/>
        </w:rPr>
        <w:t xml:space="preserve">The course consists of creating a minimum of 6 completed projects per </w:t>
      </w:r>
      <w:r w:rsidR="00673B9D">
        <w:rPr>
          <w:rFonts w:eastAsia="Times New Roman"/>
          <w:color w:val="000000"/>
          <w:sz w:val="18"/>
          <w:szCs w:val="18"/>
        </w:rPr>
        <w:t>9-weeks</w:t>
      </w:r>
      <w:r w:rsidRPr="0081648F">
        <w:rPr>
          <w:rFonts w:eastAsia="Times New Roman"/>
          <w:color w:val="000000"/>
          <w:sz w:val="18"/>
          <w:szCs w:val="18"/>
        </w:rPr>
        <w:t>. Students will participate in the THS Art Show</w:t>
      </w:r>
      <w:r w:rsidR="006713F8" w:rsidRPr="0081648F">
        <w:rPr>
          <w:rFonts w:eastAsia="Times New Roman"/>
          <w:color w:val="000000"/>
          <w:sz w:val="18"/>
          <w:szCs w:val="18"/>
        </w:rPr>
        <w:t xml:space="preserve"> and</w:t>
      </w:r>
      <w:r w:rsidRPr="0081648F">
        <w:rPr>
          <w:rFonts w:eastAsia="Times New Roman"/>
          <w:color w:val="000000"/>
          <w:sz w:val="18"/>
          <w:szCs w:val="18"/>
        </w:rPr>
        <w:t xml:space="preserve"> share their artwork with THS visual art classes, the community</w:t>
      </w:r>
      <w:r w:rsidR="006713F8" w:rsidRPr="0081648F">
        <w:rPr>
          <w:rFonts w:eastAsia="Times New Roman"/>
          <w:color w:val="000000"/>
          <w:sz w:val="18"/>
          <w:szCs w:val="18"/>
        </w:rPr>
        <w:t>,</w:t>
      </w:r>
      <w:r w:rsidRPr="0081648F">
        <w:rPr>
          <w:rFonts w:eastAsia="Times New Roman"/>
          <w:color w:val="000000"/>
          <w:sz w:val="18"/>
          <w:szCs w:val="18"/>
        </w:rPr>
        <w:t xml:space="preserve"> and the Haywood County Arts Council.</w:t>
      </w:r>
    </w:p>
    <w:p w:rsidR="00DA6927" w:rsidRDefault="00DA6927" w:rsidP="00350BA9">
      <w:pPr>
        <w:rPr>
          <w:rFonts w:eastAsia="Times New Roman"/>
          <w:color w:val="000000"/>
          <w:sz w:val="18"/>
          <w:szCs w:val="18"/>
        </w:rPr>
      </w:pPr>
    </w:p>
    <w:p w:rsidR="00DA6927" w:rsidRPr="0081648F" w:rsidRDefault="00DA6927" w:rsidP="00350BA9">
      <w:pPr>
        <w:rPr>
          <w:b/>
          <w:sz w:val="18"/>
          <w:szCs w:val="18"/>
        </w:rPr>
      </w:pPr>
    </w:p>
    <w:p w:rsidR="00C149E4" w:rsidRPr="0021569E" w:rsidRDefault="00C149E4" w:rsidP="00350BA9">
      <w:pPr>
        <w:pStyle w:val="BodyText"/>
        <w:kinsoku w:val="0"/>
        <w:overflowPunct w:val="0"/>
        <w:spacing w:before="2" w:line="239" w:lineRule="auto"/>
        <w:ind w:left="0"/>
        <w:jc w:val="center"/>
        <w:rPr>
          <w:b/>
          <w:bCs/>
          <w:sz w:val="24"/>
          <w:szCs w:val="24"/>
        </w:rPr>
      </w:pPr>
      <w:r w:rsidRPr="0021569E">
        <w:rPr>
          <w:b/>
          <w:spacing w:val="1"/>
          <w:sz w:val="24"/>
          <w:szCs w:val="24"/>
        </w:rPr>
        <w:lastRenderedPageBreak/>
        <w:t>C</w:t>
      </w:r>
      <w:r w:rsidRPr="0021569E">
        <w:rPr>
          <w:b/>
          <w:spacing w:val="-6"/>
          <w:sz w:val="24"/>
          <w:szCs w:val="24"/>
        </w:rPr>
        <w:t>A</w:t>
      </w:r>
      <w:r w:rsidRPr="0021569E">
        <w:rPr>
          <w:b/>
          <w:sz w:val="24"/>
          <w:szCs w:val="24"/>
        </w:rPr>
        <w:t>REER and TECH</w:t>
      </w:r>
      <w:r w:rsidRPr="0021569E">
        <w:rPr>
          <w:b/>
          <w:spacing w:val="1"/>
          <w:sz w:val="24"/>
          <w:szCs w:val="24"/>
        </w:rPr>
        <w:t>N</w:t>
      </w:r>
      <w:r w:rsidRPr="0021569E">
        <w:rPr>
          <w:b/>
          <w:sz w:val="24"/>
          <w:szCs w:val="24"/>
        </w:rPr>
        <w:t>I</w:t>
      </w:r>
      <w:r w:rsidRPr="0021569E">
        <w:rPr>
          <w:b/>
          <w:spacing w:val="2"/>
          <w:sz w:val="24"/>
          <w:szCs w:val="24"/>
        </w:rPr>
        <w:t>C</w:t>
      </w:r>
      <w:r w:rsidRPr="0021569E">
        <w:rPr>
          <w:b/>
          <w:spacing w:val="-6"/>
          <w:sz w:val="24"/>
          <w:szCs w:val="24"/>
        </w:rPr>
        <w:t>A</w:t>
      </w:r>
      <w:r w:rsidRPr="0021569E">
        <w:rPr>
          <w:b/>
          <w:sz w:val="24"/>
          <w:szCs w:val="24"/>
        </w:rPr>
        <w:t>L ED</w:t>
      </w:r>
      <w:r w:rsidRPr="0021569E">
        <w:rPr>
          <w:b/>
          <w:spacing w:val="-1"/>
          <w:sz w:val="24"/>
          <w:szCs w:val="24"/>
        </w:rPr>
        <w:t>U</w:t>
      </w:r>
      <w:r w:rsidRPr="0021569E">
        <w:rPr>
          <w:b/>
          <w:spacing w:val="4"/>
          <w:sz w:val="24"/>
          <w:szCs w:val="24"/>
        </w:rPr>
        <w:t>C</w:t>
      </w:r>
      <w:r w:rsidRPr="0021569E">
        <w:rPr>
          <w:b/>
          <w:spacing w:val="-6"/>
          <w:sz w:val="24"/>
          <w:szCs w:val="24"/>
        </w:rPr>
        <w:t>A</w:t>
      </w:r>
      <w:r w:rsidRPr="0021569E">
        <w:rPr>
          <w:b/>
          <w:spacing w:val="1"/>
          <w:sz w:val="24"/>
          <w:szCs w:val="24"/>
        </w:rPr>
        <w:t>T</w:t>
      </w:r>
      <w:r w:rsidRPr="0021569E">
        <w:rPr>
          <w:b/>
          <w:sz w:val="24"/>
          <w:szCs w:val="24"/>
        </w:rPr>
        <w:t>ION</w:t>
      </w:r>
    </w:p>
    <w:p w:rsidR="00C149E4" w:rsidRDefault="00C149E4" w:rsidP="00350BA9">
      <w:pPr>
        <w:pStyle w:val="Heading5"/>
        <w:kinsoku w:val="0"/>
        <w:overflowPunct w:val="0"/>
        <w:spacing w:line="203" w:lineRule="exact"/>
        <w:ind w:left="0"/>
        <w:jc w:val="center"/>
        <w:rPr>
          <w:b w:val="0"/>
          <w:bCs w:val="0"/>
        </w:rPr>
      </w:pPr>
      <w:r>
        <w:t>*</w:t>
      </w:r>
      <w:r>
        <w:rPr>
          <w:spacing w:val="-1"/>
        </w:rPr>
        <w:t>C</w:t>
      </w:r>
      <w:r>
        <w:t>lass is</w:t>
      </w:r>
      <w:r>
        <w:rPr>
          <w:spacing w:val="-2"/>
        </w:rPr>
        <w:t xml:space="preserve"> </w:t>
      </w:r>
      <w:r>
        <w:t>a c</w:t>
      </w:r>
      <w:r>
        <w:rPr>
          <w:spacing w:val="-2"/>
        </w:rPr>
        <w:t>o</w:t>
      </w:r>
      <w:r>
        <w:t>mple</w:t>
      </w:r>
      <w:r>
        <w:rPr>
          <w:spacing w:val="-3"/>
        </w:rPr>
        <w:t>t</w:t>
      </w:r>
      <w:r>
        <w:t>er in a</w:t>
      </w:r>
      <w:r>
        <w:rPr>
          <w:spacing w:val="-2"/>
        </w:rPr>
        <w:t xml:space="preserve"> </w:t>
      </w:r>
      <w:r>
        <w:t>CTE Cluster</w:t>
      </w:r>
    </w:p>
    <w:p w:rsidR="00C149E4" w:rsidRDefault="00C149E4" w:rsidP="00350BA9">
      <w:pPr>
        <w:kinsoku w:val="0"/>
        <w:overflowPunct w:val="0"/>
        <w:spacing w:before="3" w:line="240" w:lineRule="exact"/>
      </w:pPr>
    </w:p>
    <w:p w:rsidR="00C149E4" w:rsidRPr="006F0101" w:rsidRDefault="00C149E4" w:rsidP="00350BA9">
      <w:pPr>
        <w:kinsoku w:val="0"/>
        <w:overflowPunct w:val="0"/>
        <w:rPr>
          <w:sz w:val="22"/>
          <w:szCs w:val="22"/>
        </w:rPr>
      </w:pPr>
      <w:r w:rsidRPr="006F0101">
        <w:rPr>
          <w:b/>
          <w:bCs/>
          <w:spacing w:val="-6"/>
          <w:sz w:val="22"/>
          <w:szCs w:val="22"/>
          <w:u w:val="thick"/>
        </w:rPr>
        <w:t>A</w:t>
      </w:r>
      <w:r w:rsidRPr="006F0101">
        <w:rPr>
          <w:b/>
          <w:bCs/>
          <w:spacing w:val="2"/>
          <w:sz w:val="22"/>
          <w:szCs w:val="22"/>
          <w:u w:val="thick"/>
        </w:rPr>
        <w:t>G</w:t>
      </w:r>
      <w:r w:rsidRPr="006F0101">
        <w:rPr>
          <w:b/>
          <w:bCs/>
          <w:sz w:val="22"/>
          <w:szCs w:val="22"/>
          <w:u w:val="thick"/>
        </w:rPr>
        <w:t>RIC</w:t>
      </w:r>
      <w:r w:rsidRPr="006F0101">
        <w:rPr>
          <w:b/>
          <w:bCs/>
          <w:spacing w:val="1"/>
          <w:sz w:val="22"/>
          <w:szCs w:val="22"/>
          <w:u w:val="thick"/>
        </w:rPr>
        <w:t>U</w:t>
      </w:r>
      <w:r w:rsidRPr="006F0101">
        <w:rPr>
          <w:b/>
          <w:bCs/>
          <w:sz w:val="22"/>
          <w:szCs w:val="22"/>
          <w:u w:val="thick"/>
        </w:rPr>
        <w:t>LT</w:t>
      </w:r>
      <w:r w:rsidRPr="006F0101">
        <w:rPr>
          <w:b/>
          <w:bCs/>
          <w:spacing w:val="-1"/>
          <w:sz w:val="22"/>
          <w:szCs w:val="22"/>
          <w:u w:val="thick"/>
        </w:rPr>
        <w:t>U</w:t>
      </w:r>
      <w:r w:rsidRPr="006F0101">
        <w:rPr>
          <w:b/>
          <w:bCs/>
          <w:sz w:val="22"/>
          <w:szCs w:val="22"/>
          <w:u w:val="thick"/>
        </w:rPr>
        <w:t>RE/HO</w:t>
      </w:r>
      <w:r w:rsidRPr="006F0101">
        <w:rPr>
          <w:b/>
          <w:bCs/>
          <w:spacing w:val="1"/>
          <w:sz w:val="22"/>
          <w:szCs w:val="22"/>
          <w:u w:val="thick"/>
        </w:rPr>
        <w:t>R</w:t>
      </w:r>
      <w:r w:rsidRPr="006F0101">
        <w:rPr>
          <w:b/>
          <w:bCs/>
          <w:sz w:val="22"/>
          <w:szCs w:val="22"/>
          <w:u w:val="thick"/>
        </w:rPr>
        <w:t>TIC</w:t>
      </w:r>
      <w:r w:rsidRPr="006F0101">
        <w:rPr>
          <w:b/>
          <w:bCs/>
          <w:spacing w:val="-1"/>
          <w:sz w:val="22"/>
          <w:szCs w:val="22"/>
          <w:u w:val="thick"/>
        </w:rPr>
        <w:t>U</w:t>
      </w:r>
      <w:r w:rsidRPr="006F0101">
        <w:rPr>
          <w:b/>
          <w:bCs/>
          <w:sz w:val="22"/>
          <w:szCs w:val="22"/>
          <w:u w:val="thick"/>
        </w:rPr>
        <w:t>LT</w:t>
      </w:r>
      <w:r w:rsidRPr="006F0101">
        <w:rPr>
          <w:b/>
          <w:bCs/>
          <w:spacing w:val="-1"/>
          <w:sz w:val="22"/>
          <w:szCs w:val="22"/>
          <w:u w:val="thick"/>
        </w:rPr>
        <w:t>U</w:t>
      </w:r>
      <w:r w:rsidRPr="006F0101">
        <w:rPr>
          <w:b/>
          <w:bCs/>
          <w:sz w:val="22"/>
          <w:szCs w:val="22"/>
          <w:u w:val="thick"/>
        </w:rPr>
        <w:t>RE</w:t>
      </w:r>
    </w:p>
    <w:p w:rsidR="00C149E4" w:rsidRPr="0081648F" w:rsidRDefault="00C149E4" w:rsidP="00350BA9">
      <w:pPr>
        <w:kinsoku w:val="0"/>
        <w:overflowPunct w:val="0"/>
        <w:spacing w:before="39"/>
        <w:rPr>
          <w:sz w:val="18"/>
          <w:szCs w:val="18"/>
        </w:rPr>
      </w:pPr>
      <w:r w:rsidRPr="0081648F">
        <w:rPr>
          <w:b/>
          <w:bCs/>
          <w:sz w:val="18"/>
          <w:szCs w:val="18"/>
        </w:rPr>
        <w:t>A</w:t>
      </w:r>
      <w:r w:rsidRPr="0081648F">
        <w:rPr>
          <w:b/>
          <w:bCs/>
          <w:spacing w:val="-2"/>
          <w:sz w:val="18"/>
          <w:szCs w:val="18"/>
        </w:rPr>
        <w:t>G</w:t>
      </w:r>
      <w:r w:rsidRPr="0081648F">
        <w:rPr>
          <w:b/>
          <w:bCs/>
          <w:sz w:val="18"/>
          <w:szCs w:val="18"/>
        </w:rPr>
        <w:t>RISCIENCE</w:t>
      </w:r>
      <w:r w:rsidRPr="0081648F">
        <w:rPr>
          <w:b/>
          <w:bCs/>
          <w:spacing w:val="2"/>
          <w:sz w:val="18"/>
          <w:szCs w:val="18"/>
        </w:rPr>
        <w:t xml:space="preserve"> </w:t>
      </w:r>
      <w:r w:rsidRPr="0081648F">
        <w:rPr>
          <w:b/>
          <w:bCs/>
          <w:spacing w:val="-3"/>
          <w:sz w:val="18"/>
          <w:szCs w:val="18"/>
        </w:rPr>
        <w:t>A</w:t>
      </w:r>
      <w:r w:rsidRPr="0081648F">
        <w:rPr>
          <w:b/>
          <w:bCs/>
          <w:sz w:val="18"/>
          <w:szCs w:val="18"/>
        </w:rPr>
        <w:t>PPLI</w:t>
      </w:r>
      <w:r w:rsidRPr="0081648F">
        <w:rPr>
          <w:b/>
          <w:bCs/>
          <w:spacing w:val="1"/>
          <w:sz w:val="18"/>
          <w:szCs w:val="18"/>
        </w:rPr>
        <w:t>C</w:t>
      </w:r>
      <w:r w:rsidRPr="0081648F">
        <w:rPr>
          <w:b/>
          <w:bCs/>
          <w:spacing w:val="-3"/>
          <w:sz w:val="18"/>
          <w:szCs w:val="18"/>
        </w:rPr>
        <w:t>A</w:t>
      </w:r>
      <w:r w:rsidRPr="0081648F">
        <w:rPr>
          <w:b/>
          <w:bCs/>
          <w:sz w:val="18"/>
          <w:szCs w:val="18"/>
        </w:rPr>
        <w:t>TI</w:t>
      </w:r>
      <w:r w:rsidRPr="0081648F">
        <w:rPr>
          <w:b/>
          <w:bCs/>
          <w:spacing w:val="1"/>
          <w:sz w:val="18"/>
          <w:szCs w:val="18"/>
        </w:rPr>
        <w:t>O</w:t>
      </w:r>
      <w:r w:rsidRPr="0081648F">
        <w:rPr>
          <w:b/>
          <w:bCs/>
          <w:sz w:val="18"/>
          <w:szCs w:val="18"/>
        </w:rPr>
        <w:t>NS</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rPr>
        <w:t>&amp;</w:t>
      </w:r>
      <w:r w:rsidRPr="0081648F">
        <w:rPr>
          <w:rFonts w:ascii="Times New Roman" w:hAnsi="Times New Roman" w:cs="Times New Roman"/>
          <w:spacing w:val="-3"/>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6" w:line="206" w:lineRule="exact"/>
        <w:ind w:left="0"/>
        <w:rPr>
          <w:rFonts w:ascii="Times New Roman" w:hAnsi="Times New Roman" w:cs="Times New Roman"/>
        </w:rPr>
      </w:pP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rPr>
        <w:t>egr</w:t>
      </w:r>
      <w:r w:rsidRPr="0081648F">
        <w:rPr>
          <w:rFonts w:ascii="Times New Roman" w:hAnsi="Times New Roman" w:cs="Times New Roman"/>
          <w:spacing w:val="-2"/>
        </w:rPr>
        <w:t>a</w:t>
      </w:r>
      <w:r w:rsidRPr="0081648F">
        <w:rPr>
          <w:rFonts w:ascii="Times New Roman" w:hAnsi="Times New Roman" w:cs="Times New Roman"/>
        </w:rPr>
        <w:t>tes</w:t>
      </w:r>
      <w:r w:rsidRPr="0081648F">
        <w:rPr>
          <w:rFonts w:ascii="Times New Roman" w:hAnsi="Times New Roman" w:cs="Times New Roman"/>
          <w:spacing w:val="20"/>
        </w:rPr>
        <w:t xml:space="preserv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rPr>
        <w:t>b</w:t>
      </w:r>
      <w:r w:rsidRPr="0081648F">
        <w:rPr>
          <w:rFonts w:ascii="Times New Roman" w:hAnsi="Times New Roman" w:cs="Times New Roman"/>
          <w:spacing w:val="-2"/>
        </w:rPr>
        <w:t>i</w:t>
      </w:r>
      <w:r w:rsidRPr="0081648F">
        <w:rPr>
          <w:rFonts w:ascii="Times New Roman" w:hAnsi="Times New Roman" w:cs="Times New Roman"/>
        </w:rPr>
        <w:t>olo</w:t>
      </w:r>
      <w:r w:rsidRPr="0081648F">
        <w:rPr>
          <w:rFonts w:ascii="Times New Roman" w:hAnsi="Times New Roman" w:cs="Times New Roman"/>
          <w:spacing w:val="-2"/>
        </w:rPr>
        <w:t>g</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ph</w:t>
      </w:r>
      <w:r w:rsidRPr="0081648F">
        <w:rPr>
          <w:rFonts w:ascii="Times New Roman" w:hAnsi="Times New Roman" w:cs="Times New Roman"/>
          <w:spacing w:val="-2"/>
        </w:rPr>
        <w:t>ys</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olo</w:t>
      </w:r>
      <w:r w:rsidRPr="0081648F">
        <w:rPr>
          <w:rFonts w:ascii="Times New Roman" w:hAnsi="Times New Roman" w:cs="Times New Roman"/>
          <w:spacing w:val="-2"/>
        </w:rPr>
        <w:t>g</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20"/>
        </w:rPr>
        <w:t xml:space="preserve"> </w:t>
      </w:r>
      <w:r w:rsidRPr="0081648F">
        <w:rPr>
          <w:rFonts w:ascii="Times New Roman" w:hAnsi="Times New Roman" w:cs="Times New Roman"/>
        </w:rPr>
        <w:t>prin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p</w:t>
      </w:r>
      <w:r w:rsidRPr="0081648F">
        <w:rPr>
          <w:rFonts w:ascii="Times New Roman" w:hAnsi="Times New Roman" w:cs="Times New Roman"/>
        </w:rPr>
        <w:t>les</w:t>
      </w:r>
      <w:r w:rsidRPr="0081648F">
        <w:rPr>
          <w:rFonts w:ascii="Times New Roman" w:hAnsi="Times New Roman" w:cs="Times New Roman"/>
          <w:spacing w:val="20"/>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9"/>
        </w:rPr>
        <w:t xml:space="preserve"> </w:t>
      </w:r>
      <w:r w:rsidRPr="0081648F">
        <w:rPr>
          <w:rFonts w:ascii="Times New Roman" w:hAnsi="Times New Roman" w:cs="Times New Roman"/>
        </w:rPr>
        <w:t>pro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gri</w:t>
      </w:r>
      <w:r w:rsidRPr="0081648F">
        <w:rPr>
          <w:rFonts w:ascii="Times New Roman" w:hAnsi="Times New Roman" w:cs="Times New Roman"/>
          <w:spacing w:val="1"/>
        </w:rPr>
        <w:t>c</w:t>
      </w:r>
      <w:r w:rsidRPr="0081648F">
        <w:rPr>
          <w:rFonts w:ascii="Times New Roman" w:hAnsi="Times New Roman" w:cs="Times New Roman"/>
          <w:spacing w:val="12"/>
        </w:rPr>
        <w:t>u</w:t>
      </w:r>
      <w:r w:rsidRPr="0081648F">
        <w:rPr>
          <w:rFonts w:ascii="Times New Roman" w:hAnsi="Times New Roman" w:cs="Times New Roman"/>
        </w:rPr>
        <w:t>ltu</w:t>
      </w:r>
      <w:r w:rsidRPr="0081648F">
        <w:rPr>
          <w:rFonts w:ascii="Times New Roman" w:hAnsi="Times New Roman" w:cs="Times New Roman"/>
          <w:spacing w:val="-3"/>
        </w:rPr>
        <w:t>r</w:t>
      </w:r>
      <w:r w:rsidRPr="0081648F">
        <w:rPr>
          <w:rFonts w:ascii="Times New Roman" w:hAnsi="Times New Roman" w:cs="Times New Roman"/>
        </w:rPr>
        <w:t>e</w:t>
      </w:r>
      <w:r w:rsidR="00785154"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 xml:space="preserve">ith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o</w:t>
      </w:r>
      <w:r w:rsidRPr="0081648F">
        <w:rPr>
          <w:rFonts w:ascii="Times New Roman" w:hAnsi="Times New Roman" w:cs="Times New Roman"/>
        </w:rPr>
        <w:t>n en</w:t>
      </w:r>
      <w:r w:rsidRPr="0081648F">
        <w:rPr>
          <w:rFonts w:ascii="Times New Roman" w:hAnsi="Times New Roman" w:cs="Times New Roman"/>
          <w:spacing w:val="-2"/>
        </w:rPr>
        <w:t>v</w:t>
      </w:r>
      <w:r w:rsidRPr="0081648F">
        <w:rPr>
          <w:rFonts w:ascii="Times New Roman" w:hAnsi="Times New Roman" w:cs="Times New Roman"/>
        </w:rPr>
        <w:t>ir</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t</w:t>
      </w:r>
      <w:r w:rsidRPr="0081648F">
        <w:rPr>
          <w:rFonts w:ascii="Times New Roman" w:hAnsi="Times New Roman" w:cs="Times New Roman"/>
        </w:rPr>
        <w:t>al a</w:t>
      </w:r>
      <w:r w:rsidRPr="0081648F">
        <w:rPr>
          <w:rFonts w:ascii="Times New Roman" w:hAnsi="Times New Roman" w:cs="Times New Roman"/>
          <w:spacing w:val="-2"/>
        </w:rPr>
        <w:t>n</w:t>
      </w:r>
      <w:r w:rsidRPr="0081648F">
        <w:rPr>
          <w:rFonts w:ascii="Times New Roman" w:hAnsi="Times New Roman" w:cs="Times New Roman"/>
        </w:rPr>
        <w:t>d e</w:t>
      </w:r>
      <w:r w:rsidRPr="0081648F">
        <w:rPr>
          <w:rFonts w:ascii="Times New Roman" w:hAnsi="Times New Roman" w:cs="Times New Roman"/>
          <w:spacing w:val="-2"/>
        </w:rPr>
        <w:t>n</w:t>
      </w:r>
      <w:r w:rsidRPr="0081648F">
        <w:rPr>
          <w:rFonts w:ascii="Times New Roman" w:hAnsi="Times New Roman" w:cs="Times New Roman"/>
          <w:spacing w:val="3"/>
        </w:rPr>
        <w:t>g</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eeri</w:t>
      </w:r>
      <w:r w:rsidRPr="0081648F">
        <w:rPr>
          <w:rFonts w:ascii="Times New Roman" w:hAnsi="Times New Roman" w:cs="Times New Roman"/>
          <w:spacing w:val="-2"/>
        </w:rPr>
        <w:t>n</w:t>
      </w:r>
      <w:r w:rsidRPr="0081648F">
        <w:rPr>
          <w:rFonts w:ascii="Times New Roman" w:hAnsi="Times New Roman" w:cs="Times New Roman"/>
        </w:rPr>
        <w:t>g 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ol</w:t>
      </w:r>
      <w:r w:rsidRPr="0081648F">
        <w:rPr>
          <w:rFonts w:ascii="Times New Roman" w:hAnsi="Times New Roman" w:cs="Times New Roman"/>
          <w:spacing w:val="-2"/>
        </w:rPr>
        <w:t>o</w:t>
      </w:r>
      <w:r w:rsidRPr="0081648F">
        <w:rPr>
          <w:rFonts w:ascii="Times New Roman" w:hAnsi="Times New Roman" w:cs="Times New Roman"/>
        </w:rPr>
        <w:t>g</w:t>
      </w:r>
      <w:r w:rsidRPr="0081648F">
        <w:rPr>
          <w:rFonts w:ascii="Times New Roman" w:hAnsi="Times New Roman" w:cs="Times New Roman"/>
          <w:spacing w:val="-2"/>
        </w:rPr>
        <w:t>y</w:t>
      </w:r>
      <w:r w:rsidRPr="0081648F">
        <w:rPr>
          <w:rFonts w:ascii="Times New Roman" w:hAnsi="Times New Roman" w:cs="Times New Roman"/>
        </w:rPr>
        <w:t>, pla</w:t>
      </w:r>
      <w:r w:rsidRPr="0081648F">
        <w:rPr>
          <w:rFonts w:ascii="Times New Roman" w:hAnsi="Times New Roman" w:cs="Times New Roman"/>
          <w:spacing w:val="-2"/>
        </w:rPr>
        <w:t>n</w:t>
      </w:r>
      <w:r w:rsidRPr="0081648F">
        <w:rPr>
          <w:rFonts w:ascii="Times New Roman" w:hAnsi="Times New Roman" w:cs="Times New Roman"/>
        </w:rPr>
        <w:t>t, a</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al</w:t>
      </w:r>
      <w:r w:rsidR="00785154" w:rsidRPr="0081648F">
        <w:rPr>
          <w:rFonts w:ascii="Times New Roman" w:hAnsi="Times New Roman" w:cs="Times New Roman"/>
        </w:rPr>
        <w:t>,</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f</w:t>
      </w:r>
      <w:r w:rsidRPr="0081648F">
        <w:rPr>
          <w:rFonts w:ascii="Times New Roman" w:hAnsi="Times New Roman" w:cs="Times New Roman"/>
        </w:rPr>
        <w:t>ood</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nc</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a</w:t>
      </w:r>
      <w:r w:rsidRPr="0081648F">
        <w:rPr>
          <w:rFonts w:ascii="Times New Roman" w:hAnsi="Times New Roman" w:cs="Times New Roman"/>
        </w:rPr>
        <w:t>grib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2"/>
        <w:ind w:left="0"/>
        <w:rPr>
          <w:rFonts w:ascii="Times New Roman" w:hAnsi="Times New Roman" w:cs="Times New Roman"/>
          <w:b w:val="0"/>
          <w:bCs w:val="0"/>
        </w:rPr>
      </w:pP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RIC</w:t>
      </w:r>
      <w:r w:rsidRPr="0081648F">
        <w:rPr>
          <w:rFonts w:ascii="Times New Roman" w:hAnsi="Times New Roman" w:cs="Times New Roman"/>
          <w:spacing w:val="-1"/>
        </w:rPr>
        <w:t>U</w:t>
      </w:r>
      <w:r w:rsidRPr="0081648F">
        <w:rPr>
          <w:rFonts w:ascii="Times New Roman" w:hAnsi="Times New Roman" w:cs="Times New Roman"/>
        </w:rPr>
        <w:t>LTU</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L PR</w:t>
      </w:r>
      <w:r w:rsidRPr="0081648F">
        <w:rPr>
          <w:rFonts w:ascii="Times New Roman" w:hAnsi="Times New Roman" w:cs="Times New Roman"/>
          <w:spacing w:val="-2"/>
        </w:rPr>
        <w:t>O</w:t>
      </w:r>
      <w:r w:rsidRPr="0081648F">
        <w:rPr>
          <w:rFonts w:ascii="Times New Roman" w:hAnsi="Times New Roman" w:cs="Times New Roman"/>
          <w:spacing w:val="1"/>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TI</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1"/>
        </w:rPr>
        <w:t xml:space="preserve"> </w:t>
      </w:r>
      <w:r w:rsidRPr="0081648F">
        <w:rPr>
          <w:rFonts w:ascii="Times New Roman" w:hAnsi="Times New Roman" w:cs="Times New Roman"/>
        </w:rPr>
        <w:t>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0025530F" w:rsidRPr="0081648F">
        <w:rPr>
          <w:rFonts w:ascii="Times New Roman" w:hAnsi="Times New Roman" w:cs="Times New Roman"/>
        </w:rPr>
        <w:t>10</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2th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6" w:line="206" w:lineRule="exact"/>
        <w:ind w:left="0"/>
        <w:rPr>
          <w:rFonts w:ascii="Times New Roman" w:hAnsi="Times New Roman" w:cs="Times New Roman"/>
        </w:rPr>
      </w:pP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1"/>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30"/>
        </w:rPr>
        <w:t xml:space="preserve"> </w:t>
      </w:r>
      <w:r w:rsidRPr="0081648F">
        <w:rPr>
          <w:rFonts w:ascii="Times New Roman" w:hAnsi="Times New Roman" w:cs="Times New Roman"/>
        </w:rPr>
        <w:t>on</w:t>
      </w:r>
      <w:r w:rsidRPr="0081648F">
        <w:rPr>
          <w:rFonts w:ascii="Times New Roman" w:hAnsi="Times New Roman" w:cs="Times New Roman"/>
          <w:spacing w:val="31"/>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1"/>
        </w:rPr>
        <w:t xml:space="preserve"> </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ic</w:t>
      </w:r>
      <w:r w:rsidRPr="0081648F">
        <w:rPr>
          <w:rFonts w:ascii="Times New Roman" w:hAnsi="Times New Roman" w:cs="Times New Roman"/>
          <w:spacing w:val="30"/>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ien</w:t>
      </w:r>
      <w:r w:rsidRPr="0081648F">
        <w:rPr>
          <w:rFonts w:ascii="Times New Roman" w:hAnsi="Times New Roman" w:cs="Times New Roman"/>
          <w:spacing w:val="-2"/>
        </w:rPr>
        <w:t>t</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2"/>
        </w:rPr>
        <w:t xml:space="preserve"> </w:t>
      </w:r>
      <w:r w:rsidRPr="0081648F">
        <w:rPr>
          <w:rFonts w:ascii="Times New Roman" w:hAnsi="Times New Roman" w:cs="Times New Roman"/>
        </w:rPr>
        <w:t>pri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pl</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rPr>
        <w:t>and</w:t>
      </w:r>
      <w:r w:rsidRPr="0081648F">
        <w:rPr>
          <w:rFonts w:ascii="Times New Roman" w:hAnsi="Times New Roman" w:cs="Times New Roman"/>
          <w:spacing w:val="29"/>
        </w:rPr>
        <w:t xml:space="preserve"> </w:t>
      </w:r>
      <w:r w:rsidRPr="0081648F">
        <w:rPr>
          <w:rFonts w:ascii="Times New Roman" w:hAnsi="Times New Roman" w:cs="Times New Roman"/>
          <w:spacing w:val="-2"/>
        </w:rPr>
        <w:t>p</w:t>
      </w:r>
      <w:r w:rsidRPr="0081648F">
        <w:rPr>
          <w:rFonts w:ascii="Times New Roman" w:hAnsi="Times New Roman" w:cs="Times New Roman"/>
        </w:rPr>
        <w:t>ro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spacing w:val="1"/>
        </w:rPr>
        <w:t>s</w:t>
      </w:r>
      <w:r w:rsidR="006713F8" w:rsidRPr="0081648F">
        <w:rPr>
          <w:rFonts w:ascii="Times New Roman" w:hAnsi="Times New Roman" w:cs="Times New Roman"/>
        </w:rPr>
        <w:t xml:space="preserve"> </w:t>
      </w:r>
      <w:r w:rsidRPr="0081648F">
        <w:rPr>
          <w:rFonts w:ascii="Times New Roman" w:hAnsi="Times New Roman" w:cs="Times New Roman"/>
        </w:rPr>
        <w:t>in</w:t>
      </w:r>
      <w:r w:rsidRPr="0081648F">
        <w:rPr>
          <w:rFonts w:ascii="Times New Roman" w:hAnsi="Times New Roman" w:cs="Times New Roman"/>
          <w:spacing w:val="-2"/>
        </w:rPr>
        <w:t>v</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ed</w:t>
      </w:r>
      <w:r w:rsidRPr="0081648F">
        <w:rPr>
          <w:rFonts w:ascii="Times New Roman" w:hAnsi="Times New Roman" w:cs="Times New Roman"/>
          <w:spacing w:val="29"/>
        </w:rPr>
        <w:t xml:space="preserve"> </w:t>
      </w:r>
      <w:r w:rsidRPr="0081648F">
        <w:rPr>
          <w:rFonts w:ascii="Times New Roman" w:hAnsi="Times New Roman" w:cs="Times New Roman"/>
        </w:rPr>
        <w:t>in</w:t>
      </w:r>
      <w:r w:rsidRPr="0081648F">
        <w:rPr>
          <w:rFonts w:ascii="Times New Roman" w:hAnsi="Times New Roman" w:cs="Times New Roman"/>
          <w:spacing w:val="31"/>
        </w:rPr>
        <w:t xml:space="preserve"> </w:t>
      </w:r>
      <w:r w:rsidRPr="0081648F">
        <w:rPr>
          <w:rFonts w:ascii="Times New Roman" w:hAnsi="Times New Roman" w:cs="Times New Roman"/>
        </w:rPr>
        <w:t>the</w:t>
      </w:r>
      <w:r w:rsidRPr="0081648F">
        <w:rPr>
          <w:rFonts w:ascii="Times New Roman" w:hAnsi="Times New Roman" w:cs="Times New Roman"/>
          <w:spacing w:val="31"/>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1"/>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spacing w:val="-2"/>
        </w:rPr>
        <w:t>p</w:t>
      </w:r>
      <w:r w:rsidRPr="0081648F">
        <w:rPr>
          <w:rFonts w:ascii="Times New Roman" w:hAnsi="Times New Roman" w:cs="Times New Roman"/>
        </w:rPr>
        <w:t>lan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1"/>
        </w:rPr>
        <w:t xml:space="preserve"> </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ls</w:t>
      </w:r>
      <w:r w:rsidRPr="0081648F">
        <w:rPr>
          <w:rFonts w:ascii="Times New Roman" w:hAnsi="Times New Roman" w:cs="Times New Roman"/>
          <w:spacing w:val="32"/>
        </w:rPr>
        <w:t xml:space="preserve"> </w:t>
      </w:r>
      <w:r w:rsidRPr="0081648F">
        <w:rPr>
          <w:rFonts w:ascii="Times New Roman" w:hAnsi="Times New Roman" w:cs="Times New Roman"/>
          <w:spacing w:val="-2"/>
        </w:rPr>
        <w:t>i</w:t>
      </w:r>
      <w:r w:rsidRPr="0081648F">
        <w:rPr>
          <w:rFonts w:ascii="Times New Roman" w:hAnsi="Times New Roman" w:cs="Times New Roman"/>
        </w:rPr>
        <w:t>n agri</w:t>
      </w:r>
      <w:r w:rsidRPr="0081648F">
        <w:rPr>
          <w:rFonts w:ascii="Times New Roman" w:hAnsi="Times New Roman" w:cs="Times New Roman"/>
          <w:spacing w:val="-2"/>
        </w:rPr>
        <w:t>c</w:t>
      </w:r>
      <w:r w:rsidRPr="0081648F">
        <w:rPr>
          <w:rFonts w:ascii="Times New Roman" w:hAnsi="Times New Roman" w:cs="Times New Roman"/>
        </w:rPr>
        <w:t>ult</w:t>
      </w:r>
      <w:r w:rsidRPr="0081648F">
        <w:rPr>
          <w:rFonts w:ascii="Times New Roman" w:hAnsi="Times New Roman" w:cs="Times New Roman"/>
          <w:spacing w:val="-2"/>
        </w:rPr>
        <w:t>u</w:t>
      </w:r>
      <w:r w:rsidRPr="0081648F">
        <w:rPr>
          <w:rFonts w:ascii="Times New Roman" w:hAnsi="Times New Roman" w:cs="Times New Roman"/>
        </w:rPr>
        <w:t>ral</w:t>
      </w:r>
      <w:r w:rsidRPr="0081648F">
        <w:rPr>
          <w:rFonts w:ascii="Times New Roman" w:hAnsi="Times New Roman" w:cs="Times New Roman"/>
          <w:spacing w:val="44"/>
        </w:rPr>
        <w:t xml:space="preserve"> </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c</w:t>
      </w:r>
      <w:r w:rsidRPr="0081648F">
        <w:rPr>
          <w:rFonts w:ascii="Times New Roman" w:hAnsi="Times New Roman" w:cs="Times New Roman"/>
        </w:rPr>
        <w:t>upa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4"/>
        </w:rPr>
        <w:t xml:space="preserve"> </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rPr>
        <w:t>ts</w:t>
      </w:r>
      <w:r w:rsidRPr="0081648F">
        <w:rPr>
          <w:rFonts w:ascii="Times New Roman" w:hAnsi="Times New Roman" w:cs="Times New Roman"/>
          <w:spacing w:val="45"/>
        </w:rPr>
        <w:t xml:space="preserve"> </w:t>
      </w:r>
      <w:r w:rsidRPr="0081648F">
        <w:rPr>
          <w:rFonts w:ascii="Times New Roman" w:hAnsi="Times New Roman" w:cs="Times New Roman"/>
        </w:rPr>
        <w:t>of</w:t>
      </w:r>
      <w:r w:rsidRPr="0081648F">
        <w:rPr>
          <w:rFonts w:ascii="Times New Roman" w:hAnsi="Times New Roman" w:cs="Times New Roman"/>
          <w:spacing w:val="4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4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lude</w:t>
      </w:r>
      <w:r w:rsidRPr="0081648F">
        <w:rPr>
          <w:rFonts w:ascii="Times New Roman" w:hAnsi="Times New Roman" w:cs="Times New Roman"/>
          <w:spacing w:val="41"/>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ader</w:t>
      </w:r>
      <w:r w:rsidRPr="0081648F">
        <w:rPr>
          <w:rFonts w:ascii="Times New Roman" w:hAnsi="Times New Roman" w:cs="Times New Roman"/>
          <w:spacing w:val="-2"/>
        </w:rPr>
        <w:t>s</w:t>
      </w:r>
      <w:r w:rsidRPr="0081648F">
        <w:rPr>
          <w:rFonts w:ascii="Times New Roman" w:hAnsi="Times New Roman" w:cs="Times New Roman"/>
        </w:rPr>
        <w:t>hip</w:t>
      </w:r>
      <w:r w:rsidR="006713F8"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p</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44"/>
        </w:rPr>
        <w:t xml:space="preserve"> </w:t>
      </w:r>
      <w:r w:rsidRPr="0081648F">
        <w:rPr>
          <w:rFonts w:ascii="Times New Roman" w:hAnsi="Times New Roman" w:cs="Times New Roman"/>
        </w:rPr>
        <w:t>ag</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ul</w:t>
      </w:r>
      <w:r w:rsidRPr="0081648F">
        <w:rPr>
          <w:rFonts w:ascii="Times New Roman" w:hAnsi="Times New Roman" w:cs="Times New Roman"/>
        </w:rPr>
        <w:t>tural</w:t>
      </w:r>
      <w:r w:rsidRPr="0081648F">
        <w:rPr>
          <w:rFonts w:ascii="Times New Roman" w:hAnsi="Times New Roman" w:cs="Times New Roman"/>
          <w:spacing w:val="44"/>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006713F8"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rPr>
        <w:t>bu</w:t>
      </w:r>
      <w:r w:rsidRPr="0081648F">
        <w:rPr>
          <w:rFonts w:ascii="Times New Roman" w:hAnsi="Times New Roman" w:cs="Times New Roman"/>
          <w:spacing w:val="-2"/>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42"/>
        </w:rPr>
        <w:t xml:space="preserve"> </w:t>
      </w:r>
      <w:r w:rsidRPr="0081648F">
        <w:rPr>
          <w:rFonts w:ascii="Times New Roman" w:hAnsi="Times New Roman" w:cs="Times New Roman"/>
          <w:spacing w:val="1"/>
        </w:rPr>
        <w:t>m</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2"/>
        </w:rPr>
        <w:t>m</w:t>
      </w:r>
      <w:r w:rsidRPr="0081648F">
        <w:rPr>
          <w:rFonts w:ascii="Times New Roman" w:hAnsi="Times New Roman" w:cs="Times New Roman"/>
        </w:rPr>
        <w:t>en</w:t>
      </w:r>
      <w:r w:rsidRPr="0081648F">
        <w:rPr>
          <w:rFonts w:ascii="Times New Roman" w:hAnsi="Times New Roman" w:cs="Times New Roman"/>
          <w:spacing w:val="-2"/>
        </w:rPr>
        <w:t>t</w:t>
      </w:r>
      <w:r w:rsidR="006713F8" w:rsidRPr="0081648F">
        <w:rPr>
          <w:rFonts w:ascii="Times New Roman" w:hAnsi="Times New Roman" w:cs="Times New Roman"/>
        </w:rPr>
        <w:t>;</w:t>
      </w:r>
      <w:r w:rsidRPr="0081648F">
        <w:rPr>
          <w:rFonts w:ascii="Times New Roman" w:hAnsi="Times New Roman" w:cs="Times New Roman"/>
        </w:rPr>
        <w:t xml:space="preserve"> fore</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3"/>
        </w:rPr>
        <w:t>w</w:t>
      </w:r>
      <w:r w:rsidRPr="0081648F">
        <w:rPr>
          <w:rFonts w:ascii="Times New Roman" w:hAnsi="Times New Roman" w:cs="Times New Roman"/>
        </w:rPr>
        <w:t>ild</w:t>
      </w:r>
      <w:r w:rsidRPr="0081648F">
        <w:rPr>
          <w:rFonts w:ascii="Times New Roman" w:hAnsi="Times New Roman" w:cs="Times New Roman"/>
          <w:spacing w:val="-2"/>
        </w:rPr>
        <w:t>l</w:t>
      </w:r>
      <w:r w:rsidRPr="0081648F">
        <w:rPr>
          <w:rFonts w:ascii="Times New Roman" w:hAnsi="Times New Roman" w:cs="Times New Roman"/>
        </w:rPr>
        <w:t>ife</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006713F8"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3"/>
        </w:rPr>
        <w:t>g</w:t>
      </w:r>
      <w:r w:rsidRPr="0081648F">
        <w:rPr>
          <w:rFonts w:ascii="Times New Roman" w:hAnsi="Times New Roman" w:cs="Times New Roman"/>
        </w:rPr>
        <w:t>ri</w:t>
      </w:r>
      <w:r w:rsidRPr="0081648F">
        <w:rPr>
          <w:rFonts w:ascii="Times New Roman" w:hAnsi="Times New Roman" w:cs="Times New Roman"/>
          <w:spacing w:val="-2"/>
        </w:rPr>
        <w:t>c</w:t>
      </w:r>
      <w:r w:rsidRPr="0081648F">
        <w:rPr>
          <w:rFonts w:ascii="Times New Roman" w:hAnsi="Times New Roman" w:cs="Times New Roman"/>
        </w:rPr>
        <w:t>ult</w:t>
      </w:r>
      <w:r w:rsidRPr="0081648F">
        <w:rPr>
          <w:rFonts w:ascii="Times New Roman" w:hAnsi="Times New Roman" w:cs="Times New Roman"/>
          <w:spacing w:val="-2"/>
        </w:rPr>
        <w:t>u</w:t>
      </w:r>
      <w:r w:rsidRPr="0081648F">
        <w:rPr>
          <w:rFonts w:ascii="Times New Roman" w:hAnsi="Times New Roman" w:cs="Times New Roman"/>
        </w:rPr>
        <w:t>ral</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006713F8" w:rsidRPr="0081648F">
        <w:rPr>
          <w:rFonts w:ascii="Times New Roman" w:hAnsi="Times New Roman" w:cs="Times New Roman"/>
        </w:rPr>
        <w:t>;</w:t>
      </w:r>
      <w:r w:rsidRPr="0081648F">
        <w:rPr>
          <w:rFonts w:ascii="Times New Roman" w:hAnsi="Times New Roman" w:cs="Times New Roman"/>
        </w:rPr>
        <w:t xml:space="preserve"> </w:t>
      </w:r>
      <w:r w:rsidR="006713F8" w:rsidRPr="0081648F">
        <w:rPr>
          <w:rFonts w:ascii="Times New Roman" w:hAnsi="Times New Roman" w:cs="Times New Roman"/>
        </w:rPr>
        <w:t xml:space="preserve">and </w:t>
      </w:r>
      <w:r w:rsidRPr="0081648F">
        <w:rPr>
          <w:rFonts w:ascii="Times New Roman" w:hAnsi="Times New Roman" w:cs="Times New Roman"/>
          <w:spacing w:val="-2"/>
        </w:rPr>
        <w:t>p</w:t>
      </w:r>
      <w:r w:rsidRPr="0081648F">
        <w:rPr>
          <w:rFonts w:ascii="Times New Roman" w:hAnsi="Times New Roman" w:cs="Times New Roman"/>
        </w:rPr>
        <w:t>lan</w:t>
      </w:r>
      <w:r w:rsidRPr="0081648F">
        <w:rPr>
          <w:rFonts w:ascii="Times New Roman" w:hAnsi="Times New Roman" w:cs="Times New Roman"/>
          <w:spacing w:val="-2"/>
        </w:rPr>
        <w:t>t</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oil</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w:t>
      </w:r>
    </w:p>
    <w:p w:rsidR="00C149E4" w:rsidRPr="0081648F" w:rsidRDefault="00C149E4" w:rsidP="00350BA9">
      <w:pPr>
        <w:pStyle w:val="Heading5"/>
        <w:kinsoku w:val="0"/>
        <w:overflowPunct w:val="0"/>
        <w:spacing w:before="94"/>
        <w:ind w:left="0"/>
        <w:rPr>
          <w:rFonts w:ascii="Times New Roman" w:hAnsi="Times New Roman" w:cs="Times New Roman"/>
          <w:b w:val="0"/>
          <w:bCs w:val="0"/>
        </w:rPr>
      </w:pP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RIC</w:t>
      </w:r>
      <w:r w:rsidRPr="0081648F">
        <w:rPr>
          <w:rFonts w:ascii="Times New Roman" w:hAnsi="Times New Roman" w:cs="Times New Roman"/>
          <w:spacing w:val="-1"/>
        </w:rPr>
        <w:t>U</w:t>
      </w:r>
      <w:r w:rsidRPr="0081648F">
        <w:rPr>
          <w:rFonts w:ascii="Times New Roman" w:hAnsi="Times New Roman" w:cs="Times New Roman"/>
        </w:rPr>
        <w:t>LTU</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EC</w:t>
      </w:r>
      <w:r w:rsidRPr="0081648F">
        <w:rPr>
          <w:rFonts w:ascii="Times New Roman" w:hAnsi="Times New Roman" w:cs="Times New Roman"/>
          <w:spacing w:val="1"/>
        </w:rPr>
        <w:t>H</w:t>
      </w:r>
      <w:r w:rsidRPr="0081648F">
        <w:rPr>
          <w:rFonts w:ascii="Times New Roman" w:hAnsi="Times New Roman" w:cs="Times New Roman"/>
          <w:spacing w:val="-3"/>
        </w:rPr>
        <w:t>A</w:t>
      </w:r>
      <w:r w:rsidRPr="0081648F">
        <w:rPr>
          <w:rFonts w:ascii="Times New Roman" w:hAnsi="Times New Roman" w:cs="Times New Roman"/>
        </w:rPr>
        <w:t>NI</w:t>
      </w:r>
      <w:r w:rsidRPr="0081648F">
        <w:rPr>
          <w:rFonts w:ascii="Times New Roman" w:hAnsi="Times New Roman" w:cs="Times New Roman"/>
          <w:spacing w:val="1"/>
        </w:rPr>
        <w:t>C</w:t>
      </w:r>
      <w:r w:rsidRPr="0081648F">
        <w:rPr>
          <w:rFonts w:ascii="Times New Roman" w:hAnsi="Times New Roman" w:cs="Times New Roman"/>
        </w:rPr>
        <w:t>S 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Co</w:t>
      </w:r>
      <w:r w:rsidRPr="0081648F">
        <w:rPr>
          <w:i/>
          <w:iCs/>
          <w:spacing w:val="-1"/>
          <w:sz w:val="18"/>
          <w:szCs w:val="18"/>
        </w:rPr>
        <w:t>m</w:t>
      </w:r>
      <w:r w:rsidRPr="0081648F">
        <w:rPr>
          <w:i/>
          <w:iCs/>
          <w:sz w:val="18"/>
          <w:szCs w:val="18"/>
        </w:rPr>
        <w:t>p</w:t>
      </w:r>
      <w:r w:rsidRPr="0081648F">
        <w:rPr>
          <w:i/>
          <w:iCs/>
          <w:spacing w:val="-2"/>
          <w:sz w:val="18"/>
          <w:szCs w:val="18"/>
        </w:rPr>
        <w:t>l</w:t>
      </w:r>
      <w:r w:rsidRPr="0081648F">
        <w:rPr>
          <w:i/>
          <w:iCs/>
          <w:sz w:val="18"/>
          <w:szCs w:val="18"/>
        </w:rPr>
        <w:t>et</w:t>
      </w:r>
      <w:r w:rsidRPr="0081648F">
        <w:rPr>
          <w:i/>
          <w:iCs/>
          <w:spacing w:val="1"/>
          <w:sz w:val="18"/>
          <w:szCs w:val="18"/>
        </w:rPr>
        <w:t>i</w:t>
      </w:r>
      <w:r w:rsidRPr="0081648F">
        <w:rPr>
          <w:i/>
          <w:iCs/>
          <w:spacing w:val="-2"/>
          <w:sz w:val="18"/>
          <w:szCs w:val="18"/>
        </w:rPr>
        <w:t>o</w:t>
      </w:r>
      <w:r w:rsidRPr="0081648F">
        <w:rPr>
          <w:i/>
          <w:iCs/>
          <w:sz w:val="18"/>
          <w:szCs w:val="18"/>
        </w:rPr>
        <w:t xml:space="preserve">n of </w:t>
      </w:r>
      <w:proofErr w:type="spellStart"/>
      <w:r w:rsidRPr="0081648F">
        <w:rPr>
          <w:i/>
          <w:iCs/>
          <w:spacing w:val="-3"/>
          <w:sz w:val="18"/>
          <w:szCs w:val="18"/>
        </w:rPr>
        <w:t>A</w:t>
      </w:r>
      <w:r w:rsidRPr="0081648F">
        <w:rPr>
          <w:i/>
          <w:iCs/>
          <w:spacing w:val="-2"/>
          <w:sz w:val="18"/>
          <w:szCs w:val="18"/>
        </w:rPr>
        <w:t>g</w:t>
      </w:r>
      <w:r w:rsidRPr="0081648F">
        <w:rPr>
          <w:i/>
          <w:iCs/>
          <w:sz w:val="18"/>
          <w:szCs w:val="18"/>
        </w:rPr>
        <w:t>r</w:t>
      </w:r>
      <w:r w:rsidRPr="0081648F">
        <w:rPr>
          <w:i/>
          <w:iCs/>
          <w:spacing w:val="3"/>
          <w:sz w:val="18"/>
          <w:szCs w:val="18"/>
        </w:rPr>
        <w:t>i</w:t>
      </w:r>
      <w:r w:rsidRPr="0081648F">
        <w:rPr>
          <w:i/>
          <w:iCs/>
          <w:spacing w:val="1"/>
          <w:sz w:val="18"/>
          <w:szCs w:val="18"/>
        </w:rPr>
        <w:t>s</w:t>
      </w:r>
      <w:r w:rsidRPr="0081648F">
        <w:rPr>
          <w:i/>
          <w:iCs/>
          <w:spacing w:val="-2"/>
          <w:sz w:val="18"/>
          <w:szCs w:val="18"/>
        </w:rPr>
        <w:t>c</w:t>
      </w:r>
      <w:r w:rsidRPr="0081648F">
        <w:rPr>
          <w:i/>
          <w:iCs/>
          <w:sz w:val="18"/>
          <w:szCs w:val="18"/>
        </w:rPr>
        <w:t>ie</w:t>
      </w:r>
      <w:r w:rsidRPr="0081648F">
        <w:rPr>
          <w:i/>
          <w:iCs/>
          <w:spacing w:val="-2"/>
          <w:sz w:val="18"/>
          <w:szCs w:val="18"/>
        </w:rPr>
        <w:t>n</w:t>
      </w:r>
      <w:r w:rsidRPr="0081648F">
        <w:rPr>
          <w:i/>
          <w:iCs/>
          <w:spacing w:val="1"/>
          <w:sz w:val="18"/>
          <w:szCs w:val="18"/>
        </w:rPr>
        <w:t>c</w:t>
      </w:r>
      <w:r w:rsidRPr="0081648F">
        <w:rPr>
          <w:i/>
          <w:iCs/>
          <w:sz w:val="18"/>
          <w:szCs w:val="18"/>
        </w:rPr>
        <w:t>e</w:t>
      </w:r>
      <w:proofErr w:type="spellEnd"/>
      <w:r w:rsidRPr="0081648F">
        <w:rPr>
          <w:i/>
          <w:iCs/>
          <w:spacing w:val="1"/>
          <w:sz w:val="18"/>
          <w:szCs w:val="18"/>
        </w:rPr>
        <w:t xml:space="preserve"> </w:t>
      </w:r>
      <w:r w:rsidRPr="0081648F">
        <w:rPr>
          <w:i/>
          <w:iCs/>
          <w:sz w:val="18"/>
          <w:szCs w:val="18"/>
        </w:rPr>
        <w:t>A</w:t>
      </w:r>
      <w:r w:rsidRPr="0081648F">
        <w:rPr>
          <w:i/>
          <w:iCs/>
          <w:spacing w:val="-2"/>
          <w:sz w:val="18"/>
          <w:szCs w:val="18"/>
        </w:rPr>
        <w:t>p</w:t>
      </w:r>
      <w:r w:rsidRPr="0081648F">
        <w:rPr>
          <w:i/>
          <w:iCs/>
          <w:sz w:val="18"/>
          <w:szCs w:val="18"/>
        </w:rPr>
        <w:t>pl</w:t>
      </w:r>
      <w:r w:rsidRPr="0081648F">
        <w:rPr>
          <w:i/>
          <w:iCs/>
          <w:spacing w:val="-2"/>
          <w:sz w:val="18"/>
          <w:szCs w:val="18"/>
        </w:rPr>
        <w:t>i</w:t>
      </w:r>
      <w:r w:rsidRPr="0081648F">
        <w:rPr>
          <w:i/>
          <w:iCs/>
          <w:spacing w:val="1"/>
          <w:sz w:val="18"/>
          <w:szCs w:val="18"/>
        </w:rPr>
        <w:t>c</w:t>
      </w:r>
      <w:r w:rsidRPr="0081648F">
        <w:rPr>
          <w:i/>
          <w:iCs/>
          <w:sz w:val="18"/>
          <w:szCs w:val="18"/>
        </w:rPr>
        <w:t>a</w:t>
      </w:r>
      <w:r w:rsidRPr="0081648F">
        <w:rPr>
          <w:i/>
          <w:iCs/>
          <w:spacing w:val="-2"/>
          <w:sz w:val="18"/>
          <w:szCs w:val="18"/>
        </w:rPr>
        <w:t>t</w:t>
      </w:r>
      <w:r w:rsidRPr="0081648F">
        <w:rPr>
          <w:i/>
          <w:iCs/>
          <w:sz w:val="18"/>
          <w:szCs w:val="18"/>
        </w:rPr>
        <w:t>io</w:t>
      </w:r>
      <w:r w:rsidRPr="0081648F">
        <w:rPr>
          <w:i/>
          <w:iCs/>
          <w:spacing w:val="-2"/>
          <w:sz w:val="18"/>
          <w:szCs w:val="18"/>
        </w:rPr>
        <w:t>n</w:t>
      </w:r>
      <w:r w:rsidR="008D33FE" w:rsidRPr="0081648F">
        <w:rPr>
          <w:i/>
          <w:iCs/>
          <w:sz w:val="18"/>
          <w:szCs w:val="18"/>
        </w:rPr>
        <w:t>s</w:t>
      </w:r>
      <w:r w:rsidRPr="0081648F">
        <w:rPr>
          <w:i/>
          <w:iCs/>
          <w:spacing w:val="1"/>
          <w:sz w:val="18"/>
          <w:szCs w:val="18"/>
        </w:rPr>
        <w:t xml:space="preserve"> </w:t>
      </w:r>
      <w:r w:rsidRPr="0081648F">
        <w:rPr>
          <w:i/>
          <w:iCs/>
          <w:sz w:val="18"/>
          <w:szCs w:val="18"/>
        </w:rPr>
        <w:t>r</w:t>
      </w:r>
      <w:r w:rsidRPr="0081648F">
        <w:rPr>
          <w:i/>
          <w:iCs/>
          <w:spacing w:val="-2"/>
          <w:sz w:val="18"/>
          <w:szCs w:val="18"/>
        </w:rPr>
        <w:t>e</w:t>
      </w:r>
      <w:r w:rsidRPr="0081648F">
        <w:rPr>
          <w:i/>
          <w:iCs/>
          <w:spacing w:val="1"/>
          <w:sz w:val="18"/>
          <w:szCs w:val="18"/>
        </w:rPr>
        <w:t>c</w:t>
      </w:r>
      <w:r w:rsidRPr="0081648F">
        <w:rPr>
          <w:i/>
          <w:iCs/>
          <w:sz w:val="18"/>
          <w:szCs w:val="18"/>
        </w:rPr>
        <w:t>o</w:t>
      </w:r>
      <w:r w:rsidRPr="0081648F">
        <w:rPr>
          <w:i/>
          <w:iCs/>
          <w:spacing w:val="-4"/>
          <w:sz w:val="18"/>
          <w:szCs w:val="18"/>
        </w:rPr>
        <w:t>m</w:t>
      </w:r>
      <w:r w:rsidRPr="0081648F">
        <w:rPr>
          <w:i/>
          <w:iCs/>
          <w:spacing w:val="-2"/>
          <w:sz w:val="18"/>
          <w:szCs w:val="18"/>
        </w:rPr>
        <w:t>m</w:t>
      </w:r>
      <w:r w:rsidRPr="0081648F">
        <w:rPr>
          <w:i/>
          <w:iCs/>
          <w:sz w:val="18"/>
          <w:szCs w:val="18"/>
        </w:rPr>
        <w:t>ended</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&amp; 1</w:t>
      </w:r>
      <w:r w:rsidRPr="0081648F">
        <w:rPr>
          <w:rFonts w:ascii="Times New Roman" w:hAnsi="Times New Roman" w:cs="Times New Roman"/>
          <w:spacing w:val="-2"/>
        </w:rPr>
        <w:t>1</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4"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10"/>
        </w:rPr>
        <w:t xml:space="preserve"> </w:t>
      </w:r>
      <w:r w:rsidRPr="0081648F">
        <w:rPr>
          <w:rFonts w:ascii="Times New Roman" w:hAnsi="Times New Roman" w:cs="Times New Roman"/>
          <w:spacing w:val="1"/>
        </w:rPr>
        <w:t>k</w:t>
      </w:r>
      <w:r w:rsidRPr="0081648F">
        <w:rPr>
          <w:rFonts w:ascii="Times New Roman" w:hAnsi="Times New Roman" w:cs="Times New Roman"/>
        </w:rPr>
        <w:t>no</w:t>
      </w:r>
      <w:r w:rsidRPr="0081648F">
        <w:rPr>
          <w:rFonts w:ascii="Times New Roman" w:hAnsi="Times New Roman" w:cs="Times New Roman"/>
          <w:spacing w:val="-3"/>
        </w:rPr>
        <w:t>w</w:t>
      </w:r>
      <w:r w:rsidRPr="0081648F">
        <w:rPr>
          <w:rFonts w:ascii="Times New Roman" w:hAnsi="Times New Roman" w:cs="Times New Roman"/>
        </w:rPr>
        <w:t>led</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7"/>
        </w:rPr>
        <w:t xml:space="preserve"> </w:t>
      </w:r>
      <w:r w:rsidRPr="0081648F">
        <w:rPr>
          <w:rFonts w:ascii="Times New Roman" w:hAnsi="Times New Roman" w:cs="Times New Roman"/>
        </w:rPr>
        <w:t>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ls</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0"/>
        </w:rPr>
        <w:t xml:space="preserve"> </w:t>
      </w:r>
      <w:r w:rsidRPr="0081648F">
        <w:rPr>
          <w:rFonts w:ascii="Times New Roman" w:hAnsi="Times New Roman" w:cs="Times New Roman"/>
        </w:rPr>
        <w:t>bro</w:t>
      </w:r>
      <w:r w:rsidRPr="0081648F">
        <w:rPr>
          <w:rFonts w:ascii="Times New Roman" w:hAnsi="Times New Roman" w:cs="Times New Roman"/>
          <w:spacing w:val="10"/>
        </w:rPr>
        <w:t>a</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ld</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agr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hi</w:t>
      </w:r>
      <w:r w:rsidRPr="0081648F">
        <w:rPr>
          <w:rFonts w:ascii="Times New Roman" w:hAnsi="Times New Roman" w:cs="Times New Roman"/>
          <w:spacing w:val="-2"/>
        </w:rPr>
        <w:t>n</w:t>
      </w:r>
      <w:r w:rsidRPr="0081648F">
        <w:rPr>
          <w:rFonts w:ascii="Times New Roman" w:hAnsi="Times New Roman" w:cs="Times New Roman"/>
        </w:rPr>
        <w:t>er</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equi</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tur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7"/>
        </w:rPr>
        <w:t xml:space="preserve"> </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ary</w:t>
      </w:r>
      <w:r w:rsidRPr="0081648F">
        <w:rPr>
          <w:rFonts w:ascii="Times New Roman" w:hAnsi="Times New Roman" w:cs="Times New Roman"/>
          <w:spacing w:val="15"/>
        </w:rPr>
        <w:t xml:space="preserve"> </w:t>
      </w:r>
      <w:r w:rsidRPr="0081648F">
        <w:rPr>
          <w:rFonts w:ascii="Times New Roman" w:hAnsi="Times New Roman" w:cs="Times New Roman"/>
        </w:rPr>
        <w:t>pur</w:t>
      </w:r>
      <w:r w:rsidRPr="0081648F">
        <w:rPr>
          <w:rFonts w:ascii="Times New Roman" w:hAnsi="Times New Roman" w:cs="Times New Roman"/>
          <w:spacing w:val="-2"/>
        </w:rPr>
        <w:t>po</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is</w:t>
      </w:r>
      <w:r w:rsidRPr="0081648F">
        <w:rPr>
          <w:rFonts w:ascii="Times New Roman" w:hAnsi="Times New Roman" w:cs="Times New Roman"/>
          <w:spacing w:val="18"/>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rPr>
        <w:t>pare</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8"/>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ndle</w:t>
      </w:r>
      <w:r w:rsidRPr="0081648F">
        <w:rPr>
          <w:rFonts w:ascii="Times New Roman" w:hAnsi="Times New Roman" w:cs="Times New Roman"/>
          <w:spacing w:val="1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7"/>
        </w:rPr>
        <w:t xml:space="preserve"> </w:t>
      </w:r>
      <w:r w:rsidRPr="0081648F">
        <w:rPr>
          <w:rFonts w:ascii="Times New Roman" w:hAnsi="Times New Roman" w:cs="Times New Roman"/>
        </w:rPr>
        <w:t>da</w:t>
      </w:r>
      <w:r w:rsidRPr="0081648F">
        <w:rPr>
          <w:rFonts w:ascii="Times New Roman" w:hAnsi="Times New Roman" w:cs="Times New Roman"/>
          <w:spacing w:val="7"/>
        </w:rPr>
        <w:t>y</w:t>
      </w:r>
      <w:r w:rsidRPr="0081648F">
        <w:rPr>
          <w:rFonts w:ascii="Times New Roman" w:hAnsi="Times New Roman" w:cs="Times New Roman"/>
        </w:rPr>
        <w:t>-</w:t>
      </w:r>
      <w:r w:rsidRPr="0081648F">
        <w:rPr>
          <w:rFonts w:ascii="Times New Roman" w:hAnsi="Times New Roman" w:cs="Times New Roman"/>
          <w:spacing w:val="-3"/>
        </w:rPr>
        <w:t>t</w:t>
      </w:r>
      <w:r w:rsidRPr="0081648F">
        <w:rPr>
          <w:rFonts w:ascii="Times New Roman" w:hAnsi="Times New Roman" w:cs="Times New Roman"/>
        </w:rPr>
        <w:t>o-day</w:t>
      </w:r>
      <w:r w:rsidRPr="0081648F">
        <w:rPr>
          <w:rFonts w:ascii="Times New Roman" w:hAnsi="Times New Roman" w:cs="Times New Roman"/>
          <w:spacing w:val="18"/>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obl</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an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rPr>
        <w:t>re</w:t>
      </w:r>
      <w:r w:rsidRPr="0081648F">
        <w:rPr>
          <w:rFonts w:ascii="Times New Roman" w:hAnsi="Times New Roman" w:cs="Times New Roman"/>
          <w:spacing w:val="-2"/>
        </w:rPr>
        <w:t>p</w:t>
      </w:r>
      <w:r w:rsidRPr="0081648F">
        <w:rPr>
          <w:rFonts w:ascii="Times New Roman" w:hAnsi="Times New Roman" w:cs="Times New Roman"/>
        </w:rPr>
        <w:t>ai</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2"/>
        </w:rPr>
        <w:t>t</w:t>
      </w:r>
      <w:r w:rsidRPr="0081648F">
        <w:rPr>
          <w:rFonts w:ascii="Times New Roman" w:hAnsi="Times New Roman" w:cs="Times New Roman"/>
        </w:rPr>
        <w:t xml:space="preserve">hey </w:t>
      </w:r>
      <w:r w:rsidRPr="0081648F">
        <w:rPr>
          <w:rFonts w:ascii="Times New Roman" w:hAnsi="Times New Roman" w:cs="Times New Roman"/>
          <w:spacing w:val="1"/>
        </w:rPr>
        <w:t>m</w:t>
      </w:r>
      <w:r w:rsidRPr="0081648F">
        <w:rPr>
          <w:rFonts w:ascii="Times New Roman" w:hAnsi="Times New Roman" w:cs="Times New Roman"/>
        </w:rPr>
        <w:t>ay</w:t>
      </w:r>
      <w:r w:rsidRPr="0081648F">
        <w:rPr>
          <w:rFonts w:ascii="Times New Roman" w:hAnsi="Times New Roman" w:cs="Times New Roman"/>
          <w:spacing w:val="44"/>
        </w:rPr>
        <w:t xml:space="preserve"> </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oun</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45"/>
        </w:rPr>
        <w:t xml:space="preserve"> </w:t>
      </w:r>
      <w:r w:rsidRPr="0081648F">
        <w:rPr>
          <w:rFonts w:ascii="Times New Roman" w:hAnsi="Times New Roman" w:cs="Times New Roman"/>
        </w:rPr>
        <w:t>in</w:t>
      </w:r>
      <w:r w:rsidRPr="0081648F">
        <w:rPr>
          <w:rFonts w:ascii="Times New Roman" w:hAnsi="Times New Roman" w:cs="Times New Roman"/>
          <w:spacing w:val="46"/>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eir</w:t>
      </w:r>
      <w:r w:rsidRPr="0081648F">
        <w:rPr>
          <w:rFonts w:ascii="Times New Roman" w:hAnsi="Times New Roman" w:cs="Times New Roman"/>
          <w:spacing w:val="45"/>
        </w:rPr>
        <w:t xml:space="preserve"> </w:t>
      </w:r>
      <w:r w:rsidRPr="0081648F">
        <w:rPr>
          <w:rFonts w:ascii="Times New Roman" w:hAnsi="Times New Roman" w:cs="Times New Roman"/>
          <w:spacing w:val="-2"/>
        </w:rPr>
        <w:t>c</w:t>
      </w:r>
      <w:r w:rsidRPr="0081648F">
        <w:rPr>
          <w:rFonts w:ascii="Times New Roman" w:hAnsi="Times New Roman" w:cs="Times New Roman"/>
        </w:rPr>
        <w:t>ho</w:t>
      </w:r>
      <w:r w:rsidRPr="0081648F">
        <w:rPr>
          <w:rFonts w:ascii="Times New Roman" w:hAnsi="Times New Roman" w:cs="Times New Roman"/>
          <w:spacing w:val="-2"/>
        </w:rPr>
        <w:t>s</w:t>
      </w:r>
      <w:r w:rsidRPr="0081648F">
        <w:rPr>
          <w:rFonts w:ascii="Times New Roman" w:hAnsi="Times New Roman" w:cs="Times New Roman"/>
        </w:rPr>
        <w:t>en</w:t>
      </w:r>
      <w:r w:rsidRPr="0081648F">
        <w:rPr>
          <w:rFonts w:ascii="Times New Roman" w:hAnsi="Times New Roman" w:cs="Times New Roman"/>
          <w:spacing w:val="46"/>
        </w:rPr>
        <w:t xml:space="preserve"> </w:t>
      </w:r>
      <w:r w:rsidRPr="0081648F">
        <w:rPr>
          <w:rFonts w:ascii="Times New Roman" w:hAnsi="Times New Roman" w:cs="Times New Roman"/>
        </w:rPr>
        <w:t>agr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eer.</w:t>
      </w:r>
      <w:r w:rsidRPr="0081648F">
        <w:rPr>
          <w:rFonts w:ascii="Times New Roman" w:hAnsi="Times New Roman" w:cs="Times New Roman"/>
          <w:spacing w:val="41"/>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46"/>
        </w:rPr>
        <w:t xml:space="preserve"> </w:t>
      </w:r>
      <w:r w:rsidRPr="0081648F">
        <w:rPr>
          <w:rFonts w:ascii="Times New Roman" w:hAnsi="Times New Roman" w:cs="Times New Roman"/>
          <w:spacing w:val="-2"/>
        </w:rPr>
        <w:t>a</w:t>
      </w:r>
      <w:r w:rsidRPr="0081648F">
        <w:rPr>
          <w:rFonts w:ascii="Times New Roman" w:hAnsi="Times New Roman" w:cs="Times New Roman"/>
        </w:rPr>
        <w:t>gri</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10"/>
        </w:rPr>
        <w:t>l</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44"/>
        </w:rPr>
        <w:t xml:space="preserve">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ch</w:t>
      </w:r>
      <w:r w:rsidRPr="0081648F">
        <w:rPr>
          <w:rFonts w:ascii="Times New Roman" w:hAnsi="Times New Roman" w:cs="Times New Roman"/>
        </w:rPr>
        <w:t>ani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spacing w:val="-2"/>
        </w:rPr>
        <w:t>s</w:t>
      </w:r>
      <w:r w:rsidRPr="0081648F">
        <w:rPr>
          <w:rFonts w:ascii="Times New Roman" w:hAnsi="Times New Roman" w:cs="Times New Roman"/>
        </w:rPr>
        <w:t>afet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ag</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46"/>
        </w:rPr>
        <w:t xml:space="preserve"> </w:t>
      </w:r>
      <w:r w:rsidRPr="0081648F">
        <w:rPr>
          <w:rFonts w:ascii="Times New Roman" w:hAnsi="Times New Roman" w:cs="Times New Roman"/>
        </w:rPr>
        <w:t>e</w:t>
      </w:r>
      <w:r w:rsidRPr="0081648F">
        <w:rPr>
          <w:rFonts w:ascii="Times New Roman" w:hAnsi="Times New Roman" w:cs="Times New Roman"/>
          <w:spacing w:val="-2"/>
        </w:rPr>
        <w:t>ng</w:t>
      </w:r>
      <w:r w:rsidRPr="0081648F">
        <w:rPr>
          <w:rFonts w:ascii="Times New Roman" w:hAnsi="Times New Roman" w:cs="Times New Roman"/>
        </w:rPr>
        <w:t>inee</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areer oppor</w:t>
      </w:r>
      <w:r w:rsidRPr="0081648F">
        <w:rPr>
          <w:rFonts w:ascii="Times New Roman" w:hAnsi="Times New Roman" w:cs="Times New Roman"/>
          <w:spacing w:val="-2"/>
        </w:rPr>
        <w:t>t</w:t>
      </w:r>
      <w:r w:rsidRPr="0081648F">
        <w:rPr>
          <w:rFonts w:ascii="Times New Roman" w:hAnsi="Times New Roman" w:cs="Times New Roman"/>
        </w:rPr>
        <w:t>uni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han</w:t>
      </w:r>
      <w:r w:rsidRPr="0081648F">
        <w:rPr>
          <w:rFonts w:ascii="Times New Roman" w:hAnsi="Times New Roman" w:cs="Times New Roman"/>
          <w:spacing w:val="-2"/>
        </w:rPr>
        <w:t>d</w:t>
      </w:r>
      <w:r w:rsidRPr="0081648F">
        <w:rPr>
          <w:rFonts w:ascii="Times New Roman" w:hAnsi="Times New Roman" w:cs="Times New Roman"/>
        </w:rPr>
        <w:t>/po</w:t>
      </w:r>
      <w:r w:rsidRPr="0081648F">
        <w:rPr>
          <w:rFonts w:ascii="Times New Roman" w:hAnsi="Times New Roman" w:cs="Times New Roman"/>
          <w:spacing w:val="-3"/>
        </w:rPr>
        <w:t>w</w:t>
      </w:r>
      <w:r w:rsidRPr="0081648F">
        <w:rPr>
          <w:rFonts w:ascii="Times New Roman" w:hAnsi="Times New Roman" w:cs="Times New Roman"/>
        </w:rPr>
        <w:t>er</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ol</w:t>
      </w:r>
      <w:r w:rsidRPr="0081648F">
        <w:rPr>
          <w:rFonts w:ascii="Times New Roman" w:hAnsi="Times New Roman" w:cs="Times New Roman"/>
          <w:spacing w:val="12"/>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iring,</w:t>
      </w:r>
      <w:r w:rsidRPr="0081648F">
        <w:rPr>
          <w:rFonts w:ascii="Times New Roman" w:hAnsi="Times New Roman" w:cs="Times New Roman"/>
          <w:spacing w:val="14"/>
        </w:rPr>
        <w:t xml:space="preserve"> </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3"/>
        </w:rPr>
        <w:t xml:space="preserve">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t</w:t>
      </w:r>
      <w:r w:rsidRPr="0081648F">
        <w:rPr>
          <w:rFonts w:ascii="Times New Roman" w:hAnsi="Times New Roman" w:cs="Times New Roman"/>
        </w:rPr>
        <w:t>al</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gr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14"/>
        </w:rPr>
        <w:t>i</w:t>
      </w:r>
      <w:r w:rsidRPr="0081648F">
        <w:rPr>
          <w:rFonts w:ascii="Times New Roman" w:hAnsi="Times New Roman" w:cs="Times New Roman"/>
          <w:spacing w:val="-2"/>
        </w:rPr>
        <w:t>l</w:t>
      </w:r>
      <w:r w:rsidRPr="0081648F">
        <w:rPr>
          <w:rFonts w:ascii="Times New Roman" w:hAnsi="Times New Roman" w:cs="Times New Roman"/>
        </w:rPr>
        <w:t>ls</w:t>
      </w:r>
      <w:r w:rsidRPr="0081648F">
        <w:rPr>
          <w:rFonts w:ascii="Times New Roman" w:hAnsi="Times New Roman" w:cs="Times New Roman"/>
          <w:spacing w:val="13"/>
        </w:rPr>
        <w:t xml:space="preserve"> </w:t>
      </w:r>
      <w:r w:rsidRPr="0081648F">
        <w:rPr>
          <w:rFonts w:ascii="Times New Roman" w:hAnsi="Times New Roman" w:cs="Times New Roman"/>
        </w:rPr>
        <w:t>rel</w:t>
      </w:r>
      <w:r w:rsidRPr="0081648F">
        <w:rPr>
          <w:rFonts w:ascii="Times New Roman" w:hAnsi="Times New Roman" w:cs="Times New Roman"/>
          <w:spacing w:val="-2"/>
        </w:rPr>
        <w:t>a</w:t>
      </w:r>
      <w:r w:rsidRPr="0081648F">
        <w:rPr>
          <w:rFonts w:ascii="Times New Roman" w:hAnsi="Times New Roman" w:cs="Times New Roman"/>
        </w:rPr>
        <w:t>ted</w:t>
      </w:r>
      <w:r w:rsidRPr="0081648F">
        <w:rPr>
          <w:rFonts w:ascii="Times New Roman" w:hAnsi="Times New Roman" w:cs="Times New Roman"/>
          <w:spacing w:val="12"/>
        </w:rPr>
        <w:t xml:space="preserve"> </w:t>
      </w:r>
      <w:r w:rsidRPr="0081648F">
        <w:rPr>
          <w:rFonts w:ascii="Times New Roman" w:hAnsi="Times New Roman" w:cs="Times New Roman"/>
        </w:rPr>
        <w:t>to plu</w:t>
      </w:r>
      <w:r w:rsidRPr="0081648F">
        <w:rPr>
          <w:rFonts w:ascii="Times New Roman" w:hAnsi="Times New Roman" w:cs="Times New Roman"/>
          <w:spacing w:val="-2"/>
        </w:rPr>
        <w:t>m</w:t>
      </w:r>
      <w:r w:rsidRPr="0081648F">
        <w:rPr>
          <w:rFonts w:ascii="Times New Roman" w:hAnsi="Times New Roman" w:cs="Times New Roman"/>
        </w:rPr>
        <w:t>bi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rete</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ntr</w:t>
      </w:r>
      <w:r w:rsidRPr="0081648F">
        <w:rPr>
          <w:rFonts w:ascii="Times New Roman" w:hAnsi="Times New Roman" w:cs="Times New Roman"/>
          <w:spacing w:val="-1"/>
        </w:rPr>
        <w:t>y</w:t>
      </w:r>
      <w:r w:rsidRPr="0081648F">
        <w:rPr>
          <w:rFonts w:ascii="Times New Roman" w:hAnsi="Times New Roman" w:cs="Times New Roman"/>
        </w:rPr>
        <w:t>, ba</w:t>
      </w:r>
      <w:r w:rsidRPr="0081648F">
        <w:rPr>
          <w:rFonts w:ascii="Times New Roman" w:hAnsi="Times New Roman" w:cs="Times New Roman"/>
          <w:spacing w:val="-2"/>
        </w:rPr>
        <w:t>s</w:t>
      </w:r>
      <w:r w:rsidRPr="0081648F">
        <w:rPr>
          <w:rFonts w:ascii="Times New Roman" w:hAnsi="Times New Roman" w:cs="Times New Roman"/>
        </w:rPr>
        <w:t>ic</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eld</w:t>
      </w:r>
      <w:r w:rsidRPr="0081648F">
        <w:rPr>
          <w:rFonts w:ascii="Times New Roman" w:hAnsi="Times New Roman" w:cs="Times New Roman"/>
          <w:spacing w:val="-2"/>
        </w:rPr>
        <w:t>i</w:t>
      </w:r>
      <w:r w:rsidRPr="0081648F">
        <w:rPr>
          <w:rFonts w:ascii="Times New Roman" w:hAnsi="Times New Roman" w:cs="Times New Roman"/>
        </w:rPr>
        <w:t xml:space="preserve">ng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 xml:space="preserve"> </w:t>
      </w:r>
      <w:r w:rsidRPr="0081648F">
        <w:rPr>
          <w:rFonts w:ascii="Times New Roman" w:hAnsi="Times New Roman" w:cs="Times New Roman"/>
        </w:rPr>
        <w:t>lea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7"/>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2"/>
        </w:rPr>
        <w:t>m</w:t>
      </w:r>
      <w:r w:rsidRPr="0081648F">
        <w:rPr>
          <w:rFonts w:ascii="Times New Roman" w:hAnsi="Times New Roman" w:cs="Times New Roman"/>
        </w:rPr>
        <w:t>ent.</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RIC</w:t>
      </w:r>
      <w:r w:rsidRPr="0081648F">
        <w:rPr>
          <w:rFonts w:ascii="Times New Roman" w:hAnsi="Times New Roman" w:cs="Times New Roman"/>
          <w:spacing w:val="-1"/>
        </w:rPr>
        <w:t>U</w:t>
      </w:r>
      <w:r w:rsidRPr="0081648F">
        <w:rPr>
          <w:rFonts w:ascii="Times New Roman" w:hAnsi="Times New Roman" w:cs="Times New Roman"/>
        </w:rPr>
        <w:t>LTU</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EC</w:t>
      </w:r>
      <w:r w:rsidRPr="0081648F">
        <w:rPr>
          <w:rFonts w:ascii="Times New Roman" w:hAnsi="Times New Roman" w:cs="Times New Roman"/>
          <w:spacing w:val="1"/>
        </w:rPr>
        <w:t>H</w:t>
      </w:r>
      <w:r w:rsidRPr="0081648F">
        <w:rPr>
          <w:rFonts w:ascii="Times New Roman" w:hAnsi="Times New Roman" w:cs="Times New Roman"/>
          <w:spacing w:val="-3"/>
        </w:rPr>
        <w:t>A</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rPr>
        <w:t>CS II</w:t>
      </w:r>
      <w:r w:rsidRPr="0081648F">
        <w:rPr>
          <w:rFonts w:ascii="Times New Roman" w:hAnsi="Times New Roman" w:cs="Times New Roman"/>
          <w:spacing w:val="2"/>
        </w:rPr>
        <w:t xml:space="preserve"> </w:t>
      </w:r>
      <w:r w:rsidRPr="0081648F">
        <w:rPr>
          <w:rFonts w:ascii="Times New Roman" w:hAnsi="Times New Roman" w:cs="Times New Roman"/>
        </w:rPr>
        <w:t xml:space="preserve">- </w:t>
      </w:r>
      <w:r w:rsidRPr="0081648F">
        <w:rPr>
          <w:rFonts w:ascii="Times New Roman" w:hAnsi="Times New Roman" w:cs="Times New Roman"/>
          <w:spacing w:val="-1"/>
        </w:rPr>
        <w:t>G</w:t>
      </w:r>
      <w:r w:rsidRPr="0081648F">
        <w:rPr>
          <w:rFonts w:ascii="Times New Roman" w:hAnsi="Times New Roman" w:cs="Times New Roman"/>
        </w:rPr>
        <w:t>ENE</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L</w:t>
      </w:r>
    </w:p>
    <w:p w:rsidR="0025530F" w:rsidRPr="0081648F" w:rsidRDefault="00C149E4" w:rsidP="00350BA9">
      <w:pPr>
        <w:kinsoku w:val="0"/>
        <w:overflowPunct w:val="0"/>
        <w:spacing w:before="4" w:line="239" w:lineRule="auto"/>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Ag</w:t>
      </w:r>
      <w:r w:rsidRPr="0081648F">
        <w:rPr>
          <w:i/>
          <w:iCs/>
          <w:spacing w:val="-3"/>
          <w:sz w:val="18"/>
          <w:szCs w:val="18"/>
        </w:rPr>
        <w:t>r</w:t>
      </w:r>
      <w:r w:rsidRPr="0081648F">
        <w:rPr>
          <w:i/>
          <w:iCs/>
          <w:sz w:val="18"/>
          <w:szCs w:val="18"/>
        </w:rPr>
        <w:t>i</w:t>
      </w:r>
      <w:r w:rsidRPr="0081648F">
        <w:rPr>
          <w:i/>
          <w:iCs/>
          <w:spacing w:val="1"/>
          <w:sz w:val="18"/>
          <w:szCs w:val="18"/>
        </w:rPr>
        <w:t>c</w:t>
      </w:r>
      <w:r w:rsidRPr="0081648F">
        <w:rPr>
          <w:i/>
          <w:iCs/>
          <w:spacing w:val="-2"/>
          <w:sz w:val="18"/>
          <w:szCs w:val="18"/>
        </w:rPr>
        <w:t>u</w:t>
      </w:r>
      <w:r w:rsidRPr="0081648F">
        <w:rPr>
          <w:i/>
          <w:iCs/>
          <w:sz w:val="18"/>
          <w:szCs w:val="18"/>
        </w:rPr>
        <w:t>ltu</w:t>
      </w:r>
      <w:r w:rsidRPr="0081648F">
        <w:rPr>
          <w:i/>
          <w:iCs/>
          <w:spacing w:val="-3"/>
          <w:sz w:val="18"/>
          <w:szCs w:val="18"/>
        </w:rPr>
        <w:t>r</w:t>
      </w:r>
      <w:r w:rsidRPr="0081648F">
        <w:rPr>
          <w:i/>
          <w:iCs/>
          <w:sz w:val="18"/>
          <w:szCs w:val="18"/>
        </w:rPr>
        <w:t xml:space="preserve">al </w:t>
      </w:r>
      <w:r w:rsidRPr="0081648F">
        <w:rPr>
          <w:i/>
          <w:iCs/>
          <w:spacing w:val="-4"/>
          <w:sz w:val="18"/>
          <w:szCs w:val="18"/>
        </w:rPr>
        <w:t>M</w:t>
      </w:r>
      <w:r w:rsidRPr="0081648F">
        <w:rPr>
          <w:i/>
          <w:iCs/>
          <w:sz w:val="18"/>
          <w:szCs w:val="18"/>
        </w:rPr>
        <w:t>e</w:t>
      </w:r>
      <w:r w:rsidRPr="0081648F">
        <w:rPr>
          <w:i/>
          <w:iCs/>
          <w:spacing w:val="1"/>
          <w:sz w:val="18"/>
          <w:szCs w:val="18"/>
        </w:rPr>
        <w:t>c</w:t>
      </w:r>
      <w:r w:rsidRPr="0081648F">
        <w:rPr>
          <w:i/>
          <w:iCs/>
          <w:spacing w:val="-2"/>
          <w:sz w:val="18"/>
          <w:szCs w:val="18"/>
        </w:rPr>
        <w:t>h</w:t>
      </w:r>
      <w:r w:rsidRPr="0081648F">
        <w:rPr>
          <w:i/>
          <w:iCs/>
          <w:sz w:val="18"/>
          <w:szCs w:val="18"/>
        </w:rPr>
        <w:t>ani</w:t>
      </w:r>
      <w:r w:rsidRPr="0081648F">
        <w:rPr>
          <w:i/>
          <w:iCs/>
          <w:spacing w:val="-2"/>
          <w:sz w:val="18"/>
          <w:szCs w:val="18"/>
        </w:rPr>
        <w:t>c</w:t>
      </w:r>
      <w:r w:rsidRPr="0081648F">
        <w:rPr>
          <w:i/>
          <w:iCs/>
          <w:sz w:val="18"/>
          <w:szCs w:val="18"/>
        </w:rPr>
        <w:t>s</w:t>
      </w:r>
      <w:r w:rsidRPr="0081648F">
        <w:rPr>
          <w:i/>
          <w:iCs/>
          <w:spacing w:val="1"/>
          <w:sz w:val="18"/>
          <w:szCs w:val="18"/>
        </w:rPr>
        <w:t xml:space="preserve"> </w:t>
      </w:r>
      <w:r w:rsidRPr="0081648F">
        <w:rPr>
          <w:i/>
          <w:iCs/>
          <w:sz w:val="18"/>
          <w:szCs w:val="18"/>
        </w:rPr>
        <w:t xml:space="preserve">I </w:t>
      </w:r>
      <w:r w:rsidRPr="0081648F">
        <w:rPr>
          <w:sz w:val="18"/>
          <w:szCs w:val="18"/>
        </w:rPr>
        <w:t>Cl</w:t>
      </w:r>
      <w:r w:rsidRPr="0081648F">
        <w:rPr>
          <w:spacing w:val="1"/>
          <w:sz w:val="18"/>
          <w:szCs w:val="18"/>
        </w:rPr>
        <w:t>as</w:t>
      </w:r>
      <w:r w:rsidRPr="0081648F">
        <w:rPr>
          <w:sz w:val="18"/>
          <w:szCs w:val="18"/>
        </w:rPr>
        <w:t>s</w:t>
      </w:r>
      <w:r w:rsidRPr="0081648F">
        <w:rPr>
          <w:spacing w:val="-2"/>
          <w:sz w:val="18"/>
          <w:szCs w:val="18"/>
        </w:rPr>
        <w:t xml:space="preserve"> </w:t>
      </w:r>
      <w:r w:rsidRPr="0081648F">
        <w:rPr>
          <w:sz w:val="18"/>
          <w:szCs w:val="18"/>
        </w:rPr>
        <w:t>A</w:t>
      </w:r>
      <w:r w:rsidRPr="0081648F">
        <w:rPr>
          <w:spacing w:val="-1"/>
          <w:sz w:val="18"/>
          <w:szCs w:val="18"/>
        </w:rPr>
        <w:t>v</w:t>
      </w:r>
      <w:r w:rsidRPr="0081648F">
        <w:rPr>
          <w:sz w:val="18"/>
          <w:szCs w:val="18"/>
        </w:rPr>
        <w:t>ail</w:t>
      </w:r>
      <w:r w:rsidRPr="0081648F">
        <w:rPr>
          <w:spacing w:val="-2"/>
          <w:sz w:val="18"/>
          <w:szCs w:val="18"/>
        </w:rPr>
        <w:t>a</w:t>
      </w:r>
      <w:r w:rsidRPr="0081648F">
        <w:rPr>
          <w:sz w:val="18"/>
          <w:szCs w:val="18"/>
        </w:rPr>
        <w:t>bi</w:t>
      </w:r>
      <w:r w:rsidRPr="0081648F">
        <w:rPr>
          <w:spacing w:val="-2"/>
          <w:sz w:val="18"/>
          <w:szCs w:val="18"/>
        </w:rPr>
        <w:t>l</w:t>
      </w:r>
      <w:r w:rsidRPr="0081648F">
        <w:rPr>
          <w:sz w:val="18"/>
          <w:szCs w:val="18"/>
        </w:rPr>
        <w:t>it</w:t>
      </w:r>
      <w:r w:rsidRPr="0081648F">
        <w:rPr>
          <w:spacing w:val="-1"/>
          <w:sz w:val="18"/>
          <w:szCs w:val="18"/>
        </w:rPr>
        <w:t>y</w:t>
      </w:r>
      <w:r w:rsidRPr="0081648F">
        <w:rPr>
          <w:sz w:val="18"/>
          <w:szCs w:val="18"/>
        </w:rPr>
        <w:t>: 1</w:t>
      </w:r>
      <w:r w:rsidR="00354050" w:rsidRPr="0081648F">
        <w:rPr>
          <w:spacing w:val="2"/>
          <w:sz w:val="18"/>
          <w:szCs w:val="18"/>
        </w:rPr>
        <w:t xml:space="preserve">0th - </w:t>
      </w:r>
      <w:r w:rsidRPr="0081648F">
        <w:rPr>
          <w:sz w:val="18"/>
          <w:szCs w:val="18"/>
        </w:rPr>
        <w:t>12</w:t>
      </w:r>
      <w:r w:rsidRPr="0081648F">
        <w:rPr>
          <w:spacing w:val="-2"/>
          <w:sz w:val="18"/>
          <w:szCs w:val="18"/>
        </w:rPr>
        <w:t>t</w:t>
      </w:r>
      <w:r w:rsidRPr="0081648F">
        <w:rPr>
          <w:sz w:val="18"/>
          <w:szCs w:val="18"/>
        </w:rPr>
        <w:t>h</w:t>
      </w:r>
      <w:r w:rsidRPr="0081648F">
        <w:rPr>
          <w:spacing w:val="-2"/>
          <w:sz w:val="18"/>
          <w:szCs w:val="18"/>
        </w:rPr>
        <w:t xml:space="preserve"> </w:t>
      </w:r>
      <w:r w:rsidRPr="0081648F">
        <w:rPr>
          <w:spacing w:val="-1"/>
          <w:sz w:val="18"/>
          <w:szCs w:val="18"/>
        </w:rPr>
        <w:t>G</w:t>
      </w:r>
      <w:r w:rsidRPr="0081648F">
        <w:rPr>
          <w:sz w:val="18"/>
          <w:szCs w:val="18"/>
        </w:rPr>
        <w:t xml:space="preserve">rade </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spacing w:val="2"/>
        </w:rPr>
        <w:t>E</w:t>
      </w:r>
      <w:r w:rsidRPr="0081648F">
        <w:rPr>
          <w:rFonts w:ascii="Times New Roman" w:hAnsi="Times New Roman" w:cs="Times New Roman"/>
          <w:spacing w:val="-4"/>
        </w:rPr>
        <w:t>x</w:t>
      </w:r>
      <w:r w:rsidRPr="0081648F">
        <w:rPr>
          <w:rFonts w:ascii="Times New Roman" w:hAnsi="Times New Roman" w:cs="Times New Roman"/>
        </w:rPr>
        <w:t>pands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ered</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Agri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2"/>
        </w:rPr>
        <w:t xml:space="preserve"> </w:t>
      </w:r>
      <w:r w:rsidRPr="0081648F">
        <w:rPr>
          <w:rFonts w:ascii="Times New Roman" w:hAnsi="Times New Roman" w:cs="Times New Roman"/>
          <w:spacing w:val="-4"/>
        </w:rPr>
        <w:t>M</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han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12"/>
        </w:rPr>
        <w:t xml:space="preserve"> </w:t>
      </w:r>
      <w:r w:rsidRPr="0081648F">
        <w:rPr>
          <w:rFonts w:ascii="Times New Roman" w:hAnsi="Times New Roman" w:cs="Times New Roman"/>
        </w:rPr>
        <w:t>Un</w:t>
      </w:r>
      <w:r w:rsidRPr="0081648F">
        <w:rPr>
          <w:rFonts w:ascii="Times New Roman" w:hAnsi="Times New Roman" w:cs="Times New Roman"/>
          <w:spacing w:val="1"/>
        </w:rPr>
        <w:t>i</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12"/>
        </w:rPr>
        <w:t xml:space="preserve"> </w:t>
      </w:r>
      <w:r w:rsidRPr="0081648F">
        <w:rPr>
          <w:rFonts w:ascii="Times New Roman" w:hAnsi="Times New Roman" w:cs="Times New Roman"/>
          <w:spacing w:val="-2"/>
        </w:rPr>
        <w:t>l</w:t>
      </w:r>
      <w:r w:rsidRPr="0081648F">
        <w:rPr>
          <w:rFonts w:ascii="Times New Roman" w:hAnsi="Times New Roman" w:cs="Times New Roman"/>
        </w:rPr>
        <w:t>ea</w:t>
      </w:r>
      <w:r w:rsidRPr="0081648F">
        <w:rPr>
          <w:rFonts w:ascii="Times New Roman" w:hAnsi="Times New Roman" w:cs="Times New Roman"/>
          <w:spacing w:val="-2"/>
        </w:rPr>
        <w:t>de</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hip</w:t>
      </w:r>
      <w:r w:rsidRPr="0081648F">
        <w:rPr>
          <w:rFonts w:ascii="Times New Roman" w:hAnsi="Times New Roman" w:cs="Times New Roman"/>
          <w:spacing w:val="10"/>
        </w:rPr>
        <w:t xml:space="preserve"> </w:t>
      </w:r>
      <w:r w:rsidRPr="0081648F">
        <w:rPr>
          <w:rFonts w:ascii="Times New Roman" w:hAnsi="Times New Roman" w:cs="Times New Roman"/>
          <w:spacing w:val="12"/>
        </w:rPr>
        <w:t>d</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af</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tal</w:t>
      </w:r>
      <w:r w:rsidRPr="0081648F">
        <w:rPr>
          <w:rFonts w:ascii="Times New Roman" w:hAnsi="Times New Roman" w:cs="Times New Roman"/>
          <w:spacing w:val="12"/>
        </w:rPr>
        <w:t xml:space="preserve"> </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rPr>
        <w:t>bri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 agri</w:t>
      </w:r>
      <w:r w:rsidRPr="0081648F">
        <w:rPr>
          <w:rFonts w:ascii="Times New Roman" w:hAnsi="Times New Roman" w:cs="Times New Roman"/>
          <w:spacing w:val="-2"/>
        </w:rPr>
        <w:t>c</w:t>
      </w:r>
      <w:r w:rsidRPr="0081648F">
        <w:rPr>
          <w:rFonts w:ascii="Times New Roman" w:hAnsi="Times New Roman" w:cs="Times New Roman"/>
        </w:rPr>
        <w:t>ult</w:t>
      </w:r>
      <w:r w:rsidRPr="0081648F">
        <w:rPr>
          <w:rFonts w:ascii="Times New Roman" w:hAnsi="Times New Roman" w:cs="Times New Roman"/>
          <w:spacing w:val="-2"/>
        </w:rPr>
        <w:t>u</w:t>
      </w:r>
      <w:r w:rsidRPr="0081648F">
        <w:rPr>
          <w:rFonts w:ascii="Times New Roman" w:hAnsi="Times New Roman" w:cs="Times New Roman"/>
        </w:rPr>
        <w:t>ral</w:t>
      </w:r>
      <w:r w:rsidRPr="0081648F">
        <w:rPr>
          <w:rFonts w:ascii="Times New Roman" w:hAnsi="Times New Roman" w:cs="Times New Roman"/>
          <w:spacing w:val="44"/>
        </w:rPr>
        <w:t xml:space="preserve"> </w:t>
      </w:r>
      <w:r w:rsidRPr="0081648F">
        <w:rPr>
          <w:rFonts w:ascii="Times New Roman" w:hAnsi="Times New Roman" w:cs="Times New Roman"/>
          <w:spacing w:val="-2"/>
        </w:rPr>
        <w:t>p</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er,</w:t>
      </w:r>
      <w:r w:rsidRPr="0081648F">
        <w:rPr>
          <w:rFonts w:ascii="Times New Roman" w:hAnsi="Times New Roman" w:cs="Times New Roman"/>
          <w:spacing w:val="43"/>
        </w:rPr>
        <w:t xml:space="preserve"> </w:t>
      </w:r>
      <w:r w:rsidRPr="0081648F">
        <w:rPr>
          <w:rFonts w:ascii="Times New Roman" w:hAnsi="Times New Roman" w:cs="Times New Roman"/>
        </w:rPr>
        <w:t>pl</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bi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41"/>
        </w:rPr>
        <w:t xml:space="preserve"> </w:t>
      </w:r>
      <w:r w:rsidRPr="0081648F">
        <w:rPr>
          <w:rFonts w:ascii="Times New Roman" w:hAnsi="Times New Roman" w:cs="Times New Roman"/>
        </w:rPr>
        <w:t>agr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41"/>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43"/>
        </w:rPr>
        <w:t xml:space="preserve"> </w:t>
      </w:r>
      <w:r w:rsidRPr="0081648F">
        <w:rPr>
          <w:rFonts w:ascii="Times New Roman" w:hAnsi="Times New Roman" w:cs="Times New Roman"/>
          <w:spacing w:val="-2"/>
        </w:rPr>
        <w:t>an</w:t>
      </w:r>
      <w:r w:rsidRPr="0081648F">
        <w:rPr>
          <w:rFonts w:ascii="Times New Roman" w:hAnsi="Times New Roman" w:cs="Times New Roman"/>
        </w:rPr>
        <w:t>d</w:t>
      </w:r>
      <w:r w:rsidRPr="0081648F">
        <w:rPr>
          <w:rFonts w:ascii="Times New Roman" w:hAnsi="Times New Roman" w:cs="Times New Roman"/>
          <w:spacing w:val="43"/>
        </w:rPr>
        <w:t xml:space="preserve"> </w:t>
      </w:r>
      <w:r w:rsidRPr="0081648F">
        <w:rPr>
          <w:rFonts w:ascii="Times New Roman" w:hAnsi="Times New Roman" w:cs="Times New Roman"/>
        </w:rPr>
        <w:t>fe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w:t>
      </w:r>
      <w:r w:rsidRPr="0081648F">
        <w:rPr>
          <w:rFonts w:ascii="Times New Roman" w:hAnsi="Times New Roman" w:cs="Times New Roman"/>
          <w:spacing w:val="3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44"/>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ily</w:t>
      </w:r>
      <w:r w:rsidRPr="0081648F">
        <w:rPr>
          <w:rFonts w:ascii="Times New Roman" w:hAnsi="Times New Roman" w:cs="Times New Roman"/>
          <w:spacing w:val="42"/>
        </w:rPr>
        <w:t xml:space="preserve"> </w:t>
      </w:r>
      <w:r w:rsidRPr="0081648F">
        <w:rPr>
          <w:rFonts w:ascii="Times New Roman" w:hAnsi="Times New Roman" w:cs="Times New Roman"/>
        </w:rPr>
        <w:t>orien</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43"/>
        </w:rPr>
        <w:t xml:space="preserve"> </w:t>
      </w:r>
      <w:r w:rsidRPr="0081648F">
        <w:rPr>
          <w:rFonts w:ascii="Times New Roman" w:hAnsi="Times New Roman" w:cs="Times New Roman"/>
        </w:rPr>
        <w:t>to</w:t>
      </w:r>
      <w:r w:rsidRPr="0081648F">
        <w:rPr>
          <w:rFonts w:ascii="Times New Roman" w:hAnsi="Times New Roman" w:cs="Times New Roman"/>
          <w:spacing w:val="42"/>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rPr>
        <w:t>and</w:t>
      </w:r>
      <w:r w:rsidRPr="0081648F">
        <w:rPr>
          <w:rFonts w:ascii="Times New Roman" w:hAnsi="Times New Roman" w:cs="Times New Roman"/>
          <w:spacing w:val="41"/>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4"/>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spacing w:val="-2"/>
        </w:rPr>
        <w:t>o</w:t>
      </w:r>
      <w:r w:rsidRPr="0081648F">
        <w:rPr>
          <w:rFonts w:ascii="Times New Roman" w:hAnsi="Times New Roman" w:cs="Times New Roman"/>
        </w:rPr>
        <w:t>f agri</w:t>
      </w:r>
      <w:r w:rsidRPr="0081648F">
        <w:rPr>
          <w:rFonts w:ascii="Times New Roman" w:hAnsi="Times New Roman" w:cs="Times New Roman"/>
          <w:spacing w:val="-2"/>
        </w:rPr>
        <w:t>c</w:t>
      </w:r>
      <w:r w:rsidRPr="0081648F">
        <w:rPr>
          <w:rFonts w:ascii="Times New Roman" w:hAnsi="Times New Roman" w:cs="Times New Roman"/>
        </w:rPr>
        <w:t>ult</w:t>
      </w:r>
      <w:r w:rsidRPr="0081648F">
        <w:rPr>
          <w:rFonts w:ascii="Times New Roman" w:hAnsi="Times New Roman" w:cs="Times New Roman"/>
          <w:spacing w:val="-2"/>
        </w:rPr>
        <w:t>u</w:t>
      </w:r>
      <w:r w:rsidR="00785154" w:rsidRPr="0081648F">
        <w:rPr>
          <w:rFonts w:ascii="Times New Roman" w:hAnsi="Times New Roman" w:cs="Times New Roman"/>
        </w:rPr>
        <w:t>re-</w:t>
      </w:r>
      <w:r w:rsidRPr="0081648F">
        <w:rPr>
          <w:rFonts w:ascii="Times New Roman" w:hAnsi="Times New Roman" w:cs="Times New Roman"/>
          <w:spacing w:val="-2"/>
        </w:rPr>
        <w:t>r</w:t>
      </w:r>
      <w:r w:rsidRPr="0081648F">
        <w:rPr>
          <w:rFonts w:ascii="Times New Roman" w:hAnsi="Times New Roman" w:cs="Times New Roman"/>
        </w:rPr>
        <w:t>ela</w:t>
      </w:r>
      <w:r w:rsidRPr="0081648F">
        <w:rPr>
          <w:rFonts w:ascii="Times New Roman" w:hAnsi="Times New Roman" w:cs="Times New Roman"/>
          <w:spacing w:val="-2"/>
        </w:rPr>
        <w:t>t</w:t>
      </w:r>
      <w:r w:rsidRPr="0081648F">
        <w:rPr>
          <w:rFonts w:ascii="Times New Roman" w:hAnsi="Times New Roman" w:cs="Times New Roman"/>
        </w:rPr>
        <w:t>ed p</w:t>
      </w:r>
      <w:r w:rsidRPr="0081648F">
        <w:rPr>
          <w:rFonts w:ascii="Times New Roman" w:hAnsi="Times New Roman" w:cs="Times New Roman"/>
          <w:spacing w:val="-3"/>
        </w:rPr>
        <w:t>r</w:t>
      </w:r>
      <w:r w:rsidRPr="0081648F">
        <w:rPr>
          <w:rFonts w:ascii="Times New Roman" w:hAnsi="Times New Roman" w:cs="Times New Roman"/>
        </w:rPr>
        <w:t>oj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82"/>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RIC</w:t>
      </w:r>
      <w:r w:rsidRPr="0081648F">
        <w:rPr>
          <w:rFonts w:ascii="Times New Roman" w:hAnsi="Times New Roman" w:cs="Times New Roman"/>
          <w:spacing w:val="-1"/>
        </w:rPr>
        <w:t>U</w:t>
      </w:r>
      <w:r w:rsidRPr="0081648F">
        <w:rPr>
          <w:rFonts w:ascii="Times New Roman" w:hAnsi="Times New Roman" w:cs="Times New Roman"/>
        </w:rPr>
        <w:t>LTU</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EC</w:t>
      </w:r>
      <w:r w:rsidRPr="0081648F">
        <w:rPr>
          <w:rFonts w:ascii="Times New Roman" w:hAnsi="Times New Roman" w:cs="Times New Roman"/>
          <w:spacing w:val="1"/>
        </w:rPr>
        <w:t>H</w:t>
      </w:r>
      <w:r w:rsidRPr="0081648F">
        <w:rPr>
          <w:rFonts w:ascii="Times New Roman" w:hAnsi="Times New Roman" w:cs="Times New Roman"/>
          <w:spacing w:val="-3"/>
        </w:rPr>
        <w:t>A</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rPr>
        <w:t>CS II</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rPr>
        <w:t>S</w:t>
      </w: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LL EN</w:t>
      </w:r>
      <w:r w:rsidRPr="0081648F">
        <w:rPr>
          <w:rFonts w:ascii="Times New Roman" w:hAnsi="Times New Roman" w:cs="Times New Roman"/>
          <w:spacing w:val="-1"/>
        </w:rPr>
        <w:t>G</w:t>
      </w:r>
      <w:r w:rsidRPr="0081648F">
        <w:rPr>
          <w:rFonts w:ascii="Times New Roman" w:hAnsi="Times New Roman" w:cs="Times New Roman"/>
        </w:rPr>
        <w:t>INES</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Ag</w:t>
      </w:r>
      <w:r w:rsidRPr="0081648F">
        <w:rPr>
          <w:i/>
          <w:iCs/>
          <w:spacing w:val="-3"/>
          <w:sz w:val="18"/>
          <w:szCs w:val="18"/>
        </w:rPr>
        <w:t>r</w:t>
      </w:r>
      <w:r w:rsidRPr="0081648F">
        <w:rPr>
          <w:i/>
          <w:iCs/>
          <w:sz w:val="18"/>
          <w:szCs w:val="18"/>
        </w:rPr>
        <w:t>i</w:t>
      </w:r>
      <w:r w:rsidRPr="0081648F">
        <w:rPr>
          <w:i/>
          <w:iCs/>
          <w:spacing w:val="1"/>
          <w:sz w:val="18"/>
          <w:szCs w:val="18"/>
        </w:rPr>
        <w:t>c</w:t>
      </w:r>
      <w:r w:rsidRPr="0081648F">
        <w:rPr>
          <w:i/>
          <w:iCs/>
          <w:spacing w:val="-2"/>
          <w:sz w:val="18"/>
          <w:szCs w:val="18"/>
        </w:rPr>
        <w:t>u</w:t>
      </w:r>
      <w:r w:rsidRPr="0081648F">
        <w:rPr>
          <w:i/>
          <w:iCs/>
          <w:sz w:val="18"/>
          <w:szCs w:val="18"/>
        </w:rPr>
        <w:t>ltu</w:t>
      </w:r>
      <w:r w:rsidRPr="0081648F">
        <w:rPr>
          <w:i/>
          <w:iCs/>
          <w:spacing w:val="-3"/>
          <w:sz w:val="18"/>
          <w:szCs w:val="18"/>
        </w:rPr>
        <w:t>r</w:t>
      </w:r>
      <w:r w:rsidRPr="0081648F">
        <w:rPr>
          <w:i/>
          <w:iCs/>
          <w:sz w:val="18"/>
          <w:szCs w:val="18"/>
        </w:rPr>
        <w:t xml:space="preserve">al </w:t>
      </w:r>
      <w:r w:rsidRPr="0081648F">
        <w:rPr>
          <w:i/>
          <w:iCs/>
          <w:spacing w:val="-4"/>
          <w:sz w:val="18"/>
          <w:szCs w:val="18"/>
        </w:rPr>
        <w:t>M</w:t>
      </w:r>
      <w:r w:rsidRPr="0081648F">
        <w:rPr>
          <w:i/>
          <w:iCs/>
          <w:sz w:val="18"/>
          <w:szCs w:val="18"/>
        </w:rPr>
        <w:t>e</w:t>
      </w:r>
      <w:r w:rsidRPr="0081648F">
        <w:rPr>
          <w:i/>
          <w:iCs/>
          <w:spacing w:val="1"/>
          <w:sz w:val="18"/>
          <w:szCs w:val="18"/>
        </w:rPr>
        <w:t>c</w:t>
      </w:r>
      <w:r w:rsidRPr="0081648F">
        <w:rPr>
          <w:i/>
          <w:iCs/>
          <w:spacing w:val="-2"/>
          <w:sz w:val="18"/>
          <w:szCs w:val="18"/>
        </w:rPr>
        <w:t>h</w:t>
      </w:r>
      <w:r w:rsidRPr="0081648F">
        <w:rPr>
          <w:i/>
          <w:iCs/>
          <w:sz w:val="18"/>
          <w:szCs w:val="18"/>
        </w:rPr>
        <w:t>ani</w:t>
      </w:r>
      <w:r w:rsidRPr="0081648F">
        <w:rPr>
          <w:i/>
          <w:iCs/>
          <w:spacing w:val="-2"/>
          <w:sz w:val="18"/>
          <w:szCs w:val="18"/>
        </w:rPr>
        <w:t>c</w:t>
      </w:r>
      <w:r w:rsidRPr="0081648F">
        <w:rPr>
          <w:i/>
          <w:iCs/>
          <w:sz w:val="18"/>
          <w:szCs w:val="18"/>
        </w:rPr>
        <w:t>s</w:t>
      </w:r>
      <w:r w:rsidRPr="0081648F">
        <w:rPr>
          <w:i/>
          <w:iCs/>
          <w:spacing w:val="1"/>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00354050" w:rsidRPr="0081648F">
        <w:rPr>
          <w:rFonts w:ascii="Times New Roman" w:hAnsi="Times New Roman" w:cs="Times New Roman"/>
        </w:rPr>
        <w:t>11</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00DA6927">
        <w:rPr>
          <w:rFonts w:ascii="Times New Roman" w:hAnsi="Times New Roman" w:cs="Times New Roman"/>
        </w:rPr>
        <w:t>&amp;</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1"/>
        </w:rPr>
        <w:t xml:space="preserve"> G</w:t>
      </w:r>
      <w:r w:rsidRPr="0081648F">
        <w:rPr>
          <w:rFonts w:ascii="Times New Roman" w:hAnsi="Times New Roman" w:cs="Times New Roman"/>
        </w:rPr>
        <w:t>rade</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o</w:t>
      </w:r>
      <w:r w:rsidRPr="0081648F">
        <w:rPr>
          <w:rFonts w:ascii="Times New Roman" w:hAnsi="Times New Roman" w:cs="Times New Roman"/>
        </w:rPr>
        <w:t xml:space="preserve">n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 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00785154" w:rsidRPr="0081648F">
        <w:rPr>
          <w:rFonts w:ascii="Times New Roman" w:hAnsi="Times New Roman" w:cs="Times New Roman"/>
        </w:rPr>
        <w:t>es</w:t>
      </w:r>
      <w:r w:rsidRPr="0081648F">
        <w:rPr>
          <w:rFonts w:ascii="Times New Roman" w:hAnsi="Times New Roman" w:cs="Times New Roman"/>
          <w:spacing w:val="-2"/>
        </w:rPr>
        <w:t xml:space="preserve"> </w:t>
      </w:r>
      <w:r w:rsidRPr="0081648F">
        <w:rPr>
          <w:rFonts w:ascii="Times New Roman" w:hAnsi="Times New Roman" w:cs="Times New Roman"/>
          <w:spacing w:val="1"/>
        </w:rPr>
        <w:t>sm</w:t>
      </w:r>
      <w:r w:rsidRPr="0081648F">
        <w:rPr>
          <w:rFonts w:ascii="Times New Roman" w:hAnsi="Times New Roman" w:cs="Times New Roman"/>
          <w:spacing w:val="-2"/>
        </w:rPr>
        <w:t>a</w:t>
      </w:r>
      <w:r w:rsidRPr="0081648F">
        <w:rPr>
          <w:rFonts w:ascii="Times New Roman" w:hAnsi="Times New Roman" w:cs="Times New Roman"/>
        </w:rPr>
        <w:t>ll</w:t>
      </w:r>
      <w:r w:rsidR="00BC2FED" w:rsidRPr="0081648F">
        <w:rPr>
          <w:rFonts w:ascii="Times New Roman" w:hAnsi="Times New Roman" w:cs="Times New Roman"/>
        </w:rPr>
        <w:t>-</w:t>
      </w:r>
      <w:r w:rsidRPr="0081648F">
        <w:rPr>
          <w:rFonts w:ascii="Times New Roman" w:hAnsi="Times New Roman" w:cs="Times New Roman"/>
          <w:spacing w:val="-2"/>
        </w:rPr>
        <w:t>e</w:t>
      </w:r>
      <w:r w:rsidRPr="0081648F">
        <w:rPr>
          <w:rFonts w:ascii="Times New Roman" w:hAnsi="Times New Roman" w:cs="Times New Roman"/>
        </w:rPr>
        <w:t>ng</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em</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rPr>
        <w:t>ng 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 fu</w:t>
      </w:r>
      <w:r w:rsidRPr="0081648F">
        <w:rPr>
          <w:rFonts w:ascii="Times New Roman" w:hAnsi="Times New Roman" w:cs="Times New Roman"/>
          <w:spacing w:val="-2"/>
        </w:rPr>
        <w:t>e</w:t>
      </w:r>
      <w:r w:rsidRPr="0081648F">
        <w:rPr>
          <w:rFonts w:ascii="Times New Roman" w:hAnsi="Times New Roman" w:cs="Times New Roman"/>
        </w:rPr>
        <w:t xml:space="preserve">l, </w:t>
      </w:r>
      <w:r w:rsidRPr="0081648F">
        <w:rPr>
          <w:rFonts w:ascii="Times New Roman" w:hAnsi="Times New Roman" w:cs="Times New Roman"/>
          <w:spacing w:val="-2"/>
        </w:rPr>
        <w:t>e</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ri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 xml:space="preserve">, </w:t>
      </w:r>
      <w:r w:rsidRPr="0081648F">
        <w:rPr>
          <w:rFonts w:ascii="Times New Roman" w:hAnsi="Times New Roman" w:cs="Times New Roman"/>
          <w:spacing w:val="-2"/>
        </w:rPr>
        <w:t>c</w:t>
      </w:r>
      <w:r w:rsidRPr="0081648F">
        <w:rPr>
          <w:rFonts w:ascii="Times New Roman" w:hAnsi="Times New Roman" w:cs="Times New Roman"/>
        </w:rPr>
        <w:t>oo</w:t>
      </w:r>
      <w:r w:rsidRPr="0081648F">
        <w:rPr>
          <w:rFonts w:ascii="Times New Roman" w:hAnsi="Times New Roman" w:cs="Times New Roman"/>
          <w:spacing w:val="-2"/>
        </w:rPr>
        <w:t>l</w:t>
      </w:r>
      <w:r w:rsidRPr="0081648F">
        <w:rPr>
          <w:rFonts w:ascii="Times New Roman" w:hAnsi="Times New Roman" w:cs="Times New Roman"/>
        </w:rPr>
        <w:t xml:space="preserve">ing and </w:t>
      </w:r>
      <w:r w:rsidRPr="0081648F">
        <w:rPr>
          <w:rFonts w:ascii="Times New Roman" w:hAnsi="Times New Roman" w:cs="Times New Roman"/>
          <w:spacing w:val="-2"/>
        </w:rPr>
        <w:t>l</w:t>
      </w:r>
      <w:r w:rsidRPr="0081648F">
        <w:rPr>
          <w:rFonts w:ascii="Times New Roman" w:hAnsi="Times New Roman" w:cs="Times New Roman"/>
        </w:rPr>
        <w:t>ubr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ms</w:t>
      </w:r>
      <w:r w:rsidRPr="0081648F">
        <w:rPr>
          <w:rFonts w:ascii="Times New Roman" w:hAnsi="Times New Roman" w:cs="Times New Roman"/>
        </w:rPr>
        <w:t>.</w:t>
      </w:r>
      <w:r w:rsidRPr="0081648F">
        <w:rPr>
          <w:rFonts w:ascii="Times New Roman" w:hAnsi="Times New Roman" w:cs="Times New Roman"/>
          <w:spacing w:val="-2"/>
        </w:rPr>
        <w:t xml:space="preserve"> T</w:t>
      </w:r>
      <w:r w:rsidRPr="0081648F">
        <w:rPr>
          <w:rFonts w:ascii="Times New Roman" w:hAnsi="Times New Roman" w:cs="Times New Roman"/>
        </w:rPr>
        <w:t>rou</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oot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et</w:t>
      </w:r>
      <w:r w:rsidRPr="0081648F">
        <w:rPr>
          <w:rFonts w:ascii="Times New Roman" w:hAnsi="Times New Roman" w:cs="Times New Roman"/>
          <w:spacing w:val="-2"/>
        </w:rPr>
        <w:t>h</w:t>
      </w:r>
      <w:r w:rsidRPr="0081648F">
        <w:rPr>
          <w:rFonts w:ascii="Times New Roman" w:hAnsi="Times New Roman" w:cs="Times New Roman"/>
        </w:rPr>
        <w:t>o</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5"/>
        </w:rPr>
        <w:t>r</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
        </w:rPr>
        <w:t xml:space="preserve"> </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rPr>
        <w:t xml:space="preserve">arn </w:t>
      </w:r>
      <w:r w:rsidRPr="0081648F">
        <w:rPr>
          <w:rFonts w:ascii="Times New Roman" w:hAnsi="Times New Roman" w:cs="Times New Roman"/>
          <w:spacing w:val="-2"/>
        </w:rPr>
        <w:t>h</w:t>
      </w:r>
      <w:r w:rsidRPr="0081648F">
        <w:rPr>
          <w:rFonts w:ascii="Times New Roman" w:hAnsi="Times New Roman" w:cs="Times New Roman"/>
        </w:rPr>
        <w:t>ow</w:t>
      </w:r>
      <w:r w:rsidRPr="0081648F">
        <w:rPr>
          <w:rFonts w:ascii="Times New Roman" w:hAnsi="Times New Roman" w:cs="Times New Roman"/>
          <w:spacing w:val="-3"/>
        </w:rPr>
        <w:t xml:space="preserve"> </w:t>
      </w:r>
      <w:r w:rsidRPr="0081648F">
        <w:rPr>
          <w:rFonts w:ascii="Times New Roman" w:hAnsi="Times New Roman" w:cs="Times New Roman"/>
        </w:rPr>
        <w:t xml:space="preserve">to </w:t>
      </w:r>
      <w:r w:rsidRPr="0081648F">
        <w:rPr>
          <w:rFonts w:ascii="Times New Roman" w:hAnsi="Times New Roman" w:cs="Times New Roman"/>
          <w:spacing w:val="1"/>
        </w:rPr>
        <w:t>s</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 xml:space="preserve"> </w:t>
      </w:r>
      <w:r w:rsidRPr="0081648F">
        <w:rPr>
          <w:rFonts w:ascii="Times New Roman" w:hAnsi="Times New Roman" w:cs="Times New Roman"/>
        </w:rPr>
        <w:t>eng</w:t>
      </w:r>
      <w:r w:rsidRPr="0081648F">
        <w:rPr>
          <w:rFonts w:ascii="Times New Roman" w:hAnsi="Times New Roman" w:cs="Times New Roman"/>
          <w:spacing w:val="-2"/>
        </w:rPr>
        <w:t>i</w:t>
      </w:r>
      <w:r w:rsidRPr="0081648F">
        <w:rPr>
          <w:rFonts w:ascii="Times New Roman" w:hAnsi="Times New Roman" w:cs="Times New Roman"/>
        </w:rPr>
        <w:t>nes</w:t>
      </w:r>
      <w:r w:rsidRPr="0081648F">
        <w:rPr>
          <w:rFonts w:ascii="Times New Roman" w:hAnsi="Times New Roman" w:cs="Times New Roman"/>
          <w:spacing w:val="-2"/>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f</w:t>
      </w:r>
      <w:r w:rsidRPr="0081648F">
        <w:rPr>
          <w:rFonts w:ascii="Times New Roman" w:hAnsi="Times New Roman" w:cs="Times New Roman"/>
        </w:rPr>
        <w:t>ic</w:t>
      </w:r>
      <w:r w:rsidRPr="0081648F">
        <w:rPr>
          <w:rFonts w:ascii="Times New Roman" w:hAnsi="Times New Roman" w:cs="Times New Roman"/>
          <w:spacing w:val="-1"/>
        </w:rPr>
        <w:t xml:space="preserve"> </w:t>
      </w:r>
      <w:r w:rsidRPr="0081648F">
        <w:rPr>
          <w:rFonts w:ascii="Times New Roman" w:hAnsi="Times New Roman" w:cs="Times New Roman"/>
        </w:rPr>
        <w:t>ap</w:t>
      </w:r>
      <w:r w:rsidRPr="0081648F">
        <w:rPr>
          <w:rFonts w:ascii="Times New Roman" w:hAnsi="Times New Roman" w:cs="Times New Roman"/>
          <w:spacing w:val="-2"/>
        </w:rPr>
        <w:t>pl</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4"/>
        </w:rPr>
        <w:t>M</w:t>
      </w:r>
      <w:r w:rsidRPr="0081648F">
        <w:rPr>
          <w:rFonts w:ascii="Times New Roman" w:hAnsi="Times New Roman" w:cs="Times New Roman"/>
        </w:rPr>
        <w:t>aterials</w:t>
      </w:r>
      <w:r w:rsidRPr="0081648F">
        <w:rPr>
          <w:rFonts w:ascii="Times New Roman" w:hAnsi="Times New Roman" w:cs="Times New Roman"/>
          <w:spacing w:val="1"/>
        </w:rPr>
        <w:t xml:space="preserve"> </w:t>
      </w:r>
      <w:r w:rsidRPr="0081648F">
        <w:rPr>
          <w:rFonts w:ascii="Times New Roman" w:hAnsi="Times New Roman" w:cs="Times New Roman"/>
        </w:rPr>
        <w:t>are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ed to</w:t>
      </w:r>
      <w:r w:rsidRPr="0081648F">
        <w:rPr>
          <w:rFonts w:ascii="Times New Roman" w:hAnsi="Times New Roman" w:cs="Times New Roman"/>
          <w:spacing w:val="-2"/>
        </w:rPr>
        <w:t xml:space="preserve"> </w:t>
      </w:r>
      <w:r w:rsidRPr="0081648F">
        <w:rPr>
          <w:rFonts w:ascii="Times New Roman" w:hAnsi="Times New Roman" w:cs="Times New Roman"/>
        </w:rPr>
        <w:t>pre</w:t>
      </w:r>
      <w:r w:rsidRPr="0081648F">
        <w:rPr>
          <w:rFonts w:ascii="Times New Roman" w:hAnsi="Times New Roman" w:cs="Times New Roman"/>
          <w:spacing w:val="-2"/>
        </w:rPr>
        <w:t>pa</w:t>
      </w:r>
      <w:r w:rsidRPr="0081648F">
        <w:rPr>
          <w:rFonts w:ascii="Times New Roman" w:hAnsi="Times New Roman" w:cs="Times New Roman"/>
        </w:rPr>
        <w:t xml:space="preserve">re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f</w:t>
      </w:r>
      <w:r w:rsidRPr="0081648F">
        <w:rPr>
          <w:rFonts w:ascii="Times New Roman" w:hAnsi="Times New Roman" w:cs="Times New Roman"/>
        </w:rPr>
        <w:t>or the</w:t>
      </w:r>
      <w:r w:rsidRPr="0081648F">
        <w:rPr>
          <w:rFonts w:ascii="Times New Roman" w:hAnsi="Times New Roman" w:cs="Times New Roman"/>
          <w:spacing w:val="-2"/>
        </w:rPr>
        <w:t xml:space="preserve"> </w:t>
      </w:r>
      <w:r w:rsidRPr="0081648F">
        <w:rPr>
          <w:rFonts w:ascii="Times New Roman" w:hAnsi="Times New Roman" w:cs="Times New Roman"/>
          <w:spacing w:val="-4"/>
        </w:rPr>
        <w:t>M</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ter Se</w:t>
      </w:r>
      <w:r w:rsidRPr="0081648F">
        <w:rPr>
          <w:rFonts w:ascii="Times New Roman" w:hAnsi="Times New Roman" w:cs="Times New Roman"/>
          <w:spacing w:val="-3"/>
        </w:rPr>
        <w:t>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an 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 Sa</w:t>
      </w:r>
      <w:r w:rsidRPr="0081648F">
        <w:rPr>
          <w:rFonts w:ascii="Times New Roman" w:hAnsi="Times New Roman" w:cs="Times New Roman"/>
          <w:spacing w:val="-2"/>
        </w:rPr>
        <w:t>f</w:t>
      </w:r>
      <w:r w:rsidRPr="0081648F">
        <w:rPr>
          <w:rFonts w:ascii="Times New Roman" w:hAnsi="Times New Roman" w:cs="Times New Roman"/>
        </w:rPr>
        <w:t>ety</w:t>
      </w:r>
      <w:r w:rsidRPr="0081648F">
        <w:rPr>
          <w:rFonts w:ascii="Times New Roman" w:hAnsi="Times New Roman" w:cs="Times New Roman"/>
          <w:spacing w:val="-1"/>
        </w:rPr>
        <w:t xml:space="preserve"> </w:t>
      </w:r>
      <w:r w:rsidRPr="0081648F">
        <w:rPr>
          <w:rFonts w:ascii="Times New Roman" w:hAnsi="Times New Roman" w:cs="Times New Roman"/>
          <w:spacing w:val="1"/>
        </w:rPr>
        <w:t>sk</w:t>
      </w:r>
      <w:r w:rsidRPr="0081648F">
        <w:rPr>
          <w:rFonts w:ascii="Times New Roman" w:hAnsi="Times New Roman" w:cs="Times New Roman"/>
          <w:spacing w:val="-2"/>
        </w:rPr>
        <w:t>i</w:t>
      </w:r>
      <w:r w:rsidRPr="0081648F">
        <w:rPr>
          <w:rFonts w:ascii="Times New Roman" w:hAnsi="Times New Roman" w:cs="Times New Roman"/>
        </w:rPr>
        <w:t>lls</w:t>
      </w:r>
      <w:r w:rsidRPr="0081648F">
        <w:rPr>
          <w:rFonts w:ascii="Times New Roman" w:hAnsi="Times New Roman" w:cs="Times New Roman"/>
          <w:spacing w:val="-2"/>
        </w:rPr>
        <w:t xml:space="preserve"> </w:t>
      </w:r>
      <w:r w:rsidRPr="0081648F">
        <w:rPr>
          <w:rFonts w:ascii="Times New Roman" w:hAnsi="Times New Roman" w:cs="Times New Roman"/>
        </w:rPr>
        <w:t>are</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 xml:space="preserve">ed. </w:t>
      </w:r>
      <w:r w:rsidRPr="0081648F">
        <w:rPr>
          <w:rFonts w:ascii="Times New Roman" w:hAnsi="Times New Roman" w:cs="Times New Roman"/>
          <w:spacing w:val="-3"/>
        </w:rPr>
        <w:t>E</w:t>
      </w:r>
      <w:r w:rsidRPr="0081648F">
        <w:rPr>
          <w:rFonts w:ascii="Times New Roman" w:hAnsi="Times New Roman" w:cs="Times New Roman"/>
        </w:rPr>
        <w:t>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rPr>
        <w:t>Lan</w:t>
      </w:r>
      <w:r w:rsidRPr="0081648F">
        <w:rPr>
          <w:rFonts w:ascii="Times New Roman" w:hAnsi="Times New Roman" w:cs="Times New Roman"/>
          <w:spacing w:val="-2"/>
        </w:rPr>
        <w:t>g</w:t>
      </w:r>
      <w:r w:rsidRPr="0081648F">
        <w:rPr>
          <w:rFonts w:ascii="Times New Roman" w:hAnsi="Times New Roman" w:cs="Times New Roman"/>
          <w:spacing w:val="13"/>
        </w:rPr>
        <w:t>u</w:t>
      </w:r>
      <w:r w:rsidRPr="0081648F">
        <w:rPr>
          <w:rFonts w:ascii="Times New Roman" w:hAnsi="Times New Roman" w:cs="Times New Roman"/>
        </w:rPr>
        <w:t>age Art</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4"/>
        </w:rPr>
        <w:t>M</w:t>
      </w:r>
      <w:r w:rsidRPr="0081648F">
        <w:rPr>
          <w:rFonts w:ascii="Times New Roman" w:hAnsi="Times New Roman" w:cs="Times New Roman"/>
        </w:rPr>
        <w:t>athe</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3"/>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 xml:space="preserve">e are </w:t>
      </w:r>
      <w:r w:rsidRPr="0081648F">
        <w:rPr>
          <w:rFonts w:ascii="Times New Roman" w:hAnsi="Times New Roman" w:cs="Times New Roman"/>
          <w:spacing w:val="-2"/>
        </w:rPr>
        <w:t>r</w:t>
      </w:r>
      <w:r w:rsidRPr="0081648F">
        <w:rPr>
          <w:rFonts w:ascii="Times New Roman" w:hAnsi="Times New Roman" w:cs="Times New Roman"/>
        </w:rPr>
        <w:t>ein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7"/>
        </w:rPr>
        <w:t>W</w:t>
      </w:r>
      <w:r w:rsidRPr="0081648F">
        <w:rPr>
          <w:rFonts w:ascii="Times New Roman" w:hAnsi="Times New Roman" w:cs="Times New Roman"/>
          <w:spacing w:val="3"/>
        </w:rPr>
        <w:t>o</w:t>
      </w:r>
      <w:r w:rsidRPr="0081648F">
        <w:rPr>
          <w:rFonts w:ascii="Times New Roman" w:hAnsi="Times New Roman" w:cs="Times New Roman"/>
          <w:spacing w:val="-3"/>
        </w:rPr>
        <w:t>r</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2"/>
        </w:rPr>
        <w:t>l</w:t>
      </w:r>
      <w:r w:rsidRPr="0081648F">
        <w:rPr>
          <w:rFonts w:ascii="Times New Roman" w:hAnsi="Times New Roman" w:cs="Times New Roman"/>
        </w:rPr>
        <w:t>earni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prop</w:t>
      </w:r>
      <w:r w:rsidRPr="0081648F">
        <w:rPr>
          <w:rFonts w:ascii="Times New Roman" w:hAnsi="Times New Roman" w:cs="Times New Roman"/>
          <w:spacing w:val="-3"/>
        </w:rPr>
        <w:t>r</w:t>
      </w:r>
      <w:r w:rsidRPr="0081648F">
        <w:rPr>
          <w:rFonts w:ascii="Times New Roman" w:hAnsi="Times New Roman" w:cs="Times New Roman"/>
        </w:rPr>
        <w:t>iate</w:t>
      </w:r>
      <w:r w:rsidRPr="0081648F">
        <w:rPr>
          <w:rFonts w:ascii="Times New Roman" w:hAnsi="Times New Roman" w:cs="Times New Roman"/>
          <w:spacing w:val="-4"/>
        </w:rPr>
        <w:t xml:space="preserve"> </w:t>
      </w:r>
      <w:r w:rsidRPr="0081648F">
        <w:rPr>
          <w:rFonts w:ascii="Times New Roman" w:hAnsi="Times New Roman" w:cs="Times New Roman"/>
        </w:rPr>
        <w:t>for 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 a</w:t>
      </w:r>
      <w:r w:rsidRPr="0081648F">
        <w:rPr>
          <w:rFonts w:ascii="Times New Roman" w:hAnsi="Times New Roman" w:cs="Times New Roman"/>
          <w:spacing w:val="-3"/>
        </w:rPr>
        <w:t>r</w:t>
      </w:r>
      <w:r w:rsidRPr="0081648F">
        <w:rPr>
          <w:rFonts w:ascii="Times New Roman" w:hAnsi="Times New Roman" w:cs="Times New Roman"/>
        </w:rPr>
        <w:t>e a</w:t>
      </w:r>
      <w:r w:rsidRPr="0081648F">
        <w:rPr>
          <w:rFonts w:ascii="Times New Roman" w:hAnsi="Times New Roman" w:cs="Times New Roman"/>
          <w:spacing w:val="-2"/>
        </w:rPr>
        <w:t>p</w:t>
      </w:r>
      <w:r w:rsidRPr="0081648F">
        <w:rPr>
          <w:rFonts w:ascii="Times New Roman" w:hAnsi="Times New Roman" w:cs="Times New Roman"/>
        </w:rPr>
        <w:t>pre</w:t>
      </w:r>
      <w:r w:rsidRPr="0081648F">
        <w:rPr>
          <w:rFonts w:ascii="Times New Roman" w:hAnsi="Times New Roman" w:cs="Times New Roman"/>
          <w:spacing w:val="6"/>
        </w:rPr>
        <w:t>n</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 xml:space="preserve">hip, </w:t>
      </w:r>
      <w:r w:rsidRPr="0081648F">
        <w:rPr>
          <w:rFonts w:ascii="Times New Roman" w:hAnsi="Times New Roman" w:cs="Times New Roman"/>
          <w:spacing w:val="1"/>
        </w:rPr>
        <w:t>c</w:t>
      </w:r>
      <w:r w:rsidRPr="0081648F">
        <w:rPr>
          <w:rFonts w:ascii="Times New Roman" w:hAnsi="Times New Roman" w:cs="Times New Roman"/>
        </w:rPr>
        <w:t>oo</w:t>
      </w:r>
      <w:r w:rsidRPr="0081648F">
        <w:rPr>
          <w:rFonts w:ascii="Times New Roman" w:hAnsi="Times New Roman" w:cs="Times New Roman"/>
          <w:spacing w:val="-2"/>
        </w:rPr>
        <w:t>p</w:t>
      </w:r>
      <w:r w:rsidRPr="0081648F">
        <w:rPr>
          <w:rFonts w:ascii="Times New Roman" w:hAnsi="Times New Roman" w:cs="Times New Roman"/>
        </w:rPr>
        <w:t>erat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rPr>
        <w:t>entr</w:t>
      </w:r>
      <w:r w:rsidRPr="0081648F">
        <w:rPr>
          <w:rFonts w:ascii="Times New Roman" w:hAnsi="Times New Roman" w:cs="Times New Roman"/>
          <w:spacing w:val="-2"/>
        </w:rPr>
        <w:t>e</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eneu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 xml:space="preserve">p, </w:t>
      </w:r>
      <w:r w:rsidRPr="0081648F">
        <w:rPr>
          <w:rFonts w:ascii="Times New Roman" w:hAnsi="Times New Roman" w:cs="Times New Roman"/>
          <w:spacing w:val="-2"/>
        </w:rPr>
        <w:t>i</w:t>
      </w:r>
      <w:r w:rsidRPr="0081648F">
        <w:rPr>
          <w:rFonts w:ascii="Times New Roman" w:hAnsi="Times New Roman" w:cs="Times New Roman"/>
        </w:rPr>
        <w:t>nter</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or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hoo</w:t>
      </w:r>
      <w:r w:rsidRPr="0081648F">
        <w:rPr>
          <w:rFonts w:ascii="Times New Roman" w:hAnsi="Times New Roman" w:cs="Times New Roman"/>
          <w:spacing w:val="8"/>
        </w:rPr>
        <w:t>l</w:t>
      </w:r>
      <w:r w:rsidRPr="0081648F">
        <w:rPr>
          <w:rFonts w:ascii="Times New Roman" w:hAnsi="Times New Roman" w:cs="Times New Roman"/>
          <w:spacing w:val="-3"/>
        </w:rPr>
        <w:t>-</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ente</w:t>
      </w:r>
      <w:r w:rsidRPr="0081648F">
        <w:rPr>
          <w:rFonts w:ascii="Times New Roman" w:hAnsi="Times New Roman" w:cs="Times New Roman"/>
          <w:spacing w:val="-3"/>
        </w:rPr>
        <w:t>r</w:t>
      </w:r>
      <w:r w:rsidRPr="0081648F">
        <w:rPr>
          <w:rFonts w:ascii="Times New Roman" w:hAnsi="Times New Roman" w:cs="Times New Roman"/>
        </w:rPr>
        <w:t>pri</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
        </w:rPr>
        <w:t xml:space="preserve"> 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 xml:space="preserve">e </w:t>
      </w:r>
      <w:r w:rsidRPr="0081648F">
        <w:rPr>
          <w:rFonts w:ascii="Times New Roman" w:hAnsi="Times New Roman" w:cs="Times New Roman"/>
          <w:spacing w:val="-2"/>
        </w:rPr>
        <w:t>l</w:t>
      </w:r>
      <w:r w:rsidRPr="0081648F">
        <w:rPr>
          <w:rFonts w:ascii="Times New Roman" w:hAnsi="Times New Roman" w:cs="Times New Roman"/>
        </w:rPr>
        <w:t>ear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spacing w:val="1"/>
        </w:rPr>
        <w:t>j</w:t>
      </w:r>
      <w:r w:rsidRPr="0081648F">
        <w:rPr>
          <w:rFonts w:ascii="Times New Roman" w:hAnsi="Times New Roman" w:cs="Times New Roman"/>
        </w:rPr>
        <w:t>ob</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ado</w:t>
      </w:r>
      <w:r w:rsidRPr="0081648F">
        <w:rPr>
          <w:rFonts w:ascii="Times New Roman" w:hAnsi="Times New Roman" w:cs="Times New Roman"/>
          <w:spacing w:val="-3"/>
        </w:rPr>
        <w:t>w</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 xml:space="preserve">, and </w:t>
      </w:r>
      <w:r w:rsidRPr="0081648F">
        <w:rPr>
          <w:rFonts w:ascii="Times New Roman" w:hAnsi="Times New Roman" w:cs="Times New Roman"/>
          <w:spacing w:val="1"/>
        </w:rPr>
        <w:t>s</w:t>
      </w:r>
      <w:r w:rsidRPr="0081648F">
        <w:rPr>
          <w:rFonts w:ascii="Times New Roman" w:hAnsi="Times New Roman" w:cs="Times New Roman"/>
        </w:rPr>
        <w:t>uper</w:t>
      </w:r>
      <w:r w:rsidRPr="0081648F">
        <w:rPr>
          <w:rFonts w:ascii="Times New Roman" w:hAnsi="Times New Roman" w:cs="Times New Roman"/>
          <w:spacing w:val="-2"/>
        </w:rPr>
        <w:t>vi</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agr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tur</w:t>
      </w:r>
      <w:r w:rsidRPr="0081648F">
        <w:rPr>
          <w:rFonts w:ascii="Times New Roman" w:hAnsi="Times New Roman" w:cs="Times New Roman"/>
          <w:spacing w:val="-2"/>
        </w:rPr>
        <w:t>a</w:t>
      </w:r>
      <w:r w:rsidRPr="0081648F">
        <w:rPr>
          <w:rFonts w:ascii="Times New Roman" w:hAnsi="Times New Roman" w:cs="Times New Roman"/>
        </w:rPr>
        <w:t>l e</w:t>
      </w:r>
      <w:r w:rsidRPr="0081648F">
        <w:rPr>
          <w:rFonts w:ascii="Times New Roman" w:hAnsi="Times New Roman" w:cs="Times New Roman"/>
          <w:spacing w:val="-4"/>
        </w:rPr>
        <w:t>x</w:t>
      </w:r>
      <w:r w:rsidRPr="0081648F">
        <w:rPr>
          <w:rFonts w:ascii="Times New Roman" w:hAnsi="Times New Roman" w:cs="Times New Roman"/>
        </w:rPr>
        <w:t>peri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 xml:space="preserve">FFA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et</w:t>
      </w:r>
      <w:r w:rsidRPr="0081648F">
        <w:rPr>
          <w:rFonts w:ascii="Times New Roman" w:hAnsi="Times New Roman" w:cs="Times New Roman"/>
          <w:spacing w:val="1"/>
        </w:rPr>
        <w:t>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6"/>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lea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 xml:space="preserve">ide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2"/>
        </w:rPr>
        <w:t>p</w:t>
      </w:r>
      <w:r w:rsidRPr="0081648F">
        <w:rPr>
          <w:rFonts w:ascii="Times New Roman" w:hAnsi="Times New Roman" w:cs="Times New Roman"/>
        </w:rPr>
        <w:t>ortun</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
        </w:rPr>
        <w:t xml:space="preserve"> </w:t>
      </w:r>
      <w:r w:rsidRPr="0081648F">
        <w:rPr>
          <w:rFonts w:ascii="Times New Roman" w:hAnsi="Times New Roman" w:cs="Times New Roman"/>
        </w:rPr>
        <w:t>to apply</w:t>
      </w:r>
      <w:r w:rsidRPr="0081648F">
        <w:rPr>
          <w:rFonts w:ascii="Times New Roman" w:hAnsi="Times New Roman" w:cs="Times New Roman"/>
          <w:spacing w:val="-2"/>
        </w:rPr>
        <w:t xml:space="preserve"> 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1"/>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pla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rea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hr</w:t>
      </w:r>
      <w:r w:rsidRPr="0081648F">
        <w:rPr>
          <w:rFonts w:ascii="Times New Roman" w:hAnsi="Times New Roman" w:cs="Times New Roman"/>
          <w:spacing w:val="-2"/>
        </w:rPr>
        <w:t>o</w:t>
      </w:r>
      <w:r w:rsidRPr="0081648F">
        <w:rPr>
          <w:rFonts w:ascii="Times New Roman" w:hAnsi="Times New Roman" w:cs="Times New Roman"/>
        </w:rPr>
        <w:t xml:space="preserve">ugh </w:t>
      </w:r>
      <w:r w:rsidRPr="0081648F">
        <w:rPr>
          <w:rFonts w:ascii="Times New Roman" w:hAnsi="Times New Roman" w:cs="Times New Roman"/>
          <w:spacing w:val="-2"/>
        </w:rPr>
        <w:t>a</w:t>
      </w:r>
      <w:r w:rsidRPr="0081648F">
        <w:rPr>
          <w:rFonts w:ascii="Times New Roman" w:hAnsi="Times New Roman" w:cs="Times New Roman"/>
        </w:rPr>
        <w:t>uth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spacing w:val="1"/>
        </w:rPr>
        <w:t>N</w:t>
      </w:r>
      <w:r w:rsidRPr="0081648F">
        <w:rPr>
          <w:rFonts w:ascii="Times New Roman" w:hAnsi="Times New Roman" w:cs="Times New Roman"/>
          <w:spacing w:val="-3"/>
        </w:rPr>
        <w:t>A</w:t>
      </w:r>
      <w:r w:rsidRPr="0081648F">
        <w:rPr>
          <w:rFonts w:ascii="Times New Roman" w:hAnsi="Times New Roman" w:cs="Times New Roman"/>
          <w:spacing w:val="2"/>
        </w:rPr>
        <w:t>T</w:t>
      </w:r>
      <w:r w:rsidRPr="0081648F">
        <w:rPr>
          <w:rFonts w:ascii="Times New Roman" w:hAnsi="Times New Roman" w:cs="Times New Roman"/>
        </w:rPr>
        <w:t>U</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L RES</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1"/>
        </w:rPr>
        <w:t>R</w:t>
      </w:r>
      <w:r w:rsidR="00FD6E8F" w:rsidRPr="0081648F">
        <w:rPr>
          <w:rFonts w:ascii="Times New Roman" w:hAnsi="Times New Roman" w:cs="Times New Roman"/>
        </w:rPr>
        <w:t xml:space="preserve">CES </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 pro</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 xml:space="preserve">n </w:t>
      </w:r>
      <w:r w:rsidRPr="0081648F">
        <w:rPr>
          <w:rFonts w:ascii="Times New Roman" w:hAnsi="Times New Roman" w:cs="Times New Roman"/>
          <w:spacing w:val="-2"/>
        </w:rPr>
        <w:t>i</w:t>
      </w:r>
      <w:r w:rsidRPr="0081648F">
        <w:rPr>
          <w:rFonts w:ascii="Times New Roman" w:hAnsi="Times New Roman" w:cs="Times New Roman"/>
        </w:rPr>
        <w:t>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to</w:t>
      </w:r>
      <w:r w:rsidRPr="0081648F">
        <w:rPr>
          <w:rFonts w:ascii="Times New Roman" w:hAnsi="Times New Roman" w:cs="Times New Roman"/>
          <w:spacing w:val="-2"/>
        </w:rPr>
        <w:t xml:space="preserve"> </w:t>
      </w:r>
      <w:r w:rsidR="002A4C60">
        <w:rPr>
          <w:rFonts w:ascii="Times New Roman" w:hAnsi="Times New Roman" w:cs="Times New Roman"/>
        </w:rPr>
        <w:t>natural resources</w:t>
      </w:r>
      <w:r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of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ru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 xml:space="preserve">on </w:t>
      </w:r>
      <w:r w:rsidRPr="0081648F">
        <w:rPr>
          <w:rFonts w:ascii="Times New Roman" w:hAnsi="Times New Roman" w:cs="Times New Roman"/>
          <w:spacing w:val="-2"/>
        </w:rPr>
        <w:t>i</w:t>
      </w:r>
      <w:r w:rsidRPr="0081648F">
        <w:rPr>
          <w:rFonts w:ascii="Times New Roman" w:hAnsi="Times New Roman" w:cs="Times New Roman"/>
        </w:rPr>
        <w:t>n re</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3"/>
        </w:rPr>
        <w:t>w</w:t>
      </w:r>
      <w:r w:rsidRPr="0081648F">
        <w:rPr>
          <w:rFonts w:ascii="Times New Roman" w:hAnsi="Times New Roman" w:cs="Times New Roman"/>
        </w:rPr>
        <w:t>able a</w:t>
      </w:r>
      <w:r w:rsidRPr="0081648F">
        <w:rPr>
          <w:rFonts w:ascii="Times New Roman" w:hAnsi="Times New Roman" w:cs="Times New Roman"/>
          <w:spacing w:val="-2"/>
        </w:rPr>
        <w:t>n</w:t>
      </w:r>
      <w:r w:rsidRPr="0081648F">
        <w:rPr>
          <w:rFonts w:ascii="Times New Roman" w:hAnsi="Times New Roman" w:cs="Times New Roman"/>
        </w:rPr>
        <w:t>d n</w:t>
      </w:r>
      <w:r w:rsidRPr="0081648F">
        <w:rPr>
          <w:rFonts w:ascii="Times New Roman" w:hAnsi="Times New Roman" w:cs="Times New Roman"/>
          <w:spacing w:val="-2"/>
        </w:rPr>
        <w:t>o</w:t>
      </w:r>
      <w:r w:rsidRPr="0081648F">
        <w:rPr>
          <w:rFonts w:ascii="Times New Roman" w:hAnsi="Times New Roman" w:cs="Times New Roman"/>
          <w:spacing w:val="9"/>
        </w:rPr>
        <w:t>n</w:t>
      </w:r>
      <w:r w:rsidRPr="0081648F">
        <w:rPr>
          <w:rFonts w:ascii="Times New Roman" w:hAnsi="Times New Roman" w:cs="Times New Roman"/>
        </w:rPr>
        <w:t>-</w:t>
      </w:r>
      <w:r w:rsidRPr="0081648F">
        <w:rPr>
          <w:rFonts w:ascii="Times New Roman" w:hAnsi="Times New Roman" w:cs="Times New Roman"/>
          <w:spacing w:val="-3"/>
        </w:rPr>
        <w:t>r</w:t>
      </w:r>
      <w:r w:rsidRPr="0081648F">
        <w:rPr>
          <w:rFonts w:ascii="Times New Roman" w:hAnsi="Times New Roman" w:cs="Times New Roman"/>
        </w:rPr>
        <w:t>ene</w:t>
      </w:r>
      <w:r w:rsidRPr="0081648F">
        <w:rPr>
          <w:rFonts w:ascii="Times New Roman" w:hAnsi="Times New Roman" w:cs="Times New Roman"/>
          <w:spacing w:val="-3"/>
        </w:rPr>
        <w:t>w</w:t>
      </w:r>
      <w:r w:rsidRPr="0081648F">
        <w:rPr>
          <w:rFonts w:ascii="Times New Roman" w:hAnsi="Times New Roman" w:cs="Times New Roman"/>
        </w:rPr>
        <w:t>able natur</w:t>
      </w:r>
      <w:r w:rsidRPr="0081648F">
        <w:rPr>
          <w:rFonts w:ascii="Times New Roman" w:hAnsi="Times New Roman" w:cs="Times New Roman"/>
          <w:spacing w:val="-2"/>
        </w:rPr>
        <w:t>a</w:t>
      </w:r>
      <w:r w:rsidRPr="0081648F">
        <w:rPr>
          <w:rFonts w:ascii="Times New Roman" w:hAnsi="Times New Roman" w:cs="Times New Roman"/>
        </w:rPr>
        <w:t>l 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 h</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tory</w:t>
      </w:r>
      <w:r w:rsidRPr="0081648F">
        <w:rPr>
          <w:rFonts w:ascii="Times New Roman" w:hAnsi="Times New Roman" w:cs="Times New Roman"/>
          <w:spacing w:val="-2"/>
        </w:rPr>
        <w:t xml:space="preserve"> o</w:t>
      </w:r>
      <w:r w:rsidRPr="0081648F">
        <w:rPr>
          <w:rFonts w:ascii="Times New Roman" w:hAnsi="Times New Roman" w:cs="Times New Roman"/>
        </w:rPr>
        <w:t>f t</w:t>
      </w:r>
      <w:r w:rsidRPr="0081648F">
        <w:rPr>
          <w:rFonts w:ascii="Times New Roman" w:hAnsi="Times New Roman" w:cs="Times New Roman"/>
          <w:spacing w:val="-2"/>
        </w:rPr>
        <w:t>h</w:t>
      </w:r>
      <w:r w:rsidRPr="0081648F">
        <w:rPr>
          <w:rFonts w:ascii="Times New Roman" w:hAnsi="Times New Roman" w:cs="Times New Roman"/>
        </w:rPr>
        <w:t>e en</w:t>
      </w:r>
      <w:r w:rsidRPr="0081648F">
        <w:rPr>
          <w:rFonts w:ascii="Times New Roman" w:hAnsi="Times New Roman" w:cs="Times New Roman"/>
          <w:spacing w:val="-2"/>
        </w:rPr>
        <w:t>v</w:t>
      </w:r>
      <w:r w:rsidRPr="0081648F">
        <w:rPr>
          <w:rFonts w:ascii="Times New Roman" w:hAnsi="Times New Roman" w:cs="Times New Roman"/>
        </w:rPr>
        <w:t>iro</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 xml:space="preserve">nt, </w:t>
      </w:r>
      <w:r w:rsidRPr="0081648F">
        <w:rPr>
          <w:rFonts w:ascii="Times New Roman" w:hAnsi="Times New Roman" w:cs="Times New Roman"/>
          <w:spacing w:val="-2"/>
        </w:rPr>
        <w:t>p</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2"/>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 xml:space="preserve">nt, </w:t>
      </w:r>
      <w:r w:rsidRPr="0081648F">
        <w:rPr>
          <w:rFonts w:ascii="Times New Roman" w:hAnsi="Times New Roman" w:cs="Times New Roman"/>
          <w:spacing w:val="-3"/>
        </w:rPr>
        <w:t>w</w:t>
      </w:r>
      <w:r w:rsidRPr="0081648F">
        <w:rPr>
          <w:rFonts w:ascii="Times New Roman" w:hAnsi="Times New Roman" w:cs="Times New Roman"/>
        </w:rPr>
        <w:t>ater 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2"/>
        </w:rPr>
        <w:t>a</w:t>
      </w:r>
      <w:r w:rsidRPr="0081648F">
        <w:rPr>
          <w:rFonts w:ascii="Times New Roman" w:hAnsi="Times New Roman" w:cs="Times New Roman"/>
        </w:rPr>
        <w:t>ir q</w:t>
      </w:r>
      <w:r w:rsidRPr="0081648F">
        <w:rPr>
          <w:rFonts w:ascii="Times New Roman" w:hAnsi="Times New Roman" w:cs="Times New Roman"/>
          <w:spacing w:val="-2"/>
        </w:rPr>
        <w:t>u</w:t>
      </w:r>
      <w:r w:rsidRPr="0081648F">
        <w:rPr>
          <w:rFonts w:ascii="Times New Roman" w:hAnsi="Times New Roman" w:cs="Times New Roman"/>
        </w:rPr>
        <w:t>alit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 xml:space="preserve">te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 l</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regul</w:t>
      </w:r>
      <w:r w:rsidRPr="0081648F">
        <w:rPr>
          <w:rFonts w:ascii="Times New Roman" w:hAnsi="Times New Roman" w:cs="Times New Roman"/>
          <w:spacing w:val="10"/>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oi</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he</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f</w:t>
      </w:r>
      <w:r w:rsidRPr="0081648F">
        <w:rPr>
          <w:rFonts w:ascii="Times New Roman" w:hAnsi="Times New Roman" w:cs="Times New Roman"/>
        </w:rPr>
        <w:t>ore</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3"/>
        </w:rPr>
        <w:t>w</w:t>
      </w:r>
      <w:r w:rsidRPr="0081648F">
        <w:rPr>
          <w:rFonts w:ascii="Times New Roman" w:hAnsi="Times New Roman" w:cs="Times New Roman"/>
        </w:rPr>
        <w:t>ild</w:t>
      </w:r>
      <w:r w:rsidRPr="0081648F">
        <w:rPr>
          <w:rFonts w:ascii="Times New Roman" w:hAnsi="Times New Roman" w:cs="Times New Roman"/>
          <w:spacing w:val="-2"/>
        </w:rPr>
        <w:t>l</w:t>
      </w:r>
      <w:r w:rsidRPr="0081648F">
        <w:rPr>
          <w:rFonts w:ascii="Times New Roman" w:hAnsi="Times New Roman" w:cs="Times New Roman"/>
        </w:rPr>
        <w:t>ife</w:t>
      </w:r>
      <w:r w:rsidRPr="0081648F">
        <w:rPr>
          <w:rFonts w:ascii="Times New Roman" w:hAnsi="Times New Roman" w:cs="Times New Roman"/>
          <w:spacing w:val="6"/>
        </w:rPr>
        <w:t xml:space="preserve"> </w:t>
      </w:r>
      <w:r w:rsidRPr="0081648F">
        <w:rPr>
          <w:rFonts w:ascii="Times New Roman" w:hAnsi="Times New Roman" w:cs="Times New Roman"/>
          <w:spacing w:val="-2"/>
        </w:rPr>
        <w:t>h</w:t>
      </w:r>
      <w:r w:rsidRPr="0081648F">
        <w:rPr>
          <w:rFonts w:ascii="Times New Roman" w:hAnsi="Times New Roman" w:cs="Times New Roman"/>
        </w:rPr>
        <w:t>ab</w:t>
      </w:r>
      <w:r w:rsidRPr="0081648F">
        <w:rPr>
          <w:rFonts w:ascii="Times New Roman" w:hAnsi="Times New Roman" w:cs="Times New Roman"/>
          <w:spacing w:val="-2"/>
        </w:rPr>
        <w:t>i</w:t>
      </w:r>
      <w:r w:rsidRPr="0081648F">
        <w:rPr>
          <w:rFonts w:ascii="Times New Roman" w:hAnsi="Times New Roman" w:cs="Times New Roman"/>
        </w:rPr>
        <w:t xml:space="preserve">tat. </w:t>
      </w:r>
      <w:r w:rsidRPr="0081648F">
        <w:rPr>
          <w:rFonts w:ascii="Times New Roman" w:hAnsi="Times New Roman" w:cs="Times New Roman"/>
          <w:spacing w:val="-3"/>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bi</w:t>
      </w:r>
      <w:r w:rsidRPr="0081648F">
        <w:rPr>
          <w:rFonts w:ascii="Times New Roman" w:hAnsi="Times New Roman" w:cs="Times New Roman"/>
          <w:spacing w:val="-2"/>
        </w:rPr>
        <w:t>o</w:t>
      </w:r>
      <w:r w:rsidRPr="0081648F">
        <w:rPr>
          <w:rFonts w:ascii="Times New Roman" w:hAnsi="Times New Roman" w:cs="Times New Roman"/>
        </w:rPr>
        <w:t>logy</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2"/>
        </w:rPr>
        <w:t>a</w:t>
      </w:r>
      <w:r w:rsidRPr="0081648F">
        <w:rPr>
          <w:rFonts w:ascii="Times New Roman" w:hAnsi="Times New Roman" w:cs="Times New Roman"/>
        </w:rPr>
        <w:t>lgeb</w:t>
      </w:r>
      <w:r w:rsidRPr="0081648F">
        <w:rPr>
          <w:rFonts w:ascii="Times New Roman" w:hAnsi="Times New Roman" w:cs="Times New Roman"/>
          <w:spacing w:val="-3"/>
        </w:rPr>
        <w:t>r</w:t>
      </w:r>
      <w:r w:rsidRPr="0081648F">
        <w:rPr>
          <w:rFonts w:ascii="Times New Roman" w:hAnsi="Times New Roman" w:cs="Times New Roman"/>
        </w:rPr>
        <w:t>a are</w:t>
      </w:r>
      <w:r w:rsidRPr="0081648F">
        <w:rPr>
          <w:rFonts w:ascii="Times New Roman" w:hAnsi="Times New Roman" w:cs="Times New Roman"/>
          <w:spacing w:val="-2"/>
        </w:rPr>
        <w:t xml:space="preserve"> r</w:t>
      </w:r>
      <w:r w:rsidRPr="0081648F">
        <w:rPr>
          <w:rFonts w:ascii="Times New Roman" w:hAnsi="Times New Roman" w:cs="Times New Roman"/>
        </w:rPr>
        <w:t>einfo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2"/>
        </w:rPr>
        <w:t>e</w:t>
      </w:r>
      <w:r w:rsidR="007B72E9" w:rsidRPr="0081648F">
        <w:rPr>
          <w:rFonts w:ascii="Times New Roman" w:hAnsi="Times New Roman" w:cs="Times New Roman"/>
          <w:spacing w:val="-2"/>
        </w:rPr>
        <w:t>d</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2"/>
        </w:rPr>
        <w:t>k</w:t>
      </w:r>
      <w:r w:rsidRPr="0081648F">
        <w:rPr>
          <w:rFonts w:ascii="Times New Roman" w:hAnsi="Times New Roman" w:cs="Times New Roman"/>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spacing w:val="1"/>
        </w:rPr>
        <w:t>l</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 xml:space="preserve">e for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 a</w:t>
      </w:r>
      <w:r w:rsidRPr="0081648F">
        <w:rPr>
          <w:rFonts w:ascii="Times New Roman" w:hAnsi="Times New Roman" w:cs="Times New Roman"/>
          <w:spacing w:val="-3"/>
        </w:rPr>
        <w:t>r</w:t>
      </w:r>
      <w:r w:rsidRPr="0081648F">
        <w:rPr>
          <w:rFonts w:ascii="Times New Roman" w:hAnsi="Times New Roman" w:cs="Times New Roman"/>
        </w:rPr>
        <w:t xml:space="preserve">e </w:t>
      </w:r>
      <w:proofErr w:type="spellStart"/>
      <w:r w:rsidRPr="0081648F">
        <w:rPr>
          <w:rFonts w:ascii="Times New Roman" w:hAnsi="Times New Roman" w:cs="Times New Roman"/>
        </w:rPr>
        <w:t>ag</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proofErr w:type="spellEnd"/>
      <w:r w:rsidRPr="0081648F">
        <w:rPr>
          <w:rFonts w:ascii="Times New Roman" w:hAnsi="Times New Roman" w:cs="Times New Roman"/>
          <w:spacing w:val="-2"/>
        </w:rPr>
        <w:t xml:space="preserve"> </w:t>
      </w:r>
      <w:r w:rsidRPr="0081648F">
        <w:rPr>
          <w:rFonts w:ascii="Times New Roman" w:hAnsi="Times New Roman" w:cs="Times New Roman"/>
        </w:rPr>
        <w:t>pro</w:t>
      </w:r>
      <w:r w:rsidRPr="0081648F">
        <w:rPr>
          <w:rFonts w:ascii="Times New Roman" w:hAnsi="Times New Roman" w:cs="Times New Roman"/>
          <w:spacing w:val="-2"/>
        </w:rPr>
        <w:t>j</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 f</w:t>
      </w:r>
      <w:r w:rsidRPr="0081648F">
        <w:rPr>
          <w:rFonts w:ascii="Times New Roman" w:hAnsi="Times New Roman" w:cs="Times New Roman"/>
          <w:spacing w:val="-2"/>
        </w:rPr>
        <w:t>i</w:t>
      </w:r>
      <w:r w:rsidRPr="0081648F">
        <w:rPr>
          <w:rFonts w:ascii="Times New Roman" w:hAnsi="Times New Roman" w:cs="Times New Roman"/>
        </w:rPr>
        <w:t>eld</w:t>
      </w:r>
      <w:r w:rsidRPr="0081648F">
        <w:rPr>
          <w:rFonts w:ascii="Times New Roman" w:hAnsi="Times New Roman" w:cs="Times New Roman"/>
          <w:spacing w:val="-2"/>
        </w:rPr>
        <w:t xml:space="preserve"> </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p</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ha</w:t>
      </w:r>
      <w:r w:rsidRPr="0081648F">
        <w:rPr>
          <w:rFonts w:ascii="Times New Roman" w:hAnsi="Times New Roman" w:cs="Times New Roman"/>
          <w:spacing w:val="-2"/>
        </w:rPr>
        <w:t>d</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ing, 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s</w:t>
      </w:r>
      <w:r w:rsidRPr="0081648F">
        <w:rPr>
          <w:rFonts w:ascii="Times New Roman" w:hAnsi="Times New Roman" w:cs="Times New Roman"/>
        </w:rPr>
        <w:t>uper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2"/>
        </w:rPr>
        <w:t>a</w:t>
      </w:r>
      <w:r w:rsidRPr="0081648F">
        <w:rPr>
          <w:rFonts w:ascii="Times New Roman" w:hAnsi="Times New Roman" w:cs="Times New Roman"/>
        </w:rPr>
        <w:t>gri</w:t>
      </w:r>
      <w:r w:rsidRPr="0081648F">
        <w:rPr>
          <w:rFonts w:ascii="Times New Roman" w:hAnsi="Times New Roman" w:cs="Times New Roman"/>
          <w:spacing w:val="-2"/>
        </w:rPr>
        <w:t>c</w:t>
      </w:r>
      <w:r w:rsidRPr="0081648F">
        <w:rPr>
          <w:rFonts w:ascii="Times New Roman" w:hAnsi="Times New Roman" w:cs="Times New Roman"/>
        </w:rPr>
        <w:t>ultu</w:t>
      </w:r>
      <w:r w:rsidRPr="0081648F">
        <w:rPr>
          <w:rFonts w:ascii="Times New Roman" w:hAnsi="Times New Roman" w:cs="Times New Roman"/>
          <w:spacing w:val="-3"/>
        </w:rPr>
        <w:t>r</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 Super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e</w:t>
      </w:r>
      <w:r w:rsidR="00BC2FED" w:rsidRPr="0081648F">
        <w:rPr>
          <w:rFonts w:ascii="Times New Roman" w:hAnsi="Times New Roman" w:cs="Times New Roman"/>
        </w:rPr>
        <w:t>d</w:t>
      </w:r>
      <w:r>
        <w:rPr>
          <w:spacing w:val="-2"/>
        </w:rPr>
        <w:t xml:space="preserve"> </w:t>
      </w:r>
      <w:r w:rsidRPr="0081648F">
        <w:rPr>
          <w:rFonts w:ascii="Times New Roman" w:hAnsi="Times New Roman" w:cs="Times New Roman"/>
        </w:rPr>
        <w:t>prog</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FFA</w:t>
      </w:r>
      <w:r w:rsidRPr="0081648F">
        <w:rPr>
          <w:rFonts w:ascii="Times New Roman" w:hAnsi="Times New Roman" w:cs="Times New Roman"/>
          <w:spacing w:val="-2"/>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nteg</w:t>
      </w:r>
      <w:r w:rsidRPr="0081648F">
        <w:rPr>
          <w:rFonts w:ascii="Times New Roman" w:hAnsi="Times New Roman" w:cs="Times New Roman"/>
          <w:spacing w:val="-3"/>
        </w:rPr>
        <w:t>r</w:t>
      </w:r>
      <w:r w:rsidRPr="0081648F">
        <w:rPr>
          <w:rFonts w:ascii="Times New Roman" w:hAnsi="Times New Roman" w:cs="Times New Roman"/>
        </w:rPr>
        <w:t>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po</w:t>
      </w:r>
      <w:r w:rsidRPr="0081648F">
        <w:rPr>
          <w:rFonts w:ascii="Times New Roman" w:hAnsi="Times New Roman" w:cs="Times New Roman"/>
          <w:spacing w:val="-2"/>
        </w:rPr>
        <w:t>n</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 xml:space="preserve">ide </w:t>
      </w:r>
      <w:r w:rsidRPr="0081648F">
        <w:rPr>
          <w:rFonts w:ascii="Times New Roman" w:hAnsi="Times New Roman" w:cs="Times New Roman"/>
          <w:spacing w:val="11"/>
        </w:rPr>
        <w:t>m</w:t>
      </w:r>
      <w:r w:rsidRPr="0081648F">
        <w:rPr>
          <w:rFonts w:ascii="Times New Roman" w:hAnsi="Times New Roman" w:cs="Times New Roman"/>
        </w:rPr>
        <w:t>any oppor</w:t>
      </w:r>
      <w:r w:rsidRPr="0081648F">
        <w:rPr>
          <w:rFonts w:ascii="Times New Roman" w:hAnsi="Times New Roman" w:cs="Times New Roman"/>
          <w:spacing w:val="-2"/>
        </w:rPr>
        <w:t>t</w:t>
      </w:r>
      <w:r w:rsidRPr="0081648F">
        <w:rPr>
          <w:rFonts w:ascii="Times New Roman" w:hAnsi="Times New Roman" w:cs="Times New Roman"/>
        </w:rPr>
        <w:t>uni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rPr>
        <w:t>pra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 xml:space="preserve">al </w:t>
      </w:r>
      <w:r w:rsidRPr="0081648F">
        <w:rPr>
          <w:rFonts w:ascii="Times New Roman" w:hAnsi="Times New Roman" w:cs="Times New Roman"/>
          <w:spacing w:val="-2"/>
        </w:rPr>
        <w:t>a</w:t>
      </w:r>
      <w:r w:rsidRPr="0081648F">
        <w:rPr>
          <w:rFonts w:ascii="Times New Roman" w:hAnsi="Times New Roman" w:cs="Times New Roman"/>
        </w:rPr>
        <w:t>pp</w:t>
      </w:r>
      <w:r w:rsidRPr="0081648F">
        <w:rPr>
          <w:rFonts w:ascii="Times New Roman" w:hAnsi="Times New Roman" w:cs="Times New Roman"/>
          <w:spacing w:val="-2"/>
        </w:rPr>
        <w:t>li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spacing w:val="4"/>
        </w:rPr>
        <w:t>o</w:t>
      </w:r>
      <w:r w:rsidRPr="0081648F">
        <w:rPr>
          <w:rFonts w:ascii="Times New Roman" w:hAnsi="Times New Roman" w:cs="Times New Roman"/>
        </w:rPr>
        <w:t>n of</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RTICULTURE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spacing w:val="-1"/>
        </w:rPr>
        <w:t>C</w:t>
      </w:r>
      <w:r w:rsidRPr="0081648F">
        <w:rPr>
          <w:rFonts w:ascii="Times New Roman" w:hAnsi="Times New Roman" w:cs="Times New Roman"/>
        </w:rPr>
        <w:t>la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3"/>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- 1</w:t>
      </w:r>
      <w:r w:rsidRPr="0081648F">
        <w:rPr>
          <w:rFonts w:ascii="Times New Roman" w:hAnsi="Times New Roman" w:cs="Times New Roman"/>
          <w:spacing w:val="-2"/>
        </w:rPr>
        <w:t>1</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B4766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9"/>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9"/>
        </w:rPr>
        <w:t xml:space="preserve"> </w:t>
      </w:r>
      <w:r w:rsidRPr="0081648F">
        <w:rPr>
          <w:rFonts w:ascii="Times New Roman" w:hAnsi="Times New Roman" w:cs="Times New Roman"/>
        </w:rPr>
        <w:t>the</w:t>
      </w:r>
      <w:r w:rsidRPr="0081648F">
        <w:rPr>
          <w:rFonts w:ascii="Times New Roman" w:hAnsi="Times New Roman" w:cs="Times New Roman"/>
          <w:spacing w:val="27"/>
        </w:rPr>
        <w:t xml:space="preserve"> </w:t>
      </w:r>
      <w:r w:rsidRPr="0081648F">
        <w:rPr>
          <w:rFonts w:ascii="Times New Roman" w:hAnsi="Times New Roman" w:cs="Times New Roman"/>
        </w:rPr>
        <w:t>b</w:t>
      </w:r>
      <w:r w:rsidRPr="0081648F">
        <w:rPr>
          <w:rFonts w:ascii="Times New Roman" w:hAnsi="Times New Roman" w:cs="Times New Roman"/>
          <w:spacing w:val="-3"/>
        </w:rPr>
        <w:t>r</w:t>
      </w:r>
      <w:r w:rsidRPr="0081648F">
        <w:rPr>
          <w:rFonts w:ascii="Times New Roman" w:hAnsi="Times New Roman" w:cs="Times New Roman"/>
        </w:rPr>
        <w:t>oad</w:t>
      </w:r>
      <w:r w:rsidRPr="0081648F">
        <w:rPr>
          <w:rFonts w:ascii="Times New Roman" w:hAnsi="Times New Roman" w:cs="Times New Roman"/>
          <w:spacing w:val="29"/>
        </w:rPr>
        <w:t xml:space="preserve"> </w:t>
      </w:r>
      <w:r w:rsidRPr="0081648F">
        <w:rPr>
          <w:rFonts w:ascii="Times New Roman" w:hAnsi="Times New Roman" w:cs="Times New Roman"/>
          <w:spacing w:val="-2"/>
        </w:rPr>
        <w:t>f</w:t>
      </w:r>
      <w:r w:rsidRPr="0081648F">
        <w:rPr>
          <w:rFonts w:ascii="Times New Roman" w:hAnsi="Times New Roman" w:cs="Times New Roman"/>
        </w:rPr>
        <w:t>ield</w:t>
      </w:r>
      <w:r w:rsidRPr="0081648F">
        <w:rPr>
          <w:rFonts w:ascii="Times New Roman" w:hAnsi="Times New Roman" w:cs="Times New Roman"/>
          <w:spacing w:val="27"/>
        </w:rPr>
        <w:t xml:space="preserve"> </w:t>
      </w:r>
      <w:r w:rsidRPr="0081648F">
        <w:rPr>
          <w:rFonts w:ascii="Times New Roman" w:hAnsi="Times New Roman" w:cs="Times New Roman"/>
        </w:rPr>
        <w:t>of</w:t>
      </w:r>
      <w:r w:rsidRPr="0081648F">
        <w:rPr>
          <w:rFonts w:ascii="Times New Roman" w:hAnsi="Times New Roman" w:cs="Times New Roman"/>
          <w:spacing w:val="26"/>
        </w:rPr>
        <w:t xml:space="preserve"> </w:t>
      </w:r>
      <w:r w:rsidRPr="0081648F">
        <w:rPr>
          <w:rFonts w:ascii="Times New Roman" w:hAnsi="Times New Roman" w:cs="Times New Roman"/>
        </w:rPr>
        <w:t>hort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ltur</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ding</w:t>
      </w:r>
      <w:r w:rsidRPr="0081648F">
        <w:rPr>
          <w:rFonts w:ascii="Times New Roman" w:hAnsi="Times New Roman" w:cs="Times New Roman"/>
          <w:spacing w:val="27"/>
        </w:rPr>
        <w:t xml:space="preserve"> </w:t>
      </w:r>
      <w:r w:rsidRPr="0081648F">
        <w:rPr>
          <w:rFonts w:ascii="Times New Roman" w:hAnsi="Times New Roman" w:cs="Times New Roman"/>
        </w:rPr>
        <w:t>the</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dy</w:t>
      </w:r>
      <w:r w:rsidRPr="0081648F">
        <w:rPr>
          <w:rFonts w:ascii="Times New Roman" w:hAnsi="Times New Roman" w:cs="Times New Roman"/>
          <w:spacing w:val="27"/>
        </w:rPr>
        <w:t xml:space="preserve"> </w:t>
      </w:r>
      <w:r w:rsidRPr="0081648F">
        <w:rPr>
          <w:rFonts w:ascii="Times New Roman" w:hAnsi="Times New Roman" w:cs="Times New Roman"/>
        </w:rPr>
        <w:t>of</w:t>
      </w:r>
      <w:r w:rsidRPr="0081648F">
        <w:rPr>
          <w:rFonts w:ascii="Times New Roman" w:hAnsi="Times New Roman" w:cs="Times New Roman"/>
          <w:spacing w:val="2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7"/>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p</w:t>
      </w:r>
      <w:r w:rsidRPr="0081648F">
        <w:rPr>
          <w:rFonts w:ascii="Times New Roman" w:hAnsi="Times New Roman" w:cs="Times New Roman"/>
        </w:rPr>
        <w:t>les</w:t>
      </w:r>
      <w:r w:rsidRPr="0081648F">
        <w:rPr>
          <w:rFonts w:ascii="Times New Roman" w:hAnsi="Times New Roman" w:cs="Times New Roman"/>
          <w:spacing w:val="27"/>
        </w:rPr>
        <w:t xml:space="preserve"> </w:t>
      </w:r>
      <w:r w:rsidRPr="0081648F">
        <w:rPr>
          <w:rFonts w:ascii="Times New Roman" w:hAnsi="Times New Roman" w:cs="Times New Roman"/>
        </w:rPr>
        <w:t>of</w:t>
      </w:r>
      <w:r w:rsidRPr="0081648F">
        <w:rPr>
          <w:rFonts w:ascii="Times New Roman" w:hAnsi="Times New Roman" w:cs="Times New Roman"/>
          <w:spacing w:val="29"/>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29"/>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3"/>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v</w:t>
      </w:r>
      <w:r w:rsidRPr="0081648F">
        <w:rPr>
          <w:rFonts w:ascii="Times New Roman" w:hAnsi="Times New Roman" w:cs="Times New Roman"/>
        </w:rPr>
        <w:t>egetab</w:t>
      </w:r>
      <w:r w:rsidRPr="0081648F">
        <w:rPr>
          <w:rFonts w:ascii="Times New Roman" w:hAnsi="Times New Roman" w:cs="Times New Roman"/>
          <w:spacing w:val="-2"/>
        </w:rPr>
        <w:t>l</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na</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5"/>
        </w:rPr>
        <w:t xml:space="preserve"> </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ap</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5"/>
        </w:rPr>
        <w:t xml:space="preserve"> </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2"/>
        </w:rPr>
        <w:t>s</w:t>
      </w:r>
      <w:r w:rsidRPr="0081648F">
        <w:rPr>
          <w:rFonts w:ascii="Times New Roman" w:hAnsi="Times New Roman" w:cs="Times New Roman"/>
        </w:rPr>
        <w:t>o</w:t>
      </w:r>
      <w:r w:rsidR="002F6CA8"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5"/>
        </w:rPr>
        <w:t>u</w:t>
      </w:r>
      <w:r w:rsidRPr="0081648F">
        <w:rPr>
          <w:rFonts w:ascii="Times New Roman" w:hAnsi="Times New Roman" w:cs="Times New Roman"/>
        </w:rPr>
        <w:t>ni</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7"/>
        </w:rPr>
        <w:t xml:space="preserve"> </w:t>
      </w:r>
      <w:r w:rsidRPr="0081648F">
        <w:rPr>
          <w:rFonts w:ascii="Times New Roman" w:hAnsi="Times New Roman" w:cs="Times New Roman"/>
          <w:spacing w:val="-2"/>
        </w:rPr>
        <w:t>p</w:t>
      </w:r>
      <w:r w:rsidRPr="0081648F">
        <w:rPr>
          <w:rFonts w:ascii="Times New Roman" w:hAnsi="Times New Roman" w:cs="Times New Roman"/>
        </w:rPr>
        <w:t>lant</w:t>
      </w:r>
      <w:r w:rsidRPr="0081648F">
        <w:rPr>
          <w:rFonts w:ascii="Times New Roman" w:hAnsi="Times New Roman" w:cs="Times New Roman"/>
          <w:spacing w:val="5"/>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pag</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5"/>
        </w:rPr>
        <w:t xml:space="preserve"> </w:t>
      </w:r>
      <w:r w:rsidRPr="0081648F">
        <w:rPr>
          <w:rFonts w:ascii="Times New Roman" w:hAnsi="Times New Roman" w:cs="Times New Roman"/>
        </w:rPr>
        <w:t>be</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ught</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rPr>
        <w:t>gr</w:t>
      </w:r>
      <w:r w:rsidRPr="0081648F">
        <w:rPr>
          <w:rFonts w:ascii="Times New Roman" w:hAnsi="Times New Roman" w:cs="Times New Roman"/>
          <w:spacing w:val="-2"/>
        </w:rPr>
        <w:t>e</w:t>
      </w:r>
      <w:r w:rsidRPr="0081648F">
        <w:rPr>
          <w:rFonts w:ascii="Times New Roman" w:hAnsi="Times New Roman" w:cs="Times New Roman"/>
        </w:rPr>
        <w:t>en</w:t>
      </w:r>
      <w:r w:rsidRPr="0081648F">
        <w:rPr>
          <w:rFonts w:ascii="Times New Roman" w:hAnsi="Times New Roman" w:cs="Times New Roman"/>
          <w:spacing w:val="-2"/>
        </w:rPr>
        <w:t>h</w:t>
      </w:r>
      <w:r w:rsidRPr="0081648F">
        <w:rPr>
          <w:rFonts w:ascii="Times New Roman" w:hAnsi="Times New Roman" w:cs="Times New Roman"/>
        </w:rPr>
        <w:t>ou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6"/>
        </w:rPr>
        <w:t xml:space="preserve"> </w:t>
      </w:r>
      <w:r w:rsidRPr="0081648F">
        <w:rPr>
          <w:rFonts w:ascii="Times New Roman" w:hAnsi="Times New Roman" w:cs="Times New Roman"/>
        </w:rPr>
        <w:t>ga</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spacing w:val="9"/>
        </w:rPr>
        <w:t>s</w:t>
      </w:r>
      <w:r w:rsidR="007B72E9" w:rsidRPr="0081648F">
        <w:rPr>
          <w:rFonts w:ascii="Times New Roman" w:hAnsi="Times New Roman" w:cs="Times New Roman"/>
        </w:rPr>
        <w:t>-</w:t>
      </w:r>
      <w:r w:rsidRPr="0081648F">
        <w:rPr>
          <w:rFonts w:ascii="Times New Roman" w:hAnsi="Times New Roman" w:cs="Times New Roman"/>
        </w:rPr>
        <w:t>on</w:t>
      </w:r>
      <w:r w:rsidRPr="0081648F">
        <w:rPr>
          <w:rFonts w:ascii="Times New Roman" w:hAnsi="Times New Roman" w:cs="Times New Roman"/>
          <w:spacing w:val="48"/>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48"/>
        </w:rPr>
        <w:t xml:space="preserve"> </w:t>
      </w:r>
      <w:r w:rsidRPr="0081648F">
        <w:rPr>
          <w:rFonts w:ascii="Times New Roman" w:hAnsi="Times New Roman" w:cs="Times New Roman"/>
        </w:rPr>
        <w:t>gro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1"/>
        </w:rPr>
        <w:t xml:space="preserve"> </w:t>
      </w:r>
      <w:r w:rsidRPr="0081648F">
        <w:rPr>
          <w:rFonts w:ascii="Times New Roman" w:hAnsi="Times New Roman" w:cs="Times New Roman"/>
          <w:spacing w:val="-2"/>
        </w:rPr>
        <w:t>an</w:t>
      </w:r>
      <w:r w:rsidRPr="0081648F">
        <w:rPr>
          <w:rFonts w:ascii="Times New Roman" w:hAnsi="Times New Roman" w:cs="Times New Roman"/>
        </w:rPr>
        <w:t>d</w:t>
      </w:r>
      <w:r w:rsidRPr="0081648F">
        <w:rPr>
          <w:rFonts w:ascii="Times New Roman" w:hAnsi="Times New Roman" w:cs="Times New Roman"/>
          <w:spacing w:val="1"/>
        </w:rPr>
        <w:t xml:space="preserve"> </w:t>
      </w:r>
      <w:r w:rsidRPr="0081648F">
        <w:rPr>
          <w:rFonts w:ascii="Times New Roman" w:hAnsi="Times New Roman" w:cs="Times New Roman"/>
          <w:spacing w:val="-2"/>
        </w:rPr>
        <w:t>c</w:t>
      </w:r>
      <w:r w:rsidRPr="0081648F">
        <w:rPr>
          <w:rFonts w:ascii="Times New Roman" w:hAnsi="Times New Roman" w:cs="Times New Roman"/>
        </w:rPr>
        <w:t>ari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48"/>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nts</w:t>
      </w:r>
      <w:r w:rsidR="002F6CA8" w:rsidRPr="0081648F">
        <w:rPr>
          <w:rFonts w:ascii="Times New Roman" w:hAnsi="Times New Roman" w:cs="Times New Roman"/>
        </w:rPr>
        <w:t>,</w:t>
      </w:r>
      <w:r w:rsidRPr="0081648F">
        <w:rPr>
          <w:rFonts w:ascii="Times New Roman" w:hAnsi="Times New Roman" w:cs="Times New Roman"/>
          <w:spacing w:val="49"/>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48"/>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en</w:t>
      </w:r>
      <w:r w:rsidRPr="0081648F">
        <w:rPr>
          <w:rFonts w:ascii="Times New Roman" w:hAnsi="Times New Roman" w:cs="Times New Roman"/>
          <w:spacing w:val="48"/>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ld</w:t>
      </w:r>
      <w:r w:rsidRPr="0081648F">
        <w:rPr>
          <w:rFonts w:ascii="Times New Roman" w:hAnsi="Times New Roman" w:cs="Times New Roman"/>
          <w:spacing w:val="48"/>
        </w:rPr>
        <w:t xml:space="preserve"> </w:t>
      </w:r>
      <w:r w:rsidRPr="0081648F">
        <w:rPr>
          <w:rFonts w:ascii="Times New Roman" w:hAnsi="Times New Roman" w:cs="Times New Roman"/>
        </w:rPr>
        <w:t>at</w:t>
      </w:r>
      <w:r w:rsidRPr="0081648F">
        <w:rPr>
          <w:rFonts w:ascii="Times New Roman" w:hAnsi="Times New Roman" w:cs="Times New Roman"/>
          <w:spacing w:val="48"/>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spacing w:val="1"/>
        </w:rPr>
        <w:t>s</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48"/>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eenh</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1"/>
        </w:rPr>
        <w:t>s</w:t>
      </w:r>
      <w:r w:rsidRPr="0081648F">
        <w:rPr>
          <w:rFonts w:ascii="Times New Roman" w:hAnsi="Times New Roman" w:cs="Times New Roman"/>
          <w:spacing w:val="11"/>
        </w:rPr>
        <w:t>a</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49"/>
        </w:rPr>
        <w:t xml:space="preserve"> </w:t>
      </w:r>
      <w:r w:rsidRPr="0081648F">
        <w:rPr>
          <w:rFonts w:ascii="Times New Roman" w:hAnsi="Times New Roman" w:cs="Times New Roman"/>
        </w:rPr>
        <w:t>Hor</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49"/>
        </w:rPr>
        <w:t xml:space="preserve"> </w:t>
      </w:r>
      <w:r w:rsidRPr="0081648F">
        <w:rPr>
          <w:rFonts w:ascii="Times New Roman" w:hAnsi="Times New Roman" w:cs="Times New Roman"/>
        </w:rPr>
        <w:t>are en</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ura</w:t>
      </w:r>
      <w:r w:rsidRPr="0081648F">
        <w:rPr>
          <w:rFonts w:ascii="Times New Roman" w:hAnsi="Times New Roman" w:cs="Times New Roman"/>
          <w:spacing w:val="-2"/>
        </w:rPr>
        <w:t>g</w:t>
      </w:r>
      <w:r w:rsidRPr="0081648F">
        <w:rPr>
          <w:rFonts w:ascii="Times New Roman" w:hAnsi="Times New Roman" w:cs="Times New Roman"/>
        </w:rPr>
        <w:t>ed to</w:t>
      </w:r>
      <w:r w:rsidRPr="0081648F">
        <w:rPr>
          <w:rFonts w:ascii="Times New Roman" w:hAnsi="Times New Roman" w:cs="Times New Roman"/>
          <w:spacing w:val="-2"/>
        </w:rPr>
        <w:t xml:space="preserve"> </w:t>
      </w:r>
      <w:r w:rsidRPr="0081648F">
        <w:rPr>
          <w:rFonts w:ascii="Times New Roman" w:hAnsi="Times New Roman" w:cs="Times New Roman"/>
          <w:spacing w:val="1"/>
        </w:rPr>
        <w:t>j</w:t>
      </w:r>
      <w:r w:rsidRPr="0081648F">
        <w:rPr>
          <w:rFonts w:ascii="Times New Roman" w:hAnsi="Times New Roman" w:cs="Times New Roman"/>
          <w:spacing w:val="-2"/>
        </w:rPr>
        <w:t>o</w:t>
      </w:r>
      <w:r w:rsidR="00AB1246" w:rsidRPr="0081648F">
        <w:rPr>
          <w:rFonts w:ascii="Times New Roman" w:hAnsi="Times New Roman" w:cs="Times New Roman"/>
        </w:rPr>
        <w:t>in FFA.</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RTICULTU</w:t>
      </w:r>
      <w:r w:rsidRPr="0081648F">
        <w:rPr>
          <w:rFonts w:ascii="Times New Roman" w:hAnsi="Times New Roman" w:cs="Times New Roman"/>
          <w:spacing w:val="-1"/>
        </w:rPr>
        <w:t>R</w:t>
      </w:r>
      <w:r w:rsidRPr="0081648F">
        <w:rPr>
          <w:rFonts w:ascii="Times New Roman" w:hAnsi="Times New Roman" w:cs="Times New Roman"/>
        </w:rPr>
        <w:t>E II</w:t>
      </w:r>
    </w:p>
    <w:p w:rsidR="00C149E4" w:rsidRPr="0081648F" w:rsidRDefault="00C149E4" w:rsidP="00350BA9">
      <w:pPr>
        <w:kinsoku w:val="0"/>
        <w:overflowPunct w:val="0"/>
        <w:spacing w:before="2"/>
        <w:rPr>
          <w:sz w:val="18"/>
          <w:szCs w:val="18"/>
        </w:rPr>
      </w:pPr>
      <w:r w:rsidRPr="0081648F">
        <w:rPr>
          <w:i/>
          <w:iCs/>
          <w:spacing w:val="-1"/>
          <w:sz w:val="18"/>
          <w:szCs w:val="18"/>
        </w:rPr>
        <w:t>P</w:t>
      </w:r>
      <w:r w:rsidRPr="0081648F">
        <w:rPr>
          <w:i/>
          <w:iCs/>
          <w:sz w:val="18"/>
          <w:szCs w:val="18"/>
        </w:rPr>
        <w:t>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Hor</w:t>
      </w:r>
      <w:r w:rsidRPr="0081648F">
        <w:rPr>
          <w:i/>
          <w:iCs/>
          <w:spacing w:val="-2"/>
          <w:sz w:val="18"/>
          <w:szCs w:val="18"/>
        </w:rPr>
        <w:t>t</w:t>
      </w:r>
      <w:r w:rsidRPr="0081648F">
        <w:rPr>
          <w:i/>
          <w:iCs/>
          <w:sz w:val="18"/>
          <w:szCs w:val="18"/>
        </w:rPr>
        <w:t>i</w:t>
      </w:r>
      <w:r w:rsidRPr="0081648F">
        <w:rPr>
          <w:i/>
          <w:iCs/>
          <w:spacing w:val="-2"/>
          <w:sz w:val="18"/>
          <w:szCs w:val="18"/>
        </w:rPr>
        <w:t>c</w:t>
      </w:r>
      <w:r w:rsidRPr="0081648F">
        <w:rPr>
          <w:i/>
          <w:iCs/>
          <w:sz w:val="18"/>
          <w:szCs w:val="18"/>
        </w:rPr>
        <w:t>ultu</w:t>
      </w:r>
      <w:r w:rsidRPr="0081648F">
        <w:rPr>
          <w:i/>
          <w:iCs/>
          <w:spacing w:val="-3"/>
          <w:sz w:val="18"/>
          <w:szCs w:val="18"/>
        </w:rPr>
        <w:t>r</w:t>
      </w:r>
      <w:r w:rsidRPr="0081648F">
        <w:rPr>
          <w:i/>
          <w:iCs/>
          <w:sz w:val="18"/>
          <w:szCs w:val="18"/>
        </w:rPr>
        <w:t>e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37" w:lineRule="auto"/>
        <w:ind w:left="0"/>
        <w:rPr>
          <w:rFonts w:ascii="Times New Roman" w:hAnsi="Times New Roman" w:cs="Times New Roman"/>
        </w:rPr>
      </w:pP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1"/>
        </w:rPr>
        <w:t>k</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3"/>
        </w:rPr>
        <w:t>w</w:t>
      </w:r>
      <w:r w:rsidRPr="0081648F">
        <w:rPr>
          <w:rFonts w:ascii="Times New Roman" w:hAnsi="Times New Roman" w:cs="Times New Roman"/>
        </w:rPr>
        <w:t>ledge</w:t>
      </w:r>
      <w:r w:rsidRPr="0081648F">
        <w:rPr>
          <w:rFonts w:ascii="Times New Roman" w:hAnsi="Times New Roman" w:cs="Times New Roman"/>
          <w:spacing w:val="3"/>
        </w:rPr>
        <w:t xml:space="preserve"> </w:t>
      </w:r>
      <w:r w:rsidRPr="0081648F">
        <w:rPr>
          <w:rFonts w:ascii="Times New Roman" w:hAnsi="Times New Roman" w:cs="Times New Roman"/>
        </w:rPr>
        <w:t xml:space="preserve">and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de</w:t>
      </w:r>
      <w:r w:rsidRPr="0081648F">
        <w:rPr>
          <w:rFonts w:ascii="Times New Roman" w:hAnsi="Times New Roman" w:cs="Times New Roman"/>
          <w:spacing w:val="-2"/>
        </w:rPr>
        <w:t>ve</w:t>
      </w:r>
      <w:r w:rsidRPr="0081648F">
        <w:rPr>
          <w:rFonts w:ascii="Times New Roman" w:hAnsi="Times New Roman" w:cs="Times New Roman"/>
        </w:rPr>
        <w:t>lop</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rPr>
        <w:t>in Horti</w:t>
      </w:r>
      <w:r w:rsidRPr="0081648F">
        <w:rPr>
          <w:rFonts w:ascii="Times New Roman" w:hAnsi="Times New Roman" w:cs="Times New Roman"/>
          <w:spacing w:val="-2"/>
        </w:rPr>
        <w:t>c</w:t>
      </w:r>
      <w:r w:rsidRPr="0081648F">
        <w:rPr>
          <w:rFonts w:ascii="Times New Roman" w:hAnsi="Times New Roman" w:cs="Times New Roman"/>
        </w:rPr>
        <w:t>ultu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I.</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 bedd</w:t>
      </w:r>
      <w:r w:rsidRPr="0081648F">
        <w:rPr>
          <w:rFonts w:ascii="Times New Roman" w:hAnsi="Times New Roman" w:cs="Times New Roman"/>
          <w:spacing w:val="-2"/>
        </w:rPr>
        <w:t>i</w:t>
      </w:r>
      <w:r w:rsidRPr="0081648F">
        <w:rPr>
          <w:rFonts w:ascii="Times New Roman" w:hAnsi="Times New Roman" w:cs="Times New Roman"/>
        </w:rPr>
        <w:t>ng pla</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2"/>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du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 xml:space="preserve">atering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s</w:t>
      </w:r>
      <w:r w:rsidRPr="0081648F">
        <w:rPr>
          <w:rFonts w:ascii="Times New Roman" w:hAnsi="Times New Roman" w:cs="Times New Roman"/>
        </w:rPr>
        <w:t>, light</w:t>
      </w:r>
      <w:r w:rsidRPr="0081648F">
        <w:rPr>
          <w:rFonts w:ascii="Times New Roman" w:hAnsi="Times New Roman" w:cs="Times New Roman"/>
          <w:spacing w:val="19"/>
        </w:rPr>
        <w:t xml:space="preserve"> </w:t>
      </w:r>
      <w:r w:rsidRPr="0081648F">
        <w:rPr>
          <w:rFonts w:ascii="Times New Roman" w:hAnsi="Times New Roman" w:cs="Times New Roman"/>
        </w:rPr>
        <w:t>ef</w:t>
      </w:r>
      <w:r w:rsidRPr="0081648F">
        <w:rPr>
          <w:rFonts w:ascii="Times New Roman" w:hAnsi="Times New Roman" w:cs="Times New Roman"/>
          <w:spacing w:val="-2"/>
        </w:rPr>
        <w:t>f</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la</w:t>
      </w:r>
      <w:r w:rsidRPr="0081648F">
        <w:rPr>
          <w:rFonts w:ascii="Times New Roman" w:hAnsi="Times New Roman" w:cs="Times New Roman"/>
          <w:spacing w:val="-3"/>
        </w:rPr>
        <w:t>w</w:t>
      </w:r>
      <w:r w:rsidRPr="0081648F">
        <w:rPr>
          <w:rFonts w:ascii="Times New Roman" w:hAnsi="Times New Roman" w:cs="Times New Roman"/>
        </w:rPr>
        <w:t>n</w:t>
      </w:r>
      <w:r w:rsidRPr="0081648F">
        <w:rPr>
          <w:rFonts w:ascii="Times New Roman" w:hAnsi="Times New Roman" w:cs="Times New Roman"/>
          <w:spacing w:val="22"/>
        </w:rPr>
        <w:t xml:space="preserve"> </w:t>
      </w:r>
      <w:r w:rsidRPr="0081648F">
        <w:rPr>
          <w:rFonts w:ascii="Times New Roman" w:hAnsi="Times New Roman" w:cs="Times New Roman"/>
        </w:rPr>
        <w:t>&amp;</w:t>
      </w:r>
      <w:r w:rsidRPr="0081648F">
        <w:rPr>
          <w:rFonts w:ascii="Times New Roman" w:hAnsi="Times New Roman" w:cs="Times New Roman"/>
          <w:spacing w:val="21"/>
        </w:rPr>
        <w:t xml:space="preserve"> </w:t>
      </w:r>
      <w:r w:rsidRPr="0081648F">
        <w:rPr>
          <w:rFonts w:ascii="Times New Roman" w:hAnsi="Times New Roman" w:cs="Times New Roman"/>
          <w:spacing w:val="-2"/>
        </w:rPr>
        <w:t>t</w:t>
      </w:r>
      <w:r w:rsidRPr="0081648F">
        <w:rPr>
          <w:rFonts w:ascii="Times New Roman" w:hAnsi="Times New Roman" w:cs="Times New Roman"/>
        </w:rPr>
        <w:t>u</w:t>
      </w:r>
      <w:r w:rsidRPr="0081648F">
        <w:rPr>
          <w:rFonts w:ascii="Times New Roman" w:hAnsi="Times New Roman" w:cs="Times New Roman"/>
          <w:spacing w:val="2"/>
        </w:rPr>
        <w:t>r</w:t>
      </w:r>
      <w:r w:rsidRPr="0081648F">
        <w:rPr>
          <w:rFonts w:ascii="Times New Roman" w:hAnsi="Times New Roman" w:cs="Times New Roman"/>
        </w:rPr>
        <w:t>f</w:t>
      </w:r>
      <w:r w:rsidRPr="0081648F">
        <w:rPr>
          <w:rFonts w:ascii="Times New Roman" w:hAnsi="Times New Roman" w:cs="Times New Roman"/>
          <w:spacing w:val="19"/>
        </w:rPr>
        <w:t xml:space="preserve"> </w:t>
      </w:r>
      <w:r w:rsidRPr="0081648F">
        <w:rPr>
          <w:rFonts w:ascii="Times New Roman" w:hAnsi="Times New Roman" w:cs="Times New Roman"/>
        </w:rPr>
        <w:t>gra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w:t>
      </w:r>
      <w:r w:rsidRPr="0081648F">
        <w:rPr>
          <w:rFonts w:ascii="Times New Roman" w:hAnsi="Times New Roman" w:cs="Times New Roman"/>
          <w:spacing w:val="21"/>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2"/>
        </w:rPr>
        <w:t xml:space="preserve">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20"/>
        </w:rPr>
        <w:t xml:space="preserve"> </w:t>
      </w:r>
      <w:r w:rsidRPr="0081648F">
        <w:rPr>
          <w:rFonts w:ascii="Times New Roman" w:hAnsi="Times New Roman" w:cs="Times New Roman"/>
        </w:rPr>
        <w:t>pe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rPr>
        <w:t>d</w:t>
      </w:r>
      <w:r w:rsidRPr="0081648F">
        <w:rPr>
          <w:rFonts w:ascii="Times New Roman" w:hAnsi="Times New Roman" w:cs="Times New Roman"/>
          <w:spacing w:val="-2"/>
        </w:rPr>
        <w:t>ev</w:t>
      </w:r>
      <w:r w:rsidRPr="0081648F">
        <w:rPr>
          <w:rFonts w:ascii="Times New Roman" w:hAnsi="Times New Roman" w:cs="Times New Roman"/>
        </w:rPr>
        <w:t>elop</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0"/>
        </w:rPr>
        <w:t xml:space="preserve"> </w:t>
      </w:r>
      <w:r w:rsidRPr="0081648F">
        <w:rPr>
          <w:rFonts w:ascii="Times New Roman" w:hAnsi="Times New Roman" w:cs="Times New Roman"/>
        </w:rPr>
        <w:t>Sk</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2"/>
        </w:rPr>
        <w:t xml:space="preserve"> </w:t>
      </w:r>
      <w:r w:rsidRPr="0081648F">
        <w:rPr>
          <w:rFonts w:ascii="Times New Roman" w:hAnsi="Times New Roman" w:cs="Times New Roman"/>
          <w:spacing w:val="-2"/>
        </w:rPr>
        <w:t>b</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c</w:t>
      </w:r>
      <w:r w:rsidRPr="0081648F">
        <w:rPr>
          <w:rFonts w:ascii="Times New Roman" w:hAnsi="Times New Roman" w:cs="Times New Roman"/>
        </w:rPr>
        <w:t>he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try</w:t>
      </w:r>
      <w:r w:rsidRPr="0081648F">
        <w:rPr>
          <w:rFonts w:ascii="Times New Roman" w:hAnsi="Times New Roman" w:cs="Times New Roman"/>
          <w:spacing w:val="21"/>
        </w:rPr>
        <w:t xml:space="preserve"> </w:t>
      </w:r>
      <w:r w:rsidRPr="0081648F">
        <w:rPr>
          <w:rFonts w:ascii="Times New Roman" w:hAnsi="Times New Roman" w:cs="Times New Roman"/>
          <w:spacing w:val="-2"/>
        </w:rPr>
        <w:t>a</w:t>
      </w:r>
      <w:r w:rsidRPr="0081648F">
        <w:rPr>
          <w:rFonts w:ascii="Times New Roman" w:hAnsi="Times New Roman" w:cs="Times New Roman"/>
        </w:rPr>
        <w:t>nd algeb</w:t>
      </w:r>
      <w:r w:rsidRPr="0081648F">
        <w:rPr>
          <w:rFonts w:ascii="Times New Roman" w:hAnsi="Times New Roman" w:cs="Times New Roman"/>
          <w:spacing w:val="-3"/>
        </w:rPr>
        <w:t>r</w:t>
      </w:r>
      <w:r w:rsidRPr="0081648F">
        <w:rPr>
          <w:rFonts w:ascii="Times New Roman" w:hAnsi="Times New Roman" w:cs="Times New Roman"/>
        </w:rPr>
        <w:t>a a</w:t>
      </w:r>
      <w:r w:rsidRPr="0081648F">
        <w:rPr>
          <w:rFonts w:ascii="Times New Roman" w:hAnsi="Times New Roman" w:cs="Times New Roman"/>
          <w:spacing w:val="-3"/>
        </w:rPr>
        <w:t>r</w:t>
      </w:r>
      <w:r w:rsidRPr="0081648F">
        <w:rPr>
          <w:rFonts w:ascii="Times New Roman" w:hAnsi="Times New Roman" w:cs="Times New Roman"/>
        </w:rPr>
        <w:t>e re</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 xml:space="preserve">ed. </w:t>
      </w:r>
      <w:r w:rsidRPr="0081648F">
        <w:rPr>
          <w:rFonts w:ascii="Times New Roman" w:hAnsi="Times New Roman" w:cs="Times New Roman"/>
          <w:spacing w:val="-3"/>
        </w:rPr>
        <w:t>H</w:t>
      </w:r>
      <w:r w:rsidRPr="0081648F">
        <w:rPr>
          <w:rFonts w:ascii="Times New Roman" w:hAnsi="Times New Roman" w:cs="Times New Roman"/>
        </w:rPr>
        <w:t>ort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lture</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are</w:t>
      </w:r>
      <w:r w:rsidRPr="0081648F">
        <w:rPr>
          <w:rFonts w:ascii="Times New Roman" w:hAnsi="Times New Roman" w:cs="Times New Roman"/>
          <w:spacing w:val="-2"/>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rPr>
        <w:t>aged</w:t>
      </w:r>
      <w:r w:rsidRPr="0081648F">
        <w:rPr>
          <w:rFonts w:ascii="Times New Roman" w:hAnsi="Times New Roman" w:cs="Times New Roman"/>
          <w:spacing w:val="-4"/>
        </w:rPr>
        <w:t xml:space="preserve"> </w:t>
      </w:r>
      <w:r w:rsidRPr="0081648F">
        <w:rPr>
          <w:rFonts w:ascii="Times New Roman" w:hAnsi="Times New Roman" w:cs="Times New Roman"/>
        </w:rPr>
        <w:t xml:space="preserve">to </w:t>
      </w:r>
      <w:r w:rsidRPr="0081648F">
        <w:rPr>
          <w:rFonts w:ascii="Times New Roman" w:hAnsi="Times New Roman" w:cs="Times New Roman"/>
          <w:spacing w:val="1"/>
        </w:rPr>
        <w:t>j</w:t>
      </w:r>
      <w:r w:rsidRPr="0081648F">
        <w:rPr>
          <w:rFonts w:ascii="Times New Roman" w:hAnsi="Times New Roman" w:cs="Times New Roman"/>
          <w:spacing w:val="-2"/>
        </w:rPr>
        <w:t>o</w:t>
      </w:r>
      <w:r w:rsidRPr="0081648F">
        <w:rPr>
          <w:rFonts w:ascii="Times New Roman" w:hAnsi="Times New Roman" w:cs="Times New Roman"/>
        </w:rPr>
        <w:t>in FF</w:t>
      </w:r>
      <w:r w:rsidRPr="0081648F">
        <w:rPr>
          <w:rFonts w:ascii="Times New Roman" w:hAnsi="Times New Roman" w:cs="Times New Roman"/>
          <w:spacing w:val="-2"/>
        </w:rPr>
        <w:t>A</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RTICULTURE II:</w:t>
      </w:r>
      <w:r w:rsidRPr="0081648F">
        <w:rPr>
          <w:rFonts w:ascii="Times New Roman" w:hAnsi="Times New Roman" w:cs="Times New Roman"/>
          <w:spacing w:val="-3"/>
        </w:rPr>
        <w:t xml:space="preserve"> </w:t>
      </w:r>
      <w:r w:rsidRPr="0081648F">
        <w:rPr>
          <w:rFonts w:ascii="Times New Roman" w:hAnsi="Times New Roman" w:cs="Times New Roman"/>
          <w:spacing w:val="3"/>
        </w:rPr>
        <w:t>L</w:t>
      </w:r>
      <w:r w:rsidRPr="0081648F">
        <w:rPr>
          <w:rFonts w:ascii="Times New Roman" w:hAnsi="Times New Roman" w:cs="Times New Roman"/>
          <w:spacing w:val="-3"/>
        </w:rPr>
        <w:t>A</w:t>
      </w:r>
      <w:r w:rsidRPr="0081648F">
        <w:rPr>
          <w:rFonts w:ascii="Times New Roman" w:hAnsi="Times New Roman" w:cs="Times New Roman"/>
        </w:rPr>
        <w:t>N</w:t>
      </w:r>
      <w:r w:rsidRPr="0081648F">
        <w:rPr>
          <w:rFonts w:ascii="Times New Roman" w:hAnsi="Times New Roman" w:cs="Times New Roman"/>
          <w:spacing w:val="1"/>
        </w:rPr>
        <w:t>D</w:t>
      </w:r>
      <w:r w:rsidRPr="0081648F">
        <w:rPr>
          <w:rFonts w:ascii="Times New Roman" w:hAnsi="Times New Roman" w:cs="Times New Roman"/>
          <w:spacing w:val="2"/>
        </w:rPr>
        <w:t>S</w:t>
      </w:r>
      <w:r w:rsidRPr="0081648F">
        <w:rPr>
          <w:rFonts w:ascii="Times New Roman" w:hAnsi="Times New Roman" w:cs="Times New Roman"/>
        </w:rPr>
        <w:t>C</w:t>
      </w:r>
      <w:r w:rsidRPr="0081648F">
        <w:rPr>
          <w:rFonts w:ascii="Times New Roman" w:hAnsi="Times New Roman" w:cs="Times New Roman"/>
          <w:spacing w:val="-4"/>
        </w:rPr>
        <w:t>A</w:t>
      </w:r>
      <w:r w:rsidRPr="0081648F">
        <w:rPr>
          <w:rFonts w:ascii="Times New Roman" w:hAnsi="Times New Roman" w:cs="Times New Roman"/>
        </w:rPr>
        <w:t>PE</w:t>
      </w:r>
    </w:p>
    <w:p w:rsidR="0025530F" w:rsidRPr="0081648F" w:rsidRDefault="00C149E4" w:rsidP="00350BA9">
      <w:pPr>
        <w:kinsoku w:val="0"/>
        <w:overflowPunct w:val="0"/>
        <w:spacing w:before="4" w:line="239" w:lineRule="auto"/>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1"/>
          <w:sz w:val="18"/>
          <w:szCs w:val="18"/>
        </w:rPr>
        <w:t>s</w:t>
      </w:r>
      <w:r w:rsidRPr="0081648F">
        <w:rPr>
          <w:i/>
          <w:iCs/>
          <w:sz w:val="18"/>
          <w:szCs w:val="18"/>
        </w:rPr>
        <w:t>:</w:t>
      </w:r>
      <w:r w:rsidRPr="0081648F">
        <w:rPr>
          <w:i/>
          <w:iCs/>
          <w:spacing w:val="-2"/>
          <w:sz w:val="18"/>
          <w:szCs w:val="18"/>
        </w:rPr>
        <w:t xml:space="preserve"> </w:t>
      </w:r>
      <w:r w:rsidRPr="0081648F">
        <w:rPr>
          <w:i/>
          <w:iCs/>
          <w:sz w:val="18"/>
          <w:szCs w:val="18"/>
        </w:rPr>
        <w:t>Hort</w:t>
      </w:r>
      <w:r w:rsidRPr="0081648F">
        <w:rPr>
          <w:i/>
          <w:iCs/>
          <w:spacing w:val="-2"/>
          <w:sz w:val="18"/>
          <w:szCs w:val="18"/>
        </w:rPr>
        <w:t>i</w:t>
      </w:r>
      <w:r w:rsidRPr="0081648F">
        <w:rPr>
          <w:i/>
          <w:iCs/>
          <w:spacing w:val="1"/>
          <w:sz w:val="18"/>
          <w:szCs w:val="18"/>
        </w:rPr>
        <w:t>c</w:t>
      </w:r>
      <w:r w:rsidRPr="0081648F">
        <w:rPr>
          <w:i/>
          <w:iCs/>
          <w:sz w:val="18"/>
          <w:szCs w:val="18"/>
        </w:rPr>
        <w:t>u</w:t>
      </w:r>
      <w:r w:rsidRPr="0081648F">
        <w:rPr>
          <w:i/>
          <w:iCs/>
          <w:spacing w:val="-2"/>
          <w:sz w:val="18"/>
          <w:szCs w:val="18"/>
        </w:rPr>
        <w:t>l</w:t>
      </w:r>
      <w:r w:rsidRPr="0081648F">
        <w:rPr>
          <w:i/>
          <w:iCs/>
          <w:sz w:val="18"/>
          <w:szCs w:val="18"/>
        </w:rPr>
        <w:t>ture I</w:t>
      </w:r>
      <w:r w:rsidRPr="0081648F">
        <w:rPr>
          <w:spacing w:val="-2"/>
          <w:sz w:val="18"/>
          <w:szCs w:val="18"/>
        </w:rPr>
        <w:t xml:space="preserve"> </w:t>
      </w:r>
      <w:r w:rsidRPr="0081648F">
        <w:rPr>
          <w:sz w:val="18"/>
          <w:szCs w:val="18"/>
        </w:rPr>
        <w:t>A</w:t>
      </w:r>
      <w:r w:rsidRPr="0081648F">
        <w:rPr>
          <w:spacing w:val="-1"/>
          <w:sz w:val="18"/>
          <w:szCs w:val="18"/>
        </w:rPr>
        <w:t>v</w:t>
      </w:r>
      <w:r w:rsidRPr="0081648F">
        <w:rPr>
          <w:spacing w:val="1"/>
          <w:sz w:val="18"/>
          <w:szCs w:val="18"/>
        </w:rPr>
        <w:t>a</w:t>
      </w:r>
      <w:r w:rsidRPr="0081648F">
        <w:rPr>
          <w:sz w:val="18"/>
          <w:szCs w:val="18"/>
        </w:rPr>
        <w:t>il</w:t>
      </w:r>
      <w:r w:rsidRPr="0081648F">
        <w:rPr>
          <w:spacing w:val="-2"/>
          <w:sz w:val="18"/>
          <w:szCs w:val="18"/>
        </w:rPr>
        <w:t>a</w:t>
      </w:r>
      <w:r w:rsidRPr="0081648F">
        <w:rPr>
          <w:sz w:val="18"/>
          <w:szCs w:val="18"/>
        </w:rPr>
        <w:t>bi</w:t>
      </w:r>
      <w:r w:rsidRPr="0081648F">
        <w:rPr>
          <w:spacing w:val="-2"/>
          <w:sz w:val="18"/>
          <w:szCs w:val="18"/>
        </w:rPr>
        <w:t>l</w:t>
      </w:r>
      <w:r w:rsidRPr="0081648F">
        <w:rPr>
          <w:sz w:val="18"/>
          <w:szCs w:val="18"/>
        </w:rPr>
        <w:t>it</w:t>
      </w:r>
      <w:r w:rsidRPr="0081648F">
        <w:rPr>
          <w:spacing w:val="-1"/>
          <w:sz w:val="18"/>
          <w:szCs w:val="18"/>
        </w:rPr>
        <w:t>y</w:t>
      </w:r>
      <w:r w:rsidRPr="0081648F">
        <w:rPr>
          <w:sz w:val="18"/>
          <w:szCs w:val="18"/>
        </w:rPr>
        <w:t>:</w:t>
      </w:r>
      <w:r w:rsidRPr="0081648F">
        <w:rPr>
          <w:spacing w:val="1"/>
          <w:sz w:val="18"/>
          <w:szCs w:val="18"/>
        </w:rPr>
        <w:t xml:space="preserve"> </w:t>
      </w:r>
      <w:r w:rsidRPr="0081648F">
        <w:rPr>
          <w:sz w:val="18"/>
          <w:szCs w:val="18"/>
        </w:rPr>
        <w:t>10</w:t>
      </w:r>
      <w:r w:rsidRPr="0081648F">
        <w:rPr>
          <w:spacing w:val="-2"/>
          <w:sz w:val="18"/>
          <w:szCs w:val="18"/>
        </w:rPr>
        <w:t>t</w:t>
      </w:r>
      <w:r w:rsidRPr="0081648F">
        <w:rPr>
          <w:sz w:val="18"/>
          <w:szCs w:val="18"/>
        </w:rPr>
        <w:t>h</w:t>
      </w:r>
      <w:r w:rsidRPr="0081648F">
        <w:rPr>
          <w:spacing w:val="1"/>
          <w:sz w:val="18"/>
          <w:szCs w:val="18"/>
        </w:rPr>
        <w:t xml:space="preserve"> </w:t>
      </w:r>
      <w:r w:rsidRPr="0081648F">
        <w:rPr>
          <w:sz w:val="18"/>
          <w:szCs w:val="18"/>
        </w:rPr>
        <w:t>–</w:t>
      </w:r>
      <w:r w:rsidRPr="0081648F">
        <w:rPr>
          <w:spacing w:val="-2"/>
          <w:sz w:val="18"/>
          <w:szCs w:val="18"/>
        </w:rPr>
        <w:t xml:space="preserve"> </w:t>
      </w:r>
      <w:r w:rsidRPr="0081648F">
        <w:rPr>
          <w:sz w:val="18"/>
          <w:szCs w:val="18"/>
        </w:rPr>
        <w:t>12th</w:t>
      </w:r>
      <w:r w:rsidRPr="0081648F">
        <w:rPr>
          <w:spacing w:val="-2"/>
          <w:sz w:val="18"/>
          <w:szCs w:val="18"/>
        </w:rPr>
        <w:t xml:space="preserve"> </w:t>
      </w:r>
      <w:r w:rsidRPr="0081648F">
        <w:rPr>
          <w:spacing w:val="-1"/>
          <w:sz w:val="18"/>
          <w:szCs w:val="18"/>
        </w:rPr>
        <w:t>G</w:t>
      </w:r>
      <w:r w:rsidRPr="0081648F">
        <w:rPr>
          <w:sz w:val="18"/>
          <w:szCs w:val="18"/>
        </w:rPr>
        <w:t xml:space="preserve">rade </w:t>
      </w:r>
    </w:p>
    <w:p w:rsidR="00C149E4" w:rsidRPr="00726644" w:rsidRDefault="00C149E4" w:rsidP="00350BA9">
      <w:pPr>
        <w:kinsoku w:val="0"/>
        <w:overflowPunct w:val="0"/>
        <w:spacing w:line="204" w:lineRule="exact"/>
        <w:rPr>
          <w:sz w:val="18"/>
          <w:szCs w:val="18"/>
        </w:rPr>
      </w:pPr>
      <w:r w:rsidRPr="0081648F">
        <w:rPr>
          <w:sz w:val="18"/>
          <w:szCs w:val="18"/>
        </w:rPr>
        <w:t>Lan</w:t>
      </w:r>
      <w:r w:rsidRPr="0081648F">
        <w:rPr>
          <w:spacing w:val="-2"/>
          <w:sz w:val="18"/>
          <w:szCs w:val="18"/>
        </w:rPr>
        <w:t>d</w:t>
      </w:r>
      <w:r w:rsidRPr="0081648F">
        <w:rPr>
          <w:spacing w:val="1"/>
          <w:sz w:val="18"/>
          <w:szCs w:val="18"/>
        </w:rPr>
        <w:t>sc</w:t>
      </w:r>
      <w:r w:rsidRPr="0081648F">
        <w:rPr>
          <w:spacing w:val="-2"/>
          <w:sz w:val="18"/>
          <w:szCs w:val="18"/>
        </w:rPr>
        <w:t>a</w:t>
      </w:r>
      <w:r w:rsidRPr="0081648F">
        <w:rPr>
          <w:sz w:val="18"/>
          <w:szCs w:val="18"/>
        </w:rPr>
        <w:t>pe</w:t>
      </w:r>
      <w:r w:rsidRPr="0081648F">
        <w:rPr>
          <w:spacing w:val="27"/>
          <w:sz w:val="18"/>
          <w:szCs w:val="18"/>
        </w:rPr>
        <w:t xml:space="preserve"> </w:t>
      </w:r>
      <w:r w:rsidRPr="0081648F">
        <w:rPr>
          <w:sz w:val="18"/>
          <w:szCs w:val="18"/>
        </w:rPr>
        <w:t>Co</w:t>
      </w:r>
      <w:r w:rsidRPr="0081648F">
        <w:rPr>
          <w:spacing w:val="-2"/>
          <w:sz w:val="18"/>
          <w:szCs w:val="18"/>
        </w:rPr>
        <w:t>n</w:t>
      </w:r>
      <w:r w:rsidRPr="0081648F">
        <w:rPr>
          <w:spacing w:val="1"/>
          <w:sz w:val="18"/>
          <w:szCs w:val="18"/>
        </w:rPr>
        <w:t>s</w:t>
      </w:r>
      <w:r w:rsidRPr="0081648F">
        <w:rPr>
          <w:sz w:val="18"/>
          <w:szCs w:val="18"/>
        </w:rPr>
        <w:t>tr</w:t>
      </w:r>
      <w:r w:rsidRPr="0081648F">
        <w:rPr>
          <w:spacing w:val="-2"/>
          <w:sz w:val="18"/>
          <w:szCs w:val="18"/>
        </w:rPr>
        <w:t>u</w:t>
      </w:r>
      <w:r w:rsidRPr="0081648F">
        <w:rPr>
          <w:spacing w:val="1"/>
          <w:sz w:val="18"/>
          <w:szCs w:val="18"/>
        </w:rPr>
        <w:t>c</w:t>
      </w:r>
      <w:r w:rsidRPr="0081648F">
        <w:rPr>
          <w:sz w:val="18"/>
          <w:szCs w:val="18"/>
        </w:rPr>
        <w:t>t</w:t>
      </w:r>
      <w:r w:rsidRPr="0081648F">
        <w:rPr>
          <w:spacing w:val="-2"/>
          <w:sz w:val="18"/>
          <w:szCs w:val="18"/>
        </w:rPr>
        <w:t>i</w:t>
      </w:r>
      <w:r w:rsidRPr="0081648F">
        <w:rPr>
          <w:sz w:val="18"/>
          <w:szCs w:val="18"/>
        </w:rPr>
        <w:t>on</w:t>
      </w:r>
      <w:r w:rsidRPr="0081648F">
        <w:rPr>
          <w:spacing w:val="27"/>
          <w:sz w:val="18"/>
          <w:szCs w:val="18"/>
        </w:rPr>
        <w:t xml:space="preserve"> </w:t>
      </w:r>
      <w:r w:rsidRPr="0081648F">
        <w:rPr>
          <w:spacing w:val="-2"/>
          <w:sz w:val="18"/>
          <w:szCs w:val="18"/>
        </w:rPr>
        <w:t>a</w:t>
      </w:r>
      <w:r w:rsidRPr="0081648F">
        <w:rPr>
          <w:sz w:val="18"/>
          <w:szCs w:val="18"/>
        </w:rPr>
        <w:t>nd</w:t>
      </w:r>
      <w:r w:rsidRPr="0081648F">
        <w:rPr>
          <w:spacing w:val="24"/>
          <w:sz w:val="18"/>
          <w:szCs w:val="18"/>
        </w:rPr>
        <w:t xml:space="preserve"> </w:t>
      </w:r>
      <w:r w:rsidRPr="0081648F">
        <w:rPr>
          <w:spacing w:val="-4"/>
          <w:sz w:val="18"/>
          <w:szCs w:val="18"/>
        </w:rPr>
        <w:t>M</w:t>
      </w:r>
      <w:r w:rsidRPr="0081648F">
        <w:rPr>
          <w:sz w:val="18"/>
          <w:szCs w:val="18"/>
        </w:rPr>
        <w:t>aintenan</w:t>
      </w:r>
      <w:r w:rsidRPr="0081648F">
        <w:rPr>
          <w:spacing w:val="-2"/>
          <w:sz w:val="18"/>
          <w:szCs w:val="18"/>
        </w:rPr>
        <w:t>c</w:t>
      </w:r>
      <w:r w:rsidRPr="0081648F">
        <w:rPr>
          <w:sz w:val="18"/>
          <w:szCs w:val="18"/>
        </w:rPr>
        <w:t>e</w:t>
      </w:r>
      <w:r w:rsidRPr="0081648F">
        <w:rPr>
          <w:spacing w:val="27"/>
          <w:sz w:val="18"/>
          <w:szCs w:val="18"/>
        </w:rPr>
        <w:t xml:space="preserve"> </w:t>
      </w:r>
      <w:r w:rsidRPr="0081648F">
        <w:rPr>
          <w:sz w:val="18"/>
          <w:szCs w:val="18"/>
        </w:rPr>
        <w:t>pro</w:t>
      </w:r>
      <w:r w:rsidRPr="0081648F">
        <w:rPr>
          <w:spacing w:val="-2"/>
          <w:sz w:val="18"/>
          <w:szCs w:val="18"/>
        </w:rPr>
        <w:t>v</w:t>
      </w:r>
      <w:r w:rsidRPr="0081648F">
        <w:rPr>
          <w:sz w:val="18"/>
          <w:szCs w:val="18"/>
        </w:rPr>
        <w:t>i</w:t>
      </w:r>
      <w:r w:rsidRPr="0081648F">
        <w:rPr>
          <w:spacing w:val="-2"/>
          <w:sz w:val="18"/>
          <w:szCs w:val="18"/>
        </w:rPr>
        <w:t>d</w:t>
      </w:r>
      <w:r w:rsidRPr="0081648F">
        <w:rPr>
          <w:sz w:val="18"/>
          <w:szCs w:val="18"/>
        </w:rPr>
        <w:t>es</w:t>
      </w:r>
      <w:r w:rsidRPr="0081648F">
        <w:rPr>
          <w:spacing w:val="27"/>
          <w:sz w:val="18"/>
          <w:szCs w:val="18"/>
        </w:rPr>
        <w:t xml:space="preserve"> </w:t>
      </w:r>
      <w:r w:rsidRPr="0081648F">
        <w:rPr>
          <w:spacing w:val="-2"/>
          <w:sz w:val="18"/>
          <w:szCs w:val="18"/>
        </w:rPr>
        <w:t>h</w:t>
      </w:r>
      <w:r w:rsidRPr="0081648F">
        <w:rPr>
          <w:sz w:val="18"/>
          <w:szCs w:val="18"/>
        </w:rPr>
        <w:t>an</w:t>
      </w:r>
      <w:r w:rsidRPr="0081648F">
        <w:rPr>
          <w:spacing w:val="-2"/>
          <w:sz w:val="18"/>
          <w:szCs w:val="18"/>
        </w:rPr>
        <w:t>d</w:t>
      </w:r>
      <w:r w:rsidRPr="0081648F">
        <w:rPr>
          <w:sz w:val="18"/>
          <w:szCs w:val="18"/>
        </w:rPr>
        <w:t>s</w:t>
      </w:r>
      <w:r w:rsidRPr="0081648F">
        <w:rPr>
          <w:spacing w:val="25"/>
          <w:sz w:val="18"/>
          <w:szCs w:val="18"/>
        </w:rPr>
        <w:t xml:space="preserve"> </w:t>
      </w:r>
      <w:r w:rsidRPr="0081648F">
        <w:rPr>
          <w:sz w:val="18"/>
          <w:szCs w:val="18"/>
        </w:rPr>
        <w:t>on</w:t>
      </w:r>
      <w:r w:rsidRPr="0081648F">
        <w:rPr>
          <w:spacing w:val="27"/>
          <w:sz w:val="18"/>
          <w:szCs w:val="18"/>
        </w:rPr>
        <w:t xml:space="preserve"> </w:t>
      </w:r>
      <w:r w:rsidRPr="0081648F">
        <w:rPr>
          <w:sz w:val="18"/>
          <w:szCs w:val="18"/>
        </w:rPr>
        <w:t>i</w:t>
      </w:r>
      <w:r w:rsidRPr="0081648F">
        <w:rPr>
          <w:spacing w:val="-2"/>
          <w:sz w:val="18"/>
          <w:szCs w:val="18"/>
        </w:rPr>
        <w:t>n</w:t>
      </w:r>
      <w:r w:rsidRPr="0081648F">
        <w:rPr>
          <w:spacing w:val="1"/>
          <w:sz w:val="18"/>
          <w:szCs w:val="18"/>
        </w:rPr>
        <w:t>s</w:t>
      </w:r>
      <w:r w:rsidRPr="0081648F">
        <w:rPr>
          <w:sz w:val="18"/>
          <w:szCs w:val="18"/>
        </w:rPr>
        <w:t>tr</w:t>
      </w:r>
      <w:r w:rsidRPr="0081648F">
        <w:rPr>
          <w:spacing w:val="-2"/>
          <w:sz w:val="18"/>
          <w:szCs w:val="18"/>
        </w:rPr>
        <w:t>u</w:t>
      </w:r>
      <w:r w:rsidRPr="0081648F">
        <w:rPr>
          <w:spacing w:val="1"/>
          <w:sz w:val="18"/>
          <w:szCs w:val="18"/>
        </w:rPr>
        <w:t>c</w:t>
      </w:r>
      <w:r w:rsidRPr="0081648F">
        <w:rPr>
          <w:sz w:val="18"/>
          <w:szCs w:val="18"/>
        </w:rPr>
        <w:t>t</w:t>
      </w:r>
      <w:r w:rsidRPr="0081648F">
        <w:rPr>
          <w:spacing w:val="1"/>
          <w:sz w:val="18"/>
          <w:szCs w:val="18"/>
        </w:rPr>
        <w:t>i</w:t>
      </w:r>
      <w:r w:rsidRPr="0081648F">
        <w:rPr>
          <w:spacing w:val="-2"/>
          <w:sz w:val="18"/>
          <w:szCs w:val="18"/>
        </w:rPr>
        <w:t>o</w:t>
      </w:r>
      <w:r w:rsidRPr="0081648F">
        <w:rPr>
          <w:sz w:val="18"/>
          <w:szCs w:val="18"/>
        </w:rPr>
        <w:t>n</w:t>
      </w:r>
      <w:r w:rsidRPr="0081648F">
        <w:rPr>
          <w:spacing w:val="27"/>
          <w:sz w:val="18"/>
          <w:szCs w:val="18"/>
        </w:rPr>
        <w:t xml:space="preserve"> </w:t>
      </w:r>
      <w:r w:rsidRPr="0081648F">
        <w:rPr>
          <w:sz w:val="18"/>
          <w:szCs w:val="18"/>
        </w:rPr>
        <w:t>a</w:t>
      </w:r>
      <w:r w:rsidRPr="0081648F">
        <w:rPr>
          <w:spacing w:val="-2"/>
          <w:sz w:val="18"/>
          <w:szCs w:val="18"/>
        </w:rPr>
        <w:t>n</w:t>
      </w:r>
      <w:r w:rsidRPr="0081648F">
        <w:rPr>
          <w:sz w:val="18"/>
          <w:szCs w:val="18"/>
        </w:rPr>
        <w:t>d</w:t>
      </w:r>
      <w:r w:rsidRPr="0081648F">
        <w:rPr>
          <w:spacing w:val="27"/>
          <w:sz w:val="18"/>
          <w:szCs w:val="18"/>
        </w:rPr>
        <w:t xml:space="preserve"> </w:t>
      </w:r>
      <w:r w:rsidRPr="0081648F">
        <w:rPr>
          <w:sz w:val="18"/>
          <w:szCs w:val="18"/>
        </w:rPr>
        <w:t>e</w:t>
      </w:r>
      <w:r w:rsidRPr="0081648F">
        <w:rPr>
          <w:spacing w:val="-2"/>
          <w:sz w:val="18"/>
          <w:szCs w:val="18"/>
        </w:rPr>
        <w:t>m</w:t>
      </w:r>
      <w:r w:rsidRPr="0081648F">
        <w:rPr>
          <w:sz w:val="18"/>
          <w:szCs w:val="18"/>
        </w:rPr>
        <w:t>ph</w:t>
      </w:r>
      <w:r w:rsidRPr="0081648F">
        <w:rPr>
          <w:spacing w:val="-2"/>
          <w:sz w:val="18"/>
          <w:szCs w:val="18"/>
        </w:rPr>
        <w:t>a</w:t>
      </w:r>
      <w:r w:rsidRPr="0081648F">
        <w:rPr>
          <w:spacing w:val="1"/>
          <w:sz w:val="18"/>
          <w:szCs w:val="18"/>
        </w:rPr>
        <w:t>s</w:t>
      </w:r>
      <w:r w:rsidRPr="0081648F">
        <w:rPr>
          <w:sz w:val="18"/>
          <w:szCs w:val="18"/>
        </w:rPr>
        <w:t>i</w:t>
      </w:r>
      <w:r w:rsidRPr="0081648F">
        <w:rPr>
          <w:spacing w:val="-2"/>
          <w:sz w:val="18"/>
          <w:szCs w:val="18"/>
        </w:rPr>
        <w:t>ze</w:t>
      </w:r>
      <w:r w:rsidRPr="0081648F">
        <w:rPr>
          <w:sz w:val="18"/>
          <w:szCs w:val="18"/>
        </w:rPr>
        <w:t>s</w:t>
      </w:r>
      <w:r w:rsidRPr="0081648F">
        <w:rPr>
          <w:spacing w:val="27"/>
          <w:sz w:val="18"/>
          <w:szCs w:val="18"/>
        </w:rPr>
        <w:t xml:space="preserve"> </w:t>
      </w:r>
      <w:r w:rsidRPr="0081648F">
        <w:rPr>
          <w:spacing w:val="1"/>
          <w:sz w:val="18"/>
          <w:szCs w:val="18"/>
        </w:rPr>
        <w:t>s</w:t>
      </w:r>
      <w:r w:rsidRPr="0081648F">
        <w:rPr>
          <w:sz w:val="18"/>
          <w:szCs w:val="18"/>
        </w:rPr>
        <w:t>a</w:t>
      </w:r>
      <w:r w:rsidRPr="0081648F">
        <w:rPr>
          <w:spacing w:val="7"/>
          <w:sz w:val="18"/>
          <w:szCs w:val="18"/>
        </w:rPr>
        <w:t>f</w:t>
      </w:r>
      <w:r w:rsidRPr="0081648F">
        <w:rPr>
          <w:sz w:val="18"/>
          <w:szCs w:val="18"/>
        </w:rPr>
        <w:t>ety</w:t>
      </w:r>
      <w:r w:rsidRPr="0081648F">
        <w:rPr>
          <w:spacing w:val="25"/>
          <w:sz w:val="18"/>
          <w:szCs w:val="18"/>
        </w:rPr>
        <w:t xml:space="preserve"> </w:t>
      </w:r>
      <w:r w:rsidRPr="00726644">
        <w:rPr>
          <w:spacing w:val="1"/>
          <w:sz w:val="18"/>
          <w:szCs w:val="18"/>
        </w:rPr>
        <w:t>s</w:t>
      </w:r>
      <w:r w:rsidRPr="00726644">
        <w:rPr>
          <w:spacing w:val="-2"/>
          <w:sz w:val="18"/>
          <w:szCs w:val="18"/>
        </w:rPr>
        <w:t>k</w:t>
      </w:r>
      <w:r w:rsidRPr="00726644">
        <w:rPr>
          <w:sz w:val="18"/>
          <w:szCs w:val="18"/>
        </w:rPr>
        <w:t>il</w:t>
      </w:r>
      <w:r w:rsidRPr="00726644">
        <w:rPr>
          <w:spacing w:val="-2"/>
          <w:sz w:val="18"/>
          <w:szCs w:val="18"/>
        </w:rPr>
        <w:t>l</w:t>
      </w:r>
      <w:r w:rsidRPr="00726644">
        <w:rPr>
          <w:sz w:val="18"/>
          <w:szCs w:val="18"/>
        </w:rPr>
        <w:t>s</w:t>
      </w:r>
      <w:r w:rsidR="00726644" w:rsidRPr="00726644">
        <w:rPr>
          <w:sz w:val="18"/>
          <w:szCs w:val="18"/>
        </w:rPr>
        <w:t xml:space="preserve"> </w:t>
      </w:r>
      <w:r w:rsidRPr="00726644">
        <w:rPr>
          <w:sz w:val="18"/>
          <w:szCs w:val="18"/>
        </w:rPr>
        <w:t>need</w:t>
      </w:r>
      <w:r w:rsidRPr="00726644">
        <w:rPr>
          <w:spacing w:val="-2"/>
          <w:sz w:val="18"/>
          <w:szCs w:val="18"/>
        </w:rPr>
        <w:t>e</w:t>
      </w:r>
      <w:r w:rsidRPr="00726644">
        <w:rPr>
          <w:sz w:val="18"/>
          <w:szCs w:val="18"/>
        </w:rPr>
        <w:t>d</w:t>
      </w:r>
      <w:r w:rsidRPr="00726644">
        <w:rPr>
          <w:spacing w:val="27"/>
          <w:sz w:val="18"/>
          <w:szCs w:val="18"/>
        </w:rPr>
        <w:t xml:space="preserve"> </w:t>
      </w:r>
      <w:r w:rsidRPr="00726644">
        <w:rPr>
          <w:sz w:val="18"/>
          <w:szCs w:val="18"/>
        </w:rPr>
        <w:t>by</w:t>
      </w:r>
      <w:r w:rsidRPr="00726644">
        <w:rPr>
          <w:spacing w:val="25"/>
          <w:sz w:val="18"/>
          <w:szCs w:val="18"/>
        </w:rPr>
        <w:t xml:space="preserve"> </w:t>
      </w:r>
      <w:r w:rsidRPr="00726644">
        <w:rPr>
          <w:sz w:val="18"/>
          <w:szCs w:val="18"/>
        </w:rPr>
        <w:t>la</w:t>
      </w:r>
      <w:r w:rsidRPr="00726644">
        <w:rPr>
          <w:spacing w:val="-2"/>
          <w:sz w:val="18"/>
          <w:szCs w:val="18"/>
        </w:rPr>
        <w:t>n</w:t>
      </w:r>
      <w:r w:rsidRPr="00726644">
        <w:rPr>
          <w:sz w:val="18"/>
          <w:szCs w:val="18"/>
        </w:rPr>
        <w:t>d</w:t>
      </w:r>
      <w:r w:rsidRPr="00726644">
        <w:rPr>
          <w:spacing w:val="-2"/>
          <w:sz w:val="18"/>
          <w:szCs w:val="18"/>
        </w:rPr>
        <w:t>s</w:t>
      </w:r>
      <w:r w:rsidRPr="00726644">
        <w:rPr>
          <w:spacing w:val="1"/>
          <w:sz w:val="18"/>
          <w:szCs w:val="18"/>
        </w:rPr>
        <w:t>c</w:t>
      </w:r>
      <w:r w:rsidRPr="00726644">
        <w:rPr>
          <w:sz w:val="18"/>
          <w:szCs w:val="18"/>
        </w:rPr>
        <w:t>ape</w:t>
      </w:r>
      <w:r w:rsidRPr="00726644">
        <w:rPr>
          <w:spacing w:val="27"/>
          <w:sz w:val="18"/>
          <w:szCs w:val="18"/>
        </w:rPr>
        <w:t xml:space="preserve"> </w:t>
      </w:r>
      <w:r w:rsidRPr="00726644">
        <w:rPr>
          <w:sz w:val="18"/>
          <w:szCs w:val="18"/>
        </w:rPr>
        <w:t>te</w:t>
      </w:r>
      <w:r w:rsidRPr="00726644">
        <w:rPr>
          <w:spacing w:val="-2"/>
          <w:sz w:val="18"/>
          <w:szCs w:val="18"/>
        </w:rPr>
        <w:t>c</w:t>
      </w:r>
      <w:r w:rsidRPr="00726644">
        <w:rPr>
          <w:sz w:val="18"/>
          <w:szCs w:val="18"/>
        </w:rPr>
        <w:t>hn</w:t>
      </w:r>
      <w:r w:rsidRPr="00726644">
        <w:rPr>
          <w:spacing w:val="-2"/>
          <w:sz w:val="18"/>
          <w:szCs w:val="18"/>
        </w:rPr>
        <w:t>i</w:t>
      </w:r>
      <w:r w:rsidRPr="00726644">
        <w:rPr>
          <w:spacing w:val="1"/>
          <w:sz w:val="18"/>
          <w:szCs w:val="18"/>
        </w:rPr>
        <w:t>c</w:t>
      </w:r>
      <w:r w:rsidRPr="00726644">
        <w:rPr>
          <w:spacing w:val="-2"/>
          <w:sz w:val="18"/>
          <w:szCs w:val="18"/>
        </w:rPr>
        <w:t>i</w:t>
      </w:r>
      <w:r w:rsidRPr="00726644">
        <w:rPr>
          <w:sz w:val="18"/>
          <w:szCs w:val="18"/>
        </w:rPr>
        <w:t>ans</w:t>
      </w:r>
      <w:r w:rsidRPr="00726644">
        <w:rPr>
          <w:spacing w:val="27"/>
          <w:sz w:val="18"/>
          <w:szCs w:val="18"/>
        </w:rPr>
        <w:t xml:space="preserve"> </w:t>
      </w:r>
      <w:r w:rsidRPr="00726644">
        <w:rPr>
          <w:spacing w:val="-2"/>
          <w:sz w:val="18"/>
          <w:szCs w:val="18"/>
        </w:rPr>
        <w:t>i</w:t>
      </w:r>
      <w:r w:rsidRPr="00726644">
        <w:rPr>
          <w:sz w:val="18"/>
          <w:szCs w:val="18"/>
        </w:rPr>
        <w:t>n</w:t>
      </w:r>
      <w:r w:rsidRPr="00726644">
        <w:rPr>
          <w:spacing w:val="27"/>
          <w:sz w:val="18"/>
          <w:szCs w:val="18"/>
        </w:rPr>
        <w:t xml:space="preserve"> </w:t>
      </w:r>
      <w:r w:rsidRPr="00726644">
        <w:rPr>
          <w:sz w:val="18"/>
          <w:szCs w:val="18"/>
        </w:rPr>
        <w:t>the</w:t>
      </w:r>
      <w:r w:rsidRPr="00726644">
        <w:rPr>
          <w:spacing w:val="27"/>
          <w:sz w:val="18"/>
          <w:szCs w:val="18"/>
        </w:rPr>
        <w:t xml:space="preserve"> </w:t>
      </w:r>
      <w:r w:rsidRPr="00726644">
        <w:rPr>
          <w:spacing w:val="-2"/>
          <w:sz w:val="18"/>
          <w:szCs w:val="18"/>
        </w:rPr>
        <w:t>f</w:t>
      </w:r>
      <w:r w:rsidRPr="00726644">
        <w:rPr>
          <w:sz w:val="18"/>
          <w:szCs w:val="18"/>
        </w:rPr>
        <w:t>ie</w:t>
      </w:r>
      <w:r w:rsidRPr="00726644">
        <w:rPr>
          <w:spacing w:val="-2"/>
          <w:sz w:val="18"/>
          <w:szCs w:val="18"/>
        </w:rPr>
        <w:t>l</w:t>
      </w:r>
      <w:r w:rsidRPr="00726644">
        <w:rPr>
          <w:sz w:val="18"/>
          <w:szCs w:val="18"/>
        </w:rPr>
        <w:t>d.</w:t>
      </w:r>
      <w:r w:rsidRPr="00726644">
        <w:rPr>
          <w:spacing w:val="26"/>
          <w:sz w:val="18"/>
          <w:szCs w:val="18"/>
        </w:rPr>
        <w:t xml:space="preserve"> </w:t>
      </w:r>
      <w:r w:rsidRPr="00726644">
        <w:rPr>
          <w:spacing w:val="-2"/>
          <w:sz w:val="18"/>
          <w:szCs w:val="18"/>
        </w:rPr>
        <w:t>T</w:t>
      </w:r>
      <w:r w:rsidRPr="00726644">
        <w:rPr>
          <w:sz w:val="18"/>
          <w:szCs w:val="18"/>
        </w:rPr>
        <w:t>his</w:t>
      </w:r>
      <w:r w:rsidRPr="00726644">
        <w:rPr>
          <w:spacing w:val="25"/>
          <w:sz w:val="18"/>
          <w:szCs w:val="18"/>
        </w:rPr>
        <w:t xml:space="preserve"> </w:t>
      </w:r>
      <w:r w:rsidRPr="00726644">
        <w:rPr>
          <w:spacing w:val="1"/>
          <w:sz w:val="18"/>
          <w:szCs w:val="18"/>
        </w:rPr>
        <w:t>c</w:t>
      </w:r>
      <w:r w:rsidRPr="00726644">
        <w:rPr>
          <w:sz w:val="18"/>
          <w:szCs w:val="18"/>
        </w:rPr>
        <w:t>ou</w:t>
      </w:r>
      <w:r w:rsidRPr="00726644">
        <w:rPr>
          <w:spacing w:val="-3"/>
          <w:sz w:val="18"/>
          <w:szCs w:val="18"/>
        </w:rPr>
        <w:t>r</w:t>
      </w:r>
      <w:r w:rsidRPr="00726644">
        <w:rPr>
          <w:spacing w:val="1"/>
          <w:sz w:val="18"/>
          <w:szCs w:val="18"/>
        </w:rPr>
        <w:t>s</w:t>
      </w:r>
      <w:r w:rsidRPr="00726644">
        <w:rPr>
          <w:sz w:val="18"/>
          <w:szCs w:val="18"/>
        </w:rPr>
        <w:t>e</w:t>
      </w:r>
      <w:r w:rsidRPr="00726644">
        <w:rPr>
          <w:spacing w:val="27"/>
          <w:sz w:val="18"/>
          <w:szCs w:val="18"/>
        </w:rPr>
        <w:t xml:space="preserve"> </w:t>
      </w:r>
      <w:r w:rsidRPr="00726644">
        <w:rPr>
          <w:spacing w:val="-2"/>
          <w:sz w:val="18"/>
          <w:szCs w:val="18"/>
        </w:rPr>
        <w:t>i</w:t>
      </w:r>
      <w:r w:rsidRPr="00726644">
        <w:rPr>
          <w:sz w:val="18"/>
          <w:szCs w:val="18"/>
        </w:rPr>
        <w:t>s</w:t>
      </w:r>
      <w:r w:rsidRPr="00726644">
        <w:rPr>
          <w:spacing w:val="27"/>
          <w:sz w:val="18"/>
          <w:szCs w:val="18"/>
        </w:rPr>
        <w:t xml:space="preserve"> </w:t>
      </w:r>
      <w:r w:rsidRPr="00726644">
        <w:rPr>
          <w:sz w:val="18"/>
          <w:szCs w:val="18"/>
        </w:rPr>
        <w:t>b</w:t>
      </w:r>
      <w:r w:rsidRPr="00726644">
        <w:rPr>
          <w:spacing w:val="-2"/>
          <w:sz w:val="18"/>
          <w:szCs w:val="18"/>
        </w:rPr>
        <w:t>a</w:t>
      </w:r>
      <w:r w:rsidRPr="00726644">
        <w:rPr>
          <w:spacing w:val="1"/>
          <w:sz w:val="18"/>
          <w:szCs w:val="18"/>
        </w:rPr>
        <w:t>s</w:t>
      </w:r>
      <w:r w:rsidRPr="00726644">
        <w:rPr>
          <w:sz w:val="18"/>
          <w:szCs w:val="18"/>
        </w:rPr>
        <w:t>ed</w:t>
      </w:r>
      <w:r w:rsidRPr="00726644">
        <w:rPr>
          <w:spacing w:val="27"/>
          <w:sz w:val="18"/>
          <w:szCs w:val="18"/>
        </w:rPr>
        <w:t xml:space="preserve"> </w:t>
      </w:r>
      <w:r w:rsidRPr="00726644">
        <w:rPr>
          <w:spacing w:val="-2"/>
          <w:sz w:val="18"/>
          <w:szCs w:val="18"/>
        </w:rPr>
        <w:t>o</w:t>
      </w:r>
      <w:r w:rsidRPr="00726644">
        <w:rPr>
          <w:sz w:val="18"/>
          <w:szCs w:val="18"/>
        </w:rPr>
        <w:t>n</w:t>
      </w:r>
      <w:r w:rsidRPr="00726644">
        <w:rPr>
          <w:spacing w:val="27"/>
          <w:sz w:val="18"/>
          <w:szCs w:val="18"/>
        </w:rPr>
        <w:t xml:space="preserve"> </w:t>
      </w:r>
      <w:r w:rsidRPr="00726644">
        <w:rPr>
          <w:sz w:val="18"/>
          <w:szCs w:val="18"/>
        </w:rPr>
        <w:t>the</w:t>
      </w:r>
      <w:r w:rsidRPr="00726644">
        <w:rPr>
          <w:spacing w:val="34"/>
          <w:sz w:val="18"/>
          <w:szCs w:val="18"/>
        </w:rPr>
        <w:t xml:space="preserve"> </w:t>
      </w:r>
      <w:r w:rsidRPr="00726644">
        <w:rPr>
          <w:sz w:val="18"/>
          <w:szCs w:val="18"/>
        </w:rPr>
        <w:t>No</w:t>
      </w:r>
      <w:r w:rsidRPr="00726644">
        <w:rPr>
          <w:spacing w:val="-2"/>
          <w:sz w:val="18"/>
          <w:szCs w:val="18"/>
        </w:rPr>
        <w:t>r</w:t>
      </w:r>
      <w:r w:rsidRPr="00726644">
        <w:rPr>
          <w:sz w:val="18"/>
          <w:szCs w:val="18"/>
        </w:rPr>
        <w:t>th</w:t>
      </w:r>
      <w:r w:rsidRPr="00726644">
        <w:rPr>
          <w:spacing w:val="27"/>
          <w:sz w:val="18"/>
          <w:szCs w:val="18"/>
        </w:rPr>
        <w:t xml:space="preserve"> </w:t>
      </w:r>
      <w:r w:rsidRPr="00726644">
        <w:rPr>
          <w:sz w:val="18"/>
          <w:szCs w:val="18"/>
        </w:rPr>
        <w:t>Car</w:t>
      </w:r>
      <w:r w:rsidRPr="00726644">
        <w:rPr>
          <w:spacing w:val="-2"/>
          <w:sz w:val="18"/>
          <w:szCs w:val="18"/>
        </w:rPr>
        <w:t>o</w:t>
      </w:r>
      <w:r w:rsidRPr="00726644">
        <w:rPr>
          <w:sz w:val="18"/>
          <w:szCs w:val="18"/>
        </w:rPr>
        <w:t>li</w:t>
      </w:r>
      <w:r w:rsidRPr="00726644">
        <w:rPr>
          <w:spacing w:val="-2"/>
          <w:sz w:val="18"/>
          <w:szCs w:val="18"/>
        </w:rPr>
        <w:t>n</w:t>
      </w:r>
      <w:r w:rsidRPr="00726644">
        <w:rPr>
          <w:sz w:val="18"/>
          <w:szCs w:val="18"/>
        </w:rPr>
        <w:t>a</w:t>
      </w:r>
      <w:r w:rsidRPr="00726644">
        <w:rPr>
          <w:spacing w:val="27"/>
          <w:sz w:val="18"/>
          <w:szCs w:val="18"/>
        </w:rPr>
        <w:t xml:space="preserve"> </w:t>
      </w:r>
      <w:r w:rsidRPr="00726644">
        <w:rPr>
          <w:sz w:val="18"/>
          <w:szCs w:val="18"/>
        </w:rPr>
        <w:t>Lan</w:t>
      </w:r>
      <w:r w:rsidRPr="00726644">
        <w:rPr>
          <w:spacing w:val="-2"/>
          <w:sz w:val="18"/>
          <w:szCs w:val="18"/>
        </w:rPr>
        <w:t>d</w:t>
      </w:r>
      <w:r w:rsidRPr="00726644">
        <w:rPr>
          <w:spacing w:val="1"/>
          <w:sz w:val="18"/>
          <w:szCs w:val="18"/>
        </w:rPr>
        <w:t>s</w:t>
      </w:r>
      <w:r w:rsidRPr="00726644">
        <w:rPr>
          <w:spacing w:val="-2"/>
          <w:sz w:val="18"/>
          <w:szCs w:val="18"/>
        </w:rPr>
        <w:t>c</w:t>
      </w:r>
      <w:r w:rsidRPr="00726644">
        <w:rPr>
          <w:sz w:val="18"/>
          <w:szCs w:val="18"/>
        </w:rPr>
        <w:t>ape</w:t>
      </w:r>
      <w:r w:rsidRPr="00726644">
        <w:rPr>
          <w:spacing w:val="27"/>
          <w:sz w:val="18"/>
          <w:szCs w:val="18"/>
        </w:rPr>
        <w:t xml:space="preserve"> </w:t>
      </w:r>
      <w:r w:rsidRPr="00726644">
        <w:rPr>
          <w:sz w:val="18"/>
          <w:szCs w:val="18"/>
        </w:rPr>
        <w:t>C</w:t>
      </w:r>
      <w:r w:rsidRPr="00726644">
        <w:rPr>
          <w:spacing w:val="-2"/>
          <w:sz w:val="18"/>
          <w:szCs w:val="18"/>
        </w:rPr>
        <w:t>o</w:t>
      </w:r>
      <w:r w:rsidRPr="00726644">
        <w:rPr>
          <w:sz w:val="18"/>
          <w:szCs w:val="18"/>
        </w:rPr>
        <w:t>ntr</w:t>
      </w:r>
      <w:r w:rsidRPr="00726644">
        <w:rPr>
          <w:spacing w:val="-2"/>
          <w:sz w:val="18"/>
          <w:szCs w:val="18"/>
        </w:rPr>
        <w:t>a</w:t>
      </w:r>
      <w:r w:rsidRPr="00726644">
        <w:rPr>
          <w:spacing w:val="1"/>
          <w:sz w:val="18"/>
          <w:szCs w:val="18"/>
        </w:rPr>
        <w:t>c</w:t>
      </w:r>
      <w:r w:rsidRPr="00726644">
        <w:rPr>
          <w:sz w:val="18"/>
          <w:szCs w:val="18"/>
        </w:rPr>
        <w:t>to</w:t>
      </w:r>
      <w:r w:rsidRPr="00726644">
        <w:rPr>
          <w:spacing w:val="-3"/>
          <w:sz w:val="18"/>
          <w:szCs w:val="18"/>
        </w:rPr>
        <w:t>r</w:t>
      </w:r>
      <w:r w:rsidRPr="00726644">
        <w:rPr>
          <w:spacing w:val="1"/>
          <w:sz w:val="18"/>
          <w:szCs w:val="18"/>
        </w:rPr>
        <w:t>s</w:t>
      </w:r>
      <w:r w:rsidRPr="00726644">
        <w:rPr>
          <w:sz w:val="18"/>
          <w:szCs w:val="18"/>
        </w:rPr>
        <w:t>’</w:t>
      </w:r>
      <w:r w:rsidRPr="00726644">
        <w:rPr>
          <w:spacing w:val="27"/>
          <w:sz w:val="18"/>
          <w:szCs w:val="18"/>
        </w:rPr>
        <w:t xml:space="preserve"> </w:t>
      </w:r>
      <w:r w:rsidRPr="00726644">
        <w:rPr>
          <w:sz w:val="18"/>
          <w:szCs w:val="18"/>
        </w:rPr>
        <w:t>A</w:t>
      </w:r>
      <w:r w:rsidRPr="00726644">
        <w:rPr>
          <w:spacing w:val="-2"/>
          <w:sz w:val="18"/>
          <w:szCs w:val="18"/>
        </w:rPr>
        <w:t>s</w:t>
      </w:r>
      <w:r w:rsidRPr="00726644">
        <w:rPr>
          <w:spacing w:val="1"/>
          <w:sz w:val="18"/>
          <w:szCs w:val="18"/>
        </w:rPr>
        <w:t>s</w:t>
      </w:r>
      <w:r w:rsidRPr="00726644">
        <w:rPr>
          <w:sz w:val="18"/>
          <w:szCs w:val="18"/>
        </w:rPr>
        <w:t>o</w:t>
      </w:r>
      <w:r w:rsidRPr="00726644">
        <w:rPr>
          <w:spacing w:val="-2"/>
          <w:sz w:val="18"/>
          <w:szCs w:val="18"/>
        </w:rPr>
        <w:t>c</w:t>
      </w:r>
      <w:r w:rsidRPr="00726644">
        <w:rPr>
          <w:sz w:val="18"/>
          <w:szCs w:val="18"/>
        </w:rPr>
        <w:t>iat</w:t>
      </w:r>
      <w:r w:rsidRPr="00726644">
        <w:rPr>
          <w:spacing w:val="-2"/>
          <w:sz w:val="18"/>
          <w:szCs w:val="18"/>
        </w:rPr>
        <w:t>i</w:t>
      </w:r>
      <w:r w:rsidRPr="00726644">
        <w:rPr>
          <w:sz w:val="18"/>
          <w:szCs w:val="18"/>
        </w:rPr>
        <w:t>on</w:t>
      </w:r>
      <w:r w:rsidRPr="00726644">
        <w:rPr>
          <w:spacing w:val="27"/>
          <w:sz w:val="18"/>
          <w:szCs w:val="18"/>
        </w:rPr>
        <w:t xml:space="preserve"> </w:t>
      </w:r>
      <w:r w:rsidRPr="00726644">
        <w:rPr>
          <w:spacing w:val="-2"/>
          <w:sz w:val="18"/>
          <w:szCs w:val="18"/>
        </w:rPr>
        <w:t>s</w:t>
      </w:r>
      <w:r w:rsidRPr="00726644">
        <w:rPr>
          <w:spacing w:val="1"/>
          <w:sz w:val="18"/>
          <w:szCs w:val="18"/>
        </w:rPr>
        <w:t>k</w:t>
      </w:r>
      <w:r w:rsidRPr="00726644">
        <w:rPr>
          <w:spacing w:val="-2"/>
          <w:sz w:val="18"/>
          <w:szCs w:val="18"/>
        </w:rPr>
        <w:t>il</w:t>
      </w:r>
      <w:r w:rsidRPr="00726644">
        <w:rPr>
          <w:sz w:val="18"/>
          <w:szCs w:val="18"/>
        </w:rPr>
        <w:t xml:space="preserve">l </w:t>
      </w:r>
      <w:r w:rsidRPr="00726644">
        <w:rPr>
          <w:spacing w:val="1"/>
          <w:sz w:val="18"/>
          <w:szCs w:val="18"/>
        </w:rPr>
        <w:t>s</w:t>
      </w:r>
      <w:r w:rsidRPr="00726644">
        <w:rPr>
          <w:sz w:val="18"/>
          <w:szCs w:val="18"/>
        </w:rPr>
        <w:t>ta</w:t>
      </w:r>
      <w:r w:rsidRPr="00726644">
        <w:rPr>
          <w:spacing w:val="-2"/>
          <w:sz w:val="18"/>
          <w:szCs w:val="18"/>
        </w:rPr>
        <w:t>n</w:t>
      </w:r>
      <w:r w:rsidRPr="00726644">
        <w:rPr>
          <w:sz w:val="18"/>
          <w:szCs w:val="18"/>
        </w:rPr>
        <w:t>dar</w:t>
      </w:r>
      <w:r w:rsidRPr="00726644">
        <w:rPr>
          <w:spacing w:val="-2"/>
          <w:sz w:val="18"/>
          <w:szCs w:val="18"/>
        </w:rPr>
        <w:t>d</w:t>
      </w:r>
      <w:r w:rsidR="0081648F" w:rsidRPr="00726644">
        <w:rPr>
          <w:spacing w:val="-2"/>
          <w:sz w:val="18"/>
          <w:szCs w:val="18"/>
        </w:rPr>
        <w:t xml:space="preserve">s for a </w:t>
      </w:r>
      <w:r w:rsidRPr="00726644">
        <w:rPr>
          <w:sz w:val="18"/>
          <w:szCs w:val="18"/>
        </w:rPr>
        <w:t>Cert</w:t>
      </w:r>
      <w:r w:rsidRPr="00726644">
        <w:rPr>
          <w:spacing w:val="-2"/>
          <w:sz w:val="18"/>
          <w:szCs w:val="18"/>
        </w:rPr>
        <w:t>i</w:t>
      </w:r>
      <w:r w:rsidRPr="00726644">
        <w:rPr>
          <w:sz w:val="18"/>
          <w:szCs w:val="18"/>
        </w:rPr>
        <w:t>f</w:t>
      </w:r>
      <w:r w:rsidRPr="00726644">
        <w:rPr>
          <w:spacing w:val="1"/>
          <w:sz w:val="18"/>
          <w:szCs w:val="18"/>
        </w:rPr>
        <w:t>i</w:t>
      </w:r>
      <w:r w:rsidRPr="00726644">
        <w:rPr>
          <w:spacing w:val="-2"/>
          <w:sz w:val="18"/>
          <w:szCs w:val="18"/>
        </w:rPr>
        <w:t>e</w:t>
      </w:r>
      <w:r w:rsidRPr="00726644">
        <w:rPr>
          <w:sz w:val="18"/>
          <w:szCs w:val="18"/>
        </w:rPr>
        <w:t>d</w:t>
      </w:r>
      <w:r w:rsidRPr="00726644">
        <w:rPr>
          <w:spacing w:val="39"/>
          <w:sz w:val="18"/>
          <w:szCs w:val="18"/>
        </w:rPr>
        <w:t xml:space="preserve"> </w:t>
      </w:r>
      <w:r w:rsidRPr="00726644">
        <w:rPr>
          <w:spacing w:val="-2"/>
          <w:sz w:val="18"/>
          <w:szCs w:val="18"/>
        </w:rPr>
        <w:t>L</w:t>
      </w:r>
      <w:r w:rsidRPr="00726644">
        <w:rPr>
          <w:sz w:val="18"/>
          <w:szCs w:val="18"/>
        </w:rPr>
        <w:t>a</w:t>
      </w:r>
      <w:r w:rsidRPr="00726644">
        <w:rPr>
          <w:spacing w:val="-2"/>
          <w:sz w:val="18"/>
          <w:szCs w:val="18"/>
        </w:rPr>
        <w:t>n</w:t>
      </w:r>
      <w:r w:rsidRPr="00726644">
        <w:rPr>
          <w:sz w:val="18"/>
          <w:szCs w:val="18"/>
        </w:rPr>
        <w:t>d</w:t>
      </w:r>
      <w:r w:rsidRPr="00726644">
        <w:rPr>
          <w:spacing w:val="1"/>
          <w:sz w:val="18"/>
          <w:szCs w:val="18"/>
        </w:rPr>
        <w:t>s</w:t>
      </w:r>
      <w:r w:rsidRPr="00726644">
        <w:rPr>
          <w:spacing w:val="-2"/>
          <w:sz w:val="18"/>
          <w:szCs w:val="18"/>
        </w:rPr>
        <w:t>c</w:t>
      </w:r>
      <w:r w:rsidRPr="00726644">
        <w:rPr>
          <w:sz w:val="18"/>
          <w:szCs w:val="18"/>
        </w:rPr>
        <w:t>ape</w:t>
      </w:r>
      <w:r w:rsidRPr="00726644">
        <w:rPr>
          <w:spacing w:val="36"/>
          <w:sz w:val="18"/>
          <w:szCs w:val="18"/>
        </w:rPr>
        <w:t xml:space="preserve"> </w:t>
      </w:r>
      <w:r w:rsidRPr="00726644">
        <w:rPr>
          <w:spacing w:val="-2"/>
          <w:sz w:val="18"/>
          <w:szCs w:val="18"/>
        </w:rPr>
        <w:t>T</w:t>
      </w:r>
      <w:r w:rsidRPr="00726644">
        <w:rPr>
          <w:sz w:val="18"/>
          <w:szCs w:val="18"/>
        </w:rPr>
        <w:t>e</w:t>
      </w:r>
      <w:r w:rsidRPr="00726644">
        <w:rPr>
          <w:spacing w:val="1"/>
          <w:sz w:val="18"/>
          <w:szCs w:val="18"/>
        </w:rPr>
        <w:t>c</w:t>
      </w:r>
      <w:r w:rsidRPr="00726644">
        <w:rPr>
          <w:sz w:val="18"/>
          <w:szCs w:val="18"/>
        </w:rPr>
        <w:t>h</w:t>
      </w:r>
      <w:r w:rsidRPr="00726644">
        <w:rPr>
          <w:spacing w:val="-2"/>
          <w:sz w:val="18"/>
          <w:szCs w:val="18"/>
        </w:rPr>
        <w:t>n</w:t>
      </w:r>
      <w:r w:rsidRPr="00726644">
        <w:rPr>
          <w:sz w:val="18"/>
          <w:szCs w:val="18"/>
        </w:rPr>
        <w:t>i</w:t>
      </w:r>
      <w:r w:rsidRPr="00726644">
        <w:rPr>
          <w:spacing w:val="1"/>
          <w:sz w:val="18"/>
          <w:szCs w:val="18"/>
        </w:rPr>
        <w:t>c</w:t>
      </w:r>
      <w:r w:rsidRPr="00726644">
        <w:rPr>
          <w:spacing w:val="-2"/>
          <w:sz w:val="18"/>
          <w:szCs w:val="18"/>
        </w:rPr>
        <w:t>i</w:t>
      </w:r>
      <w:r w:rsidRPr="00726644">
        <w:rPr>
          <w:sz w:val="18"/>
          <w:szCs w:val="18"/>
        </w:rPr>
        <w:t>an.</w:t>
      </w:r>
      <w:r w:rsidRPr="00726644">
        <w:rPr>
          <w:spacing w:val="25"/>
          <w:sz w:val="18"/>
          <w:szCs w:val="18"/>
        </w:rPr>
        <w:t xml:space="preserve"> </w:t>
      </w:r>
      <w:r w:rsidRPr="00726644">
        <w:rPr>
          <w:sz w:val="18"/>
          <w:szCs w:val="18"/>
        </w:rPr>
        <w:t>St</w:t>
      </w:r>
      <w:r w:rsidRPr="00726644">
        <w:rPr>
          <w:spacing w:val="-2"/>
          <w:sz w:val="18"/>
          <w:szCs w:val="18"/>
        </w:rPr>
        <w:t>u</w:t>
      </w:r>
      <w:r w:rsidRPr="00726644">
        <w:rPr>
          <w:sz w:val="18"/>
          <w:szCs w:val="18"/>
        </w:rPr>
        <w:t>de</w:t>
      </w:r>
      <w:r w:rsidRPr="00726644">
        <w:rPr>
          <w:spacing w:val="-2"/>
          <w:sz w:val="18"/>
          <w:szCs w:val="18"/>
        </w:rPr>
        <w:t>nt</w:t>
      </w:r>
      <w:r w:rsidRPr="00726644">
        <w:rPr>
          <w:sz w:val="18"/>
          <w:szCs w:val="18"/>
        </w:rPr>
        <w:t>s</w:t>
      </w:r>
      <w:r w:rsidRPr="00726644">
        <w:rPr>
          <w:spacing w:val="39"/>
          <w:sz w:val="18"/>
          <w:szCs w:val="18"/>
        </w:rPr>
        <w:t xml:space="preserve"> </w:t>
      </w:r>
      <w:r w:rsidRPr="00726644">
        <w:rPr>
          <w:sz w:val="18"/>
          <w:szCs w:val="18"/>
        </w:rPr>
        <w:t>a</w:t>
      </w:r>
      <w:r w:rsidRPr="00726644">
        <w:rPr>
          <w:spacing w:val="-3"/>
          <w:sz w:val="18"/>
          <w:szCs w:val="18"/>
        </w:rPr>
        <w:t>r</w:t>
      </w:r>
      <w:r w:rsidRPr="00726644">
        <w:rPr>
          <w:sz w:val="18"/>
          <w:szCs w:val="18"/>
        </w:rPr>
        <w:t>e</w:t>
      </w:r>
      <w:r w:rsidRPr="00726644">
        <w:rPr>
          <w:spacing w:val="39"/>
          <w:sz w:val="18"/>
          <w:szCs w:val="18"/>
        </w:rPr>
        <w:t xml:space="preserve"> </w:t>
      </w:r>
      <w:r w:rsidRPr="00726644">
        <w:rPr>
          <w:spacing w:val="-2"/>
          <w:sz w:val="18"/>
          <w:szCs w:val="18"/>
        </w:rPr>
        <w:t>i</w:t>
      </w:r>
      <w:r w:rsidRPr="00726644">
        <w:rPr>
          <w:sz w:val="18"/>
          <w:szCs w:val="18"/>
        </w:rPr>
        <w:t>n</w:t>
      </w:r>
      <w:r w:rsidRPr="00726644">
        <w:rPr>
          <w:spacing w:val="1"/>
          <w:sz w:val="18"/>
          <w:szCs w:val="18"/>
        </w:rPr>
        <w:t>s</w:t>
      </w:r>
      <w:r w:rsidRPr="00726644">
        <w:rPr>
          <w:sz w:val="18"/>
          <w:szCs w:val="18"/>
        </w:rPr>
        <w:t>t</w:t>
      </w:r>
      <w:r w:rsidRPr="00726644">
        <w:rPr>
          <w:spacing w:val="-2"/>
          <w:sz w:val="18"/>
          <w:szCs w:val="18"/>
        </w:rPr>
        <w:t>r</w:t>
      </w:r>
      <w:r w:rsidRPr="00726644">
        <w:rPr>
          <w:sz w:val="18"/>
          <w:szCs w:val="18"/>
        </w:rPr>
        <w:t>u</w:t>
      </w:r>
      <w:r w:rsidRPr="00726644">
        <w:rPr>
          <w:spacing w:val="1"/>
          <w:sz w:val="18"/>
          <w:szCs w:val="18"/>
        </w:rPr>
        <w:t>c</w:t>
      </w:r>
      <w:r w:rsidRPr="00726644">
        <w:rPr>
          <w:spacing w:val="-2"/>
          <w:sz w:val="18"/>
          <w:szCs w:val="18"/>
        </w:rPr>
        <w:t>t</w:t>
      </w:r>
      <w:r w:rsidRPr="00726644">
        <w:rPr>
          <w:sz w:val="18"/>
          <w:szCs w:val="18"/>
        </w:rPr>
        <w:t>ed</w:t>
      </w:r>
      <w:r w:rsidRPr="00726644">
        <w:rPr>
          <w:spacing w:val="36"/>
          <w:sz w:val="18"/>
          <w:szCs w:val="18"/>
        </w:rPr>
        <w:t xml:space="preserve"> </w:t>
      </w:r>
      <w:r w:rsidRPr="00726644">
        <w:rPr>
          <w:sz w:val="18"/>
          <w:szCs w:val="18"/>
        </w:rPr>
        <w:t>in</w:t>
      </w:r>
      <w:r w:rsidRPr="00726644">
        <w:rPr>
          <w:spacing w:val="36"/>
          <w:sz w:val="18"/>
          <w:szCs w:val="18"/>
        </w:rPr>
        <w:t xml:space="preserve"> </w:t>
      </w:r>
      <w:r w:rsidRPr="00726644">
        <w:rPr>
          <w:sz w:val="18"/>
          <w:szCs w:val="18"/>
        </w:rPr>
        <w:t>in</w:t>
      </w:r>
      <w:r w:rsidRPr="00726644">
        <w:rPr>
          <w:spacing w:val="-2"/>
          <w:sz w:val="18"/>
          <w:szCs w:val="18"/>
        </w:rPr>
        <w:t>t</w:t>
      </w:r>
      <w:r w:rsidRPr="00726644">
        <w:rPr>
          <w:sz w:val="18"/>
          <w:szCs w:val="18"/>
        </w:rPr>
        <w:t>erpre</w:t>
      </w:r>
      <w:r w:rsidRPr="00726644">
        <w:rPr>
          <w:spacing w:val="-2"/>
          <w:sz w:val="18"/>
          <w:szCs w:val="18"/>
        </w:rPr>
        <w:t>t</w:t>
      </w:r>
      <w:r w:rsidRPr="00726644">
        <w:rPr>
          <w:sz w:val="18"/>
          <w:szCs w:val="18"/>
        </w:rPr>
        <w:t>i</w:t>
      </w:r>
      <w:r w:rsidRPr="00726644">
        <w:rPr>
          <w:spacing w:val="-2"/>
          <w:sz w:val="18"/>
          <w:szCs w:val="18"/>
        </w:rPr>
        <w:t>n</w:t>
      </w:r>
      <w:r w:rsidRPr="00726644">
        <w:rPr>
          <w:sz w:val="18"/>
          <w:szCs w:val="18"/>
        </w:rPr>
        <w:t>g</w:t>
      </w:r>
      <w:r w:rsidRPr="00726644">
        <w:rPr>
          <w:spacing w:val="39"/>
          <w:sz w:val="18"/>
          <w:szCs w:val="18"/>
        </w:rPr>
        <w:t xml:space="preserve"> </w:t>
      </w:r>
      <w:r w:rsidRPr="00726644">
        <w:rPr>
          <w:sz w:val="18"/>
          <w:szCs w:val="18"/>
        </w:rPr>
        <w:t>l</w:t>
      </w:r>
      <w:r w:rsidRPr="00726644">
        <w:rPr>
          <w:spacing w:val="-2"/>
          <w:sz w:val="18"/>
          <w:szCs w:val="18"/>
        </w:rPr>
        <w:t>a</w:t>
      </w:r>
      <w:r w:rsidRPr="00726644">
        <w:rPr>
          <w:sz w:val="18"/>
          <w:szCs w:val="18"/>
        </w:rPr>
        <w:t>nd</w:t>
      </w:r>
      <w:r w:rsidRPr="00726644">
        <w:rPr>
          <w:spacing w:val="-2"/>
          <w:sz w:val="18"/>
          <w:szCs w:val="18"/>
        </w:rPr>
        <w:t>s</w:t>
      </w:r>
      <w:r w:rsidRPr="00726644">
        <w:rPr>
          <w:spacing w:val="1"/>
          <w:sz w:val="18"/>
          <w:szCs w:val="18"/>
        </w:rPr>
        <w:t>c</w:t>
      </w:r>
      <w:r w:rsidRPr="00726644">
        <w:rPr>
          <w:spacing w:val="-2"/>
          <w:sz w:val="18"/>
          <w:szCs w:val="18"/>
        </w:rPr>
        <w:t>a</w:t>
      </w:r>
      <w:r w:rsidRPr="00726644">
        <w:rPr>
          <w:sz w:val="18"/>
          <w:szCs w:val="18"/>
        </w:rPr>
        <w:t>pe</w:t>
      </w:r>
      <w:r w:rsidRPr="00726644">
        <w:rPr>
          <w:spacing w:val="36"/>
          <w:sz w:val="18"/>
          <w:szCs w:val="18"/>
        </w:rPr>
        <w:t xml:space="preserve"> </w:t>
      </w:r>
      <w:r w:rsidRPr="00726644">
        <w:rPr>
          <w:sz w:val="18"/>
          <w:szCs w:val="18"/>
        </w:rPr>
        <w:t>de</w:t>
      </w:r>
      <w:r w:rsidRPr="00726644">
        <w:rPr>
          <w:spacing w:val="-2"/>
          <w:sz w:val="18"/>
          <w:szCs w:val="18"/>
        </w:rPr>
        <w:t>s</w:t>
      </w:r>
      <w:r w:rsidRPr="00726644">
        <w:rPr>
          <w:sz w:val="18"/>
          <w:szCs w:val="18"/>
        </w:rPr>
        <w:t>ig</w:t>
      </w:r>
      <w:r w:rsidRPr="00726644">
        <w:rPr>
          <w:spacing w:val="-2"/>
          <w:sz w:val="18"/>
          <w:szCs w:val="18"/>
        </w:rPr>
        <w:t>n</w:t>
      </w:r>
      <w:r w:rsidRPr="00726644">
        <w:rPr>
          <w:spacing w:val="1"/>
          <w:sz w:val="18"/>
          <w:szCs w:val="18"/>
        </w:rPr>
        <w:t>s</w:t>
      </w:r>
      <w:r w:rsidRPr="00726644">
        <w:rPr>
          <w:sz w:val="18"/>
          <w:szCs w:val="18"/>
        </w:rPr>
        <w:t>,</w:t>
      </w:r>
      <w:r w:rsidRPr="00726644">
        <w:rPr>
          <w:spacing w:val="36"/>
          <w:sz w:val="18"/>
          <w:szCs w:val="18"/>
        </w:rPr>
        <w:t xml:space="preserve"> </w:t>
      </w:r>
      <w:r w:rsidRPr="00726644">
        <w:rPr>
          <w:sz w:val="18"/>
          <w:szCs w:val="18"/>
        </w:rPr>
        <w:t>id</w:t>
      </w:r>
      <w:r w:rsidRPr="00726644">
        <w:rPr>
          <w:spacing w:val="-2"/>
          <w:sz w:val="18"/>
          <w:szCs w:val="18"/>
        </w:rPr>
        <w:t>e</w:t>
      </w:r>
      <w:r w:rsidRPr="00726644">
        <w:rPr>
          <w:sz w:val="18"/>
          <w:szCs w:val="18"/>
        </w:rPr>
        <w:t>nt</w:t>
      </w:r>
      <w:r w:rsidRPr="00726644">
        <w:rPr>
          <w:spacing w:val="1"/>
          <w:sz w:val="18"/>
          <w:szCs w:val="18"/>
        </w:rPr>
        <w:t>i</w:t>
      </w:r>
      <w:r w:rsidRPr="00726644">
        <w:rPr>
          <w:sz w:val="18"/>
          <w:szCs w:val="18"/>
        </w:rPr>
        <w:t>f</w:t>
      </w:r>
      <w:r w:rsidRPr="00726644">
        <w:rPr>
          <w:spacing w:val="-4"/>
          <w:sz w:val="18"/>
          <w:szCs w:val="18"/>
        </w:rPr>
        <w:t>y</w:t>
      </w:r>
      <w:r w:rsidRPr="00726644">
        <w:rPr>
          <w:sz w:val="18"/>
          <w:szCs w:val="18"/>
        </w:rPr>
        <w:t>ing</w:t>
      </w:r>
      <w:r w:rsidRPr="00726644">
        <w:rPr>
          <w:spacing w:val="36"/>
          <w:sz w:val="18"/>
          <w:szCs w:val="18"/>
        </w:rPr>
        <w:t xml:space="preserve"> </w:t>
      </w:r>
      <w:r w:rsidRPr="00726644">
        <w:rPr>
          <w:sz w:val="18"/>
          <w:szCs w:val="18"/>
        </w:rPr>
        <w:t>la</w:t>
      </w:r>
      <w:r w:rsidRPr="00726644">
        <w:rPr>
          <w:spacing w:val="-2"/>
          <w:sz w:val="18"/>
          <w:szCs w:val="18"/>
        </w:rPr>
        <w:t>n</w:t>
      </w:r>
      <w:r w:rsidRPr="00726644">
        <w:rPr>
          <w:sz w:val="18"/>
          <w:szCs w:val="18"/>
        </w:rPr>
        <w:t>d</w:t>
      </w:r>
      <w:r w:rsidRPr="00726644">
        <w:rPr>
          <w:spacing w:val="13"/>
          <w:sz w:val="18"/>
          <w:szCs w:val="18"/>
        </w:rPr>
        <w:t>s</w:t>
      </w:r>
      <w:r w:rsidRPr="00726644">
        <w:rPr>
          <w:spacing w:val="1"/>
          <w:sz w:val="18"/>
          <w:szCs w:val="18"/>
        </w:rPr>
        <w:t>c</w:t>
      </w:r>
      <w:r w:rsidRPr="00726644">
        <w:rPr>
          <w:sz w:val="18"/>
          <w:szCs w:val="18"/>
        </w:rPr>
        <w:t>ape plan</w:t>
      </w:r>
      <w:r w:rsidRPr="00726644">
        <w:rPr>
          <w:spacing w:val="-2"/>
          <w:sz w:val="18"/>
          <w:szCs w:val="18"/>
        </w:rPr>
        <w:t>t</w:t>
      </w:r>
      <w:r w:rsidRPr="00726644">
        <w:rPr>
          <w:spacing w:val="1"/>
          <w:sz w:val="18"/>
          <w:szCs w:val="18"/>
        </w:rPr>
        <w:t>s</w:t>
      </w:r>
      <w:r w:rsidRPr="00726644">
        <w:rPr>
          <w:sz w:val="18"/>
          <w:szCs w:val="18"/>
        </w:rPr>
        <w:t>,</w:t>
      </w:r>
      <w:r w:rsidRPr="00726644">
        <w:rPr>
          <w:spacing w:val="14"/>
          <w:sz w:val="18"/>
          <w:szCs w:val="18"/>
        </w:rPr>
        <w:t xml:space="preserve"> </w:t>
      </w:r>
      <w:r w:rsidRPr="00726644">
        <w:rPr>
          <w:sz w:val="18"/>
          <w:szCs w:val="18"/>
        </w:rPr>
        <w:t>a</w:t>
      </w:r>
      <w:r w:rsidRPr="00726644">
        <w:rPr>
          <w:spacing w:val="-2"/>
          <w:sz w:val="18"/>
          <w:szCs w:val="18"/>
        </w:rPr>
        <w:t>n</w:t>
      </w:r>
      <w:r w:rsidRPr="00726644">
        <w:rPr>
          <w:sz w:val="18"/>
          <w:szCs w:val="18"/>
        </w:rPr>
        <w:t>d</w:t>
      </w:r>
      <w:r w:rsidRPr="00726644">
        <w:rPr>
          <w:spacing w:val="15"/>
          <w:sz w:val="18"/>
          <w:szCs w:val="18"/>
        </w:rPr>
        <w:t xml:space="preserve"> </w:t>
      </w:r>
      <w:r w:rsidRPr="00726644">
        <w:rPr>
          <w:sz w:val="18"/>
          <w:szCs w:val="18"/>
        </w:rPr>
        <w:t>pl</w:t>
      </w:r>
      <w:r w:rsidRPr="00726644">
        <w:rPr>
          <w:spacing w:val="-2"/>
          <w:sz w:val="18"/>
          <w:szCs w:val="18"/>
        </w:rPr>
        <w:t>a</w:t>
      </w:r>
      <w:r w:rsidRPr="00726644">
        <w:rPr>
          <w:sz w:val="18"/>
          <w:szCs w:val="18"/>
        </w:rPr>
        <w:t>nt</w:t>
      </w:r>
      <w:r w:rsidRPr="00726644">
        <w:rPr>
          <w:spacing w:val="-2"/>
          <w:sz w:val="18"/>
          <w:szCs w:val="18"/>
        </w:rPr>
        <w:t>i</w:t>
      </w:r>
      <w:r w:rsidRPr="00726644">
        <w:rPr>
          <w:sz w:val="18"/>
          <w:szCs w:val="18"/>
        </w:rPr>
        <w:t>ng/</w:t>
      </w:r>
      <w:r w:rsidRPr="00726644">
        <w:rPr>
          <w:spacing w:val="-1"/>
          <w:sz w:val="18"/>
          <w:szCs w:val="18"/>
        </w:rPr>
        <w:t>m</w:t>
      </w:r>
      <w:r w:rsidRPr="00726644">
        <w:rPr>
          <w:sz w:val="18"/>
          <w:szCs w:val="18"/>
        </w:rPr>
        <w:t>ai</w:t>
      </w:r>
      <w:r w:rsidRPr="00726644">
        <w:rPr>
          <w:spacing w:val="-2"/>
          <w:sz w:val="18"/>
          <w:szCs w:val="18"/>
        </w:rPr>
        <w:t>n</w:t>
      </w:r>
      <w:r w:rsidRPr="00726644">
        <w:rPr>
          <w:sz w:val="18"/>
          <w:szCs w:val="18"/>
        </w:rPr>
        <w:t>tai</w:t>
      </w:r>
      <w:r w:rsidRPr="00726644">
        <w:rPr>
          <w:spacing w:val="-2"/>
          <w:sz w:val="18"/>
          <w:szCs w:val="18"/>
        </w:rPr>
        <w:t>ni</w:t>
      </w:r>
      <w:r w:rsidRPr="00726644">
        <w:rPr>
          <w:sz w:val="18"/>
          <w:szCs w:val="18"/>
        </w:rPr>
        <w:t>ng</w:t>
      </w:r>
      <w:r w:rsidRPr="00726644">
        <w:rPr>
          <w:spacing w:val="15"/>
          <w:sz w:val="18"/>
          <w:szCs w:val="18"/>
        </w:rPr>
        <w:t xml:space="preserve"> </w:t>
      </w:r>
      <w:r w:rsidRPr="00726644">
        <w:rPr>
          <w:sz w:val="18"/>
          <w:szCs w:val="18"/>
        </w:rPr>
        <w:t>tre</w:t>
      </w:r>
      <w:r w:rsidRPr="00726644">
        <w:rPr>
          <w:spacing w:val="-2"/>
          <w:sz w:val="18"/>
          <w:szCs w:val="18"/>
        </w:rPr>
        <w:t>e</w:t>
      </w:r>
      <w:r w:rsidRPr="00726644">
        <w:rPr>
          <w:spacing w:val="1"/>
          <w:sz w:val="18"/>
          <w:szCs w:val="18"/>
        </w:rPr>
        <w:t>s</w:t>
      </w:r>
      <w:r w:rsidRPr="00726644">
        <w:rPr>
          <w:sz w:val="18"/>
          <w:szCs w:val="18"/>
        </w:rPr>
        <w:t>,</w:t>
      </w:r>
      <w:r w:rsidRPr="00726644">
        <w:rPr>
          <w:spacing w:val="14"/>
          <w:sz w:val="18"/>
          <w:szCs w:val="18"/>
        </w:rPr>
        <w:t xml:space="preserve"> </w:t>
      </w:r>
      <w:r w:rsidRPr="00726644">
        <w:rPr>
          <w:spacing w:val="1"/>
          <w:sz w:val="18"/>
          <w:szCs w:val="18"/>
        </w:rPr>
        <w:t>s</w:t>
      </w:r>
      <w:r w:rsidRPr="00726644">
        <w:rPr>
          <w:sz w:val="18"/>
          <w:szCs w:val="18"/>
        </w:rPr>
        <w:t>h</w:t>
      </w:r>
      <w:r w:rsidRPr="00726644">
        <w:rPr>
          <w:spacing w:val="-3"/>
          <w:sz w:val="18"/>
          <w:szCs w:val="18"/>
        </w:rPr>
        <w:t>r</w:t>
      </w:r>
      <w:r w:rsidRPr="00726644">
        <w:rPr>
          <w:sz w:val="18"/>
          <w:szCs w:val="18"/>
        </w:rPr>
        <w:t>u</w:t>
      </w:r>
      <w:r w:rsidRPr="00726644">
        <w:rPr>
          <w:spacing w:val="-2"/>
          <w:sz w:val="18"/>
          <w:szCs w:val="18"/>
        </w:rPr>
        <w:t>b</w:t>
      </w:r>
      <w:r w:rsidRPr="00726644">
        <w:rPr>
          <w:sz w:val="18"/>
          <w:szCs w:val="18"/>
        </w:rPr>
        <w:t>s</w:t>
      </w:r>
      <w:r w:rsidRPr="00726644">
        <w:rPr>
          <w:spacing w:val="15"/>
          <w:sz w:val="18"/>
          <w:szCs w:val="18"/>
        </w:rPr>
        <w:t xml:space="preserve"> </w:t>
      </w:r>
      <w:r w:rsidRPr="00726644">
        <w:rPr>
          <w:sz w:val="18"/>
          <w:szCs w:val="18"/>
        </w:rPr>
        <w:t>and</w:t>
      </w:r>
      <w:r w:rsidRPr="00726644">
        <w:rPr>
          <w:spacing w:val="15"/>
          <w:sz w:val="18"/>
          <w:szCs w:val="18"/>
        </w:rPr>
        <w:t xml:space="preserve"> </w:t>
      </w:r>
      <w:r w:rsidRPr="00726644">
        <w:rPr>
          <w:sz w:val="18"/>
          <w:szCs w:val="18"/>
        </w:rPr>
        <w:t>t</w:t>
      </w:r>
      <w:r w:rsidRPr="00726644">
        <w:rPr>
          <w:spacing w:val="-2"/>
          <w:sz w:val="18"/>
          <w:szCs w:val="18"/>
        </w:rPr>
        <w:t>u</w:t>
      </w:r>
      <w:r w:rsidRPr="00726644">
        <w:rPr>
          <w:sz w:val="18"/>
          <w:szCs w:val="18"/>
        </w:rPr>
        <w:t>rf.</w:t>
      </w:r>
      <w:r w:rsidRPr="00726644">
        <w:rPr>
          <w:spacing w:val="29"/>
          <w:sz w:val="18"/>
          <w:szCs w:val="18"/>
        </w:rPr>
        <w:t xml:space="preserve"> </w:t>
      </w:r>
      <w:r w:rsidRPr="00726644">
        <w:rPr>
          <w:sz w:val="18"/>
          <w:szCs w:val="18"/>
        </w:rPr>
        <w:t>L</w:t>
      </w:r>
      <w:r w:rsidRPr="00726644">
        <w:rPr>
          <w:spacing w:val="-2"/>
          <w:sz w:val="18"/>
          <w:szCs w:val="18"/>
        </w:rPr>
        <w:t>a</w:t>
      </w:r>
      <w:r w:rsidRPr="00726644">
        <w:rPr>
          <w:sz w:val="18"/>
          <w:szCs w:val="18"/>
        </w:rPr>
        <w:t>nd</w:t>
      </w:r>
      <w:r w:rsidRPr="00726644">
        <w:rPr>
          <w:spacing w:val="-2"/>
          <w:sz w:val="18"/>
          <w:szCs w:val="18"/>
        </w:rPr>
        <w:t>s</w:t>
      </w:r>
      <w:r w:rsidRPr="00726644">
        <w:rPr>
          <w:spacing w:val="1"/>
          <w:sz w:val="18"/>
          <w:szCs w:val="18"/>
        </w:rPr>
        <w:t>c</w:t>
      </w:r>
      <w:r w:rsidRPr="00726644">
        <w:rPr>
          <w:sz w:val="18"/>
          <w:szCs w:val="18"/>
        </w:rPr>
        <w:t>ape</w:t>
      </w:r>
      <w:r w:rsidRPr="00726644">
        <w:rPr>
          <w:spacing w:val="12"/>
          <w:sz w:val="18"/>
          <w:szCs w:val="18"/>
        </w:rPr>
        <w:t xml:space="preserve"> </w:t>
      </w:r>
      <w:r w:rsidRPr="00726644">
        <w:rPr>
          <w:spacing w:val="1"/>
          <w:sz w:val="18"/>
          <w:szCs w:val="18"/>
        </w:rPr>
        <w:t>c</w:t>
      </w:r>
      <w:r w:rsidRPr="00726644">
        <w:rPr>
          <w:spacing w:val="8"/>
          <w:sz w:val="18"/>
          <w:szCs w:val="18"/>
        </w:rPr>
        <w:t>o</w:t>
      </w:r>
      <w:r w:rsidRPr="00726644">
        <w:rPr>
          <w:spacing w:val="-2"/>
          <w:sz w:val="18"/>
          <w:szCs w:val="18"/>
        </w:rPr>
        <w:t>n</w:t>
      </w:r>
      <w:r w:rsidRPr="00726644">
        <w:rPr>
          <w:spacing w:val="1"/>
          <w:sz w:val="18"/>
          <w:szCs w:val="18"/>
        </w:rPr>
        <w:t>s</w:t>
      </w:r>
      <w:r w:rsidRPr="00726644">
        <w:rPr>
          <w:sz w:val="18"/>
          <w:szCs w:val="18"/>
        </w:rPr>
        <w:t>tr</w:t>
      </w:r>
      <w:r w:rsidRPr="00726644">
        <w:rPr>
          <w:spacing w:val="-2"/>
          <w:sz w:val="18"/>
          <w:szCs w:val="18"/>
        </w:rPr>
        <w:t>u</w:t>
      </w:r>
      <w:r w:rsidRPr="00726644">
        <w:rPr>
          <w:spacing w:val="1"/>
          <w:sz w:val="18"/>
          <w:szCs w:val="18"/>
        </w:rPr>
        <w:t>c</w:t>
      </w:r>
      <w:r w:rsidRPr="00726644">
        <w:rPr>
          <w:sz w:val="18"/>
          <w:szCs w:val="18"/>
        </w:rPr>
        <w:t>t</w:t>
      </w:r>
      <w:r w:rsidRPr="00726644">
        <w:rPr>
          <w:spacing w:val="-2"/>
          <w:sz w:val="18"/>
          <w:szCs w:val="18"/>
        </w:rPr>
        <w:t>i</w:t>
      </w:r>
      <w:r w:rsidRPr="00726644">
        <w:rPr>
          <w:sz w:val="18"/>
          <w:szCs w:val="18"/>
        </w:rPr>
        <w:t>on</w:t>
      </w:r>
      <w:r w:rsidRPr="00726644">
        <w:rPr>
          <w:spacing w:val="15"/>
          <w:sz w:val="18"/>
          <w:szCs w:val="18"/>
        </w:rPr>
        <w:t xml:space="preserve"> </w:t>
      </w:r>
      <w:r w:rsidRPr="00726644">
        <w:rPr>
          <w:spacing w:val="-2"/>
          <w:sz w:val="18"/>
          <w:szCs w:val="18"/>
        </w:rPr>
        <w:t>i</w:t>
      </w:r>
      <w:r w:rsidRPr="00726644">
        <w:rPr>
          <w:sz w:val="18"/>
          <w:szCs w:val="18"/>
        </w:rPr>
        <w:t>s</w:t>
      </w:r>
      <w:r w:rsidRPr="00726644">
        <w:rPr>
          <w:spacing w:val="15"/>
          <w:sz w:val="18"/>
          <w:szCs w:val="18"/>
        </w:rPr>
        <w:t xml:space="preserve"> </w:t>
      </w:r>
      <w:r w:rsidRPr="00726644">
        <w:rPr>
          <w:sz w:val="18"/>
          <w:szCs w:val="18"/>
        </w:rPr>
        <w:t>e</w:t>
      </w:r>
      <w:r w:rsidRPr="00726644">
        <w:rPr>
          <w:spacing w:val="1"/>
          <w:sz w:val="18"/>
          <w:szCs w:val="18"/>
        </w:rPr>
        <w:t>m</w:t>
      </w:r>
      <w:r w:rsidRPr="00726644">
        <w:rPr>
          <w:spacing w:val="-2"/>
          <w:sz w:val="18"/>
          <w:szCs w:val="18"/>
        </w:rPr>
        <w:t>ph</w:t>
      </w:r>
      <w:r w:rsidRPr="00726644">
        <w:rPr>
          <w:sz w:val="18"/>
          <w:szCs w:val="18"/>
        </w:rPr>
        <w:t>a</w:t>
      </w:r>
      <w:r w:rsidRPr="00726644">
        <w:rPr>
          <w:spacing w:val="1"/>
          <w:sz w:val="18"/>
          <w:szCs w:val="18"/>
        </w:rPr>
        <w:t>s</w:t>
      </w:r>
      <w:r w:rsidRPr="00726644">
        <w:rPr>
          <w:sz w:val="18"/>
          <w:szCs w:val="18"/>
        </w:rPr>
        <w:t>i</w:t>
      </w:r>
      <w:r w:rsidRPr="00726644">
        <w:rPr>
          <w:spacing w:val="-2"/>
          <w:sz w:val="18"/>
          <w:szCs w:val="18"/>
        </w:rPr>
        <w:t>z</w:t>
      </w:r>
      <w:r w:rsidRPr="00726644">
        <w:rPr>
          <w:sz w:val="18"/>
          <w:szCs w:val="18"/>
        </w:rPr>
        <w:t>ed</w:t>
      </w:r>
      <w:r w:rsidRPr="00726644">
        <w:rPr>
          <w:spacing w:val="15"/>
          <w:sz w:val="18"/>
          <w:szCs w:val="18"/>
        </w:rPr>
        <w:t xml:space="preserve"> </w:t>
      </w:r>
      <w:r w:rsidRPr="00726644">
        <w:rPr>
          <w:spacing w:val="-2"/>
          <w:sz w:val="18"/>
          <w:szCs w:val="18"/>
        </w:rPr>
        <w:t>i</w:t>
      </w:r>
      <w:r w:rsidRPr="00726644">
        <w:rPr>
          <w:sz w:val="18"/>
          <w:szCs w:val="18"/>
        </w:rPr>
        <w:t>n</w:t>
      </w:r>
      <w:r w:rsidRPr="00726644">
        <w:rPr>
          <w:spacing w:val="15"/>
          <w:sz w:val="18"/>
          <w:szCs w:val="18"/>
        </w:rPr>
        <w:t xml:space="preserve"> </w:t>
      </w:r>
      <w:r w:rsidRPr="00726644">
        <w:rPr>
          <w:sz w:val="18"/>
          <w:szCs w:val="18"/>
        </w:rPr>
        <w:t>the</w:t>
      </w:r>
      <w:r w:rsidRPr="00726644">
        <w:rPr>
          <w:spacing w:val="15"/>
          <w:sz w:val="18"/>
          <w:szCs w:val="18"/>
        </w:rPr>
        <w:t xml:space="preserve"> </w:t>
      </w:r>
      <w:r w:rsidRPr="00726644">
        <w:rPr>
          <w:sz w:val="18"/>
          <w:szCs w:val="18"/>
        </w:rPr>
        <w:t>a</w:t>
      </w:r>
      <w:r w:rsidRPr="00726644">
        <w:rPr>
          <w:spacing w:val="-3"/>
          <w:sz w:val="18"/>
          <w:szCs w:val="18"/>
        </w:rPr>
        <w:t>r</w:t>
      </w:r>
      <w:r w:rsidRPr="00726644">
        <w:rPr>
          <w:sz w:val="18"/>
          <w:szCs w:val="18"/>
        </w:rPr>
        <w:t>eas</w:t>
      </w:r>
      <w:r w:rsidRPr="00726644">
        <w:rPr>
          <w:spacing w:val="13"/>
          <w:sz w:val="18"/>
          <w:szCs w:val="18"/>
        </w:rPr>
        <w:t xml:space="preserve"> </w:t>
      </w:r>
      <w:r w:rsidRPr="00726644">
        <w:rPr>
          <w:sz w:val="18"/>
          <w:szCs w:val="18"/>
        </w:rPr>
        <w:t>of</w:t>
      </w:r>
      <w:r w:rsidRPr="00726644">
        <w:rPr>
          <w:spacing w:val="14"/>
          <w:sz w:val="18"/>
          <w:szCs w:val="18"/>
        </w:rPr>
        <w:t xml:space="preserve"> </w:t>
      </w:r>
      <w:r w:rsidRPr="00726644">
        <w:rPr>
          <w:sz w:val="18"/>
          <w:szCs w:val="18"/>
        </w:rPr>
        <w:t>gra</w:t>
      </w:r>
      <w:r w:rsidRPr="00726644">
        <w:rPr>
          <w:spacing w:val="-2"/>
          <w:sz w:val="18"/>
          <w:szCs w:val="18"/>
        </w:rPr>
        <w:t>d</w:t>
      </w:r>
      <w:r w:rsidRPr="00726644">
        <w:rPr>
          <w:sz w:val="18"/>
          <w:szCs w:val="18"/>
        </w:rPr>
        <w:t>ing</w:t>
      </w:r>
      <w:r w:rsidRPr="00726644">
        <w:rPr>
          <w:spacing w:val="12"/>
          <w:sz w:val="18"/>
          <w:szCs w:val="18"/>
        </w:rPr>
        <w:t xml:space="preserve"> </w:t>
      </w:r>
      <w:r w:rsidRPr="00726644">
        <w:rPr>
          <w:sz w:val="18"/>
          <w:szCs w:val="18"/>
        </w:rPr>
        <w:t>and</w:t>
      </w:r>
      <w:r w:rsidRPr="00726644">
        <w:rPr>
          <w:spacing w:val="15"/>
          <w:sz w:val="18"/>
          <w:szCs w:val="18"/>
        </w:rPr>
        <w:t xml:space="preserve"> </w:t>
      </w:r>
      <w:r w:rsidRPr="00726644">
        <w:rPr>
          <w:sz w:val="18"/>
          <w:szCs w:val="18"/>
        </w:rPr>
        <w:t>dra</w:t>
      </w:r>
      <w:r w:rsidRPr="00726644">
        <w:rPr>
          <w:spacing w:val="-2"/>
          <w:sz w:val="18"/>
          <w:szCs w:val="18"/>
        </w:rPr>
        <w:t>i</w:t>
      </w:r>
      <w:r w:rsidRPr="00726644">
        <w:rPr>
          <w:sz w:val="18"/>
          <w:szCs w:val="18"/>
        </w:rPr>
        <w:t>na</w:t>
      </w:r>
      <w:r w:rsidRPr="00726644">
        <w:rPr>
          <w:spacing w:val="-2"/>
          <w:sz w:val="18"/>
          <w:szCs w:val="18"/>
        </w:rPr>
        <w:t>g</w:t>
      </w:r>
      <w:r w:rsidRPr="00726644">
        <w:rPr>
          <w:sz w:val="18"/>
          <w:szCs w:val="18"/>
        </w:rPr>
        <w:t>e, irriga</w:t>
      </w:r>
      <w:r w:rsidRPr="00726644">
        <w:rPr>
          <w:spacing w:val="-2"/>
          <w:sz w:val="18"/>
          <w:szCs w:val="18"/>
        </w:rPr>
        <w:t>t</w:t>
      </w:r>
      <w:r w:rsidRPr="00726644">
        <w:rPr>
          <w:sz w:val="18"/>
          <w:szCs w:val="18"/>
        </w:rPr>
        <w:t>io</w:t>
      </w:r>
      <w:r w:rsidRPr="00726644">
        <w:rPr>
          <w:spacing w:val="-2"/>
          <w:sz w:val="18"/>
          <w:szCs w:val="18"/>
        </w:rPr>
        <w:t>n</w:t>
      </w:r>
      <w:r w:rsidRPr="00726644">
        <w:rPr>
          <w:sz w:val="18"/>
          <w:szCs w:val="18"/>
        </w:rPr>
        <w:t>,</w:t>
      </w:r>
      <w:r w:rsidRPr="00726644">
        <w:rPr>
          <w:spacing w:val="5"/>
          <w:sz w:val="18"/>
          <w:szCs w:val="18"/>
        </w:rPr>
        <w:t xml:space="preserve"> </w:t>
      </w:r>
      <w:r w:rsidRPr="00726644">
        <w:rPr>
          <w:sz w:val="18"/>
          <w:szCs w:val="18"/>
        </w:rPr>
        <w:t>pa</w:t>
      </w:r>
      <w:r w:rsidRPr="00726644">
        <w:rPr>
          <w:spacing w:val="-2"/>
          <w:sz w:val="18"/>
          <w:szCs w:val="18"/>
        </w:rPr>
        <w:t>v</w:t>
      </w:r>
      <w:r w:rsidRPr="00726644">
        <w:rPr>
          <w:sz w:val="18"/>
          <w:szCs w:val="18"/>
        </w:rPr>
        <w:t>er</w:t>
      </w:r>
      <w:r w:rsidRPr="00726644">
        <w:rPr>
          <w:spacing w:val="5"/>
          <w:sz w:val="18"/>
          <w:szCs w:val="18"/>
        </w:rPr>
        <w:t xml:space="preserve"> </w:t>
      </w:r>
      <w:r w:rsidRPr="00726644">
        <w:rPr>
          <w:sz w:val="18"/>
          <w:szCs w:val="18"/>
        </w:rPr>
        <w:t>in</w:t>
      </w:r>
      <w:r w:rsidRPr="00726644">
        <w:rPr>
          <w:spacing w:val="-2"/>
          <w:sz w:val="18"/>
          <w:szCs w:val="18"/>
        </w:rPr>
        <w:t>s</w:t>
      </w:r>
      <w:r w:rsidRPr="00726644">
        <w:rPr>
          <w:sz w:val="18"/>
          <w:szCs w:val="18"/>
        </w:rPr>
        <w:t>ta</w:t>
      </w:r>
      <w:r w:rsidRPr="00726644">
        <w:rPr>
          <w:spacing w:val="-2"/>
          <w:sz w:val="18"/>
          <w:szCs w:val="18"/>
        </w:rPr>
        <w:t>l</w:t>
      </w:r>
      <w:r w:rsidRPr="00726644">
        <w:rPr>
          <w:sz w:val="18"/>
          <w:szCs w:val="18"/>
        </w:rPr>
        <w:t>lat</w:t>
      </w:r>
      <w:r w:rsidRPr="00726644">
        <w:rPr>
          <w:spacing w:val="-2"/>
          <w:sz w:val="18"/>
          <w:szCs w:val="18"/>
        </w:rPr>
        <w:t>i</w:t>
      </w:r>
      <w:r w:rsidRPr="00726644">
        <w:rPr>
          <w:sz w:val="18"/>
          <w:szCs w:val="18"/>
        </w:rPr>
        <w:t>on</w:t>
      </w:r>
      <w:r w:rsidRPr="00726644">
        <w:rPr>
          <w:spacing w:val="3"/>
          <w:sz w:val="18"/>
          <w:szCs w:val="18"/>
        </w:rPr>
        <w:t xml:space="preserve"> </w:t>
      </w:r>
      <w:r w:rsidRPr="00726644">
        <w:rPr>
          <w:sz w:val="18"/>
          <w:szCs w:val="18"/>
        </w:rPr>
        <w:t>and</w:t>
      </w:r>
      <w:r w:rsidRPr="00726644">
        <w:rPr>
          <w:spacing w:val="5"/>
          <w:sz w:val="18"/>
          <w:szCs w:val="18"/>
        </w:rPr>
        <w:t xml:space="preserve"> </w:t>
      </w:r>
      <w:r w:rsidRPr="00726644">
        <w:rPr>
          <w:sz w:val="18"/>
          <w:szCs w:val="18"/>
        </w:rPr>
        <w:t>the</w:t>
      </w:r>
      <w:r w:rsidRPr="00726644">
        <w:rPr>
          <w:spacing w:val="5"/>
          <w:sz w:val="18"/>
          <w:szCs w:val="18"/>
        </w:rPr>
        <w:t xml:space="preserve"> </w:t>
      </w:r>
      <w:r w:rsidR="0081648F" w:rsidRPr="00726644">
        <w:rPr>
          <w:spacing w:val="5"/>
          <w:sz w:val="18"/>
          <w:szCs w:val="18"/>
        </w:rPr>
        <w:t>u</w:t>
      </w:r>
      <w:r w:rsidRPr="00726644">
        <w:rPr>
          <w:spacing w:val="1"/>
          <w:sz w:val="18"/>
          <w:szCs w:val="18"/>
        </w:rPr>
        <w:t>s</w:t>
      </w:r>
      <w:r w:rsidRPr="00726644">
        <w:rPr>
          <w:sz w:val="18"/>
          <w:szCs w:val="18"/>
        </w:rPr>
        <w:t>e</w:t>
      </w:r>
      <w:r w:rsidRPr="00726644">
        <w:rPr>
          <w:spacing w:val="-2"/>
          <w:sz w:val="18"/>
          <w:szCs w:val="18"/>
        </w:rPr>
        <w:t>/</w:t>
      </w:r>
      <w:r w:rsidR="0081648F" w:rsidRPr="00726644">
        <w:rPr>
          <w:spacing w:val="-2"/>
          <w:sz w:val="18"/>
          <w:szCs w:val="18"/>
        </w:rPr>
        <w:t xml:space="preserve"> </w:t>
      </w:r>
      <w:r w:rsidRPr="00726644">
        <w:rPr>
          <w:spacing w:val="1"/>
          <w:sz w:val="18"/>
          <w:szCs w:val="18"/>
        </w:rPr>
        <w:t>m</w:t>
      </w:r>
      <w:r w:rsidRPr="00726644">
        <w:rPr>
          <w:sz w:val="18"/>
          <w:szCs w:val="18"/>
        </w:rPr>
        <w:t>a</w:t>
      </w:r>
      <w:r w:rsidRPr="00726644">
        <w:rPr>
          <w:spacing w:val="-2"/>
          <w:sz w:val="18"/>
          <w:szCs w:val="18"/>
        </w:rPr>
        <w:t>i</w:t>
      </w:r>
      <w:r w:rsidRPr="00726644">
        <w:rPr>
          <w:sz w:val="18"/>
          <w:szCs w:val="18"/>
        </w:rPr>
        <w:t>nte</w:t>
      </w:r>
      <w:r w:rsidRPr="00726644">
        <w:rPr>
          <w:spacing w:val="-2"/>
          <w:sz w:val="18"/>
          <w:szCs w:val="18"/>
        </w:rPr>
        <w:t>n</w:t>
      </w:r>
      <w:r w:rsidRPr="00726644">
        <w:rPr>
          <w:sz w:val="18"/>
          <w:szCs w:val="18"/>
        </w:rPr>
        <w:t>an</w:t>
      </w:r>
      <w:r w:rsidRPr="00726644">
        <w:rPr>
          <w:spacing w:val="-2"/>
          <w:sz w:val="18"/>
          <w:szCs w:val="18"/>
        </w:rPr>
        <w:t>c</w:t>
      </w:r>
      <w:r w:rsidRPr="00726644">
        <w:rPr>
          <w:sz w:val="18"/>
          <w:szCs w:val="18"/>
        </w:rPr>
        <w:t>e</w:t>
      </w:r>
      <w:r w:rsidRPr="00726644">
        <w:rPr>
          <w:spacing w:val="5"/>
          <w:sz w:val="18"/>
          <w:szCs w:val="18"/>
        </w:rPr>
        <w:t xml:space="preserve"> </w:t>
      </w:r>
      <w:r w:rsidRPr="00726644">
        <w:rPr>
          <w:sz w:val="18"/>
          <w:szCs w:val="18"/>
        </w:rPr>
        <w:t>of</w:t>
      </w:r>
      <w:r w:rsidRPr="00726644">
        <w:rPr>
          <w:spacing w:val="3"/>
          <w:sz w:val="18"/>
          <w:szCs w:val="18"/>
        </w:rPr>
        <w:t xml:space="preserve"> </w:t>
      </w:r>
      <w:r w:rsidRPr="00726644">
        <w:rPr>
          <w:sz w:val="18"/>
          <w:szCs w:val="18"/>
        </w:rPr>
        <w:t>land</w:t>
      </w:r>
      <w:r w:rsidRPr="00726644">
        <w:rPr>
          <w:spacing w:val="-2"/>
          <w:sz w:val="18"/>
          <w:szCs w:val="18"/>
        </w:rPr>
        <w:t>s</w:t>
      </w:r>
      <w:r w:rsidRPr="00726644">
        <w:rPr>
          <w:spacing w:val="1"/>
          <w:sz w:val="18"/>
          <w:szCs w:val="18"/>
        </w:rPr>
        <w:t>c</w:t>
      </w:r>
      <w:r w:rsidRPr="00726644">
        <w:rPr>
          <w:sz w:val="18"/>
          <w:szCs w:val="18"/>
        </w:rPr>
        <w:t>a</w:t>
      </w:r>
      <w:r w:rsidRPr="00726644">
        <w:rPr>
          <w:spacing w:val="-2"/>
          <w:sz w:val="18"/>
          <w:szCs w:val="18"/>
        </w:rPr>
        <w:t>p</w:t>
      </w:r>
      <w:r w:rsidRPr="00726644">
        <w:rPr>
          <w:sz w:val="18"/>
          <w:szCs w:val="18"/>
        </w:rPr>
        <w:t>e</w:t>
      </w:r>
      <w:r w:rsidRPr="00726644">
        <w:rPr>
          <w:spacing w:val="5"/>
          <w:sz w:val="18"/>
          <w:szCs w:val="18"/>
        </w:rPr>
        <w:t xml:space="preserve"> </w:t>
      </w:r>
      <w:r w:rsidRPr="00726644">
        <w:rPr>
          <w:sz w:val="18"/>
          <w:szCs w:val="18"/>
        </w:rPr>
        <w:t>eq</w:t>
      </w:r>
      <w:r w:rsidRPr="00726644">
        <w:rPr>
          <w:spacing w:val="-2"/>
          <w:sz w:val="18"/>
          <w:szCs w:val="18"/>
        </w:rPr>
        <w:t>u</w:t>
      </w:r>
      <w:r w:rsidRPr="00726644">
        <w:rPr>
          <w:sz w:val="18"/>
          <w:szCs w:val="18"/>
        </w:rPr>
        <w:t>ip</w:t>
      </w:r>
      <w:r w:rsidRPr="00726644">
        <w:rPr>
          <w:spacing w:val="-2"/>
          <w:sz w:val="18"/>
          <w:szCs w:val="18"/>
        </w:rPr>
        <w:t>m</w:t>
      </w:r>
      <w:r w:rsidRPr="00726644">
        <w:rPr>
          <w:sz w:val="18"/>
          <w:szCs w:val="18"/>
        </w:rPr>
        <w:t>ent.</w:t>
      </w:r>
      <w:r w:rsidRPr="00726644">
        <w:rPr>
          <w:spacing w:val="11"/>
          <w:sz w:val="18"/>
          <w:szCs w:val="18"/>
        </w:rPr>
        <w:t xml:space="preserve"> </w:t>
      </w:r>
      <w:r w:rsidRPr="00726644">
        <w:rPr>
          <w:sz w:val="18"/>
          <w:szCs w:val="18"/>
        </w:rPr>
        <w:t>Cu</w:t>
      </w:r>
      <w:r w:rsidRPr="00726644">
        <w:rPr>
          <w:spacing w:val="-2"/>
          <w:sz w:val="18"/>
          <w:szCs w:val="18"/>
        </w:rPr>
        <w:t>r</w:t>
      </w:r>
      <w:r w:rsidRPr="00726644">
        <w:rPr>
          <w:sz w:val="18"/>
          <w:szCs w:val="18"/>
        </w:rPr>
        <w:t>rent</w:t>
      </w:r>
      <w:r w:rsidRPr="00726644">
        <w:rPr>
          <w:spacing w:val="5"/>
          <w:sz w:val="18"/>
          <w:szCs w:val="18"/>
        </w:rPr>
        <w:t xml:space="preserve"> </w:t>
      </w:r>
      <w:r w:rsidRPr="00726644">
        <w:rPr>
          <w:sz w:val="18"/>
          <w:szCs w:val="18"/>
        </w:rPr>
        <w:t>to</w:t>
      </w:r>
      <w:r w:rsidRPr="00726644">
        <w:rPr>
          <w:spacing w:val="-2"/>
          <w:sz w:val="18"/>
          <w:szCs w:val="18"/>
        </w:rPr>
        <w:t>p</w:t>
      </w:r>
      <w:r w:rsidRPr="00726644">
        <w:rPr>
          <w:sz w:val="18"/>
          <w:szCs w:val="18"/>
        </w:rPr>
        <w:t>ic</w:t>
      </w:r>
      <w:r w:rsidRPr="00726644">
        <w:rPr>
          <w:spacing w:val="6"/>
          <w:sz w:val="18"/>
          <w:szCs w:val="18"/>
        </w:rPr>
        <w:t xml:space="preserve"> </w:t>
      </w:r>
      <w:r w:rsidRPr="00726644">
        <w:rPr>
          <w:sz w:val="18"/>
          <w:szCs w:val="18"/>
        </w:rPr>
        <w:t>d</w:t>
      </w:r>
      <w:r w:rsidRPr="00726644">
        <w:rPr>
          <w:spacing w:val="-2"/>
          <w:sz w:val="18"/>
          <w:szCs w:val="18"/>
        </w:rPr>
        <w:t>i</w:t>
      </w:r>
      <w:r w:rsidRPr="00726644">
        <w:rPr>
          <w:spacing w:val="1"/>
          <w:sz w:val="18"/>
          <w:szCs w:val="18"/>
        </w:rPr>
        <w:t>s</w:t>
      </w:r>
      <w:r w:rsidRPr="00726644">
        <w:rPr>
          <w:spacing w:val="-2"/>
          <w:sz w:val="18"/>
          <w:szCs w:val="18"/>
        </w:rPr>
        <w:t>c</w:t>
      </w:r>
      <w:r w:rsidRPr="00726644">
        <w:rPr>
          <w:sz w:val="18"/>
          <w:szCs w:val="18"/>
        </w:rPr>
        <w:t>u</w:t>
      </w:r>
      <w:r w:rsidRPr="00726644">
        <w:rPr>
          <w:spacing w:val="-2"/>
          <w:sz w:val="18"/>
          <w:szCs w:val="18"/>
        </w:rPr>
        <w:t>s</w:t>
      </w:r>
      <w:r w:rsidRPr="00726644">
        <w:rPr>
          <w:spacing w:val="1"/>
          <w:sz w:val="18"/>
          <w:szCs w:val="18"/>
        </w:rPr>
        <w:t>s</w:t>
      </w:r>
      <w:r w:rsidRPr="00726644">
        <w:rPr>
          <w:sz w:val="18"/>
          <w:szCs w:val="18"/>
        </w:rPr>
        <w:t>i</w:t>
      </w:r>
      <w:r w:rsidRPr="00726644">
        <w:rPr>
          <w:spacing w:val="-2"/>
          <w:sz w:val="18"/>
          <w:szCs w:val="18"/>
        </w:rPr>
        <w:t>o</w:t>
      </w:r>
      <w:r w:rsidRPr="00726644">
        <w:rPr>
          <w:sz w:val="18"/>
          <w:szCs w:val="18"/>
        </w:rPr>
        <w:t>ns</w:t>
      </w:r>
      <w:r w:rsidRPr="00726644">
        <w:rPr>
          <w:spacing w:val="6"/>
          <w:sz w:val="18"/>
          <w:szCs w:val="18"/>
        </w:rPr>
        <w:t xml:space="preserve"> </w:t>
      </w:r>
      <w:r w:rsidRPr="00726644">
        <w:rPr>
          <w:sz w:val="18"/>
          <w:szCs w:val="18"/>
        </w:rPr>
        <w:t>pro</w:t>
      </w:r>
      <w:r w:rsidRPr="00726644">
        <w:rPr>
          <w:spacing w:val="-2"/>
          <w:sz w:val="18"/>
          <w:szCs w:val="18"/>
        </w:rPr>
        <w:t>v</w:t>
      </w:r>
      <w:r w:rsidRPr="00726644">
        <w:rPr>
          <w:sz w:val="18"/>
          <w:szCs w:val="18"/>
        </w:rPr>
        <w:t>i</w:t>
      </w:r>
      <w:r w:rsidRPr="00726644">
        <w:rPr>
          <w:spacing w:val="-2"/>
          <w:sz w:val="18"/>
          <w:szCs w:val="18"/>
        </w:rPr>
        <w:t>d</w:t>
      </w:r>
      <w:r w:rsidRPr="00726644">
        <w:rPr>
          <w:sz w:val="18"/>
          <w:szCs w:val="18"/>
        </w:rPr>
        <w:t>e</w:t>
      </w:r>
      <w:r w:rsidRPr="00726644">
        <w:rPr>
          <w:spacing w:val="5"/>
          <w:sz w:val="18"/>
          <w:szCs w:val="18"/>
        </w:rPr>
        <w:t xml:space="preserve"> </w:t>
      </w:r>
      <w:r w:rsidRPr="00726644">
        <w:rPr>
          <w:spacing w:val="1"/>
          <w:sz w:val="18"/>
          <w:szCs w:val="18"/>
        </w:rPr>
        <w:t>s</w:t>
      </w:r>
      <w:r w:rsidRPr="00726644">
        <w:rPr>
          <w:sz w:val="18"/>
          <w:szCs w:val="18"/>
        </w:rPr>
        <w:t>tu</w:t>
      </w:r>
      <w:r w:rsidRPr="00726644">
        <w:rPr>
          <w:spacing w:val="-2"/>
          <w:sz w:val="18"/>
          <w:szCs w:val="18"/>
        </w:rPr>
        <w:t>d</w:t>
      </w:r>
      <w:r w:rsidRPr="00726644">
        <w:rPr>
          <w:sz w:val="18"/>
          <w:szCs w:val="18"/>
        </w:rPr>
        <w:t>ents</w:t>
      </w:r>
      <w:r w:rsidRPr="00726644">
        <w:rPr>
          <w:spacing w:val="6"/>
          <w:sz w:val="18"/>
          <w:szCs w:val="18"/>
        </w:rPr>
        <w:t xml:space="preserve"> </w:t>
      </w:r>
      <w:r w:rsidRPr="00726644">
        <w:rPr>
          <w:spacing w:val="-2"/>
          <w:sz w:val="18"/>
          <w:szCs w:val="18"/>
        </w:rPr>
        <w:t>a</w:t>
      </w:r>
      <w:r w:rsidRPr="00726644">
        <w:rPr>
          <w:sz w:val="18"/>
          <w:szCs w:val="18"/>
        </w:rPr>
        <w:t>n unde</w:t>
      </w:r>
      <w:r w:rsidRPr="00726644">
        <w:rPr>
          <w:spacing w:val="-3"/>
          <w:sz w:val="18"/>
          <w:szCs w:val="18"/>
        </w:rPr>
        <w:t>r</w:t>
      </w:r>
      <w:r w:rsidRPr="00726644">
        <w:rPr>
          <w:spacing w:val="1"/>
          <w:sz w:val="18"/>
          <w:szCs w:val="18"/>
        </w:rPr>
        <w:t>s</w:t>
      </w:r>
      <w:r w:rsidRPr="00726644">
        <w:rPr>
          <w:sz w:val="18"/>
          <w:szCs w:val="18"/>
        </w:rPr>
        <w:t>ta</w:t>
      </w:r>
      <w:r w:rsidRPr="00726644">
        <w:rPr>
          <w:spacing w:val="-2"/>
          <w:sz w:val="18"/>
          <w:szCs w:val="18"/>
        </w:rPr>
        <w:t>n</w:t>
      </w:r>
      <w:r w:rsidRPr="00726644">
        <w:rPr>
          <w:sz w:val="18"/>
          <w:szCs w:val="18"/>
        </w:rPr>
        <w:t>di</w:t>
      </w:r>
      <w:r w:rsidRPr="00726644">
        <w:rPr>
          <w:spacing w:val="-2"/>
          <w:sz w:val="18"/>
          <w:szCs w:val="18"/>
        </w:rPr>
        <w:t>n</w:t>
      </w:r>
      <w:r w:rsidRPr="00726644">
        <w:rPr>
          <w:sz w:val="18"/>
          <w:szCs w:val="18"/>
        </w:rPr>
        <w:t>g</w:t>
      </w:r>
      <w:r w:rsidRPr="00726644">
        <w:rPr>
          <w:spacing w:val="36"/>
          <w:sz w:val="18"/>
          <w:szCs w:val="18"/>
        </w:rPr>
        <w:t xml:space="preserve"> </w:t>
      </w:r>
      <w:r w:rsidRPr="00726644">
        <w:rPr>
          <w:spacing w:val="-2"/>
          <w:sz w:val="18"/>
          <w:szCs w:val="18"/>
        </w:rPr>
        <w:t>o</w:t>
      </w:r>
      <w:r w:rsidRPr="00726644">
        <w:rPr>
          <w:sz w:val="18"/>
          <w:szCs w:val="18"/>
        </w:rPr>
        <w:t>f</w:t>
      </w:r>
      <w:r w:rsidRPr="00726644">
        <w:rPr>
          <w:spacing w:val="36"/>
          <w:sz w:val="18"/>
          <w:szCs w:val="18"/>
        </w:rPr>
        <w:t xml:space="preserve"> </w:t>
      </w:r>
      <w:r w:rsidRPr="00726644">
        <w:rPr>
          <w:spacing w:val="-2"/>
          <w:sz w:val="18"/>
          <w:szCs w:val="18"/>
        </w:rPr>
        <w:t>c</w:t>
      </w:r>
      <w:r w:rsidRPr="00726644">
        <w:rPr>
          <w:sz w:val="18"/>
          <w:szCs w:val="18"/>
        </w:rPr>
        <w:t>aree</w:t>
      </w:r>
      <w:r w:rsidRPr="00726644">
        <w:rPr>
          <w:spacing w:val="-3"/>
          <w:sz w:val="18"/>
          <w:szCs w:val="18"/>
        </w:rPr>
        <w:t>r</w:t>
      </w:r>
      <w:r w:rsidRPr="00726644">
        <w:rPr>
          <w:sz w:val="18"/>
          <w:szCs w:val="18"/>
        </w:rPr>
        <w:t>s</w:t>
      </w:r>
      <w:r w:rsidRPr="00726644">
        <w:rPr>
          <w:spacing w:val="34"/>
          <w:sz w:val="18"/>
          <w:szCs w:val="18"/>
        </w:rPr>
        <w:t xml:space="preserve"> </w:t>
      </w:r>
      <w:r w:rsidRPr="00726644">
        <w:rPr>
          <w:sz w:val="18"/>
          <w:szCs w:val="18"/>
        </w:rPr>
        <w:t>and</w:t>
      </w:r>
      <w:r w:rsidRPr="00726644">
        <w:rPr>
          <w:spacing w:val="34"/>
          <w:sz w:val="18"/>
          <w:szCs w:val="18"/>
        </w:rPr>
        <w:t xml:space="preserve"> </w:t>
      </w:r>
      <w:r w:rsidRPr="00726644">
        <w:rPr>
          <w:sz w:val="18"/>
          <w:szCs w:val="18"/>
        </w:rPr>
        <w:t>the</w:t>
      </w:r>
      <w:r w:rsidRPr="00726644">
        <w:rPr>
          <w:spacing w:val="34"/>
          <w:sz w:val="18"/>
          <w:szCs w:val="18"/>
        </w:rPr>
        <w:t xml:space="preserve"> </w:t>
      </w:r>
      <w:r w:rsidRPr="00726644">
        <w:rPr>
          <w:sz w:val="18"/>
          <w:szCs w:val="18"/>
        </w:rPr>
        <w:t>e</w:t>
      </w:r>
      <w:r w:rsidRPr="00726644">
        <w:rPr>
          <w:spacing w:val="-2"/>
          <w:sz w:val="18"/>
          <w:szCs w:val="18"/>
        </w:rPr>
        <w:t>m</w:t>
      </w:r>
      <w:r w:rsidRPr="00726644">
        <w:rPr>
          <w:sz w:val="18"/>
          <w:szCs w:val="18"/>
        </w:rPr>
        <w:t>plo</w:t>
      </w:r>
      <w:r w:rsidRPr="00726644">
        <w:rPr>
          <w:spacing w:val="-2"/>
          <w:sz w:val="18"/>
          <w:szCs w:val="18"/>
        </w:rPr>
        <w:t>y</w:t>
      </w:r>
      <w:r w:rsidRPr="00726644">
        <w:rPr>
          <w:sz w:val="18"/>
          <w:szCs w:val="18"/>
        </w:rPr>
        <w:t>a</w:t>
      </w:r>
      <w:r w:rsidRPr="00726644">
        <w:rPr>
          <w:spacing w:val="-2"/>
          <w:sz w:val="18"/>
          <w:szCs w:val="18"/>
        </w:rPr>
        <w:t>b</w:t>
      </w:r>
      <w:r w:rsidRPr="00726644">
        <w:rPr>
          <w:sz w:val="18"/>
          <w:szCs w:val="18"/>
        </w:rPr>
        <w:t>il</w:t>
      </w:r>
      <w:r w:rsidRPr="00726644">
        <w:rPr>
          <w:spacing w:val="-2"/>
          <w:sz w:val="18"/>
          <w:szCs w:val="18"/>
        </w:rPr>
        <w:t>i</w:t>
      </w:r>
      <w:r w:rsidRPr="00726644">
        <w:rPr>
          <w:sz w:val="18"/>
          <w:szCs w:val="18"/>
        </w:rPr>
        <w:t>ty</w:t>
      </w:r>
      <w:r w:rsidRPr="00726644">
        <w:rPr>
          <w:spacing w:val="35"/>
          <w:sz w:val="18"/>
          <w:szCs w:val="18"/>
        </w:rPr>
        <w:t xml:space="preserve"> </w:t>
      </w:r>
      <w:r w:rsidRPr="00726644">
        <w:rPr>
          <w:spacing w:val="-2"/>
          <w:sz w:val="18"/>
          <w:szCs w:val="18"/>
        </w:rPr>
        <w:t>s</w:t>
      </w:r>
      <w:r w:rsidRPr="00726644">
        <w:rPr>
          <w:spacing w:val="1"/>
          <w:sz w:val="18"/>
          <w:szCs w:val="18"/>
        </w:rPr>
        <w:t>k</w:t>
      </w:r>
      <w:r w:rsidRPr="00726644">
        <w:rPr>
          <w:sz w:val="18"/>
          <w:szCs w:val="18"/>
        </w:rPr>
        <w:t>i</w:t>
      </w:r>
      <w:r w:rsidRPr="00726644">
        <w:rPr>
          <w:spacing w:val="-2"/>
          <w:sz w:val="18"/>
          <w:szCs w:val="18"/>
        </w:rPr>
        <w:t>l</w:t>
      </w:r>
      <w:r w:rsidRPr="00726644">
        <w:rPr>
          <w:sz w:val="18"/>
          <w:szCs w:val="18"/>
        </w:rPr>
        <w:t>ls</w:t>
      </w:r>
      <w:r w:rsidRPr="00726644">
        <w:rPr>
          <w:spacing w:val="34"/>
          <w:sz w:val="18"/>
          <w:szCs w:val="18"/>
        </w:rPr>
        <w:t xml:space="preserve"> </w:t>
      </w:r>
      <w:r w:rsidRPr="00726644">
        <w:rPr>
          <w:sz w:val="18"/>
          <w:szCs w:val="18"/>
        </w:rPr>
        <w:t>ne</w:t>
      </w:r>
      <w:r w:rsidRPr="00726644">
        <w:rPr>
          <w:spacing w:val="-2"/>
          <w:sz w:val="18"/>
          <w:szCs w:val="18"/>
        </w:rPr>
        <w:t>ed</w:t>
      </w:r>
      <w:r w:rsidRPr="00726644">
        <w:rPr>
          <w:sz w:val="18"/>
          <w:szCs w:val="18"/>
        </w:rPr>
        <w:t>ed</w:t>
      </w:r>
      <w:r w:rsidRPr="00726644">
        <w:rPr>
          <w:spacing w:val="36"/>
          <w:sz w:val="18"/>
          <w:szCs w:val="18"/>
        </w:rPr>
        <w:t xml:space="preserve"> </w:t>
      </w:r>
      <w:r w:rsidRPr="00726644">
        <w:rPr>
          <w:sz w:val="18"/>
          <w:szCs w:val="18"/>
        </w:rPr>
        <w:t>to</w:t>
      </w:r>
      <w:r w:rsidRPr="00726644">
        <w:rPr>
          <w:spacing w:val="34"/>
          <w:sz w:val="18"/>
          <w:szCs w:val="18"/>
        </w:rPr>
        <w:t xml:space="preserve"> </w:t>
      </w:r>
      <w:r w:rsidRPr="00726644">
        <w:rPr>
          <w:spacing w:val="-2"/>
          <w:sz w:val="18"/>
          <w:szCs w:val="18"/>
        </w:rPr>
        <w:t>e</w:t>
      </w:r>
      <w:r w:rsidRPr="00726644">
        <w:rPr>
          <w:sz w:val="18"/>
          <w:szCs w:val="18"/>
        </w:rPr>
        <w:t>n</w:t>
      </w:r>
      <w:r w:rsidRPr="00726644">
        <w:rPr>
          <w:spacing w:val="7"/>
          <w:sz w:val="18"/>
          <w:szCs w:val="18"/>
        </w:rPr>
        <w:t>t</w:t>
      </w:r>
      <w:r w:rsidRPr="00726644">
        <w:rPr>
          <w:sz w:val="18"/>
          <w:szCs w:val="18"/>
        </w:rPr>
        <w:t>er</w:t>
      </w:r>
      <w:r w:rsidRPr="00726644">
        <w:rPr>
          <w:spacing w:val="33"/>
          <w:sz w:val="18"/>
          <w:szCs w:val="18"/>
        </w:rPr>
        <w:t xml:space="preserve"> </w:t>
      </w:r>
      <w:r w:rsidRPr="00726644">
        <w:rPr>
          <w:sz w:val="18"/>
          <w:szCs w:val="18"/>
        </w:rPr>
        <w:t>the</w:t>
      </w:r>
      <w:r w:rsidRPr="00726644">
        <w:rPr>
          <w:spacing w:val="34"/>
          <w:sz w:val="18"/>
          <w:szCs w:val="18"/>
        </w:rPr>
        <w:t xml:space="preserve"> </w:t>
      </w:r>
      <w:r w:rsidRPr="00726644">
        <w:rPr>
          <w:sz w:val="18"/>
          <w:szCs w:val="18"/>
        </w:rPr>
        <w:t>l</w:t>
      </w:r>
      <w:r w:rsidRPr="00726644">
        <w:rPr>
          <w:spacing w:val="-2"/>
          <w:sz w:val="18"/>
          <w:szCs w:val="18"/>
        </w:rPr>
        <w:t>a</w:t>
      </w:r>
      <w:r w:rsidRPr="00726644">
        <w:rPr>
          <w:sz w:val="18"/>
          <w:szCs w:val="18"/>
        </w:rPr>
        <w:t>nd</w:t>
      </w:r>
      <w:r w:rsidRPr="00726644">
        <w:rPr>
          <w:spacing w:val="-2"/>
          <w:sz w:val="18"/>
          <w:szCs w:val="18"/>
        </w:rPr>
        <w:t>s</w:t>
      </w:r>
      <w:r w:rsidRPr="00726644">
        <w:rPr>
          <w:spacing w:val="1"/>
          <w:sz w:val="18"/>
          <w:szCs w:val="18"/>
        </w:rPr>
        <w:t>c</w:t>
      </w:r>
      <w:r w:rsidRPr="00726644">
        <w:rPr>
          <w:sz w:val="18"/>
          <w:szCs w:val="18"/>
        </w:rPr>
        <w:t>a</w:t>
      </w:r>
      <w:r w:rsidRPr="00726644">
        <w:rPr>
          <w:spacing w:val="-2"/>
          <w:sz w:val="18"/>
          <w:szCs w:val="18"/>
        </w:rPr>
        <w:t>p</w:t>
      </w:r>
      <w:r w:rsidRPr="00726644">
        <w:rPr>
          <w:sz w:val="18"/>
          <w:szCs w:val="18"/>
        </w:rPr>
        <w:t>e</w:t>
      </w:r>
      <w:r w:rsidRPr="00726644">
        <w:rPr>
          <w:spacing w:val="34"/>
          <w:sz w:val="18"/>
          <w:szCs w:val="18"/>
        </w:rPr>
        <w:t xml:space="preserve"> </w:t>
      </w:r>
      <w:r w:rsidRPr="00726644">
        <w:rPr>
          <w:sz w:val="18"/>
          <w:szCs w:val="18"/>
        </w:rPr>
        <w:t>i</w:t>
      </w:r>
      <w:r w:rsidRPr="00726644">
        <w:rPr>
          <w:spacing w:val="-2"/>
          <w:sz w:val="18"/>
          <w:szCs w:val="18"/>
        </w:rPr>
        <w:t>n</w:t>
      </w:r>
      <w:r w:rsidRPr="00726644">
        <w:rPr>
          <w:sz w:val="18"/>
          <w:szCs w:val="18"/>
        </w:rPr>
        <w:t>du</w:t>
      </w:r>
      <w:r w:rsidRPr="00726644">
        <w:rPr>
          <w:spacing w:val="1"/>
          <w:sz w:val="18"/>
          <w:szCs w:val="18"/>
        </w:rPr>
        <w:t>s</w:t>
      </w:r>
      <w:r w:rsidRPr="00726644">
        <w:rPr>
          <w:sz w:val="18"/>
          <w:szCs w:val="18"/>
        </w:rPr>
        <w:t>tr</w:t>
      </w:r>
      <w:r w:rsidRPr="00726644">
        <w:rPr>
          <w:spacing w:val="-1"/>
          <w:sz w:val="18"/>
          <w:szCs w:val="18"/>
        </w:rPr>
        <w:t>y</w:t>
      </w:r>
      <w:r w:rsidRPr="00726644">
        <w:rPr>
          <w:sz w:val="18"/>
          <w:szCs w:val="18"/>
        </w:rPr>
        <w:t>.</w:t>
      </w:r>
      <w:r w:rsidRPr="00726644">
        <w:rPr>
          <w:spacing w:val="20"/>
          <w:sz w:val="18"/>
          <w:szCs w:val="18"/>
        </w:rPr>
        <w:t xml:space="preserve"> </w:t>
      </w:r>
      <w:r w:rsidRPr="00726644">
        <w:rPr>
          <w:spacing w:val="-1"/>
          <w:sz w:val="18"/>
          <w:szCs w:val="18"/>
        </w:rPr>
        <w:t>O</w:t>
      </w:r>
      <w:r w:rsidRPr="00726644">
        <w:rPr>
          <w:sz w:val="18"/>
          <w:szCs w:val="18"/>
        </w:rPr>
        <w:t>ppo</w:t>
      </w:r>
      <w:r w:rsidRPr="00726644">
        <w:rPr>
          <w:spacing w:val="-3"/>
          <w:sz w:val="18"/>
          <w:szCs w:val="18"/>
        </w:rPr>
        <w:t>r</w:t>
      </w:r>
      <w:r w:rsidRPr="00726644">
        <w:rPr>
          <w:sz w:val="18"/>
          <w:szCs w:val="18"/>
        </w:rPr>
        <w:t>tun</w:t>
      </w:r>
      <w:r w:rsidRPr="00726644">
        <w:rPr>
          <w:spacing w:val="-2"/>
          <w:sz w:val="18"/>
          <w:szCs w:val="18"/>
        </w:rPr>
        <w:t>i</w:t>
      </w:r>
      <w:r w:rsidRPr="00726644">
        <w:rPr>
          <w:sz w:val="18"/>
          <w:szCs w:val="18"/>
        </w:rPr>
        <w:t>t</w:t>
      </w:r>
      <w:r w:rsidRPr="00726644">
        <w:rPr>
          <w:spacing w:val="1"/>
          <w:sz w:val="18"/>
          <w:szCs w:val="18"/>
        </w:rPr>
        <w:t>i</w:t>
      </w:r>
      <w:r w:rsidRPr="00726644">
        <w:rPr>
          <w:spacing w:val="-2"/>
          <w:sz w:val="18"/>
          <w:szCs w:val="18"/>
        </w:rPr>
        <w:t>e</w:t>
      </w:r>
      <w:r w:rsidRPr="00726644">
        <w:rPr>
          <w:sz w:val="18"/>
          <w:szCs w:val="18"/>
        </w:rPr>
        <w:t>s</w:t>
      </w:r>
      <w:r w:rsidRPr="00726644">
        <w:rPr>
          <w:spacing w:val="34"/>
          <w:sz w:val="18"/>
          <w:szCs w:val="18"/>
        </w:rPr>
        <w:t xml:space="preserve"> </w:t>
      </w:r>
      <w:r w:rsidRPr="00726644">
        <w:rPr>
          <w:sz w:val="18"/>
          <w:szCs w:val="18"/>
        </w:rPr>
        <w:t>e</w:t>
      </w:r>
      <w:r w:rsidRPr="00726644">
        <w:rPr>
          <w:spacing w:val="-4"/>
          <w:sz w:val="18"/>
          <w:szCs w:val="18"/>
        </w:rPr>
        <w:t>x</w:t>
      </w:r>
      <w:r w:rsidRPr="00726644">
        <w:rPr>
          <w:sz w:val="18"/>
          <w:szCs w:val="18"/>
        </w:rPr>
        <w:t>i</w:t>
      </w:r>
      <w:r w:rsidRPr="00726644">
        <w:rPr>
          <w:spacing w:val="1"/>
          <w:sz w:val="18"/>
          <w:szCs w:val="18"/>
        </w:rPr>
        <w:t>s</w:t>
      </w:r>
      <w:r w:rsidRPr="00726644">
        <w:rPr>
          <w:sz w:val="18"/>
          <w:szCs w:val="18"/>
        </w:rPr>
        <w:t>t</w:t>
      </w:r>
      <w:r w:rsidRPr="00726644">
        <w:rPr>
          <w:spacing w:val="36"/>
          <w:sz w:val="18"/>
          <w:szCs w:val="18"/>
        </w:rPr>
        <w:t xml:space="preserve"> </w:t>
      </w:r>
      <w:r w:rsidRPr="00726644">
        <w:rPr>
          <w:spacing w:val="-2"/>
          <w:sz w:val="18"/>
          <w:szCs w:val="18"/>
        </w:rPr>
        <w:t>f</w:t>
      </w:r>
      <w:r w:rsidRPr="00726644">
        <w:rPr>
          <w:sz w:val="18"/>
          <w:szCs w:val="18"/>
        </w:rPr>
        <w:t>or</w:t>
      </w:r>
      <w:r w:rsidRPr="00726644">
        <w:rPr>
          <w:spacing w:val="36"/>
          <w:sz w:val="18"/>
          <w:szCs w:val="18"/>
        </w:rPr>
        <w:t xml:space="preserve"> </w:t>
      </w:r>
      <w:r w:rsidRPr="00726644">
        <w:rPr>
          <w:spacing w:val="1"/>
          <w:sz w:val="18"/>
          <w:szCs w:val="18"/>
        </w:rPr>
        <w:t>s</w:t>
      </w:r>
      <w:r w:rsidRPr="00726644">
        <w:rPr>
          <w:spacing w:val="-2"/>
          <w:sz w:val="18"/>
          <w:szCs w:val="18"/>
        </w:rPr>
        <w:t>t</w:t>
      </w:r>
      <w:r w:rsidRPr="00726644">
        <w:rPr>
          <w:sz w:val="18"/>
          <w:szCs w:val="18"/>
        </w:rPr>
        <w:t>ud</w:t>
      </w:r>
      <w:r w:rsidRPr="00726644">
        <w:rPr>
          <w:spacing w:val="-2"/>
          <w:sz w:val="18"/>
          <w:szCs w:val="18"/>
        </w:rPr>
        <w:t>e</w:t>
      </w:r>
      <w:r w:rsidRPr="00726644">
        <w:rPr>
          <w:sz w:val="18"/>
          <w:szCs w:val="18"/>
        </w:rPr>
        <w:t>nts</w:t>
      </w:r>
      <w:r w:rsidRPr="00726644">
        <w:rPr>
          <w:spacing w:val="35"/>
          <w:sz w:val="18"/>
          <w:szCs w:val="18"/>
        </w:rPr>
        <w:t xml:space="preserve"> </w:t>
      </w:r>
      <w:r w:rsidRPr="00726644">
        <w:rPr>
          <w:sz w:val="18"/>
          <w:szCs w:val="18"/>
        </w:rPr>
        <w:t xml:space="preserve">to </w:t>
      </w:r>
      <w:r w:rsidRPr="00726644">
        <w:rPr>
          <w:spacing w:val="1"/>
          <w:sz w:val="18"/>
          <w:szCs w:val="18"/>
        </w:rPr>
        <w:t>c</w:t>
      </w:r>
      <w:r w:rsidRPr="00726644">
        <w:rPr>
          <w:sz w:val="18"/>
          <w:szCs w:val="18"/>
        </w:rPr>
        <w:t>on</w:t>
      </w:r>
      <w:r w:rsidRPr="00726644">
        <w:rPr>
          <w:spacing w:val="-2"/>
          <w:sz w:val="18"/>
          <w:szCs w:val="18"/>
        </w:rPr>
        <w:t>d</w:t>
      </w:r>
      <w:r w:rsidRPr="00726644">
        <w:rPr>
          <w:sz w:val="18"/>
          <w:szCs w:val="18"/>
        </w:rPr>
        <w:t>u</w:t>
      </w:r>
      <w:r w:rsidRPr="00726644">
        <w:rPr>
          <w:spacing w:val="1"/>
          <w:sz w:val="18"/>
          <w:szCs w:val="18"/>
        </w:rPr>
        <w:t>c</w:t>
      </w:r>
      <w:r w:rsidRPr="00726644">
        <w:rPr>
          <w:sz w:val="18"/>
          <w:szCs w:val="18"/>
        </w:rPr>
        <w:t>t</w:t>
      </w:r>
      <w:r w:rsidRPr="00726644">
        <w:rPr>
          <w:spacing w:val="5"/>
          <w:sz w:val="18"/>
          <w:szCs w:val="18"/>
        </w:rPr>
        <w:t xml:space="preserve"> </w:t>
      </w:r>
      <w:r w:rsidRPr="00726644">
        <w:rPr>
          <w:sz w:val="18"/>
          <w:szCs w:val="18"/>
        </w:rPr>
        <w:t>in</w:t>
      </w:r>
      <w:r w:rsidRPr="00726644">
        <w:rPr>
          <w:spacing w:val="-2"/>
          <w:sz w:val="18"/>
          <w:szCs w:val="18"/>
        </w:rPr>
        <w:t>t</w:t>
      </w:r>
      <w:r w:rsidRPr="00726644">
        <w:rPr>
          <w:sz w:val="18"/>
          <w:szCs w:val="18"/>
        </w:rPr>
        <w:t>ern</w:t>
      </w:r>
      <w:r w:rsidRPr="00726644">
        <w:rPr>
          <w:spacing w:val="-2"/>
          <w:sz w:val="18"/>
          <w:szCs w:val="18"/>
        </w:rPr>
        <w:t>s</w:t>
      </w:r>
      <w:r w:rsidRPr="00726644">
        <w:rPr>
          <w:sz w:val="18"/>
          <w:szCs w:val="18"/>
        </w:rPr>
        <w:t>hi</w:t>
      </w:r>
      <w:r w:rsidRPr="00726644">
        <w:rPr>
          <w:spacing w:val="-2"/>
          <w:sz w:val="18"/>
          <w:szCs w:val="18"/>
        </w:rPr>
        <w:t>p</w:t>
      </w:r>
      <w:r w:rsidRPr="00726644">
        <w:rPr>
          <w:sz w:val="18"/>
          <w:szCs w:val="18"/>
        </w:rPr>
        <w:t>s</w:t>
      </w:r>
      <w:r w:rsidRPr="00726644">
        <w:rPr>
          <w:spacing w:val="8"/>
          <w:sz w:val="18"/>
          <w:szCs w:val="18"/>
        </w:rPr>
        <w:t xml:space="preserve"> </w:t>
      </w:r>
      <w:r w:rsidRPr="00726644">
        <w:rPr>
          <w:sz w:val="18"/>
          <w:szCs w:val="18"/>
        </w:rPr>
        <w:t>or</w:t>
      </w:r>
      <w:r w:rsidRPr="00726644">
        <w:rPr>
          <w:spacing w:val="5"/>
          <w:sz w:val="18"/>
          <w:szCs w:val="18"/>
        </w:rPr>
        <w:t xml:space="preserve"> </w:t>
      </w:r>
      <w:r w:rsidRPr="00726644">
        <w:rPr>
          <w:sz w:val="18"/>
          <w:szCs w:val="18"/>
        </w:rPr>
        <w:t>a</w:t>
      </w:r>
      <w:r w:rsidRPr="00726644">
        <w:rPr>
          <w:spacing w:val="-2"/>
          <w:sz w:val="18"/>
          <w:szCs w:val="18"/>
        </w:rPr>
        <w:t>p</w:t>
      </w:r>
      <w:r w:rsidRPr="00726644">
        <w:rPr>
          <w:sz w:val="18"/>
          <w:szCs w:val="18"/>
        </w:rPr>
        <w:t>pren</w:t>
      </w:r>
      <w:r w:rsidRPr="00726644">
        <w:rPr>
          <w:spacing w:val="-2"/>
          <w:sz w:val="18"/>
          <w:szCs w:val="18"/>
        </w:rPr>
        <w:t>t</w:t>
      </w:r>
      <w:r w:rsidRPr="00726644">
        <w:rPr>
          <w:sz w:val="18"/>
          <w:szCs w:val="18"/>
        </w:rPr>
        <w:t>i</w:t>
      </w:r>
      <w:r w:rsidRPr="00726644">
        <w:rPr>
          <w:spacing w:val="1"/>
          <w:sz w:val="18"/>
          <w:szCs w:val="18"/>
        </w:rPr>
        <w:t>c</w:t>
      </w:r>
      <w:r w:rsidRPr="00726644">
        <w:rPr>
          <w:spacing w:val="-2"/>
          <w:sz w:val="18"/>
          <w:szCs w:val="18"/>
        </w:rPr>
        <w:t>e</w:t>
      </w:r>
      <w:r w:rsidRPr="00726644">
        <w:rPr>
          <w:spacing w:val="1"/>
          <w:sz w:val="18"/>
          <w:szCs w:val="18"/>
        </w:rPr>
        <w:t>s</w:t>
      </w:r>
      <w:r w:rsidRPr="00726644">
        <w:rPr>
          <w:sz w:val="18"/>
          <w:szCs w:val="18"/>
        </w:rPr>
        <w:t>h</w:t>
      </w:r>
      <w:r w:rsidRPr="00726644">
        <w:rPr>
          <w:spacing w:val="-2"/>
          <w:sz w:val="18"/>
          <w:szCs w:val="18"/>
        </w:rPr>
        <w:t>i</w:t>
      </w:r>
      <w:r w:rsidRPr="00726644">
        <w:rPr>
          <w:sz w:val="18"/>
          <w:szCs w:val="18"/>
        </w:rPr>
        <w:t>ps</w:t>
      </w:r>
      <w:r w:rsidRPr="00726644">
        <w:rPr>
          <w:spacing w:val="6"/>
          <w:sz w:val="18"/>
          <w:szCs w:val="18"/>
        </w:rPr>
        <w:t xml:space="preserve"> </w:t>
      </w:r>
      <w:r w:rsidRPr="00726644">
        <w:rPr>
          <w:sz w:val="18"/>
          <w:szCs w:val="18"/>
        </w:rPr>
        <w:t>as</w:t>
      </w:r>
      <w:r w:rsidRPr="00726644">
        <w:rPr>
          <w:spacing w:val="6"/>
          <w:sz w:val="18"/>
          <w:szCs w:val="18"/>
        </w:rPr>
        <w:t xml:space="preserve"> </w:t>
      </w:r>
      <w:r w:rsidRPr="00726644">
        <w:rPr>
          <w:sz w:val="18"/>
          <w:szCs w:val="18"/>
        </w:rPr>
        <w:t>la</w:t>
      </w:r>
      <w:r w:rsidRPr="00726644">
        <w:rPr>
          <w:spacing w:val="-2"/>
          <w:sz w:val="18"/>
          <w:szCs w:val="18"/>
        </w:rPr>
        <w:t>n</w:t>
      </w:r>
      <w:r w:rsidRPr="00726644">
        <w:rPr>
          <w:sz w:val="18"/>
          <w:szCs w:val="18"/>
        </w:rPr>
        <w:t>d</w:t>
      </w:r>
      <w:r w:rsidRPr="00726644">
        <w:rPr>
          <w:spacing w:val="-2"/>
          <w:sz w:val="18"/>
          <w:szCs w:val="18"/>
        </w:rPr>
        <w:t>s</w:t>
      </w:r>
      <w:r w:rsidRPr="00726644">
        <w:rPr>
          <w:spacing w:val="1"/>
          <w:sz w:val="18"/>
          <w:szCs w:val="18"/>
        </w:rPr>
        <w:t>c</w:t>
      </w:r>
      <w:r w:rsidRPr="00726644">
        <w:rPr>
          <w:sz w:val="18"/>
          <w:szCs w:val="18"/>
        </w:rPr>
        <w:t>ape</w:t>
      </w:r>
      <w:r w:rsidRPr="00726644">
        <w:rPr>
          <w:spacing w:val="5"/>
          <w:sz w:val="18"/>
          <w:szCs w:val="18"/>
        </w:rPr>
        <w:t xml:space="preserve"> </w:t>
      </w:r>
      <w:r w:rsidRPr="00726644">
        <w:rPr>
          <w:sz w:val="18"/>
          <w:szCs w:val="18"/>
        </w:rPr>
        <w:t>t</w:t>
      </w:r>
      <w:r w:rsidRPr="00726644">
        <w:rPr>
          <w:spacing w:val="-2"/>
          <w:sz w:val="18"/>
          <w:szCs w:val="18"/>
        </w:rPr>
        <w:t>e</w:t>
      </w:r>
      <w:r w:rsidRPr="00726644">
        <w:rPr>
          <w:spacing w:val="1"/>
          <w:sz w:val="18"/>
          <w:szCs w:val="18"/>
        </w:rPr>
        <w:t>c</w:t>
      </w:r>
      <w:r w:rsidRPr="00726644">
        <w:rPr>
          <w:sz w:val="18"/>
          <w:szCs w:val="18"/>
        </w:rPr>
        <w:t>hn</w:t>
      </w:r>
      <w:r w:rsidRPr="00726644">
        <w:rPr>
          <w:spacing w:val="-2"/>
          <w:sz w:val="18"/>
          <w:szCs w:val="18"/>
        </w:rPr>
        <w:t>i</w:t>
      </w:r>
      <w:r w:rsidRPr="00726644">
        <w:rPr>
          <w:spacing w:val="1"/>
          <w:sz w:val="18"/>
          <w:szCs w:val="18"/>
        </w:rPr>
        <w:t>c</w:t>
      </w:r>
      <w:r w:rsidRPr="00726644">
        <w:rPr>
          <w:spacing w:val="-2"/>
          <w:sz w:val="18"/>
          <w:szCs w:val="18"/>
        </w:rPr>
        <w:t>i</w:t>
      </w:r>
      <w:r w:rsidRPr="00726644">
        <w:rPr>
          <w:sz w:val="18"/>
          <w:szCs w:val="18"/>
        </w:rPr>
        <w:t>an</w:t>
      </w:r>
      <w:r w:rsidRPr="00726644">
        <w:rPr>
          <w:spacing w:val="1"/>
          <w:sz w:val="18"/>
          <w:szCs w:val="18"/>
        </w:rPr>
        <w:t>s</w:t>
      </w:r>
      <w:r w:rsidRPr="00726644">
        <w:rPr>
          <w:sz w:val="18"/>
          <w:szCs w:val="18"/>
        </w:rPr>
        <w:t>.</w:t>
      </w:r>
      <w:r w:rsidRPr="00726644">
        <w:rPr>
          <w:spacing w:val="7"/>
          <w:sz w:val="18"/>
          <w:szCs w:val="18"/>
        </w:rPr>
        <w:t xml:space="preserve"> </w:t>
      </w:r>
      <w:r w:rsidRPr="00726644">
        <w:rPr>
          <w:spacing w:val="-2"/>
          <w:sz w:val="18"/>
          <w:szCs w:val="18"/>
        </w:rPr>
        <w:t>T</w:t>
      </w:r>
      <w:r w:rsidRPr="00726644">
        <w:rPr>
          <w:sz w:val="18"/>
          <w:szCs w:val="18"/>
        </w:rPr>
        <w:t>h</w:t>
      </w:r>
      <w:r w:rsidRPr="00726644">
        <w:rPr>
          <w:spacing w:val="6"/>
          <w:sz w:val="18"/>
          <w:szCs w:val="18"/>
        </w:rPr>
        <w:t>i</w:t>
      </w:r>
      <w:r w:rsidRPr="00726644">
        <w:rPr>
          <w:sz w:val="18"/>
          <w:szCs w:val="18"/>
        </w:rPr>
        <w:t>s</w:t>
      </w:r>
      <w:r w:rsidRPr="00726644">
        <w:rPr>
          <w:spacing w:val="8"/>
          <w:sz w:val="18"/>
          <w:szCs w:val="18"/>
        </w:rPr>
        <w:t xml:space="preserve"> </w:t>
      </w:r>
      <w:r w:rsidRPr="00726644">
        <w:rPr>
          <w:spacing w:val="-2"/>
          <w:sz w:val="18"/>
          <w:szCs w:val="18"/>
        </w:rPr>
        <w:t>i</w:t>
      </w:r>
      <w:r w:rsidRPr="00726644">
        <w:rPr>
          <w:sz w:val="18"/>
          <w:szCs w:val="18"/>
        </w:rPr>
        <w:t>s</w:t>
      </w:r>
      <w:r w:rsidRPr="00726644">
        <w:rPr>
          <w:spacing w:val="8"/>
          <w:sz w:val="18"/>
          <w:szCs w:val="18"/>
        </w:rPr>
        <w:t xml:space="preserve"> </w:t>
      </w:r>
      <w:r w:rsidRPr="00726644">
        <w:rPr>
          <w:spacing w:val="-2"/>
          <w:sz w:val="18"/>
          <w:szCs w:val="18"/>
        </w:rPr>
        <w:t>a</w:t>
      </w:r>
      <w:r w:rsidRPr="00726644">
        <w:rPr>
          <w:sz w:val="18"/>
          <w:szCs w:val="18"/>
        </w:rPr>
        <w:t>n</w:t>
      </w:r>
      <w:r w:rsidRPr="00726644">
        <w:rPr>
          <w:spacing w:val="7"/>
          <w:sz w:val="18"/>
          <w:szCs w:val="18"/>
        </w:rPr>
        <w:t xml:space="preserve"> </w:t>
      </w:r>
      <w:r w:rsidRPr="00726644">
        <w:rPr>
          <w:spacing w:val="-2"/>
          <w:sz w:val="18"/>
          <w:szCs w:val="18"/>
        </w:rPr>
        <w:t>a</w:t>
      </w:r>
      <w:r w:rsidRPr="00726644">
        <w:rPr>
          <w:sz w:val="18"/>
          <w:szCs w:val="18"/>
        </w:rPr>
        <w:t>gri</w:t>
      </w:r>
      <w:r w:rsidRPr="00726644">
        <w:rPr>
          <w:spacing w:val="-2"/>
          <w:sz w:val="18"/>
          <w:szCs w:val="18"/>
        </w:rPr>
        <w:t>c</w:t>
      </w:r>
      <w:r w:rsidRPr="00726644">
        <w:rPr>
          <w:sz w:val="18"/>
          <w:szCs w:val="18"/>
        </w:rPr>
        <w:t>ult</w:t>
      </w:r>
      <w:r w:rsidRPr="00726644">
        <w:rPr>
          <w:spacing w:val="-2"/>
          <w:sz w:val="18"/>
          <w:szCs w:val="18"/>
        </w:rPr>
        <w:t>u</w:t>
      </w:r>
      <w:r w:rsidRPr="00726644">
        <w:rPr>
          <w:sz w:val="18"/>
          <w:szCs w:val="18"/>
        </w:rPr>
        <w:t>ral</w:t>
      </w:r>
      <w:r w:rsidRPr="00726644">
        <w:rPr>
          <w:spacing w:val="5"/>
          <w:sz w:val="18"/>
          <w:szCs w:val="18"/>
        </w:rPr>
        <w:t xml:space="preserve"> </w:t>
      </w:r>
      <w:r w:rsidRPr="00726644">
        <w:rPr>
          <w:sz w:val="18"/>
          <w:szCs w:val="18"/>
        </w:rPr>
        <w:t>e</w:t>
      </w:r>
      <w:r w:rsidRPr="00726644">
        <w:rPr>
          <w:spacing w:val="-2"/>
          <w:sz w:val="18"/>
          <w:szCs w:val="18"/>
        </w:rPr>
        <w:t>d</w:t>
      </w:r>
      <w:r w:rsidRPr="00726644">
        <w:rPr>
          <w:sz w:val="18"/>
          <w:szCs w:val="18"/>
        </w:rPr>
        <w:t>u</w:t>
      </w:r>
      <w:r w:rsidRPr="00726644">
        <w:rPr>
          <w:spacing w:val="1"/>
          <w:sz w:val="18"/>
          <w:szCs w:val="18"/>
        </w:rPr>
        <w:t>c</w:t>
      </w:r>
      <w:r w:rsidRPr="00726644">
        <w:rPr>
          <w:sz w:val="18"/>
          <w:szCs w:val="18"/>
        </w:rPr>
        <w:t>a</w:t>
      </w:r>
      <w:r w:rsidRPr="00726644">
        <w:rPr>
          <w:spacing w:val="-2"/>
          <w:sz w:val="18"/>
          <w:szCs w:val="18"/>
        </w:rPr>
        <w:t>t</w:t>
      </w:r>
      <w:r w:rsidRPr="00726644">
        <w:rPr>
          <w:sz w:val="18"/>
          <w:szCs w:val="18"/>
        </w:rPr>
        <w:t>ion</w:t>
      </w:r>
      <w:r w:rsidRPr="00726644">
        <w:rPr>
          <w:spacing w:val="9"/>
          <w:sz w:val="18"/>
          <w:szCs w:val="18"/>
        </w:rPr>
        <w:t xml:space="preserve"> </w:t>
      </w:r>
      <w:r w:rsidRPr="00726644">
        <w:rPr>
          <w:sz w:val="18"/>
          <w:szCs w:val="18"/>
        </w:rPr>
        <w:t>ad</w:t>
      </w:r>
      <w:r w:rsidRPr="00726644">
        <w:rPr>
          <w:spacing w:val="-2"/>
          <w:sz w:val="18"/>
          <w:szCs w:val="18"/>
        </w:rPr>
        <w:t>v</w:t>
      </w:r>
      <w:r w:rsidRPr="00726644">
        <w:rPr>
          <w:sz w:val="18"/>
          <w:szCs w:val="18"/>
        </w:rPr>
        <w:t>a</w:t>
      </w:r>
      <w:r w:rsidRPr="00726644">
        <w:rPr>
          <w:spacing w:val="-2"/>
          <w:sz w:val="18"/>
          <w:szCs w:val="18"/>
        </w:rPr>
        <w:t>n</w:t>
      </w:r>
      <w:r w:rsidRPr="00726644">
        <w:rPr>
          <w:spacing w:val="1"/>
          <w:sz w:val="18"/>
          <w:szCs w:val="18"/>
        </w:rPr>
        <w:t>c</w:t>
      </w:r>
      <w:r w:rsidRPr="00726644">
        <w:rPr>
          <w:sz w:val="18"/>
          <w:szCs w:val="18"/>
        </w:rPr>
        <w:t>ed</w:t>
      </w:r>
      <w:r w:rsidRPr="00726644">
        <w:rPr>
          <w:spacing w:val="5"/>
          <w:sz w:val="18"/>
          <w:szCs w:val="18"/>
        </w:rPr>
        <w:t xml:space="preserve"> </w:t>
      </w:r>
      <w:r w:rsidRPr="00726644">
        <w:rPr>
          <w:spacing w:val="1"/>
          <w:sz w:val="18"/>
          <w:szCs w:val="18"/>
        </w:rPr>
        <w:t>s</w:t>
      </w:r>
      <w:r w:rsidRPr="00726644">
        <w:rPr>
          <w:sz w:val="18"/>
          <w:szCs w:val="18"/>
        </w:rPr>
        <w:t>t</w:t>
      </w:r>
      <w:r w:rsidRPr="00726644">
        <w:rPr>
          <w:spacing w:val="-2"/>
          <w:sz w:val="18"/>
          <w:szCs w:val="18"/>
        </w:rPr>
        <w:t>u</w:t>
      </w:r>
      <w:r w:rsidRPr="00726644">
        <w:rPr>
          <w:sz w:val="18"/>
          <w:szCs w:val="18"/>
        </w:rPr>
        <w:t>di</w:t>
      </w:r>
      <w:r w:rsidRPr="00726644">
        <w:rPr>
          <w:spacing w:val="-2"/>
          <w:sz w:val="18"/>
          <w:szCs w:val="18"/>
        </w:rPr>
        <w:t>e</w:t>
      </w:r>
      <w:r w:rsidRPr="00726644">
        <w:rPr>
          <w:sz w:val="18"/>
          <w:szCs w:val="18"/>
        </w:rPr>
        <w:t>s</w:t>
      </w:r>
      <w:r w:rsidRPr="00726644">
        <w:rPr>
          <w:spacing w:val="8"/>
          <w:sz w:val="18"/>
          <w:szCs w:val="18"/>
        </w:rPr>
        <w:t xml:space="preserve"> </w:t>
      </w:r>
      <w:r w:rsidRPr="00726644">
        <w:rPr>
          <w:spacing w:val="-2"/>
          <w:sz w:val="18"/>
          <w:szCs w:val="18"/>
        </w:rPr>
        <w:t>c</w:t>
      </w:r>
      <w:r w:rsidRPr="00726644">
        <w:rPr>
          <w:sz w:val="18"/>
          <w:szCs w:val="18"/>
        </w:rPr>
        <w:t>l</w:t>
      </w:r>
      <w:r w:rsidRPr="00726644">
        <w:rPr>
          <w:spacing w:val="-2"/>
          <w:sz w:val="18"/>
          <w:szCs w:val="18"/>
        </w:rPr>
        <w:t>as</w:t>
      </w:r>
      <w:r w:rsidRPr="00726644">
        <w:rPr>
          <w:spacing w:val="1"/>
          <w:sz w:val="18"/>
          <w:szCs w:val="18"/>
        </w:rPr>
        <w:t>s</w:t>
      </w:r>
      <w:r w:rsidRPr="00726644">
        <w:rPr>
          <w:sz w:val="18"/>
          <w:szCs w:val="18"/>
        </w:rPr>
        <w:t>.</w:t>
      </w:r>
      <w:r w:rsidRPr="00726644">
        <w:rPr>
          <w:spacing w:val="7"/>
          <w:sz w:val="18"/>
          <w:szCs w:val="18"/>
        </w:rPr>
        <w:t xml:space="preserve"> </w:t>
      </w:r>
      <w:r w:rsidRPr="00726644">
        <w:rPr>
          <w:sz w:val="18"/>
          <w:szCs w:val="18"/>
        </w:rPr>
        <w:t>Hor</w:t>
      </w:r>
      <w:r w:rsidRPr="00726644">
        <w:rPr>
          <w:spacing w:val="-2"/>
          <w:sz w:val="18"/>
          <w:szCs w:val="18"/>
        </w:rPr>
        <w:t>t</w:t>
      </w:r>
      <w:r w:rsidRPr="00726644">
        <w:rPr>
          <w:sz w:val="18"/>
          <w:szCs w:val="18"/>
        </w:rPr>
        <w:t>i</w:t>
      </w:r>
      <w:r w:rsidRPr="00726644">
        <w:rPr>
          <w:spacing w:val="1"/>
          <w:sz w:val="18"/>
          <w:szCs w:val="18"/>
        </w:rPr>
        <w:t>c</w:t>
      </w:r>
      <w:r w:rsidRPr="00726644">
        <w:rPr>
          <w:spacing w:val="-2"/>
          <w:sz w:val="18"/>
          <w:szCs w:val="18"/>
        </w:rPr>
        <w:t>u</w:t>
      </w:r>
      <w:r w:rsidRPr="00726644">
        <w:rPr>
          <w:sz w:val="18"/>
          <w:szCs w:val="18"/>
        </w:rPr>
        <w:t>ltu</w:t>
      </w:r>
      <w:r w:rsidRPr="00726644">
        <w:rPr>
          <w:spacing w:val="-3"/>
          <w:sz w:val="18"/>
          <w:szCs w:val="18"/>
        </w:rPr>
        <w:t>r</w:t>
      </w:r>
      <w:r w:rsidRPr="00726644">
        <w:rPr>
          <w:sz w:val="18"/>
          <w:szCs w:val="18"/>
        </w:rPr>
        <w:t xml:space="preserve">e </w:t>
      </w:r>
      <w:r w:rsidRPr="00726644">
        <w:rPr>
          <w:spacing w:val="1"/>
          <w:sz w:val="18"/>
          <w:szCs w:val="18"/>
        </w:rPr>
        <w:t>s</w:t>
      </w:r>
      <w:r w:rsidRPr="00726644">
        <w:rPr>
          <w:sz w:val="18"/>
          <w:szCs w:val="18"/>
        </w:rPr>
        <w:t>tu</w:t>
      </w:r>
      <w:r w:rsidRPr="00726644">
        <w:rPr>
          <w:spacing w:val="-2"/>
          <w:sz w:val="18"/>
          <w:szCs w:val="18"/>
        </w:rPr>
        <w:t>d</w:t>
      </w:r>
      <w:r w:rsidRPr="00726644">
        <w:rPr>
          <w:sz w:val="18"/>
          <w:szCs w:val="18"/>
        </w:rPr>
        <w:t>ents</w:t>
      </w:r>
      <w:r w:rsidRPr="00726644">
        <w:rPr>
          <w:spacing w:val="-1"/>
          <w:sz w:val="18"/>
          <w:szCs w:val="18"/>
        </w:rPr>
        <w:t xml:space="preserve"> </w:t>
      </w:r>
      <w:r w:rsidRPr="00726644">
        <w:rPr>
          <w:sz w:val="18"/>
          <w:szCs w:val="18"/>
        </w:rPr>
        <w:t>are</w:t>
      </w:r>
      <w:r w:rsidRPr="00726644">
        <w:rPr>
          <w:spacing w:val="-2"/>
          <w:sz w:val="18"/>
          <w:szCs w:val="18"/>
        </w:rPr>
        <w:t xml:space="preserve"> </w:t>
      </w:r>
      <w:r w:rsidRPr="00726644">
        <w:rPr>
          <w:sz w:val="18"/>
          <w:szCs w:val="18"/>
        </w:rPr>
        <w:t>en</w:t>
      </w:r>
      <w:r w:rsidRPr="00726644">
        <w:rPr>
          <w:spacing w:val="-2"/>
          <w:sz w:val="18"/>
          <w:szCs w:val="18"/>
        </w:rPr>
        <w:t>c</w:t>
      </w:r>
      <w:r w:rsidRPr="00726644">
        <w:rPr>
          <w:sz w:val="18"/>
          <w:szCs w:val="18"/>
        </w:rPr>
        <w:t>our</w:t>
      </w:r>
      <w:r w:rsidRPr="00726644">
        <w:rPr>
          <w:spacing w:val="-2"/>
          <w:sz w:val="18"/>
          <w:szCs w:val="18"/>
        </w:rPr>
        <w:t>a</w:t>
      </w:r>
      <w:r w:rsidRPr="00726644">
        <w:rPr>
          <w:sz w:val="18"/>
          <w:szCs w:val="18"/>
        </w:rPr>
        <w:t xml:space="preserve">ged </w:t>
      </w:r>
      <w:r w:rsidRPr="00726644">
        <w:rPr>
          <w:spacing w:val="-2"/>
          <w:sz w:val="18"/>
          <w:szCs w:val="18"/>
        </w:rPr>
        <w:t>t</w:t>
      </w:r>
      <w:r w:rsidRPr="00726644">
        <w:rPr>
          <w:sz w:val="18"/>
          <w:szCs w:val="18"/>
        </w:rPr>
        <w:t xml:space="preserve">o </w:t>
      </w:r>
      <w:r w:rsidRPr="00726644">
        <w:rPr>
          <w:spacing w:val="-2"/>
          <w:sz w:val="18"/>
          <w:szCs w:val="18"/>
        </w:rPr>
        <w:t>j</w:t>
      </w:r>
      <w:r w:rsidRPr="00726644">
        <w:rPr>
          <w:sz w:val="18"/>
          <w:szCs w:val="18"/>
        </w:rPr>
        <w:t>o</w:t>
      </w:r>
      <w:r w:rsidRPr="00726644">
        <w:rPr>
          <w:spacing w:val="-2"/>
          <w:sz w:val="18"/>
          <w:szCs w:val="18"/>
        </w:rPr>
        <w:t>i</w:t>
      </w:r>
      <w:r w:rsidRPr="00726644">
        <w:rPr>
          <w:sz w:val="18"/>
          <w:szCs w:val="18"/>
        </w:rPr>
        <w:t>n FFA.</w:t>
      </w:r>
    </w:p>
    <w:p w:rsidR="00C149E4" w:rsidRDefault="00C149E4" w:rsidP="00350BA9">
      <w:pPr>
        <w:kinsoku w:val="0"/>
        <w:overflowPunct w:val="0"/>
        <w:spacing w:before="2" w:line="100" w:lineRule="exact"/>
        <w:rPr>
          <w:sz w:val="18"/>
          <w:szCs w:val="18"/>
        </w:rPr>
      </w:pPr>
    </w:p>
    <w:p w:rsidR="000B04A0" w:rsidRPr="0081648F" w:rsidRDefault="000B04A0" w:rsidP="00350BA9">
      <w:pPr>
        <w:kinsoku w:val="0"/>
        <w:overflowPunct w:val="0"/>
        <w:spacing w:before="2" w:line="100" w:lineRule="exact"/>
        <w:rPr>
          <w:sz w:val="18"/>
          <w:szCs w:val="18"/>
        </w:rPr>
      </w:pPr>
    </w:p>
    <w:p w:rsidR="00C149E4" w:rsidRPr="000B04A0" w:rsidRDefault="00C149E4" w:rsidP="00350BA9">
      <w:pPr>
        <w:pStyle w:val="Heading1"/>
        <w:kinsoku w:val="0"/>
        <w:overflowPunct w:val="0"/>
        <w:ind w:left="0"/>
        <w:rPr>
          <w:rFonts w:ascii="Times New Roman" w:hAnsi="Times New Roman" w:cs="Times New Roman"/>
          <w:b w:val="0"/>
          <w:bCs w:val="0"/>
          <w:sz w:val="22"/>
          <w:szCs w:val="22"/>
          <w:u w:val="none"/>
        </w:rPr>
      </w:pPr>
      <w:r w:rsidRPr="000B04A0">
        <w:rPr>
          <w:rFonts w:ascii="Times New Roman" w:hAnsi="Times New Roman" w:cs="Times New Roman"/>
          <w:sz w:val="22"/>
          <w:szCs w:val="22"/>
          <w:u w:val="thick"/>
        </w:rPr>
        <w:t>B</w:t>
      </w:r>
      <w:r w:rsidRPr="000B04A0">
        <w:rPr>
          <w:rFonts w:ascii="Times New Roman" w:hAnsi="Times New Roman" w:cs="Times New Roman"/>
          <w:spacing w:val="-1"/>
          <w:sz w:val="22"/>
          <w:szCs w:val="22"/>
          <w:u w:val="thick"/>
        </w:rPr>
        <w:t>U</w:t>
      </w:r>
      <w:r w:rsidRPr="000B04A0">
        <w:rPr>
          <w:rFonts w:ascii="Times New Roman" w:hAnsi="Times New Roman" w:cs="Times New Roman"/>
          <w:sz w:val="22"/>
          <w:szCs w:val="22"/>
          <w:u w:val="thick"/>
        </w:rPr>
        <w:t>SINE</w:t>
      </w:r>
      <w:r w:rsidRPr="000B04A0">
        <w:rPr>
          <w:rFonts w:ascii="Times New Roman" w:hAnsi="Times New Roman" w:cs="Times New Roman"/>
          <w:spacing w:val="1"/>
          <w:sz w:val="22"/>
          <w:szCs w:val="22"/>
          <w:u w:val="thick"/>
        </w:rPr>
        <w:t>S</w:t>
      </w:r>
      <w:r w:rsidRPr="000B04A0">
        <w:rPr>
          <w:rFonts w:ascii="Times New Roman" w:hAnsi="Times New Roman" w:cs="Times New Roman"/>
          <w:sz w:val="22"/>
          <w:szCs w:val="22"/>
          <w:u w:val="thick"/>
        </w:rPr>
        <w:t>S TEC</w:t>
      </w:r>
      <w:r w:rsidRPr="000B04A0">
        <w:rPr>
          <w:rFonts w:ascii="Times New Roman" w:hAnsi="Times New Roman" w:cs="Times New Roman"/>
          <w:spacing w:val="-1"/>
          <w:sz w:val="22"/>
          <w:szCs w:val="22"/>
          <w:u w:val="thick"/>
        </w:rPr>
        <w:t>H</w:t>
      </w:r>
      <w:r w:rsidRPr="000B04A0">
        <w:rPr>
          <w:rFonts w:ascii="Times New Roman" w:hAnsi="Times New Roman" w:cs="Times New Roman"/>
          <w:sz w:val="22"/>
          <w:szCs w:val="22"/>
          <w:u w:val="thick"/>
        </w:rPr>
        <w:t>NO</w:t>
      </w:r>
      <w:r w:rsidRPr="000B04A0">
        <w:rPr>
          <w:rFonts w:ascii="Times New Roman" w:hAnsi="Times New Roman" w:cs="Times New Roman"/>
          <w:spacing w:val="-3"/>
          <w:sz w:val="22"/>
          <w:szCs w:val="22"/>
          <w:u w:val="thick"/>
        </w:rPr>
        <w:t>L</w:t>
      </w:r>
      <w:r w:rsidRPr="000B04A0">
        <w:rPr>
          <w:rFonts w:ascii="Times New Roman" w:hAnsi="Times New Roman" w:cs="Times New Roman"/>
          <w:sz w:val="22"/>
          <w:szCs w:val="22"/>
          <w:u w:val="thick"/>
        </w:rPr>
        <w:t>OG</w:t>
      </w:r>
      <w:r w:rsidRPr="000B04A0">
        <w:rPr>
          <w:rFonts w:ascii="Times New Roman" w:hAnsi="Times New Roman" w:cs="Times New Roman"/>
          <w:spacing w:val="2"/>
          <w:sz w:val="22"/>
          <w:szCs w:val="22"/>
          <w:u w:val="thick"/>
        </w:rPr>
        <w:t>I</w:t>
      </w:r>
      <w:r w:rsidRPr="000B04A0">
        <w:rPr>
          <w:rFonts w:ascii="Times New Roman" w:hAnsi="Times New Roman" w:cs="Times New Roman"/>
          <w:sz w:val="22"/>
          <w:szCs w:val="22"/>
          <w:u w:val="thick"/>
        </w:rPr>
        <w:t>ES</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PER</w:t>
      </w:r>
      <w:r w:rsidRPr="0081648F">
        <w:rPr>
          <w:rFonts w:ascii="Times New Roman" w:hAnsi="Times New Roman" w:cs="Times New Roman"/>
          <w:spacing w:val="-1"/>
        </w:rPr>
        <w:t>SO</w:t>
      </w:r>
      <w:r w:rsidRPr="0081648F">
        <w:rPr>
          <w:rFonts w:ascii="Times New Roman" w:hAnsi="Times New Roman" w:cs="Times New Roman"/>
          <w:spacing w:val="1"/>
        </w:rPr>
        <w:t>N</w:t>
      </w:r>
      <w:r w:rsidRPr="0081648F">
        <w:rPr>
          <w:rFonts w:ascii="Times New Roman" w:hAnsi="Times New Roman" w:cs="Times New Roman"/>
          <w:spacing w:val="-3"/>
        </w:rPr>
        <w:t>A</w:t>
      </w:r>
      <w:r w:rsidRPr="0081648F">
        <w:rPr>
          <w:rFonts w:ascii="Times New Roman" w:hAnsi="Times New Roman" w:cs="Times New Roman"/>
        </w:rPr>
        <w:t>L FI</w:t>
      </w:r>
      <w:r w:rsidRPr="0081648F">
        <w:rPr>
          <w:rFonts w:ascii="Times New Roman" w:hAnsi="Times New Roman" w:cs="Times New Roman"/>
          <w:spacing w:val="1"/>
        </w:rPr>
        <w:t>N</w:t>
      </w:r>
      <w:r w:rsidRPr="0081648F">
        <w:rPr>
          <w:rFonts w:ascii="Times New Roman" w:hAnsi="Times New Roman" w:cs="Times New Roman"/>
          <w:spacing w:val="-3"/>
        </w:rPr>
        <w:t>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- 12</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6"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epa</w:t>
      </w:r>
      <w:r w:rsidRPr="0081648F">
        <w:rPr>
          <w:rFonts w:ascii="Times New Roman" w:hAnsi="Times New Roman" w:cs="Times New Roman"/>
          <w:spacing w:val="-3"/>
        </w:rPr>
        <w:t>r</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spacing w:val="-2"/>
        </w:rPr>
        <w:t>p</w:t>
      </w:r>
      <w:r w:rsidRPr="0081648F">
        <w:rPr>
          <w:rFonts w:ascii="Times New Roman" w:hAnsi="Times New Roman" w:cs="Times New Roman"/>
        </w:rPr>
        <w:t>lan</w:t>
      </w:r>
      <w:r w:rsidRPr="0081648F">
        <w:rPr>
          <w:rFonts w:ascii="Times New Roman" w:hAnsi="Times New Roman" w:cs="Times New Roman"/>
          <w:spacing w:val="12"/>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2"/>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rPr>
        <w:t>ir</w:t>
      </w:r>
      <w:r w:rsidRPr="0081648F">
        <w:rPr>
          <w:rFonts w:ascii="Times New Roman" w:hAnsi="Times New Roman" w:cs="Times New Roman"/>
          <w:spacing w:val="12"/>
        </w:rPr>
        <w:t xml:space="preserve"> </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rPr>
        <w:t>na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rPr>
        <w:t>fut</w:t>
      </w:r>
      <w:r w:rsidRPr="0081648F">
        <w:rPr>
          <w:rFonts w:ascii="Times New Roman" w:hAnsi="Times New Roman" w:cs="Times New Roman"/>
          <w:spacing w:val="-2"/>
        </w:rPr>
        <w:t>u</w:t>
      </w:r>
      <w:r w:rsidRPr="0081648F">
        <w:rPr>
          <w:rFonts w:ascii="Times New Roman" w:hAnsi="Times New Roman" w:cs="Times New Roman"/>
        </w:rPr>
        <w:t>re;</w:t>
      </w:r>
      <w:r w:rsidRPr="0081648F">
        <w:rPr>
          <w:rFonts w:ascii="Times New Roman" w:hAnsi="Times New Roman" w:cs="Times New Roman"/>
          <w:spacing w:val="12"/>
        </w:rPr>
        <w:t xml:space="preserve"> </w:t>
      </w:r>
      <w:r w:rsidRPr="0081648F">
        <w:rPr>
          <w:rFonts w:ascii="Times New Roman" w:hAnsi="Times New Roman" w:cs="Times New Roman"/>
          <w:spacing w:val="-2"/>
        </w:rPr>
        <w:t>u</w:t>
      </w:r>
      <w:r w:rsidRPr="0081648F">
        <w:rPr>
          <w:rFonts w:ascii="Times New Roman" w:hAnsi="Times New Roman" w:cs="Times New Roman"/>
        </w:rPr>
        <w:t>nde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al</w:t>
      </w:r>
      <w:r w:rsidRPr="0081648F">
        <w:rPr>
          <w:rFonts w:ascii="Times New Roman" w:hAnsi="Times New Roman" w:cs="Times New Roman"/>
          <w:spacing w:val="-2"/>
        </w:rPr>
        <w:t>l</w:t>
      </w: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es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ndi</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12"/>
        </w:rPr>
        <w:t>u</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e how</w:t>
      </w:r>
      <w:r w:rsidRPr="0081648F">
        <w:rPr>
          <w:rFonts w:ascii="Times New Roman" w:hAnsi="Times New Roman" w:cs="Times New Roman"/>
          <w:spacing w:val="38"/>
        </w:rPr>
        <w:t xml:space="preserve"> </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ple</w:t>
      </w:r>
      <w:r w:rsidRPr="0081648F">
        <w:rPr>
          <w:rFonts w:ascii="Times New Roman" w:hAnsi="Times New Roman" w:cs="Times New Roman"/>
          <w:spacing w:val="39"/>
        </w:rPr>
        <w:t xml:space="preserve"> </w:t>
      </w:r>
      <w:r w:rsidRPr="0081648F">
        <w:rPr>
          <w:rFonts w:ascii="Times New Roman" w:hAnsi="Times New Roman" w:cs="Times New Roman"/>
          <w:spacing w:val="-2"/>
        </w:rPr>
        <w:t>s</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ing</w:t>
      </w:r>
      <w:r w:rsidRPr="0081648F">
        <w:rPr>
          <w:rFonts w:ascii="Times New Roman" w:hAnsi="Times New Roman" w:cs="Times New Roman"/>
          <w:spacing w:val="39"/>
        </w:rPr>
        <w:t xml:space="preserve"> </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41"/>
        </w:rPr>
        <w:t xml:space="preserve"> </w:t>
      </w:r>
      <w:r w:rsidRPr="0081648F">
        <w:rPr>
          <w:rFonts w:ascii="Times New Roman" w:hAnsi="Times New Roman" w:cs="Times New Roman"/>
          <w:spacing w:val="-2"/>
        </w:rPr>
        <w:t>l</w:t>
      </w:r>
      <w:r w:rsidRPr="0081648F">
        <w:rPr>
          <w:rFonts w:ascii="Times New Roman" w:hAnsi="Times New Roman" w:cs="Times New Roman"/>
        </w:rPr>
        <w:t>ead</w:t>
      </w:r>
      <w:r w:rsidRPr="0081648F">
        <w:rPr>
          <w:rFonts w:ascii="Times New Roman" w:hAnsi="Times New Roman" w:cs="Times New Roman"/>
          <w:spacing w:val="39"/>
        </w:rPr>
        <w:t xml:space="preserve"> </w:t>
      </w:r>
      <w:r w:rsidRPr="0081648F">
        <w:rPr>
          <w:rFonts w:ascii="Times New Roman" w:hAnsi="Times New Roman" w:cs="Times New Roman"/>
        </w:rPr>
        <w:t>to</w:t>
      </w:r>
      <w:r w:rsidRPr="0081648F">
        <w:rPr>
          <w:rFonts w:ascii="Times New Roman" w:hAnsi="Times New Roman" w:cs="Times New Roman"/>
          <w:spacing w:val="39"/>
        </w:rPr>
        <w:t xml:space="preserve"> </w:t>
      </w:r>
      <w:r w:rsidRPr="0081648F">
        <w:rPr>
          <w:rFonts w:ascii="Times New Roman" w:hAnsi="Times New Roman" w:cs="Times New Roman"/>
        </w:rPr>
        <w:t>b</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41"/>
        </w:rPr>
        <w:t xml:space="preserve"> </w:t>
      </w:r>
      <w:r w:rsidRPr="0081648F">
        <w:rPr>
          <w:rFonts w:ascii="Times New Roman" w:hAnsi="Times New Roman" w:cs="Times New Roman"/>
          <w:spacing w:val="-3"/>
        </w:rPr>
        <w:t>w</w:t>
      </w:r>
      <w:r w:rsidRPr="0081648F">
        <w:rPr>
          <w:rFonts w:ascii="Times New Roman" w:hAnsi="Times New Roman" w:cs="Times New Roman"/>
        </w:rPr>
        <w:t>ealth</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and</w:t>
      </w:r>
      <w:r w:rsidRPr="0081648F">
        <w:rPr>
          <w:rFonts w:ascii="Times New Roman" w:hAnsi="Times New Roman" w:cs="Times New Roman"/>
          <w:spacing w:val="3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41"/>
        </w:rPr>
        <w:t xml:space="preserve"> </w:t>
      </w:r>
      <w:r w:rsidRPr="0081648F">
        <w:rPr>
          <w:rFonts w:ascii="Times New Roman" w:hAnsi="Times New Roman" w:cs="Times New Roman"/>
          <w:spacing w:val="-3"/>
        </w:rPr>
        <w:t>r</w:t>
      </w:r>
      <w:r w:rsidRPr="0081648F">
        <w:rPr>
          <w:rFonts w:ascii="Times New Roman" w:hAnsi="Times New Roman" w:cs="Times New Roman"/>
        </w:rPr>
        <w:t>ole</w:t>
      </w:r>
      <w:r w:rsidRPr="0081648F">
        <w:rPr>
          <w:rFonts w:ascii="Times New Roman" w:hAnsi="Times New Roman" w:cs="Times New Roman"/>
          <w:spacing w:val="39"/>
        </w:rPr>
        <w:t xml:space="preserve"> </w:t>
      </w:r>
      <w:r w:rsidRPr="0081648F">
        <w:rPr>
          <w:rFonts w:ascii="Times New Roman" w:hAnsi="Times New Roman" w:cs="Times New Roman"/>
        </w:rPr>
        <w:t>of</w:t>
      </w:r>
      <w:r w:rsidRPr="0081648F">
        <w:rPr>
          <w:rFonts w:ascii="Times New Roman" w:hAnsi="Times New Roman" w:cs="Times New Roman"/>
          <w:spacing w:val="39"/>
        </w:rPr>
        <w:t xml:space="preserve"> </w:t>
      </w:r>
      <w:r w:rsidRPr="0081648F">
        <w:rPr>
          <w:rFonts w:ascii="Times New Roman" w:hAnsi="Times New Roman" w:cs="Times New Roman"/>
          <w:spacing w:val="-2"/>
        </w:rPr>
        <w:t>l</w:t>
      </w:r>
      <w:r w:rsidRPr="0081648F">
        <w:rPr>
          <w:rFonts w:ascii="Times New Roman" w:hAnsi="Times New Roman" w:cs="Times New Roman"/>
        </w:rPr>
        <w:t>if</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ty</w:t>
      </w:r>
      <w:r w:rsidRPr="0081648F">
        <w:rPr>
          <w:rFonts w:ascii="Times New Roman" w:hAnsi="Times New Roman" w:cs="Times New Roman"/>
        </w:rPr>
        <w:t>le</w:t>
      </w:r>
      <w:r w:rsidRPr="0081648F">
        <w:rPr>
          <w:rFonts w:ascii="Times New Roman" w:hAnsi="Times New Roman" w:cs="Times New Roman"/>
          <w:spacing w:val="41"/>
        </w:rPr>
        <w:t xml:space="preserve"> </w:t>
      </w:r>
      <w:r w:rsidRPr="0081648F">
        <w:rPr>
          <w:rFonts w:ascii="Times New Roman" w:hAnsi="Times New Roman" w:cs="Times New Roman"/>
        </w:rPr>
        <w:t>g</w:t>
      </w:r>
      <w:r w:rsidRPr="0081648F">
        <w:rPr>
          <w:rFonts w:ascii="Times New Roman" w:hAnsi="Times New Roman" w:cs="Times New Roman"/>
          <w:spacing w:val="-2"/>
        </w:rPr>
        <w:t>o</w:t>
      </w:r>
      <w:r w:rsidRPr="0081648F">
        <w:rPr>
          <w:rFonts w:ascii="Times New Roman" w:hAnsi="Times New Roman" w:cs="Times New Roman"/>
        </w:rPr>
        <w:t>als</w:t>
      </w:r>
      <w:r w:rsidRPr="0081648F">
        <w:rPr>
          <w:rFonts w:ascii="Times New Roman" w:hAnsi="Times New Roman" w:cs="Times New Roman"/>
          <w:spacing w:val="39"/>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39"/>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9"/>
        </w:rPr>
        <w:t xml:space="preserve"> </w:t>
      </w:r>
      <w:r w:rsidRPr="0081648F">
        <w:rPr>
          <w:rFonts w:ascii="Times New Roman" w:hAnsi="Times New Roman" w:cs="Times New Roman"/>
        </w:rPr>
        <w:t>and</w:t>
      </w:r>
      <w:r w:rsidRPr="0081648F">
        <w:rPr>
          <w:rFonts w:ascii="Times New Roman" w:hAnsi="Times New Roman" w:cs="Times New Roman"/>
          <w:spacing w:val="36"/>
        </w:rPr>
        <w:t xml:space="preserve"> </w:t>
      </w:r>
      <w:r w:rsidRPr="0081648F">
        <w:rPr>
          <w:rFonts w:ascii="Times New Roman" w:hAnsi="Times New Roman" w:cs="Times New Roman"/>
          <w:spacing w:val="-2"/>
        </w:rPr>
        <w:t>c</w:t>
      </w:r>
      <w:r w:rsidRPr="0081648F">
        <w:rPr>
          <w:rFonts w:ascii="Times New Roman" w:hAnsi="Times New Roman" w:cs="Times New Roman"/>
        </w:rPr>
        <w:t>areer</w:t>
      </w:r>
      <w:r w:rsidRPr="0081648F">
        <w:rPr>
          <w:rFonts w:ascii="Times New Roman" w:hAnsi="Times New Roman" w:cs="Times New Roman"/>
          <w:spacing w:val="38"/>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o</w:t>
      </w:r>
      <w:r w:rsidRPr="0081648F">
        <w:rPr>
          <w:rFonts w:ascii="Times New Roman" w:hAnsi="Times New Roman" w:cs="Times New Roman"/>
          <w:spacing w:val="13"/>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
        </w:rPr>
        <w:t>s</w:t>
      </w:r>
      <w:r w:rsidR="006246C8" w:rsidRPr="0081648F">
        <w:rPr>
          <w:rFonts w:ascii="Times New Roman" w:hAnsi="Times New Roman" w:cs="Times New Roman"/>
        </w:rPr>
        <w:t>; identify</w:t>
      </w:r>
      <w:r w:rsidRPr="0081648F">
        <w:rPr>
          <w:rFonts w:ascii="Times New Roman" w:hAnsi="Times New Roman" w:cs="Times New Roman"/>
        </w:rPr>
        <w:t xml:space="preserve"> pro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dur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0"/>
        </w:rPr>
        <w:t xml:space="preserve"> </w:t>
      </w:r>
      <w:r w:rsidR="006246C8" w:rsidRPr="0081648F">
        <w:rPr>
          <w:rFonts w:ascii="Times New Roman" w:hAnsi="Times New Roman" w:cs="Times New Roman"/>
          <w:spacing w:val="-2"/>
        </w:rPr>
        <w:t>for</w:t>
      </w:r>
      <w:r w:rsidRPr="0081648F">
        <w:rPr>
          <w:rFonts w:ascii="Times New Roman" w:hAnsi="Times New Roman" w:cs="Times New Roman"/>
          <w:spacing w:val="29"/>
        </w:rPr>
        <w:t xml:space="preserve"> </w:t>
      </w:r>
      <w:r w:rsidRPr="0081648F">
        <w:rPr>
          <w:rFonts w:ascii="Times New Roman" w:hAnsi="Times New Roman" w:cs="Times New Roman"/>
        </w:rPr>
        <w:t>a</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ful</w:t>
      </w:r>
      <w:r w:rsidRPr="0081648F">
        <w:rPr>
          <w:rFonts w:ascii="Times New Roman" w:hAnsi="Times New Roman" w:cs="Times New Roman"/>
          <w:spacing w:val="27"/>
        </w:rPr>
        <w:t xml:space="preserve"> </w:t>
      </w:r>
      <w:r w:rsidRPr="0081648F">
        <w:rPr>
          <w:rFonts w:ascii="Times New Roman" w:hAnsi="Times New Roman" w:cs="Times New Roman"/>
        </w:rPr>
        <w:t>j</w:t>
      </w:r>
      <w:r w:rsidRPr="0081648F">
        <w:rPr>
          <w:rFonts w:ascii="Times New Roman" w:hAnsi="Times New Roman" w:cs="Times New Roman"/>
          <w:spacing w:val="-2"/>
        </w:rPr>
        <w:t>o</w:t>
      </w:r>
      <w:r w:rsidRPr="0081648F">
        <w:rPr>
          <w:rFonts w:ascii="Times New Roman" w:hAnsi="Times New Roman" w:cs="Times New Roman"/>
        </w:rPr>
        <w:t>b</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spacing w:val="-2"/>
        </w:rPr>
        <w:t>h</w:t>
      </w:r>
      <w:r w:rsidR="006246C8" w:rsidRPr="0081648F">
        <w:rPr>
          <w:rFonts w:ascii="Times New Roman" w:hAnsi="Times New Roman" w:cs="Times New Roman"/>
        </w:rPr>
        <w:t>;</w:t>
      </w:r>
      <w:r w:rsidRPr="0081648F">
        <w:rPr>
          <w:rFonts w:ascii="Times New Roman" w:hAnsi="Times New Roman" w:cs="Times New Roman"/>
          <w:spacing w:val="29"/>
        </w:rPr>
        <w:t xml:space="preserve"> </w:t>
      </w:r>
      <w:r w:rsidR="006246C8" w:rsidRPr="0081648F">
        <w:rPr>
          <w:rFonts w:ascii="Times New Roman" w:hAnsi="Times New Roman" w:cs="Times New Roman"/>
          <w:spacing w:val="-2"/>
        </w:rPr>
        <w:t>complete fi</w:t>
      </w:r>
      <w:r w:rsidRPr="0081648F">
        <w:rPr>
          <w:rFonts w:ascii="Times New Roman" w:hAnsi="Times New Roman" w:cs="Times New Roman"/>
        </w:rPr>
        <w:t>na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9"/>
        </w:rPr>
        <w:t xml:space="preserve"> </w:t>
      </w:r>
      <w:r w:rsidRPr="0081648F">
        <w:rPr>
          <w:rFonts w:ascii="Times New Roman" w:hAnsi="Times New Roman" w:cs="Times New Roman"/>
        </w:rPr>
        <w:t>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u</w:t>
      </w:r>
      <w:r w:rsidRPr="0081648F">
        <w:rPr>
          <w:rFonts w:ascii="Times New Roman" w:hAnsi="Times New Roman" w:cs="Times New Roman"/>
          <w:spacing w:val="-2"/>
        </w:rPr>
        <w:t>se</w:t>
      </w:r>
      <w:r w:rsidRPr="0081648F">
        <w:rPr>
          <w:rFonts w:ascii="Times New Roman" w:hAnsi="Times New Roman" w:cs="Times New Roman"/>
        </w:rPr>
        <w:t>d</w:t>
      </w:r>
      <w:r w:rsidRPr="0081648F">
        <w:rPr>
          <w:rFonts w:ascii="Times New Roman" w:hAnsi="Times New Roman" w:cs="Times New Roman"/>
          <w:spacing w:val="29"/>
        </w:rPr>
        <w:t xml:space="preserve"> </w:t>
      </w:r>
      <w:r w:rsidRPr="0081648F">
        <w:rPr>
          <w:rFonts w:ascii="Times New Roman" w:hAnsi="Times New Roman" w:cs="Times New Roman"/>
        </w:rPr>
        <w:t>in</w:t>
      </w:r>
      <w:r w:rsidRPr="0081648F">
        <w:rPr>
          <w:rFonts w:ascii="Times New Roman" w:hAnsi="Times New Roman" w:cs="Times New Roman"/>
          <w:spacing w:val="27"/>
        </w:rPr>
        <w:t xml:space="preserve"> </w:t>
      </w:r>
      <w:r w:rsidRPr="0081648F">
        <w:rPr>
          <w:rFonts w:ascii="Times New Roman" w:hAnsi="Times New Roman" w:cs="Times New Roman"/>
        </w:rPr>
        <w:t>in</w:t>
      </w:r>
      <w:r w:rsidRPr="0081648F">
        <w:rPr>
          <w:rFonts w:ascii="Times New Roman" w:hAnsi="Times New Roman" w:cs="Times New Roman"/>
          <w:spacing w:val="-2"/>
        </w:rPr>
        <w:t>d</w:t>
      </w:r>
      <w:r w:rsidRPr="0081648F">
        <w:rPr>
          <w:rFonts w:ascii="Times New Roman" w:hAnsi="Times New Roman" w:cs="Times New Roman"/>
        </w:rPr>
        <w:t>epe</w:t>
      </w:r>
      <w:r w:rsidRPr="0081648F">
        <w:rPr>
          <w:rFonts w:ascii="Times New Roman" w:hAnsi="Times New Roman" w:cs="Times New Roman"/>
          <w:spacing w:val="-2"/>
        </w:rPr>
        <w:t>n</w:t>
      </w:r>
      <w:r w:rsidRPr="0081648F">
        <w:rPr>
          <w:rFonts w:ascii="Times New Roman" w:hAnsi="Times New Roman" w:cs="Times New Roman"/>
        </w:rPr>
        <w:t>de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29"/>
        </w:rPr>
        <w:t xml:space="preserve"> </w:t>
      </w:r>
      <w:r w:rsidRPr="0081648F">
        <w:rPr>
          <w:rFonts w:ascii="Times New Roman" w:hAnsi="Times New Roman" w:cs="Times New Roman"/>
        </w:rPr>
        <w:t>li</w:t>
      </w:r>
      <w:r w:rsidRPr="0081648F">
        <w:rPr>
          <w:rFonts w:ascii="Times New Roman" w:hAnsi="Times New Roman" w:cs="Times New Roman"/>
          <w:spacing w:val="-2"/>
        </w:rPr>
        <w:t>vi</w:t>
      </w:r>
      <w:r w:rsidRPr="0081648F">
        <w:rPr>
          <w:rFonts w:ascii="Times New Roman" w:hAnsi="Times New Roman" w:cs="Times New Roman"/>
        </w:rPr>
        <w:t>ng</w:t>
      </w:r>
      <w:r w:rsidR="006246C8"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006246C8" w:rsidRPr="0081648F">
        <w:rPr>
          <w:rFonts w:ascii="Times New Roman" w:hAnsi="Times New Roman" w:cs="Times New Roman"/>
          <w:spacing w:val="1"/>
        </w:rPr>
        <w:t>learn s</w:t>
      </w:r>
      <w:r w:rsidRPr="0081648F">
        <w:rPr>
          <w:rFonts w:ascii="Times New Roman" w:hAnsi="Times New Roman" w:cs="Times New Roman"/>
        </w:rPr>
        <w:t>ho</w:t>
      </w:r>
      <w:r w:rsidRPr="0081648F">
        <w:rPr>
          <w:rFonts w:ascii="Times New Roman" w:hAnsi="Times New Roman" w:cs="Times New Roman"/>
          <w:spacing w:val="-2"/>
        </w:rPr>
        <w:t>p</w:t>
      </w:r>
      <w:r w:rsidRPr="0081648F">
        <w:rPr>
          <w:rFonts w:ascii="Times New Roman" w:hAnsi="Times New Roman" w:cs="Times New Roman"/>
        </w:rPr>
        <w:t>pi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9"/>
        </w:rPr>
        <w:t xml:space="preserve"> </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7"/>
        </w:rPr>
        <w:t xml:space="preserve"> </w:t>
      </w:r>
      <w:r w:rsidRPr="0081648F">
        <w:rPr>
          <w:rFonts w:ascii="Times New Roman" w:hAnsi="Times New Roman" w:cs="Times New Roman"/>
        </w:rPr>
        <w:t>pra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es</w:t>
      </w:r>
      <w:r w:rsidRPr="0081648F">
        <w:rPr>
          <w:rFonts w:ascii="Times New Roman" w:hAnsi="Times New Roman" w:cs="Times New Roman"/>
          <w:spacing w:val="30"/>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28"/>
        </w:rPr>
        <w:t xml:space="preserve"> </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5"/>
        </w:rPr>
        <w:t>e</w:t>
      </w:r>
      <w:r w:rsidRPr="0081648F">
        <w:rPr>
          <w:rFonts w:ascii="Times New Roman" w:hAnsi="Times New Roman" w:cs="Times New Roman"/>
        </w:rPr>
        <w:t>t</w:t>
      </w:r>
      <w:r w:rsidRPr="0081648F">
        <w:rPr>
          <w:rFonts w:ascii="Times New Roman" w:hAnsi="Times New Roman" w:cs="Times New Roman"/>
          <w:spacing w:val="-2"/>
        </w:rPr>
        <w:t>in</w:t>
      </w:r>
      <w:r w:rsidRPr="0081648F">
        <w:rPr>
          <w:rFonts w:ascii="Times New Roman" w:hAnsi="Times New Roman" w:cs="Times New Roman"/>
        </w:rPr>
        <w:t xml:space="preserve">g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m</w:t>
      </w:r>
      <w:r w:rsidRPr="0081648F">
        <w:rPr>
          <w:rFonts w:ascii="Times New Roman" w:hAnsi="Times New Roman" w:cs="Times New Roman"/>
        </w:rPr>
        <w:t>er</w:t>
      </w:r>
      <w:r w:rsidRPr="0081648F">
        <w:rPr>
          <w:rFonts w:ascii="Times New Roman" w:hAnsi="Times New Roman" w:cs="Times New Roman"/>
          <w:spacing w:val="7"/>
        </w:rPr>
        <w:t xml:space="preserve"> </w:t>
      </w:r>
      <w:r w:rsidRPr="0081648F">
        <w:rPr>
          <w:rFonts w:ascii="Times New Roman" w:hAnsi="Times New Roman" w:cs="Times New Roman"/>
        </w:rPr>
        <w:t>ne</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8"/>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8"/>
        </w:rPr>
        <w:t xml:space="preserve"> </w:t>
      </w:r>
      <w:r w:rsidRPr="0081648F">
        <w:rPr>
          <w:rFonts w:ascii="Times New Roman" w:hAnsi="Times New Roman" w:cs="Times New Roman"/>
        </w:rPr>
        <w:t>under</w:t>
      </w:r>
      <w:r w:rsidRPr="0081648F">
        <w:rPr>
          <w:rFonts w:ascii="Times New Roman" w:hAnsi="Times New Roman" w:cs="Times New Roman"/>
          <w:spacing w:val="-2"/>
        </w:rPr>
        <w:t>s</w:t>
      </w:r>
      <w:r w:rsidRPr="0081648F">
        <w:rPr>
          <w:rFonts w:ascii="Times New Roman" w:hAnsi="Times New Roman" w:cs="Times New Roman"/>
        </w:rPr>
        <w:t>tand</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7"/>
        </w:rPr>
        <w:t xml:space="preserve"> </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rPr>
        <w:t>ght</w:t>
      </w:r>
      <w:r w:rsidR="006246C8" w:rsidRPr="0081648F">
        <w:rPr>
          <w:rFonts w:ascii="Times New Roman" w:hAnsi="Times New Roman" w:cs="Times New Roman"/>
          <w:spacing w:val="1"/>
        </w:rPr>
        <w:t>s and</w:t>
      </w:r>
      <w:r w:rsidRPr="0081648F">
        <w:rPr>
          <w:rFonts w:ascii="Times New Roman" w:hAnsi="Times New Roman" w:cs="Times New Roman"/>
          <w:spacing w:val="8"/>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ib</w:t>
      </w:r>
      <w:r w:rsidRPr="0081648F">
        <w:rPr>
          <w:rFonts w:ascii="Times New Roman" w:hAnsi="Times New Roman" w:cs="Times New Roman"/>
          <w:spacing w:val="-2"/>
        </w:rPr>
        <w:t>i</w:t>
      </w:r>
      <w:r w:rsidRPr="0081648F">
        <w:rPr>
          <w:rFonts w:ascii="Times New Roman" w:hAnsi="Times New Roman" w:cs="Times New Roman"/>
        </w:rPr>
        <w:t>li</w:t>
      </w:r>
      <w:r w:rsidRPr="0081648F">
        <w:rPr>
          <w:rFonts w:ascii="Times New Roman" w:hAnsi="Times New Roman" w:cs="Times New Roman"/>
          <w:spacing w:val="-2"/>
        </w:rPr>
        <w:t>t</w:t>
      </w:r>
      <w:r w:rsidRPr="0081648F">
        <w:rPr>
          <w:rFonts w:ascii="Times New Roman" w:hAnsi="Times New Roman" w:cs="Times New Roman"/>
        </w:rPr>
        <w:t>ie</w:t>
      </w:r>
      <w:r w:rsidRPr="0081648F">
        <w:rPr>
          <w:rFonts w:ascii="Times New Roman" w:hAnsi="Times New Roman" w:cs="Times New Roman"/>
          <w:spacing w:val="-2"/>
        </w:rPr>
        <w:t>s</w:t>
      </w:r>
      <w:r w:rsidR="006246C8" w:rsidRPr="0081648F">
        <w:rPr>
          <w:rFonts w:ascii="Times New Roman" w:hAnsi="Times New Roman" w:cs="Times New Roman"/>
        </w:rPr>
        <w:t>;</w:t>
      </w:r>
      <w:r w:rsidRPr="0081648F">
        <w:rPr>
          <w:rFonts w:ascii="Times New Roman" w:hAnsi="Times New Roman" w:cs="Times New Roman"/>
          <w:spacing w:val="8"/>
        </w:rPr>
        <w:t xml:space="preserve"> </w:t>
      </w:r>
      <w:r w:rsidRPr="0081648F">
        <w:rPr>
          <w:rFonts w:ascii="Times New Roman" w:hAnsi="Times New Roman" w:cs="Times New Roman"/>
        </w:rPr>
        <w:t>prot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rPr>
        <w:t>per</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nal</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8"/>
        </w:rPr>
        <w:t xml:space="preserve"> </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ily</w:t>
      </w:r>
      <w:r w:rsidRPr="0081648F">
        <w:rPr>
          <w:rFonts w:ascii="Times New Roman" w:hAnsi="Times New Roman" w:cs="Times New Roman"/>
          <w:spacing w:val="6"/>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spacing w:val="14"/>
        </w:rPr>
        <w:t>p</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y pro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dur</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for</w:t>
      </w:r>
      <w:r w:rsidRPr="0081648F">
        <w:rPr>
          <w:rFonts w:ascii="Times New Roman" w:hAnsi="Times New Roman" w:cs="Times New Roman"/>
          <w:spacing w:val="-3"/>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na</w:t>
      </w:r>
      <w:r w:rsidRPr="0081648F">
        <w:rPr>
          <w:rFonts w:ascii="Times New Roman" w:hAnsi="Times New Roman" w:cs="Times New Roman"/>
          <w:spacing w:val="-2"/>
        </w:rPr>
        <w:t>g</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per</w:t>
      </w:r>
      <w:r w:rsidRPr="0081648F">
        <w:rPr>
          <w:rFonts w:ascii="Times New Roman" w:hAnsi="Times New Roman" w:cs="Times New Roman"/>
          <w:spacing w:val="-2"/>
        </w:rPr>
        <w:t>s</w:t>
      </w:r>
      <w:r w:rsidRPr="0081648F">
        <w:rPr>
          <w:rFonts w:ascii="Times New Roman" w:hAnsi="Times New Roman" w:cs="Times New Roman"/>
        </w:rPr>
        <w:t>onal</w:t>
      </w:r>
      <w:r w:rsidRPr="0081648F">
        <w:rPr>
          <w:rFonts w:ascii="Times New Roman" w:hAnsi="Times New Roman" w:cs="Times New Roman"/>
          <w:spacing w:val="-2"/>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2"/>
        <w:ind w:left="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rPr>
        <w:t>ICR</w:t>
      </w:r>
      <w:r w:rsidRPr="0081648F">
        <w:rPr>
          <w:rFonts w:ascii="Times New Roman" w:hAnsi="Times New Roman" w:cs="Times New Roman"/>
          <w:spacing w:val="-2"/>
        </w:rPr>
        <w:t>O</w:t>
      </w:r>
      <w:r w:rsidRPr="0081648F">
        <w:rPr>
          <w:rFonts w:ascii="Times New Roman" w:hAnsi="Times New Roman" w:cs="Times New Roman"/>
        </w:rPr>
        <w:t>S</w:t>
      </w:r>
      <w:r w:rsidRPr="0081648F">
        <w:rPr>
          <w:rFonts w:ascii="Times New Roman" w:hAnsi="Times New Roman" w:cs="Times New Roman"/>
          <w:spacing w:val="-1"/>
        </w:rPr>
        <w:t>O</w:t>
      </w:r>
      <w:r w:rsidRPr="0081648F">
        <w:rPr>
          <w:rFonts w:ascii="Times New Roman" w:hAnsi="Times New Roman" w:cs="Times New Roman"/>
        </w:rPr>
        <w:t>FT W</w:t>
      </w:r>
      <w:r w:rsidRPr="0081648F">
        <w:rPr>
          <w:rFonts w:ascii="Times New Roman" w:hAnsi="Times New Roman" w:cs="Times New Roman"/>
          <w:spacing w:val="-1"/>
        </w:rPr>
        <w:t>O</w:t>
      </w:r>
      <w:r w:rsidRPr="0081648F">
        <w:rPr>
          <w:rFonts w:ascii="Times New Roman" w:hAnsi="Times New Roman" w:cs="Times New Roman"/>
        </w:rPr>
        <w:t>RD</w:t>
      </w:r>
      <w:r w:rsidRPr="0081648F">
        <w:rPr>
          <w:rFonts w:ascii="Times New Roman" w:hAnsi="Times New Roman" w:cs="Times New Roman"/>
          <w:spacing w:val="-1"/>
        </w:rPr>
        <w:t xml:space="preserve"> </w:t>
      </w:r>
      <w:r w:rsidRPr="0081648F">
        <w:rPr>
          <w:rFonts w:ascii="Times New Roman" w:hAnsi="Times New Roman" w:cs="Times New Roman"/>
          <w:spacing w:val="-3"/>
        </w:rPr>
        <w:t>A</w:t>
      </w:r>
      <w:r w:rsidRPr="0081648F">
        <w:rPr>
          <w:rFonts w:ascii="Times New Roman" w:hAnsi="Times New Roman" w:cs="Times New Roman"/>
          <w:spacing w:val="1"/>
        </w:rPr>
        <w:t>N</w:t>
      </w:r>
      <w:r w:rsidRPr="0081648F">
        <w:rPr>
          <w:rFonts w:ascii="Times New Roman" w:hAnsi="Times New Roman" w:cs="Times New Roman"/>
        </w:rPr>
        <w:t>D P</w:t>
      </w:r>
      <w:r w:rsidRPr="0081648F">
        <w:rPr>
          <w:rFonts w:ascii="Times New Roman" w:hAnsi="Times New Roman" w:cs="Times New Roman"/>
          <w:spacing w:val="1"/>
        </w:rPr>
        <w:t>O</w:t>
      </w:r>
      <w:r w:rsidRPr="0081648F">
        <w:rPr>
          <w:rFonts w:ascii="Times New Roman" w:hAnsi="Times New Roman" w:cs="Times New Roman"/>
        </w:rPr>
        <w:t>WERP</w:t>
      </w:r>
      <w:r w:rsidRPr="0081648F">
        <w:rPr>
          <w:rFonts w:ascii="Times New Roman" w:hAnsi="Times New Roman" w:cs="Times New Roman"/>
          <w:spacing w:val="-1"/>
        </w:rPr>
        <w:t>O</w:t>
      </w:r>
      <w:r w:rsidRPr="0081648F">
        <w:rPr>
          <w:rFonts w:ascii="Times New Roman" w:hAnsi="Times New Roman" w:cs="Times New Roman"/>
        </w:rPr>
        <w:t>INT</w:t>
      </w:r>
    </w:p>
    <w:p w:rsidR="0025530F"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- 12</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In the</w:t>
      </w:r>
      <w:r w:rsidRPr="0081648F">
        <w:rPr>
          <w:rFonts w:ascii="Times New Roman" w:hAnsi="Times New Roman" w:cs="Times New Roman"/>
          <w:spacing w:val="-2"/>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 pa</w:t>
      </w:r>
      <w:r w:rsidRPr="0081648F">
        <w:rPr>
          <w:rFonts w:ascii="Times New Roman" w:hAnsi="Times New Roman" w:cs="Times New Roman"/>
          <w:spacing w:val="-3"/>
        </w:rPr>
        <w:t>r</w:t>
      </w:r>
      <w:r w:rsidRPr="0081648F">
        <w:rPr>
          <w:rFonts w:ascii="Times New Roman" w:hAnsi="Times New Roman" w:cs="Times New Roman"/>
        </w:rPr>
        <w:t>t of</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spacing w:val="-2"/>
        </w:rPr>
        <w:t>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 xml:space="preserve">ill </w:t>
      </w:r>
      <w:r w:rsidRPr="0081648F">
        <w:rPr>
          <w:rFonts w:ascii="Times New Roman" w:hAnsi="Times New Roman" w:cs="Times New Roman"/>
          <w:spacing w:val="1"/>
        </w:rPr>
        <w:t>l</w:t>
      </w:r>
      <w:r w:rsidRPr="0081648F">
        <w:rPr>
          <w:rFonts w:ascii="Times New Roman" w:hAnsi="Times New Roman" w:cs="Times New Roman"/>
          <w:spacing w:val="-2"/>
        </w:rPr>
        <w:t>e</w:t>
      </w:r>
      <w:r w:rsidRPr="0081648F">
        <w:rPr>
          <w:rFonts w:ascii="Times New Roman" w:hAnsi="Times New Roman" w:cs="Times New Roman"/>
        </w:rPr>
        <w:t>arn to</w:t>
      </w:r>
      <w:r w:rsidRPr="0081648F">
        <w:rPr>
          <w:rFonts w:ascii="Times New Roman" w:hAnsi="Times New Roman" w:cs="Times New Roman"/>
          <w:spacing w:val="-2"/>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 t</w:t>
      </w:r>
      <w:r w:rsidRPr="0081648F">
        <w:rPr>
          <w:rFonts w:ascii="Times New Roman" w:hAnsi="Times New Roman" w:cs="Times New Roman"/>
          <w:spacing w:val="-2"/>
        </w:rPr>
        <w:t>h</w:t>
      </w:r>
      <w:r w:rsidRPr="0081648F">
        <w:rPr>
          <w:rFonts w:ascii="Times New Roman" w:hAnsi="Times New Roman" w:cs="Times New Roman"/>
        </w:rPr>
        <w:t>e ne</w:t>
      </w:r>
      <w:r w:rsidRPr="0081648F">
        <w:rPr>
          <w:rFonts w:ascii="Times New Roman" w:hAnsi="Times New Roman" w:cs="Times New Roman"/>
          <w:spacing w:val="-3"/>
        </w:rPr>
        <w:t>w</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 xml:space="preserve">t </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rPr>
        <w:t xml:space="preserve">of </w:t>
      </w:r>
      <w:r w:rsidRPr="0081648F">
        <w:rPr>
          <w:rFonts w:ascii="Times New Roman" w:hAnsi="Times New Roman" w:cs="Times New Roman"/>
          <w:spacing w:val="-4"/>
        </w:rPr>
        <w:t>M</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ro</w:t>
      </w:r>
      <w:r w:rsidRPr="0081648F">
        <w:rPr>
          <w:rFonts w:ascii="Times New Roman" w:hAnsi="Times New Roman" w:cs="Times New Roman"/>
          <w:spacing w:val="-2"/>
        </w:rPr>
        <w:t>s</w:t>
      </w:r>
      <w:r w:rsidRPr="0081648F">
        <w:rPr>
          <w:rFonts w:ascii="Times New Roman" w:hAnsi="Times New Roman" w:cs="Times New Roman"/>
        </w:rPr>
        <w:t>oft</w:t>
      </w:r>
      <w:r w:rsidRPr="0081648F">
        <w:rPr>
          <w:rFonts w:ascii="Times New Roman" w:hAnsi="Times New Roman" w:cs="Times New Roman"/>
          <w:spacing w:val="-4"/>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rPr>
        <w:t xml:space="preserve">d </w:t>
      </w:r>
      <w:r w:rsidRPr="0081648F">
        <w:rPr>
          <w:rFonts w:ascii="Times New Roman" w:hAnsi="Times New Roman" w:cs="Times New Roman"/>
          <w:spacing w:val="-2"/>
        </w:rPr>
        <w:t>i</w:t>
      </w:r>
      <w:r w:rsidRPr="0081648F">
        <w:rPr>
          <w:rFonts w:ascii="Times New Roman" w:hAnsi="Times New Roman" w:cs="Times New Roman"/>
        </w:rPr>
        <w:t>nterf</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s</w:t>
      </w:r>
      <w:r w:rsidRPr="0081648F">
        <w:rPr>
          <w:rFonts w:ascii="Times New Roman" w:hAnsi="Times New Roman" w:cs="Times New Roman"/>
        </w:rPr>
        <w:t>, a</w:t>
      </w:r>
      <w:r w:rsidRPr="0081648F">
        <w:rPr>
          <w:rFonts w:ascii="Times New Roman" w:hAnsi="Times New Roman" w:cs="Times New Roman"/>
          <w:spacing w:val="-2"/>
        </w:rPr>
        <w:t>n</w:t>
      </w:r>
      <w:r w:rsidRPr="0081648F">
        <w:rPr>
          <w:rFonts w:ascii="Times New Roman" w:hAnsi="Times New Roman" w:cs="Times New Roman"/>
        </w:rPr>
        <w:t>d f</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9"/>
        </w:rPr>
        <w:t>t</w:t>
      </w:r>
      <w:r w:rsidRPr="0081648F">
        <w:rPr>
          <w:rFonts w:ascii="Times New Roman" w:hAnsi="Times New Roman" w:cs="Times New Roman"/>
        </w:rPr>
        <w:t>ures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 xml:space="preserve">o </w:t>
      </w:r>
      <w:r w:rsidRPr="0081648F">
        <w:rPr>
          <w:rFonts w:ascii="Times New Roman" w:hAnsi="Times New Roman" w:cs="Times New Roman"/>
          <w:spacing w:val="1"/>
        </w:rPr>
        <w:t>c</w:t>
      </w:r>
      <w:r w:rsidRPr="0081648F">
        <w:rPr>
          <w:rFonts w:ascii="Times New Roman" w:hAnsi="Times New Roman" w:cs="Times New Roman"/>
        </w:rPr>
        <w:t>rea</w:t>
      </w:r>
      <w:r w:rsidRPr="0081648F">
        <w:rPr>
          <w:rFonts w:ascii="Times New Roman" w:hAnsi="Times New Roman" w:cs="Times New Roman"/>
          <w:spacing w:val="-2"/>
        </w:rPr>
        <w:t>t</w:t>
      </w:r>
      <w:r w:rsidRPr="0081648F">
        <w:rPr>
          <w:rFonts w:ascii="Times New Roman" w:hAnsi="Times New Roman" w:cs="Times New Roman"/>
        </w:rPr>
        <w:t xml:space="preserve">e, </w:t>
      </w:r>
      <w:r w:rsidRPr="0081648F">
        <w:rPr>
          <w:rFonts w:ascii="Times New Roman" w:hAnsi="Times New Roman" w:cs="Times New Roman"/>
          <w:spacing w:val="2"/>
        </w:rPr>
        <w:t>e</w:t>
      </w:r>
      <w:r w:rsidRPr="0081648F">
        <w:rPr>
          <w:rFonts w:ascii="Times New Roman" w:hAnsi="Times New Roman" w:cs="Times New Roman"/>
          <w:spacing w:val="-2"/>
        </w:rPr>
        <w:t>n</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w:t>
      </w:r>
      <w:r w:rsidRPr="0081648F">
        <w:rPr>
          <w:rFonts w:ascii="Times New Roman" w:hAnsi="Times New Roman" w:cs="Times New Roman"/>
          <w:spacing w:val="-2"/>
        </w:rPr>
        <w:t xml:space="preserve"> s</w:t>
      </w:r>
      <w:r w:rsidRPr="0081648F">
        <w:rPr>
          <w:rFonts w:ascii="Times New Roman" w:hAnsi="Times New Roman" w:cs="Times New Roman"/>
        </w:rPr>
        <w:t xml:space="preserve">hare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rea</w:t>
      </w:r>
      <w:r w:rsidRPr="0081648F">
        <w:rPr>
          <w:rFonts w:ascii="Times New Roman" w:hAnsi="Times New Roman" w:cs="Times New Roman"/>
          <w:spacing w:val="-2"/>
        </w:rPr>
        <w:t>t</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lex</w:t>
      </w:r>
      <w:r w:rsidRPr="0081648F">
        <w:rPr>
          <w:rFonts w:ascii="Times New Roman" w:hAnsi="Times New Roman" w:cs="Times New Roman"/>
          <w:spacing w:val="-4"/>
        </w:rPr>
        <w:t xml:space="preserve"> </w:t>
      </w:r>
      <w:r w:rsidRPr="0081648F">
        <w:rPr>
          <w:rFonts w:ascii="Times New Roman" w:hAnsi="Times New Roman" w:cs="Times New Roman"/>
        </w:rPr>
        <w:t>do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p</w:t>
      </w:r>
      <w:r w:rsidRPr="0081648F">
        <w:rPr>
          <w:rFonts w:ascii="Times New Roman" w:hAnsi="Times New Roman" w:cs="Times New Roman"/>
        </w:rPr>
        <w:t>ub</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 xml:space="preserve">. </w:t>
      </w:r>
      <w:r w:rsidRPr="0081648F">
        <w:rPr>
          <w:rFonts w:ascii="Times New Roman" w:hAnsi="Times New Roman" w:cs="Times New Roman"/>
          <w:spacing w:val="-2"/>
        </w:rPr>
        <w:t>I</w:t>
      </w:r>
      <w:r w:rsidRPr="0081648F">
        <w:rPr>
          <w:rFonts w:ascii="Times New Roman" w:hAnsi="Times New Roman" w:cs="Times New Roman"/>
        </w:rPr>
        <w:t>n t</w:t>
      </w:r>
      <w:r w:rsidRPr="0081648F">
        <w:rPr>
          <w:rFonts w:ascii="Times New Roman" w:hAnsi="Times New Roman" w:cs="Times New Roman"/>
          <w:spacing w:val="-2"/>
        </w:rPr>
        <w:t>h</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d part</w:t>
      </w:r>
      <w:r w:rsidRPr="0081648F">
        <w:rPr>
          <w:rFonts w:ascii="Times New Roman" w:hAnsi="Times New Roman" w:cs="Times New Roman"/>
          <w:spacing w:val="-2"/>
        </w:rPr>
        <w:t xml:space="preserve"> </w:t>
      </w:r>
      <w:r w:rsidRPr="0081648F">
        <w:rPr>
          <w:rFonts w:ascii="Times New Roman" w:hAnsi="Times New Roman" w:cs="Times New Roman"/>
        </w:rPr>
        <w:t xml:space="preserve">of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 learn</w:t>
      </w:r>
      <w:r w:rsidRPr="0081648F">
        <w:rPr>
          <w:rFonts w:ascii="Times New Roman" w:hAnsi="Times New Roman" w:cs="Times New Roman"/>
          <w:spacing w:val="-2"/>
        </w:rPr>
        <w:t xml:space="preserve"> </w:t>
      </w:r>
      <w:r w:rsidRPr="0081648F">
        <w:rPr>
          <w:rFonts w:ascii="Times New Roman" w:hAnsi="Times New Roman" w:cs="Times New Roman"/>
        </w:rPr>
        <w:t xml:space="preserve">to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3"/>
        </w:rPr>
        <w:t>w</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 xml:space="preserve">t </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io</w:t>
      </w:r>
      <w:r w:rsidRPr="0081648F">
        <w:rPr>
          <w:rFonts w:ascii="Times New Roman" w:hAnsi="Times New Roman" w:cs="Times New Roman"/>
        </w:rPr>
        <w:t xml:space="preserve">n of </w:t>
      </w:r>
      <w:r w:rsidRPr="0081648F">
        <w:rPr>
          <w:rFonts w:ascii="Times New Roman" w:hAnsi="Times New Roman" w:cs="Times New Roman"/>
          <w:spacing w:val="-4"/>
        </w:rPr>
        <w:t>M</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ro</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ft Po</w:t>
      </w:r>
      <w:r w:rsidRPr="0081648F">
        <w:rPr>
          <w:rFonts w:ascii="Times New Roman" w:hAnsi="Times New Roman" w:cs="Times New Roman"/>
          <w:spacing w:val="-3"/>
        </w:rPr>
        <w:t>w</w:t>
      </w:r>
      <w:r w:rsidRPr="0081648F">
        <w:rPr>
          <w:rFonts w:ascii="Times New Roman" w:hAnsi="Times New Roman" w:cs="Times New Roman"/>
        </w:rPr>
        <w:t>erPoint</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fa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f</w:t>
      </w:r>
      <w:r w:rsidRPr="0081648F">
        <w:rPr>
          <w:rFonts w:ascii="Times New Roman" w:hAnsi="Times New Roman" w:cs="Times New Roman"/>
        </w:rPr>
        <w:t>eatu</w:t>
      </w:r>
      <w:r w:rsidRPr="0081648F">
        <w:rPr>
          <w:rFonts w:ascii="Times New Roman" w:hAnsi="Times New Roman" w:cs="Times New Roman"/>
          <w:spacing w:val="-3"/>
        </w:rPr>
        <w:t>r</w:t>
      </w:r>
      <w:r w:rsidRPr="0081648F">
        <w:rPr>
          <w:rFonts w:ascii="Times New Roman" w:hAnsi="Times New Roman" w:cs="Times New Roman"/>
        </w:rPr>
        <w:t>es</w:t>
      </w:r>
      <w:r w:rsidRPr="0081648F">
        <w:rPr>
          <w:rFonts w:ascii="Times New Roman" w:hAnsi="Times New Roman" w:cs="Times New Roman"/>
          <w:spacing w:val="-2"/>
        </w:rPr>
        <w:t xml:space="preserve"> </w:t>
      </w:r>
      <w:r w:rsidRPr="0081648F">
        <w:rPr>
          <w:rFonts w:ascii="Times New Roman" w:hAnsi="Times New Roman" w:cs="Times New Roman"/>
        </w:rPr>
        <w:t xml:space="preserve">to </w:t>
      </w:r>
      <w:r w:rsidRPr="0081648F">
        <w:rPr>
          <w:rFonts w:ascii="Times New Roman" w:hAnsi="Times New Roman" w:cs="Times New Roman"/>
          <w:spacing w:val="1"/>
        </w:rPr>
        <w:t>c</w:t>
      </w:r>
      <w:r w:rsidRPr="0081648F">
        <w:rPr>
          <w:rFonts w:ascii="Times New Roman" w:hAnsi="Times New Roman" w:cs="Times New Roman"/>
          <w:spacing w:val="-3"/>
        </w:rPr>
        <w:t>r</w:t>
      </w:r>
      <w:r w:rsidRPr="0081648F">
        <w:rPr>
          <w:rFonts w:ascii="Times New Roman" w:hAnsi="Times New Roman" w:cs="Times New Roman"/>
        </w:rPr>
        <w:t>eate,</w:t>
      </w:r>
      <w:r w:rsidRPr="0081648F">
        <w:rPr>
          <w:rFonts w:ascii="Times New Roman" w:hAnsi="Times New Roman" w:cs="Times New Roman"/>
          <w:spacing w:val="-2"/>
        </w:rPr>
        <w:t xml:space="preserve"> </w:t>
      </w:r>
      <w:r w:rsidRPr="0081648F">
        <w:rPr>
          <w:rFonts w:ascii="Times New Roman" w:hAnsi="Times New Roman" w:cs="Times New Roman"/>
        </w:rPr>
        <w:t>en</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to</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2"/>
        </w:rPr>
        <w:t>ze</w:t>
      </w:r>
      <w:r w:rsidRPr="0081648F">
        <w:rPr>
          <w:rFonts w:ascii="Times New Roman" w:hAnsi="Times New Roman" w:cs="Times New Roman"/>
        </w:rPr>
        <w:t>, and</w:t>
      </w:r>
      <w:r w:rsidRPr="0081648F">
        <w:rPr>
          <w:rFonts w:ascii="Times New Roman" w:hAnsi="Times New Roman" w:cs="Times New Roman"/>
          <w:spacing w:val="10"/>
        </w:rPr>
        <w:t xml:space="preserve"> </w:t>
      </w:r>
      <w:r w:rsidRPr="0081648F">
        <w:rPr>
          <w:rFonts w:ascii="Times New Roman" w:hAnsi="Times New Roman" w:cs="Times New Roman"/>
        </w:rPr>
        <w:t>de</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er pre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help</w:t>
      </w:r>
      <w:r w:rsidRPr="0081648F">
        <w:rPr>
          <w:rFonts w:ascii="Times New Roman" w:hAnsi="Times New Roman" w:cs="Times New Roman"/>
          <w:spacing w:val="-2"/>
        </w:rPr>
        <w:t xml:space="preserve"> </w:t>
      </w:r>
      <w:r w:rsidRPr="0081648F">
        <w:rPr>
          <w:rFonts w:ascii="Times New Roman" w:hAnsi="Times New Roman" w:cs="Times New Roman"/>
        </w:rPr>
        <w:t>pre</w:t>
      </w:r>
      <w:r w:rsidRPr="0081648F">
        <w:rPr>
          <w:rFonts w:ascii="Times New Roman" w:hAnsi="Times New Roman" w:cs="Times New Roman"/>
          <w:spacing w:val="-2"/>
        </w:rPr>
        <w:t>p</w:t>
      </w:r>
      <w:r w:rsidRPr="0081648F">
        <w:rPr>
          <w:rFonts w:ascii="Times New Roman" w:hAnsi="Times New Roman" w:cs="Times New Roman"/>
        </w:rPr>
        <w:t>are</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spacing w:val="-4"/>
        </w:rPr>
        <w:t>M</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ro</w:t>
      </w:r>
      <w:r w:rsidRPr="0081648F">
        <w:rPr>
          <w:rFonts w:ascii="Times New Roman" w:hAnsi="Times New Roman" w:cs="Times New Roman"/>
          <w:spacing w:val="1"/>
        </w:rPr>
        <w:t>s</w:t>
      </w:r>
      <w:r w:rsidRPr="0081648F">
        <w:rPr>
          <w:rFonts w:ascii="Times New Roman" w:hAnsi="Times New Roman" w:cs="Times New Roman"/>
        </w:rPr>
        <w:t>oft Off</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e 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ia</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t (</w:t>
      </w:r>
      <w:r w:rsidRPr="0081648F">
        <w:rPr>
          <w:rFonts w:ascii="Times New Roman" w:hAnsi="Times New Roman" w:cs="Times New Roman"/>
          <w:spacing w:val="-4"/>
        </w:rPr>
        <w:t>M</w:t>
      </w:r>
      <w:r w:rsidRPr="0081648F">
        <w:rPr>
          <w:rFonts w:ascii="Times New Roman" w:hAnsi="Times New Roman" w:cs="Times New Roman"/>
          <w:spacing w:val="-1"/>
        </w:rPr>
        <w:t>O</w:t>
      </w:r>
      <w:r w:rsidRPr="0081648F">
        <w:rPr>
          <w:rFonts w:ascii="Times New Roman" w:hAnsi="Times New Roman" w:cs="Times New Roman"/>
        </w:rPr>
        <w:t xml:space="preserve">S) </w:t>
      </w:r>
      <w:r w:rsidRPr="0081648F">
        <w:rPr>
          <w:rFonts w:ascii="Times New Roman" w:hAnsi="Times New Roman" w:cs="Times New Roman"/>
          <w:spacing w:val="1"/>
        </w:rPr>
        <w:t>c</w:t>
      </w:r>
      <w:r w:rsidRPr="0081648F">
        <w:rPr>
          <w:rFonts w:ascii="Times New Roman" w:hAnsi="Times New Roman" w:cs="Times New Roman"/>
        </w:rPr>
        <w:t>ert</w:t>
      </w:r>
      <w:r w:rsidRPr="0081648F">
        <w:rPr>
          <w:rFonts w:ascii="Times New Roman" w:hAnsi="Times New Roman" w:cs="Times New Roman"/>
          <w:spacing w:val="1"/>
        </w:rPr>
        <w:t>i</w:t>
      </w:r>
      <w:r w:rsidRPr="0081648F">
        <w:rPr>
          <w:rFonts w:ascii="Times New Roman" w:hAnsi="Times New Roman" w:cs="Times New Roman"/>
          <w:spacing w:val="-2"/>
        </w:rPr>
        <w:t>f</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rPr>
        <w:t>rd</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/o</w:t>
      </w:r>
      <w:r w:rsidRPr="0081648F">
        <w:rPr>
          <w:rFonts w:ascii="Times New Roman" w:hAnsi="Times New Roman" w:cs="Times New Roman"/>
        </w:rPr>
        <w:t>r Po</w:t>
      </w:r>
      <w:r w:rsidRPr="0081648F">
        <w:rPr>
          <w:rFonts w:ascii="Times New Roman" w:hAnsi="Times New Roman" w:cs="Times New Roman"/>
          <w:spacing w:val="-3"/>
        </w:rPr>
        <w:t>w</w:t>
      </w:r>
      <w:r w:rsidRPr="0081648F">
        <w:rPr>
          <w:rFonts w:ascii="Times New Roman" w:hAnsi="Times New Roman" w:cs="Times New Roman"/>
          <w:spacing w:val="11"/>
        </w:rPr>
        <w:t>e</w:t>
      </w:r>
      <w:r w:rsidRPr="0081648F">
        <w:rPr>
          <w:rFonts w:ascii="Times New Roman" w:hAnsi="Times New Roman" w:cs="Times New Roman"/>
        </w:rPr>
        <w:t>rPoint.</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rPr>
        <w:t>ICR</w:t>
      </w:r>
      <w:r w:rsidRPr="0081648F">
        <w:rPr>
          <w:rFonts w:ascii="Times New Roman" w:hAnsi="Times New Roman" w:cs="Times New Roman"/>
          <w:spacing w:val="-2"/>
        </w:rPr>
        <w:t>O</w:t>
      </w:r>
      <w:r w:rsidRPr="0081648F">
        <w:rPr>
          <w:rFonts w:ascii="Times New Roman" w:hAnsi="Times New Roman" w:cs="Times New Roman"/>
        </w:rPr>
        <w:t>S</w:t>
      </w:r>
      <w:r w:rsidRPr="0081648F">
        <w:rPr>
          <w:rFonts w:ascii="Times New Roman" w:hAnsi="Times New Roman" w:cs="Times New Roman"/>
          <w:spacing w:val="-1"/>
        </w:rPr>
        <w:t>O</w:t>
      </w:r>
      <w:r w:rsidRPr="0081648F">
        <w:rPr>
          <w:rFonts w:ascii="Times New Roman" w:hAnsi="Times New Roman" w:cs="Times New Roman"/>
        </w:rPr>
        <w:t xml:space="preserve">FT EXCEL </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2th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0A1380" w:rsidRPr="000A1380" w:rsidRDefault="000A1380" w:rsidP="00350BA9">
      <w:pPr>
        <w:widowControl/>
        <w:shd w:val="clear" w:color="auto" w:fill="FFFFFF"/>
        <w:autoSpaceDE/>
        <w:autoSpaceDN/>
        <w:adjustRightInd/>
        <w:rPr>
          <w:rFonts w:eastAsia="Times New Roman"/>
          <w:i/>
          <w:sz w:val="18"/>
          <w:szCs w:val="18"/>
        </w:rPr>
      </w:pPr>
      <w:r w:rsidRPr="000A1380">
        <w:rPr>
          <w:rFonts w:eastAsia="Times New Roman"/>
          <w:i/>
          <w:sz w:val="18"/>
          <w:szCs w:val="18"/>
        </w:rPr>
        <w:t xml:space="preserve">While not a prerequisite, successful completion of Word and PowerPoint is highly recommended. </w:t>
      </w:r>
    </w:p>
    <w:p w:rsidR="0025530F" w:rsidRPr="000A1380" w:rsidRDefault="0025530F" w:rsidP="00350BA9">
      <w:pPr>
        <w:widowControl/>
        <w:shd w:val="clear" w:color="auto" w:fill="FFFFFF"/>
        <w:autoSpaceDE/>
        <w:autoSpaceDN/>
        <w:adjustRightInd/>
        <w:rPr>
          <w:rFonts w:eastAsia="Times New Roman"/>
          <w:sz w:val="18"/>
          <w:szCs w:val="18"/>
        </w:rPr>
      </w:pPr>
      <w:r w:rsidRPr="000A1380">
        <w:rPr>
          <w:rFonts w:eastAsia="Times New Roman"/>
          <w:sz w:val="18"/>
          <w:szCs w:val="18"/>
        </w:rPr>
        <w:t>Students in Microsoft Imagine Academy benefit from world-class Microsoft curriculum and cutting-edge software tools to tackle real-world challenges in the classroom environment.</w:t>
      </w:r>
      <w:r w:rsidR="00265375" w:rsidRPr="000A1380">
        <w:rPr>
          <w:rFonts w:eastAsia="Times New Roman"/>
          <w:sz w:val="18"/>
          <w:szCs w:val="18"/>
        </w:rPr>
        <w:t xml:space="preserve"> </w:t>
      </w:r>
      <w:r w:rsidRPr="000A1380">
        <w:rPr>
          <w:rFonts w:eastAsia="Times New Roman"/>
          <w:sz w:val="18"/>
          <w:szCs w:val="18"/>
        </w:rPr>
        <w:t>This class is designed to prepare students for success completion of the Microsoft Office Specialist Excel Core and Excel Expert exams.</w:t>
      </w:r>
      <w:r w:rsidR="00265375" w:rsidRPr="000A1380">
        <w:rPr>
          <w:rFonts w:eastAsia="Times New Roman"/>
          <w:sz w:val="18"/>
          <w:szCs w:val="18"/>
        </w:rPr>
        <w:t xml:space="preserve"> </w:t>
      </w:r>
      <w:r w:rsidRPr="000A1380">
        <w:rPr>
          <w:rFonts w:eastAsia="Times New Roman"/>
          <w:sz w:val="18"/>
          <w:szCs w:val="18"/>
        </w:rPr>
        <w:t>Successful candidates for the Microsoft Office Specialist Excel 2016 certification exam will have a fundamental understanding of the Excel environment and the ability to complete tasks independently. They will know and demonstrate the correct application of the principle features of Excel 2016. Candidates create and edit a workbook</w:t>
      </w:r>
      <w:r w:rsidR="006246C8" w:rsidRPr="000A1380">
        <w:rPr>
          <w:rFonts w:eastAsia="Times New Roman"/>
          <w:sz w:val="18"/>
          <w:szCs w:val="18"/>
        </w:rPr>
        <w:t xml:space="preserve"> with multiple sheets and </w:t>
      </w:r>
      <w:r w:rsidRPr="000A1380">
        <w:rPr>
          <w:rFonts w:eastAsia="Times New Roman"/>
          <w:sz w:val="18"/>
          <w:szCs w:val="18"/>
        </w:rPr>
        <w:t>use a graphic element to represent data visually. Workbook examples include professional-looking budgets, financial statements, team performance charts, sales invoices, and data-entry logs.</w:t>
      </w:r>
    </w:p>
    <w:p w:rsidR="0025530F" w:rsidRPr="00726644" w:rsidRDefault="0025530F" w:rsidP="00350BA9">
      <w:pPr>
        <w:widowControl/>
        <w:shd w:val="clear" w:color="auto" w:fill="FFFFFF"/>
        <w:autoSpaceDE/>
        <w:autoSpaceDN/>
        <w:adjustRightInd/>
        <w:rPr>
          <w:rFonts w:eastAsia="Times New Roman"/>
          <w:b/>
          <w:sz w:val="18"/>
          <w:szCs w:val="18"/>
        </w:rPr>
      </w:pPr>
      <w:r w:rsidRPr="00726644">
        <w:rPr>
          <w:rFonts w:eastAsia="Times New Roman"/>
          <w:b/>
          <w:sz w:val="18"/>
          <w:szCs w:val="18"/>
        </w:rPr>
        <w:t>MICROSOFT ACCESS</w:t>
      </w:r>
    </w:p>
    <w:p w:rsidR="0025530F" w:rsidRPr="000A1380" w:rsidRDefault="0025530F" w:rsidP="00350BA9">
      <w:pPr>
        <w:widowControl/>
        <w:shd w:val="clear" w:color="auto" w:fill="FFFFFF"/>
        <w:tabs>
          <w:tab w:val="left" w:pos="3870"/>
        </w:tabs>
        <w:autoSpaceDE/>
        <w:autoSpaceDN/>
        <w:adjustRightInd/>
        <w:rPr>
          <w:rFonts w:eastAsia="Times New Roman"/>
          <w:sz w:val="18"/>
          <w:szCs w:val="18"/>
        </w:rPr>
      </w:pPr>
      <w:r w:rsidRPr="000A1380">
        <w:rPr>
          <w:rFonts w:eastAsia="Times New Roman"/>
          <w:sz w:val="18"/>
          <w:szCs w:val="18"/>
        </w:rPr>
        <w:t>Class Availability: 9th – 12th Grade</w:t>
      </w:r>
      <w:r w:rsidRPr="000A1380">
        <w:rPr>
          <w:rFonts w:eastAsia="Times New Roman"/>
          <w:sz w:val="18"/>
          <w:szCs w:val="18"/>
        </w:rPr>
        <w:tab/>
      </w:r>
    </w:p>
    <w:p w:rsidR="000A1380" w:rsidRPr="000A1380" w:rsidRDefault="000A1380" w:rsidP="000A1380">
      <w:pPr>
        <w:widowControl/>
        <w:shd w:val="clear" w:color="auto" w:fill="FFFFFF"/>
        <w:autoSpaceDE/>
        <w:autoSpaceDN/>
        <w:adjustRightInd/>
        <w:rPr>
          <w:rFonts w:eastAsia="Times New Roman"/>
          <w:i/>
          <w:sz w:val="18"/>
          <w:szCs w:val="18"/>
        </w:rPr>
      </w:pPr>
      <w:r w:rsidRPr="000A1380">
        <w:rPr>
          <w:rFonts w:eastAsia="Times New Roman"/>
          <w:i/>
          <w:sz w:val="18"/>
          <w:szCs w:val="18"/>
        </w:rPr>
        <w:t xml:space="preserve">While not a prerequisite, successful completion of Word and PowerPoint is highly recommended. </w:t>
      </w:r>
    </w:p>
    <w:p w:rsidR="0025530F" w:rsidRPr="000A1380" w:rsidRDefault="0025530F" w:rsidP="00350BA9">
      <w:pPr>
        <w:widowControl/>
        <w:shd w:val="clear" w:color="auto" w:fill="FFFFFF"/>
        <w:autoSpaceDE/>
        <w:autoSpaceDN/>
        <w:adjustRightInd/>
        <w:rPr>
          <w:rFonts w:eastAsia="Times New Roman"/>
          <w:sz w:val="18"/>
          <w:szCs w:val="18"/>
        </w:rPr>
      </w:pPr>
      <w:r w:rsidRPr="000A1380">
        <w:rPr>
          <w:rFonts w:eastAsia="Times New Roman"/>
          <w:sz w:val="18"/>
          <w:szCs w:val="18"/>
        </w:rPr>
        <w:t>Students in Microsoft Imagine Academy benefit from world-class Microsoft curriculum and cutting-edge software tools to tackle real-world challenges in the classroom environment.</w:t>
      </w:r>
      <w:r w:rsidR="00265375" w:rsidRPr="000A1380">
        <w:rPr>
          <w:rFonts w:eastAsia="Times New Roman"/>
          <w:sz w:val="18"/>
          <w:szCs w:val="18"/>
        </w:rPr>
        <w:t xml:space="preserve"> </w:t>
      </w:r>
      <w:r w:rsidRPr="000A1380">
        <w:rPr>
          <w:rFonts w:eastAsia="Times New Roman"/>
          <w:sz w:val="18"/>
          <w:szCs w:val="18"/>
        </w:rPr>
        <w:t>This class is designed to prepare students for successful completion of the Microsoft Office Specialist Access 2016 exam.</w:t>
      </w:r>
      <w:r w:rsidR="00265375" w:rsidRPr="000A1380">
        <w:rPr>
          <w:rFonts w:eastAsia="Times New Roman"/>
          <w:sz w:val="18"/>
          <w:szCs w:val="18"/>
        </w:rPr>
        <w:t xml:space="preserve"> </w:t>
      </w:r>
      <w:r w:rsidRPr="000A1380">
        <w:rPr>
          <w:rFonts w:eastAsia="Times New Roman"/>
          <w:sz w:val="18"/>
          <w:szCs w:val="18"/>
        </w:rPr>
        <w:t>Successful candidates for the Access 2016 exam have a fundamental understanding of the application’s environment</w:t>
      </w:r>
      <w:r w:rsidR="00532128" w:rsidRPr="000A1380">
        <w:rPr>
          <w:rFonts w:eastAsia="Times New Roman"/>
          <w:sz w:val="18"/>
          <w:szCs w:val="18"/>
        </w:rPr>
        <w:t>: t</w:t>
      </w:r>
      <w:r w:rsidRPr="000A1380">
        <w:rPr>
          <w:rFonts w:eastAsia="Times New Roman"/>
          <w:sz w:val="18"/>
          <w:szCs w:val="18"/>
        </w:rPr>
        <w:t>hey understand basic database design principles and are able to complete tasks independently. They know and demonstrate the correct application of the principle features of Access 2016, and they demonstrate the ability to create and maintain basic Access database objects, including tables, relationships, data entry forms, multi-level reports, and multi-table queries.</w:t>
      </w:r>
    </w:p>
    <w:p w:rsidR="00C149E4" w:rsidRPr="0081648F" w:rsidRDefault="00C149E4" w:rsidP="00350BA9">
      <w:pPr>
        <w:widowControl/>
        <w:shd w:val="clear" w:color="auto" w:fill="FFFFFF"/>
        <w:autoSpaceDE/>
        <w:autoSpaceDN/>
        <w:adjustRightInd/>
        <w:rPr>
          <w:b/>
          <w:bCs/>
          <w:sz w:val="18"/>
          <w:szCs w:val="18"/>
        </w:rPr>
      </w:pPr>
      <w:r w:rsidRPr="0081648F">
        <w:rPr>
          <w:b/>
          <w:spacing w:val="-1"/>
          <w:sz w:val="18"/>
          <w:szCs w:val="18"/>
        </w:rPr>
        <w:t>*</w:t>
      </w:r>
      <w:r w:rsidRPr="0081648F">
        <w:rPr>
          <w:b/>
          <w:spacing w:val="1"/>
          <w:sz w:val="18"/>
          <w:szCs w:val="18"/>
        </w:rPr>
        <w:t>M</w:t>
      </w:r>
      <w:r w:rsidRPr="0081648F">
        <w:rPr>
          <w:b/>
          <w:sz w:val="18"/>
          <w:szCs w:val="18"/>
        </w:rPr>
        <w:t>ULTI</w:t>
      </w:r>
      <w:r w:rsidRPr="0081648F">
        <w:rPr>
          <w:b/>
          <w:spacing w:val="1"/>
          <w:sz w:val="18"/>
          <w:szCs w:val="18"/>
        </w:rPr>
        <w:t>M</w:t>
      </w:r>
      <w:r w:rsidRPr="0081648F">
        <w:rPr>
          <w:b/>
          <w:sz w:val="18"/>
          <w:szCs w:val="18"/>
        </w:rPr>
        <w:t>EDIA</w:t>
      </w:r>
      <w:r w:rsidRPr="0081648F">
        <w:rPr>
          <w:b/>
          <w:spacing w:val="-3"/>
          <w:sz w:val="18"/>
          <w:szCs w:val="18"/>
        </w:rPr>
        <w:t xml:space="preserve"> </w:t>
      </w:r>
      <w:r w:rsidRPr="0081648F">
        <w:rPr>
          <w:b/>
          <w:sz w:val="18"/>
          <w:szCs w:val="18"/>
        </w:rPr>
        <w:t>&amp; WEBP</w:t>
      </w:r>
      <w:r w:rsidRPr="0081648F">
        <w:rPr>
          <w:b/>
          <w:spacing w:val="-4"/>
          <w:sz w:val="18"/>
          <w:szCs w:val="18"/>
        </w:rPr>
        <w:t>A</w:t>
      </w:r>
      <w:r w:rsidRPr="0081648F">
        <w:rPr>
          <w:b/>
          <w:spacing w:val="-1"/>
          <w:sz w:val="18"/>
          <w:szCs w:val="18"/>
        </w:rPr>
        <w:t>G</w:t>
      </w:r>
      <w:r w:rsidRPr="0081648F">
        <w:rPr>
          <w:b/>
          <w:sz w:val="18"/>
          <w:szCs w:val="18"/>
        </w:rPr>
        <w:t>E</w:t>
      </w:r>
      <w:r w:rsidRPr="0081648F">
        <w:rPr>
          <w:b/>
          <w:spacing w:val="2"/>
          <w:sz w:val="18"/>
          <w:szCs w:val="18"/>
        </w:rPr>
        <w:t xml:space="preserve"> </w:t>
      </w:r>
      <w:r w:rsidRPr="0081648F">
        <w:rPr>
          <w:b/>
          <w:sz w:val="18"/>
          <w:szCs w:val="18"/>
        </w:rPr>
        <w:t>DESI</w:t>
      </w:r>
      <w:r w:rsidRPr="0081648F">
        <w:rPr>
          <w:b/>
          <w:spacing w:val="-1"/>
          <w:sz w:val="18"/>
          <w:szCs w:val="18"/>
        </w:rPr>
        <w:t>G</w:t>
      </w:r>
      <w:r w:rsidRPr="0081648F">
        <w:rPr>
          <w:b/>
          <w:sz w:val="18"/>
          <w:szCs w:val="18"/>
        </w:rPr>
        <w:t>N</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4"/>
          <w:sz w:val="18"/>
          <w:szCs w:val="18"/>
        </w:rPr>
        <w:t>M</w:t>
      </w:r>
      <w:r w:rsidRPr="0081648F">
        <w:rPr>
          <w:i/>
          <w:iCs/>
          <w:sz w:val="18"/>
          <w:szCs w:val="18"/>
        </w:rPr>
        <w:t>i</w:t>
      </w:r>
      <w:r w:rsidRPr="0081648F">
        <w:rPr>
          <w:i/>
          <w:iCs/>
          <w:spacing w:val="1"/>
          <w:sz w:val="18"/>
          <w:szCs w:val="18"/>
        </w:rPr>
        <w:t>c</w:t>
      </w:r>
      <w:r w:rsidRPr="0081648F">
        <w:rPr>
          <w:i/>
          <w:iCs/>
          <w:sz w:val="18"/>
          <w:szCs w:val="18"/>
        </w:rPr>
        <w:t>ro</w:t>
      </w:r>
      <w:r w:rsidRPr="0081648F">
        <w:rPr>
          <w:i/>
          <w:iCs/>
          <w:spacing w:val="-2"/>
          <w:sz w:val="18"/>
          <w:szCs w:val="18"/>
        </w:rPr>
        <w:t>s</w:t>
      </w:r>
      <w:r w:rsidRPr="0081648F">
        <w:rPr>
          <w:i/>
          <w:iCs/>
          <w:sz w:val="18"/>
          <w:szCs w:val="18"/>
        </w:rPr>
        <w:t>oft</w:t>
      </w:r>
      <w:r w:rsidRPr="0081648F">
        <w:rPr>
          <w:i/>
          <w:iCs/>
          <w:spacing w:val="-2"/>
          <w:sz w:val="18"/>
          <w:szCs w:val="18"/>
        </w:rPr>
        <w:t xml:space="preserve"> </w:t>
      </w:r>
      <w:r w:rsidRPr="0081648F">
        <w:rPr>
          <w:i/>
          <w:iCs/>
          <w:sz w:val="18"/>
          <w:szCs w:val="18"/>
        </w:rPr>
        <w:t>W</w:t>
      </w:r>
      <w:r w:rsidRPr="0081648F">
        <w:rPr>
          <w:i/>
          <w:iCs/>
          <w:spacing w:val="1"/>
          <w:sz w:val="18"/>
          <w:szCs w:val="18"/>
        </w:rPr>
        <w:t>o</w:t>
      </w:r>
      <w:r w:rsidRPr="0081648F">
        <w:rPr>
          <w:i/>
          <w:iCs/>
          <w:sz w:val="18"/>
          <w:szCs w:val="18"/>
        </w:rPr>
        <w:t xml:space="preserve">rd </w:t>
      </w:r>
      <w:r w:rsidRPr="0081648F">
        <w:rPr>
          <w:i/>
          <w:iCs/>
          <w:spacing w:val="-2"/>
          <w:sz w:val="18"/>
          <w:szCs w:val="18"/>
        </w:rPr>
        <w:t>a</w:t>
      </w:r>
      <w:r w:rsidRPr="0081648F">
        <w:rPr>
          <w:i/>
          <w:iCs/>
          <w:sz w:val="18"/>
          <w:szCs w:val="18"/>
        </w:rPr>
        <w:t>nd PowerP</w:t>
      </w:r>
      <w:r w:rsidRPr="0081648F">
        <w:rPr>
          <w:i/>
          <w:iCs/>
          <w:spacing w:val="-2"/>
          <w:sz w:val="18"/>
          <w:szCs w:val="18"/>
        </w:rPr>
        <w:t>o</w:t>
      </w:r>
      <w:r w:rsidRPr="0081648F">
        <w:rPr>
          <w:i/>
          <w:iCs/>
          <w:sz w:val="18"/>
          <w:szCs w:val="18"/>
        </w:rPr>
        <w:t>int</w:t>
      </w:r>
      <w:r w:rsidRPr="0081648F">
        <w:rPr>
          <w:i/>
          <w:iCs/>
          <w:spacing w:val="-2"/>
          <w:sz w:val="18"/>
          <w:szCs w:val="18"/>
        </w:rPr>
        <w:t xml:space="preserve"> </w:t>
      </w:r>
      <w:r w:rsidRPr="0081648F">
        <w:rPr>
          <w:i/>
          <w:iCs/>
          <w:spacing w:val="1"/>
          <w:sz w:val="18"/>
          <w:szCs w:val="18"/>
        </w:rPr>
        <w:t>c</w:t>
      </w:r>
      <w:r w:rsidRPr="0081648F">
        <w:rPr>
          <w:i/>
          <w:iCs/>
          <w:spacing w:val="5"/>
          <w:sz w:val="18"/>
          <w:szCs w:val="18"/>
        </w:rPr>
        <w:t>o</w:t>
      </w:r>
      <w:r w:rsidRPr="0081648F">
        <w:rPr>
          <w:i/>
          <w:iCs/>
          <w:sz w:val="18"/>
          <w:szCs w:val="18"/>
        </w:rPr>
        <w:t>u</w:t>
      </w:r>
      <w:r w:rsidRPr="0081648F">
        <w:rPr>
          <w:i/>
          <w:iCs/>
          <w:spacing w:val="-3"/>
          <w:sz w:val="18"/>
          <w:szCs w:val="18"/>
        </w:rPr>
        <w:t>r</w:t>
      </w:r>
      <w:r w:rsidRPr="0081648F">
        <w:rPr>
          <w:i/>
          <w:iCs/>
          <w:spacing w:val="1"/>
          <w:sz w:val="18"/>
          <w:szCs w:val="18"/>
        </w:rPr>
        <w:t>s</w:t>
      </w:r>
      <w:r w:rsidRPr="0081648F">
        <w:rPr>
          <w:i/>
          <w:iCs/>
          <w:sz w:val="18"/>
          <w:szCs w:val="18"/>
        </w:rPr>
        <w:t>e</w:t>
      </w:r>
      <w:r w:rsidRPr="0081648F">
        <w:rPr>
          <w:i/>
          <w:iCs/>
          <w:spacing w:val="-2"/>
          <w:sz w:val="18"/>
          <w:szCs w:val="18"/>
        </w:rPr>
        <w:t xml:space="preserve"> </w:t>
      </w:r>
      <w:r w:rsidRPr="0081648F">
        <w:rPr>
          <w:i/>
          <w:iCs/>
          <w:spacing w:val="1"/>
          <w:sz w:val="18"/>
          <w:szCs w:val="18"/>
        </w:rPr>
        <w:t>c</w:t>
      </w:r>
      <w:r w:rsidRPr="0081648F">
        <w:rPr>
          <w:i/>
          <w:iCs/>
          <w:sz w:val="18"/>
          <w:szCs w:val="18"/>
        </w:rPr>
        <w:t>o</w:t>
      </w:r>
      <w:r w:rsidRPr="0081648F">
        <w:rPr>
          <w:i/>
          <w:iCs/>
          <w:spacing w:val="-2"/>
          <w:sz w:val="18"/>
          <w:szCs w:val="18"/>
        </w:rPr>
        <w:t>m</w:t>
      </w:r>
      <w:r w:rsidRPr="0081648F">
        <w:rPr>
          <w:i/>
          <w:iCs/>
          <w:sz w:val="18"/>
          <w:szCs w:val="18"/>
        </w:rPr>
        <w:t>p</w:t>
      </w:r>
      <w:r w:rsidRPr="0081648F">
        <w:rPr>
          <w:i/>
          <w:iCs/>
          <w:spacing w:val="-2"/>
          <w:sz w:val="18"/>
          <w:szCs w:val="18"/>
        </w:rPr>
        <w:t>l</w:t>
      </w:r>
      <w:r w:rsidRPr="0081648F">
        <w:rPr>
          <w:i/>
          <w:iCs/>
          <w:sz w:val="18"/>
          <w:szCs w:val="18"/>
        </w:rPr>
        <w:t>e</w:t>
      </w:r>
      <w:r w:rsidRPr="0081648F">
        <w:rPr>
          <w:i/>
          <w:iCs/>
          <w:spacing w:val="-2"/>
          <w:sz w:val="18"/>
          <w:szCs w:val="18"/>
        </w:rPr>
        <w:t>t</w:t>
      </w:r>
      <w:r w:rsidRPr="0081648F">
        <w:rPr>
          <w:i/>
          <w:iCs/>
          <w:sz w:val="18"/>
          <w:szCs w:val="18"/>
        </w:rPr>
        <w:t>ion.</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2th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19"/>
        </w:rPr>
        <w:t xml:space="preserve"> </w:t>
      </w:r>
      <w:r w:rsidRPr="0081648F">
        <w:rPr>
          <w:rFonts w:ascii="Times New Roman" w:hAnsi="Times New Roman" w:cs="Times New Roman"/>
        </w:rPr>
        <w:t>pu</w:t>
      </w:r>
      <w:r w:rsidRPr="0081648F">
        <w:rPr>
          <w:rFonts w:ascii="Times New Roman" w:hAnsi="Times New Roman" w:cs="Times New Roman"/>
          <w:spacing w:val="-2"/>
        </w:rPr>
        <w:t>b</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9"/>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aph</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puter</w:t>
      </w:r>
      <w:r w:rsidRPr="0081648F">
        <w:rPr>
          <w:rFonts w:ascii="Times New Roman" w:hAnsi="Times New Roman" w:cs="Times New Roman"/>
          <w:spacing w:val="17"/>
        </w:rPr>
        <w:t xml:space="preserve"> </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spacing w:val="1"/>
        </w:rPr>
        <w:t>m</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dia</w:t>
      </w:r>
      <w:r w:rsidRPr="0081648F">
        <w:rPr>
          <w:rFonts w:ascii="Times New Roman" w:hAnsi="Times New Roman" w:cs="Times New Roman"/>
          <w:spacing w:val="17"/>
        </w:rPr>
        <w:t xml:space="preserve"> </w:t>
      </w:r>
      <w:r w:rsidRPr="0081648F">
        <w:rPr>
          <w:rFonts w:ascii="Times New Roman" w:hAnsi="Times New Roman" w:cs="Times New Roman"/>
        </w:rPr>
        <w:t>pro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ebpage</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15"/>
        </w:rPr>
        <w:t>n</w:t>
      </w:r>
      <w:r w:rsidRPr="0081648F">
        <w:rPr>
          <w:rFonts w:ascii="Times New Roman" w:hAnsi="Times New Roman" w:cs="Times New Roman"/>
        </w:rPr>
        <w:t>. 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4"/>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intr</w:t>
      </w:r>
      <w:r w:rsidRPr="0081648F">
        <w:rPr>
          <w:rFonts w:ascii="Times New Roman" w:hAnsi="Times New Roman" w:cs="Times New Roman"/>
          <w:spacing w:val="-2"/>
        </w:rPr>
        <w:t>o</w:t>
      </w:r>
      <w:r w:rsidRPr="0081648F">
        <w:rPr>
          <w:rFonts w:ascii="Times New Roman" w:hAnsi="Times New Roman" w:cs="Times New Roman"/>
        </w:rPr>
        <w:t>du</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22"/>
        </w:rPr>
        <w:t xml:space="preserve"> </w:t>
      </w:r>
      <w:r w:rsidRPr="0081648F">
        <w:rPr>
          <w:rFonts w:ascii="Times New Roman" w:hAnsi="Times New Roman" w:cs="Times New Roman"/>
        </w:rPr>
        <w:t>to</w:t>
      </w:r>
      <w:r w:rsidRPr="0081648F">
        <w:rPr>
          <w:rFonts w:ascii="Times New Roman" w:hAnsi="Times New Roman" w:cs="Times New Roman"/>
          <w:spacing w:val="22"/>
        </w:rPr>
        <w:t xml:space="preserve"> </w:t>
      </w:r>
      <w:r w:rsidRPr="0081648F">
        <w:rPr>
          <w:rFonts w:ascii="Times New Roman" w:hAnsi="Times New Roman" w:cs="Times New Roman"/>
          <w:spacing w:val="-4"/>
        </w:rPr>
        <w:t>M</w:t>
      </w:r>
      <w:r w:rsidRPr="0081648F">
        <w:rPr>
          <w:rFonts w:ascii="Times New Roman" w:hAnsi="Times New Roman" w:cs="Times New Roman"/>
        </w:rPr>
        <w:t>ult</w:t>
      </w:r>
      <w:r w:rsidRPr="0081648F">
        <w:rPr>
          <w:rFonts w:ascii="Times New Roman" w:hAnsi="Times New Roman" w:cs="Times New Roman"/>
          <w:spacing w:val="1"/>
        </w:rPr>
        <w:t>im</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ia</w:t>
      </w:r>
      <w:r w:rsidRPr="0081648F">
        <w:rPr>
          <w:rFonts w:ascii="Times New Roman" w:hAnsi="Times New Roman" w:cs="Times New Roman"/>
          <w:spacing w:val="22"/>
        </w:rPr>
        <w:t xml:space="preserve"> </w:t>
      </w:r>
      <w:r w:rsidRPr="0081648F">
        <w:rPr>
          <w:rFonts w:ascii="Times New Roman" w:hAnsi="Times New Roman" w:cs="Times New Roman"/>
        </w:rPr>
        <w:t>for</w:t>
      </w:r>
      <w:r w:rsidRPr="0081648F">
        <w:rPr>
          <w:rFonts w:ascii="Times New Roman" w:hAnsi="Times New Roman" w:cs="Times New Roman"/>
          <w:spacing w:val="21"/>
        </w:rPr>
        <w:t xml:space="preserve"> </w:t>
      </w:r>
      <w:r w:rsidRPr="0081648F">
        <w:rPr>
          <w:rFonts w:ascii="Times New Roman" w:hAnsi="Times New Roman" w:cs="Times New Roman"/>
          <w:spacing w:val="-3"/>
        </w:rPr>
        <w:t>w</w:t>
      </w:r>
      <w:r w:rsidRPr="0081648F">
        <w:rPr>
          <w:rFonts w:ascii="Times New Roman" w:hAnsi="Times New Roman" w:cs="Times New Roman"/>
        </w:rPr>
        <w:t>eb</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prin</w:t>
      </w:r>
      <w:r w:rsidRPr="0081648F">
        <w:rPr>
          <w:rFonts w:ascii="Times New Roman" w:hAnsi="Times New Roman" w:cs="Times New Roman"/>
          <w:spacing w:val="-2"/>
        </w:rPr>
        <w:t>t</w:t>
      </w:r>
      <w:r w:rsidR="00532128" w:rsidRPr="0081648F">
        <w:rPr>
          <w:rFonts w:ascii="Times New Roman" w:hAnsi="Times New Roman" w:cs="Times New Roman"/>
          <w:spacing w:val="-2"/>
        </w:rPr>
        <w:t>,</w:t>
      </w:r>
      <w:r w:rsidR="00882A28" w:rsidRPr="0081648F">
        <w:rPr>
          <w:rFonts w:ascii="Times New Roman" w:hAnsi="Times New Roman" w:cs="Times New Roman"/>
        </w:rPr>
        <w:t xml:space="preserve"> and</w:t>
      </w:r>
      <w:r w:rsidRPr="0081648F">
        <w:rPr>
          <w:rFonts w:ascii="Times New Roman" w:hAnsi="Times New Roman" w:cs="Times New Roman"/>
          <w:spacing w:val="31"/>
        </w:rPr>
        <w:t xml:space="preserve"> </w:t>
      </w:r>
      <w:r w:rsidRPr="0081648F">
        <w:rPr>
          <w:rFonts w:ascii="Times New Roman" w:hAnsi="Times New Roman" w:cs="Times New Roman"/>
          <w:spacing w:val="-2"/>
        </w:rPr>
        <w:t>l</w:t>
      </w:r>
      <w:r w:rsidRPr="0081648F">
        <w:rPr>
          <w:rFonts w:ascii="Times New Roman" w:hAnsi="Times New Roman" w:cs="Times New Roman"/>
        </w:rPr>
        <w:t>earn</w:t>
      </w:r>
      <w:r w:rsidRPr="0081648F">
        <w:rPr>
          <w:rFonts w:ascii="Times New Roman" w:hAnsi="Times New Roman" w:cs="Times New Roman"/>
          <w:spacing w:val="22"/>
        </w:rPr>
        <w:t xml:space="preserve"> </w:t>
      </w:r>
      <w:r w:rsidRPr="0081648F">
        <w:rPr>
          <w:rFonts w:ascii="Times New Roman" w:hAnsi="Times New Roman" w:cs="Times New Roman"/>
        </w:rPr>
        <w:t>to</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and</w:t>
      </w:r>
      <w:r w:rsidRPr="0081648F">
        <w:rPr>
          <w:rFonts w:ascii="Times New Roman" w:hAnsi="Times New Roman" w:cs="Times New Roman"/>
          <w:spacing w:val="22"/>
        </w:rPr>
        <w:t xml:space="preserve"> </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2"/>
        </w:rPr>
        <w:t>i</w:t>
      </w:r>
      <w:r w:rsidRPr="0081648F">
        <w:rPr>
          <w:rFonts w:ascii="Times New Roman" w:hAnsi="Times New Roman" w:cs="Times New Roman"/>
        </w:rPr>
        <w:t>pu</w:t>
      </w:r>
      <w:r w:rsidRPr="0081648F">
        <w:rPr>
          <w:rFonts w:ascii="Times New Roman" w:hAnsi="Times New Roman" w:cs="Times New Roman"/>
          <w:spacing w:val="-2"/>
        </w:rPr>
        <w:t>l</w:t>
      </w:r>
      <w:r w:rsidRPr="0081648F">
        <w:rPr>
          <w:rFonts w:ascii="Times New Roman" w:hAnsi="Times New Roman" w:cs="Times New Roman"/>
        </w:rPr>
        <w:t>ate</w:t>
      </w:r>
      <w:r w:rsidRPr="0081648F">
        <w:rPr>
          <w:rFonts w:ascii="Times New Roman" w:hAnsi="Times New Roman" w:cs="Times New Roman"/>
          <w:spacing w:val="22"/>
        </w:rPr>
        <w:t xml:space="preserve"> </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rPr>
        <w:t>git</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2"/>
        </w:rPr>
        <w:t xml:space="preserve"> </w:t>
      </w:r>
      <w:r w:rsidRPr="0081648F">
        <w:rPr>
          <w:rFonts w:ascii="Times New Roman" w:hAnsi="Times New Roman" w:cs="Times New Roman"/>
        </w:rPr>
        <w:t>ph</w:t>
      </w:r>
      <w:r w:rsidRPr="0081648F">
        <w:rPr>
          <w:rFonts w:ascii="Times New Roman" w:hAnsi="Times New Roman" w:cs="Times New Roman"/>
          <w:spacing w:val="-2"/>
        </w:rPr>
        <w:t>o</w:t>
      </w:r>
      <w:r w:rsidRPr="0081648F">
        <w:rPr>
          <w:rFonts w:ascii="Times New Roman" w:hAnsi="Times New Roman" w:cs="Times New Roman"/>
        </w:rPr>
        <w:t>togra</w:t>
      </w:r>
      <w:r w:rsidRPr="0081648F">
        <w:rPr>
          <w:rFonts w:ascii="Times New Roman" w:hAnsi="Times New Roman" w:cs="Times New Roman"/>
          <w:spacing w:val="-2"/>
        </w:rPr>
        <w:t>p</w:t>
      </w:r>
      <w:r w:rsidRPr="0081648F">
        <w:rPr>
          <w:rFonts w:ascii="Times New Roman" w:hAnsi="Times New Roman" w:cs="Times New Roman"/>
        </w:rPr>
        <w:t>hs</w:t>
      </w:r>
      <w:r w:rsidRPr="0081648F">
        <w:rPr>
          <w:rFonts w:ascii="Times New Roman" w:hAnsi="Times New Roman" w:cs="Times New Roman"/>
          <w:spacing w:val="22"/>
        </w:rPr>
        <w:t xml:space="preserve"> </w:t>
      </w:r>
      <w:r w:rsidRPr="0081648F">
        <w:rPr>
          <w:rFonts w:ascii="Times New Roman" w:hAnsi="Times New Roman" w:cs="Times New Roman"/>
          <w:spacing w:val="-2"/>
        </w:rPr>
        <w:t>an</w:t>
      </w:r>
      <w:r w:rsidRPr="0081648F">
        <w:rPr>
          <w:rFonts w:ascii="Times New Roman" w:hAnsi="Times New Roman" w:cs="Times New Roman"/>
        </w:rPr>
        <w:t>d i</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lt</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ed</w:t>
      </w:r>
      <w:r w:rsidRPr="0081648F">
        <w:rPr>
          <w:rFonts w:ascii="Times New Roman" w:hAnsi="Times New Roman" w:cs="Times New Roman"/>
          <w:spacing w:val="-2"/>
        </w:rPr>
        <w:t>i</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proj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spacing w:val="-2"/>
        </w:rPr>
        <w:t>l</w:t>
      </w:r>
      <w:r w:rsidRPr="0081648F">
        <w:rPr>
          <w:rFonts w:ascii="Times New Roman" w:hAnsi="Times New Roman" w:cs="Times New Roman"/>
        </w:rPr>
        <w:t>earn</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e</w:t>
      </w:r>
      <w:r w:rsidR="00393F2B" w:rsidRPr="0081648F">
        <w:rPr>
          <w:rFonts w:ascii="Times New Roman" w:hAnsi="Times New Roman" w:cs="Times New Roman"/>
          <w:spacing w:val="12"/>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spacing w:val="-2"/>
        </w:rPr>
        <w:t>m</w:t>
      </w:r>
      <w:r w:rsidRPr="0081648F">
        <w:rPr>
          <w:rFonts w:ascii="Times New Roman" w:hAnsi="Times New Roman" w:cs="Times New Roman"/>
        </w:rPr>
        <w:t>ed</w:t>
      </w:r>
      <w:r w:rsidRPr="0081648F">
        <w:rPr>
          <w:rFonts w:ascii="Times New Roman" w:hAnsi="Times New Roman" w:cs="Times New Roman"/>
          <w:spacing w:val="-2"/>
        </w:rPr>
        <w:t>i</w:t>
      </w:r>
      <w:r w:rsidRPr="0081648F">
        <w:rPr>
          <w:rFonts w:ascii="Times New Roman" w:hAnsi="Times New Roman" w:cs="Times New Roman"/>
        </w:rPr>
        <w:t>a</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spacing w:val="-2"/>
        </w:rPr>
        <w:t>au</w:t>
      </w:r>
      <w:r w:rsidRPr="0081648F">
        <w:rPr>
          <w:rFonts w:ascii="Times New Roman" w:hAnsi="Times New Roman" w:cs="Times New Roman"/>
        </w:rPr>
        <w:t>dio</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2"/>
        </w:rPr>
        <w:t xml:space="preserve"> </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eo</w:t>
      </w:r>
      <w:r w:rsidRPr="0081648F">
        <w:rPr>
          <w:rFonts w:ascii="Times New Roman" w:hAnsi="Times New Roman" w:cs="Times New Roman"/>
          <w:spacing w:val="12"/>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00532128" w:rsidRPr="0081648F">
        <w:rPr>
          <w:rFonts w:ascii="Times New Roman" w:hAnsi="Times New Roman" w:cs="Times New Roman"/>
        </w:rPr>
        <w:t xml:space="preserve"> as well as</w:t>
      </w:r>
      <w:r w:rsidR="00043BE4" w:rsidRPr="0081648F">
        <w:rPr>
          <w:rFonts w:ascii="Times New Roman" w:hAnsi="Times New Roman" w:cs="Times New Roman"/>
        </w:rPr>
        <w:t xml:space="preserve"> </w:t>
      </w:r>
      <w:r w:rsidR="00043BE4" w:rsidRPr="0081648F">
        <w:rPr>
          <w:rFonts w:ascii="Times New Roman" w:hAnsi="Times New Roman" w:cs="Times New Roman"/>
          <w:spacing w:val="1"/>
        </w:rPr>
        <w:t>m</w:t>
      </w:r>
      <w:r w:rsidRPr="0081648F">
        <w:rPr>
          <w:rFonts w:ascii="Times New Roman" w:hAnsi="Times New Roman" w:cs="Times New Roman"/>
        </w:rPr>
        <w:t>ot</w:t>
      </w:r>
      <w:r w:rsidRPr="0081648F">
        <w:rPr>
          <w:rFonts w:ascii="Times New Roman" w:hAnsi="Times New Roman" w:cs="Times New Roman"/>
          <w:spacing w:val="-2"/>
        </w:rPr>
        <w:t>i</w:t>
      </w:r>
      <w:r w:rsidRPr="0081648F">
        <w:rPr>
          <w:rFonts w:ascii="Times New Roman" w:hAnsi="Times New Roman" w:cs="Times New Roman"/>
        </w:rPr>
        <w:t>on</w:t>
      </w:r>
      <w:r w:rsidR="00043BE4" w:rsidRPr="0081648F">
        <w:rPr>
          <w:rFonts w:ascii="Times New Roman" w:hAnsi="Times New Roman" w:cs="Times New Roman"/>
          <w:spacing w:val="19"/>
        </w:rPr>
        <w:t>-</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ogr</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ing</w:t>
      </w:r>
      <w:r w:rsidRPr="0081648F">
        <w:rPr>
          <w:rFonts w:ascii="Times New Roman" w:hAnsi="Times New Roman" w:cs="Times New Roman"/>
          <w:spacing w:val="19"/>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spacing w:val="1"/>
        </w:rPr>
        <w:t>c</w:t>
      </w:r>
      <w:r w:rsidRPr="0081648F">
        <w:rPr>
          <w:rFonts w:ascii="Times New Roman" w:hAnsi="Times New Roman" w:cs="Times New Roman"/>
        </w:rPr>
        <w:t>reate</w:t>
      </w:r>
      <w:r w:rsidRPr="0081648F">
        <w:rPr>
          <w:rFonts w:ascii="Times New Roman" w:hAnsi="Times New Roman" w:cs="Times New Roman"/>
          <w:spacing w:val="20"/>
        </w:rPr>
        <w:t xml:space="preserve"> </w:t>
      </w:r>
      <w:r w:rsidRPr="0081648F">
        <w:rPr>
          <w:rFonts w:ascii="Times New Roman" w:hAnsi="Times New Roman" w:cs="Times New Roman"/>
          <w:spacing w:val="-2"/>
        </w:rPr>
        <w:t>m</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dia</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ni</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Ad</w:t>
      </w:r>
      <w:r w:rsidRPr="0081648F">
        <w:rPr>
          <w:rFonts w:ascii="Times New Roman" w:hAnsi="Times New Roman" w:cs="Times New Roman"/>
          <w:spacing w:val="8"/>
        </w:rPr>
        <w:t>o</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9"/>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eb</w:t>
      </w:r>
      <w:r w:rsidRPr="0081648F">
        <w:rPr>
          <w:rFonts w:ascii="Times New Roman" w:hAnsi="Times New Roman" w:cs="Times New Roman"/>
          <w:spacing w:val="1"/>
        </w:rPr>
        <w:t>s</w:t>
      </w:r>
      <w:r w:rsidRPr="0081648F">
        <w:rPr>
          <w:rFonts w:ascii="Times New Roman" w:hAnsi="Times New Roman" w:cs="Times New Roman"/>
        </w:rPr>
        <w:t>ites</w:t>
      </w:r>
      <w:r w:rsidRPr="0081648F">
        <w:rPr>
          <w:rFonts w:ascii="Times New Roman" w:hAnsi="Times New Roman" w:cs="Times New Roman"/>
          <w:spacing w:val="20"/>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9"/>
        </w:rPr>
        <w:t xml:space="preserve"> </w:t>
      </w:r>
      <w:r w:rsidRPr="0081648F">
        <w:rPr>
          <w:rFonts w:ascii="Times New Roman" w:hAnsi="Times New Roman" w:cs="Times New Roman"/>
        </w:rPr>
        <w:t>te</w:t>
      </w:r>
      <w:r w:rsidRPr="0081648F">
        <w:rPr>
          <w:rFonts w:ascii="Times New Roman" w:hAnsi="Times New Roman" w:cs="Times New Roman"/>
          <w:spacing w:val="-2"/>
        </w:rPr>
        <w:t>x</w:t>
      </w:r>
      <w:r w:rsidRPr="0081648F">
        <w:rPr>
          <w:rFonts w:ascii="Times New Roman" w:hAnsi="Times New Roman" w:cs="Times New Roman"/>
        </w:rPr>
        <w:t>t</w:t>
      </w:r>
      <w:r w:rsidRPr="0081648F">
        <w:rPr>
          <w:rFonts w:ascii="Times New Roman" w:hAnsi="Times New Roman" w:cs="Times New Roman"/>
          <w:spacing w:val="19"/>
        </w:rPr>
        <w:t xml:space="preserve"> </w:t>
      </w:r>
      <w:r w:rsidRPr="0081648F">
        <w:rPr>
          <w:rFonts w:ascii="Times New Roman" w:hAnsi="Times New Roman" w:cs="Times New Roman"/>
        </w:rPr>
        <w:t>edito</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ith HT</w:t>
      </w:r>
      <w:r w:rsidRPr="0081648F">
        <w:rPr>
          <w:rFonts w:ascii="Times New Roman" w:hAnsi="Times New Roman" w:cs="Times New Roman"/>
          <w:spacing w:val="-4"/>
        </w:rPr>
        <w:t>M</w:t>
      </w:r>
      <w:r w:rsidRPr="0081648F">
        <w:rPr>
          <w:rFonts w:ascii="Times New Roman" w:hAnsi="Times New Roman" w:cs="Times New Roman"/>
        </w:rPr>
        <w:t>L</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CSS</w:t>
      </w:r>
      <w:r w:rsidRPr="0081648F">
        <w:rPr>
          <w:rFonts w:ascii="Times New Roman" w:hAnsi="Times New Roman" w:cs="Times New Roman"/>
          <w:spacing w:val="18"/>
        </w:rPr>
        <w:t xml:space="preserve"> </w:t>
      </w:r>
      <w:r w:rsidRPr="0081648F">
        <w:rPr>
          <w:rFonts w:ascii="Times New Roman" w:hAnsi="Times New Roman" w:cs="Times New Roman"/>
          <w:spacing w:val="1"/>
        </w:rPr>
        <w:t>m</w:t>
      </w:r>
      <w:r w:rsidRPr="0081648F">
        <w:rPr>
          <w:rFonts w:ascii="Times New Roman" w:hAnsi="Times New Roman" w:cs="Times New Roman"/>
        </w:rPr>
        <w:t>ar</w:t>
      </w:r>
      <w:r w:rsidRPr="0081648F">
        <w:rPr>
          <w:rFonts w:ascii="Times New Roman" w:hAnsi="Times New Roman" w:cs="Times New Roman"/>
          <w:spacing w:val="-2"/>
        </w:rPr>
        <w:t>k</w:t>
      </w:r>
      <w:r w:rsidRPr="0081648F">
        <w:rPr>
          <w:rFonts w:ascii="Times New Roman" w:hAnsi="Times New Roman" w:cs="Times New Roman"/>
        </w:rPr>
        <w:t>up</w:t>
      </w:r>
      <w:r w:rsidRPr="0081648F">
        <w:rPr>
          <w:rFonts w:ascii="Times New Roman" w:hAnsi="Times New Roman" w:cs="Times New Roman"/>
          <w:spacing w:val="19"/>
        </w:rPr>
        <w:t xml:space="preserve"> </w:t>
      </w:r>
      <w:r w:rsidRPr="0081648F">
        <w:rPr>
          <w:rFonts w:ascii="Times New Roman" w:hAnsi="Times New Roman" w:cs="Times New Roman"/>
          <w:spacing w:val="-2"/>
        </w:rPr>
        <w:t>l</w:t>
      </w:r>
      <w:r w:rsidRPr="0081648F">
        <w:rPr>
          <w:rFonts w:ascii="Times New Roman" w:hAnsi="Times New Roman" w:cs="Times New Roman"/>
        </w:rPr>
        <w:t>an</w:t>
      </w:r>
      <w:r w:rsidRPr="0081648F">
        <w:rPr>
          <w:rFonts w:ascii="Times New Roman" w:hAnsi="Times New Roman" w:cs="Times New Roman"/>
          <w:spacing w:val="-2"/>
        </w:rPr>
        <w:t>g</w:t>
      </w:r>
      <w:r w:rsidRPr="0081648F">
        <w:rPr>
          <w:rFonts w:ascii="Times New Roman" w:hAnsi="Times New Roman" w:cs="Times New Roman"/>
        </w:rPr>
        <w:t>uage</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3"/>
        </w:rPr>
        <w:t>A</w:t>
      </w:r>
      <w:r w:rsidRPr="0081648F">
        <w:rPr>
          <w:rFonts w:ascii="Times New Roman" w:hAnsi="Times New Roman" w:cs="Times New Roman"/>
        </w:rPr>
        <w:t>dobe</w:t>
      </w:r>
      <w:r w:rsidRPr="0081648F">
        <w:rPr>
          <w:rFonts w:ascii="Times New Roman" w:hAnsi="Times New Roman" w:cs="Times New Roman"/>
          <w:spacing w:val="17"/>
        </w:rPr>
        <w:t xml:space="preserve"> </w:t>
      </w:r>
      <w:r w:rsidRPr="0081648F">
        <w:rPr>
          <w:rFonts w:ascii="Times New Roman" w:hAnsi="Times New Roman" w:cs="Times New Roman"/>
        </w:rPr>
        <w:t>Dre</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spacing w:val="-3"/>
        </w:rPr>
        <w:t>w</w:t>
      </w:r>
      <w:r w:rsidRPr="0081648F">
        <w:rPr>
          <w:rFonts w:ascii="Times New Roman" w:hAnsi="Times New Roman" w:cs="Times New Roman"/>
        </w:rPr>
        <w:t>ea</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f</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are.</w:t>
      </w:r>
      <w:r w:rsidRPr="0081648F">
        <w:rPr>
          <w:rFonts w:ascii="Times New Roman" w:hAnsi="Times New Roman" w:cs="Times New Roman"/>
          <w:spacing w:val="39"/>
        </w:rPr>
        <w:t xml:space="preserve"> </w:t>
      </w:r>
      <w:r w:rsidRPr="0081648F">
        <w:rPr>
          <w:rFonts w:ascii="Times New Roman" w:hAnsi="Times New Roman" w:cs="Times New Roman"/>
          <w:spacing w:val="-3"/>
        </w:rPr>
        <w:t>A</w:t>
      </w:r>
      <w:r w:rsidRPr="0081648F">
        <w:rPr>
          <w:rFonts w:ascii="Times New Roman" w:hAnsi="Times New Roman" w:cs="Times New Roman"/>
        </w:rPr>
        <w:t>dobe</w:t>
      </w:r>
      <w:r w:rsidRPr="0081648F">
        <w:rPr>
          <w:rFonts w:ascii="Times New Roman" w:hAnsi="Times New Roman" w:cs="Times New Roman"/>
          <w:spacing w:val="17"/>
        </w:rPr>
        <w:t xml:space="preserve"> </w:t>
      </w:r>
      <w:r w:rsidRPr="0081648F">
        <w:rPr>
          <w:rFonts w:ascii="Times New Roman" w:hAnsi="Times New Roman" w:cs="Times New Roman"/>
        </w:rPr>
        <w:t>Crea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Cl</w:t>
      </w:r>
      <w:r w:rsidRPr="0081648F">
        <w:rPr>
          <w:rFonts w:ascii="Times New Roman" w:hAnsi="Times New Roman" w:cs="Times New Roman"/>
          <w:spacing w:val="1"/>
        </w:rPr>
        <w:t>o</w:t>
      </w:r>
      <w:r w:rsidRPr="0081648F">
        <w:rPr>
          <w:rFonts w:ascii="Times New Roman" w:hAnsi="Times New Roman" w:cs="Times New Roman"/>
        </w:rPr>
        <w:t>ud</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oft</w:t>
      </w:r>
      <w:r w:rsidRPr="0081648F">
        <w:rPr>
          <w:rFonts w:ascii="Times New Roman" w:hAnsi="Times New Roman" w:cs="Times New Roman"/>
          <w:spacing w:val="-3"/>
        </w:rPr>
        <w:t>w</w:t>
      </w:r>
      <w:r w:rsidRPr="0081648F">
        <w:rPr>
          <w:rFonts w:ascii="Times New Roman" w:hAnsi="Times New Roman" w:cs="Times New Roman"/>
        </w:rPr>
        <w:t>are 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i</w:t>
      </w:r>
      <w:r w:rsidRPr="0081648F">
        <w:rPr>
          <w:rFonts w:ascii="Times New Roman" w:hAnsi="Times New Roman" w:cs="Times New Roman"/>
        </w:rPr>
        <w:t>ng A</w:t>
      </w:r>
      <w:r w:rsidRPr="0081648F">
        <w:rPr>
          <w:rFonts w:ascii="Times New Roman" w:hAnsi="Times New Roman" w:cs="Times New Roman"/>
          <w:spacing w:val="-2"/>
        </w:rPr>
        <w:t>d</w:t>
      </w:r>
      <w:r w:rsidRPr="0081648F">
        <w:rPr>
          <w:rFonts w:ascii="Times New Roman" w:hAnsi="Times New Roman" w:cs="Times New Roman"/>
        </w:rPr>
        <w:t xml:space="preserve">obe </w:t>
      </w:r>
      <w:r w:rsidRPr="0081648F">
        <w:rPr>
          <w:rFonts w:ascii="Times New Roman" w:hAnsi="Times New Roman" w:cs="Times New Roman"/>
          <w:spacing w:val="-3"/>
        </w:rPr>
        <w:t>P</w:t>
      </w:r>
      <w:r w:rsidRPr="0081648F">
        <w:rPr>
          <w:rFonts w:ascii="Times New Roman" w:hAnsi="Times New Roman" w:cs="Times New Roman"/>
        </w:rPr>
        <w:t>hot</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 xml:space="preserve">p, </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tra</w:t>
      </w:r>
      <w:r w:rsidRPr="0081648F">
        <w:rPr>
          <w:rFonts w:ascii="Times New Roman" w:hAnsi="Times New Roman" w:cs="Times New Roman"/>
          <w:spacing w:val="-2"/>
        </w:rPr>
        <w:t>t</w:t>
      </w:r>
      <w:r w:rsidRPr="0081648F">
        <w:rPr>
          <w:rFonts w:ascii="Times New Roman" w:hAnsi="Times New Roman" w:cs="Times New Roman"/>
        </w:rPr>
        <w:t>or, In</w:t>
      </w:r>
      <w:r w:rsidRPr="0081648F">
        <w:rPr>
          <w:rFonts w:ascii="Times New Roman" w:hAnsi="Times New Roman" w:cs="Times New Roman"/>
          <w:spacing w:val="-3"/>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2"/>
        </w:rPr>
        <w:t xml:space="preserve"> </w:t>
      </w:r>
      <w:r w:rsidR="0025530F" w:rsidRPr="0081648F">
        <w:rPr>
          <w:rFonts w:ascii="Times New Roman" w:hAnsi="Times New Roman" w:cs="Times New Roman"/>
        </w:rPr>
        <w:t>An</w:t>
      </w:r>
      <w:r w:rsidR="00393F2B" w:rsidRPr="0081648F">
        <w:rPr>
          <w:rFonts w:ascii="Times New Roman" w:hAnsi="Times New Roman" w:cs="Times New Roman"/>
        </w:rPr>
        <w:t>i</w:t>
      </w:r>
      <w:r w:rsidR="0025530F" w:rsidRPr="0081648F">
        <w:rPr>
          <w:rFonts w:ascii="Times New Roman" w:hAnsi="Times New Roman" w:cs="Times New Roman"/>
        </w:rPr>
        <w:t>mate</w:t>
      </w:r>
      <w:r w:rsidRPr="0081648F">
        <w:rPr>
          <w:rFonts w:ascii="Times New Roman" w:hAnsi="Times New Roman" w:cs="Times New Roman"/>
        </w:rPr>
        <w:t>, A</w:t>
      </w:r>
      <w:r w:rsidRPr="0081648F">
        <w:rPr>
          <w:rFonts w:ascii="Times New Roman" w:hAnsi="Times New Roman" w:cs="Times New Roman"/>
          <w:spacing w:val="-2"/>
        </w:rPr>
        <w:t>u</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8"/>
        </w:rPr>
        <w:t xml:space="preserve"> </w:t>
      </w:r>
      <w:r w:rsidRPr="0081648F">
        <w:rPr>
          <w:rFonts w:ascii="Times New Roman" w:hAnsi="Times New Roman" w:cs="Times New Roman"/>
        </w:rPr>
        <w:t>Dr</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3"/>
        </w:rPr>
        <w:t>w</w:t>
      </w:r>
      <w:r w:rsidRPr="0081648F">
        <w:rPr>
          <w:rFonts w:ascii="Times New Roman" w:hAnsi="Times New Roman" w:cs="Times New Roman"/>
        </w:rPr>
        <w:t>ea</w:t>
      </w:r>
      <w:r w:rsidRPr="0081648F">
        <w:rPr>
          <w:rFonts w:ascii="Times New Roman" w:hAnsi="Times New Roman" w:cs="Times New Roman"/>
          <w:spacing w:val="-2"/>
        </w:rPr>
        <w:t>v</w:t>
      </w:r>
      <w:r w:rsidRPr="0081648F">
        <w:rPr>
          <w:rFonts w:ascii="Times New Roman" w:hAnsi="Times New Roman" w:cs="Times New Roman"/>
        </w:rPr>
        <w:t>er</w:t>
      </w:r>
      <w:r w:rsidR="00532128" w:rsidRPr="0081648F">
        <w:rPr>
          <w:rFonts w:ascii="Times New Roman" w:hAnsi="Times New Roman" w:cs="Times New Roman"/>
        </w:rPr>
        <w:t xml:space="preserve"> will be utilized</w:t>
      </w:r>
      <w:r w:rsidRPr="0081648F">
        <w:rPr>
          <w:rFonts w:ascii="Times New Roman" w:hAnsi="Times New Roman" w:cs="Times New Roman"/>
        </w:rPr>
        <w:t>.</w:t>
      </w:r>
    </w:p>
    <w:p w:rsidR="003C40AA" w:rsidRPr="0081648F" w:rsidRDefault="003C40AA" w:rsidP="003C40AA">
      <w:pPr>
        <w:pStyle w:val="Heading5"/>
        <w:kinsoku w:val="0"/>
        <w:overflowPunct w:val="0"/>
        <w:spacing w:before="98"/>
        <w:ind w:left="0"/>
        <w:rPr>
          <w:rFonts w:ascii="Times New Roman" w:hAnsi="Times New Roman" w:cs="Times New Roman"/>
          <w:b w:val="0"/>
          <w:bCs w:val="0"/>
        </w:rPr>
      </w:pPr>
      <w:r>
        <w:rPr>
          <w:rFonts w:ascii="Times New Roman" w:hAnsi="Times New Roman" w:cs="Times New Roman"/>
        </w:rPr>
        <w:t>CAREER MANAGEMENT</w:t>
      </w:r>
      <w:r w:rsidRPr="0081648F">
        <w:rPr>
          <w:rFonts w:ascii="Times New Roman" w:hAnsi="Times New Roman" w:cs="Times New Roman"/>
        </w:rPr>
        <w:t xml:space="preserve"> </w:t>
      </w:r>
    </w:p>
    <w:p w:rsidR="003C40AA" w:rsidRPr="0081648F" w:rsidRDefault="003C40AA" w:rsidP="003C40AA">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Pr>
          <w:rFonts w:ascii="Times New Roman" w:hAnsi="Times New Roman" w:cs="Times New Roman"/>
          <w:spacing w:val="2"/>
        </w:rPr>
        <w:t>11</w:t>
      </w:r>
      <w:r>
        <w:rPr>
          <w:rFonts w:ascii="Times New Roman" w:hAnsi="Times New Roman" w:cs="Times New Roman"/>
          <w:spacing w:val="2"/>
          <w:vertAlign w:val="superscript"/>
        </w:rPr>
        <w:t xml:space="preserve">th </w:t>
      </w:r>
      <w:r>
        <w:rPr>
          <w:rFonts w:ascii="Times New Roman" w:hAnsi="Times New Roman" w:cs="Times New Roman"/>
          <w:spacing w:val="-2"/>
        </w:rPr>
        <w:t>&amp; 12</w:t>
      </w:r>
      <w:r w:rsidRPr="003C40AA">
        <w:rPr>
          <w:rFonts w:ascii="Times New Roman" w:hAnsi="Times New Roman" w:cs="Times New Roman"/>
          <w:spacing w:val="-2"/>
          <w:vertAlign w:val="superscript"/>
        </w:rPr>
        <w:t>th</w:t>
      </w:r>
      <w:r>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3C40AA" w:rsidRPr="0081648F" w:rsidRDefault="003C40AA" w:rsidP="003C40AA">
      <w:pPr>
        <w:pStyle w:val="BodyText"/>
        <w:kinsoku w:val="0"/>
        <w:overflowPunct w:val="0"/>
        <w:spacing w:before="3" w:line="206" w:lineRule="exact"/>
        <w:ind w:left="0"/>
        <w:rPr>
          <w:rFonts w:ascii="Times New Roman" w:hAnsi="Times New Roman" w:cs="Times New Roman"/>
        </w:rPr>
      </w:pPr>
      <w:r>
        <w:rPr>
          <w:rFonts w:ascii="Times New Roman" w:hAnsi="Times New Roman" w:cs="Times New Roman"/>
        </w:rPr>
        <w:t xml:space="preserve">This course prepares students to locate, secure, keep, and change careers. Emphasis is placed on self-assessment of characteristics, interests, and values; education and career exploration; evaluation of career information and creation of a career plan. Based on the National Career Development Guidelines, skills learned in this course include, but are not limited to, communications, interpersonal skills, problem-solving, personal management, and teamwork. English language arts are reinforced. Student participation in Career and Technical Student Organization (CTSO) competitive events, community </w:t>
      </w:r>
      <w:r w:rsidR="0006007A">
        <w:rPr>
          <w:rFonts w:ascii="Times New Roman" w:hAnsi="Times New Roman" w:cs="Times New Roman"/>
        </w:rPr>
        <w:t>service, and leadership activities provide the opportunity to apply essential standards and workplace readiness skills through authentic experiences.</w:t>
      </w:r>
    </w:p>
    <w:p w:rsidR="00C149E4" w:rsidRPr="0081648F" w:rsidRDefault="00AB5552"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w:t>
      </w:r>
      <w:r w:rsidR="00C149E4" w:rsidRPr="0081648F">
        <w:rPr>
          <w:rFonts w:ascii="Times New Roman" w:hAnsi="Times New Roman" w:cs="Times New Roman"/>
        </w:rPr>
        <w:t>ENTREP</w:t>
      </w:r>
      <w:r w:rsidR="00C149E4" w:rsidRPr="0081648F">
        <w:rPr>
          <w:rFonts w:ascii="Times New Roman" w:hAnsi="Times New Roman" w:cs="Times New Roman"/>
          <w:spacing w:val="-1"/>
        </w:rPr>
        <w:t>R</w:t>
      </w:r>
      <w:r w:rsidR="00C149E4" w:rsidRPr="0081648F">
        <w:rPr>
          <w:rFonts w:ascii="Times New Roman" w:hAnsi="Times New Roman" w:cs="Times New Roman"/>
        </w:rPr>
        <w:t>ENE</w:t>
      </w:r>
      <w:r w:rsidR="00C149E4" w:rsidRPr="0081648F">
        <w:rPr>
          <w:rFonts w:ascii="Times New Roman" w:hAnsi="Times New Roman" w:cs="Times New Roman"/>
          <w:spacing w:val="-1"/>
        </w:rPr>
        <w:t>U</w:t>
      </w:r>
      <w:r w:rsidR="00C149E4" w:rsidRPr="0081648F">
        <w:rPr>
          <w:rFonts w:ascii="Times New Roman" w:hAnsi="Times New Roman" w:cs="Times New Roman"/>
        </w:rPr>
        <w:t>RS</w:t>
      </w:r>
      <w:r w:rsidR="00C149E4" w:rsidRPr="0081648F">
        <w:rPr>
          <w:rFonts w:ascii="Times New Roman" w:hAnsi="Times New Roman" w:cs="Times New Roman"/>
          <w:spacing w:val="-1"/>
        </w:rPr>
        <w:t>H</w:t>
      </w:r>
      <w:r w:rsidR="006B4B2C" w:rsidRPr="0081648F">
        <w:rPr>
          <w:rFonts w:ascii="Times New Roman" w:hAnsi="Times New Roman" w:cs="Times New Roman"/>
        </w:rPr>
        <w:t xml:space="preserve">IP </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00FD6E8F" w:rsidRPr="0081648F">
        <w:rPr>
          <w:i/>
          <w:iCs/>
          <w:sz w:val="18"/>
          <w:szCs w:val="18"/>
        </w:rPr>
        <w:t>e:</w:t>
      </w:r>
      <w:r w:rsidR="00265375" w:rsidRPr="0081648F">
        <w:rPr>
          <w:i/>
          <w:iCs/>
          <w:sz w:val="18"/>
          <w:szCs w:val="18"/>
        </w:rPr>
        <w:t xml:space="preserve"> </w:t>
      </w:r>
      <w:r w:rsidRPr="0081648F">
        <w:rPr>
          <w:i/>
          <w:iCs/>
          <w:sz w:val="18"/>
          <w:szCs w:val="18"/>
        </w:rPr>
        <w:t>Pe</w:t>
      </w:r>
      <w:r w:rsidRPr="0081648F">
        <w:rPr>
          <w:i/>
          <w:iCs/>
          <w:spacing w:val="-3"/>
          <w:sz w:val="18"/>
          <w:szCs w:val="18"/>
        </w:rPr>
        <w:t>r</w:t>
      </w:r>
      <w:r w:rsidRPr="0081648F">
        <w:rPr>
          <w:i/>
          <w:iCs/>
          <w:spacing w:val="1"/>
          <w:sz w:val="18"/>
          <w:szCs w:val="18"/>
        </w:rPr>
        <w:t>s</w:t>
      </w:r>
      <w:r w:rsidRPr="0081648F">
        <w:rPr>
          <w:i/>
          <w:iCs/>
          <w:spacing w:val="-2"/>
          <w:sz w:val="18"/>
          <w:szCs w:val="18"/>
        </w:rPr>
        <w:t>o</w:t>
      </w:r>
      <w:r w:rsidRPr="0081648F">
        <w:rPr>
          <w:i/>
          <w:iCs/>
          <w:sz w:val="18"/>
          <w:szCs w:val="18"/>
        </w:rPr>
        <w:t>nal</w:t>
      </w:r>
      <w:r w:rsidRPr="0081648F">
        <w:rPr>
          <w:i/>
          <w:iCs/>
          <w:spacing w:val="-2"/>
          <w:sz w:val="18"/>
          <w:szCs w:val="18"/>
        </w:rPr>
        <w:t xml:space="preserve"> </w:t>
      </w:r>
      <w:r w:rsidRPr="0081648F">
        <w:rPr>
          <w:i/>
          <w:iCs/>
          <w:sz w:val="18"/>
          <w:szCs w:val="18"/>
        </w:rPr>
        <w:t>F</w:t>
      </w:r>
      <w:r w:rsidRPr="0081648F">
        <w:rPr>
          <w:i/>
          <w:iCs/>
          <w:spacing w:val="1"/>
          <w:sz w:val="18"/>
          <w:szCs w:val="18"/>
        </w:rPr>
        <w:t>i</w:t>
      </w:r>
      <w:r w:rsidRPr="0081648F">
        <w:rPr>
          <w:i/>
          <w:iCs/>
          <w:sz w:val="18"/>
          <w:szCs w:val="18"/>
        </w:rPr>
        <w:t>n</w:t>
      </w:r>
      <w:r w:rsidRPr="0081648F">
        <w:rPr>
          <w:i/>
          <w:iCs/>
          <w:spacing w:val="-2"/>
          <w:sz w:val="18"/>
          <w:szCs w:val="18"/>
        </w:rPr>
        <w:t>a</w:t>
      </w:r>
      <w:r w:rsidRPr="0081648F">
        <w:rPr>
          <w:i/>
          <w:iCs/>
          <w:sz w:val="18"/>
          <w:szCs w:val="18"/>
        </w:rPr>
        <w:t>n</w:t>
      </w:r>
      <w:r w:rsidRPr="0081648F">
        <w:rPr>
          <w:i/>
          <w:iCs/>
          <w:spacing w:val="1"/>
          <w:sz w:val="18"/>
          <w:szCs w:val="18"/>
        </w:rPr>
        <w:t>c</w:t>
      </w:r>
      <w:r w:rsidRPr="0081648F">
        <w:rPr>
          <w:i/>
          <w:iCs/>
          <w:sz w:val="18"/>
          <w:szCs w:val="18"/>
        </w:rPr>
        <w:t>e</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rPr>
        <w:t>S</w:t>
      </w:r>
      <w:r w:rsidRPr="0081648F">
        <w:rPr>
          <w:rFonts w:ascii="Times New Roman" w:hAnsi="Times New Roman" w:cs="Times New Roman"/>
          <w:spacing w:val="1"/>
        </w:rPr>
        <w:t>m</w:t>
      </w:r>
      <w:r w:rsidRPr="0081648F">
        <w:rPr>
          <w:rFonts w:ascii="Times New Roman" w:hAnsi="Times New Roman" w:cs="Times New Roman"/>
        </w:rPr>
        <w:t>all</w:t>
      </w:r>
      <w:r w:rsidRPr="0081648F">
        <w:rPr>
          <w:rFonts w:ascii="Times New Roman" w:hAnsi="Times New Roman" w:cs="Times New Roman"/>
          <w:spacing w:val="5"/>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spacing w:val="1"/>
        </w:rPr>
        <w:t>cc</w:t>
      </w:r>
      <w:r w:rsidRPr="0081648F">
        <w:rPr>
          <w:rFonts w:ascii="Times New Roman" w:hAnsi="Times New Roman" w:cs="Times New Roman"/>
          <w:spacing w:val="-2"/>
        </w:rPr>
        <w:t>o</w:t>
      </w:r>
      <w:r w:rsidRPr="0081648F">
        <w:rPr>
          <w:rFonts w:ascii="Times New Roman" w:hAnsi="Times New Roman" w:cs="Times New Roman"/>
        </w:rPr>
        <w:t>un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for</w:t>
      </w:r>
      <w:r w:rsidRPr="0081648F">
        <w:rPr>
          <w:rFonts w:ascii="Times New Roman" w:hAnsi="Times New Roman" w:cs="Times New Roman"/>
          <w:spacing w:val="5"/>
        </w:rPr>
        <w:t xml:space="preserve"> </w:t>
      </w:r>
      <w:r w:rsidRPr="0081648F">
        <w:rPr>
          <w:rFonts w:ascii="Times New Roman" w:hAnsi="Times New Roman" w:cs="Times New Roman"/>
          <w:spacing w:val="-2"/>
        </w:rPr>
        <w:t>9</w:t>
      </w:r>
      <w:r w:rsidRPr="0081648F">
        <w:rPr>
          <w:rFonts w:ascii="Times New Roman" w:hAnsi="Times New Roman" w:cs="Times New Roman"/>
        </w:rPr>
        <w:t>0%</w:t>
      </w:r>
      <w:r w:rsidRPr="0081648F">
        <w:rPr>
          <w:rFonts w:ascii="Times New Roman" w:hAnsi="Times New Roman" w:cs="Times New Roman"/>
          <w:spacing w:val="7"/>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rPr>
        <w:t>gro</w:t>
      </w:r>
      <w:r w:rsidRPr="0081648F">
        <w:rPr>
          <w:rFonts w:ascii="Times New Roman" w:hAnsi="Times New Roman" w:cs="Times New Roman"/>
          <w:spacing w:val="-3"/>
        </w:rPr>
        <w:t>w</w:t>
      </w:r>
      <w:r w:rsidRPr="0081648F">
        <w:rPr>
          <w:rFonts w:ascii="Times New Roman" w:hAnsi="Times New Roman" w:cs="Times New Roman"/>
        </w:rPr>
        <w:t>th</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our</w:t>
      </w:r>
      <w:r w:rsidRPr="0081648F">
        <w:rPr>
          <w:rFonts w:ascii="Times New Roman" w:hAnsi="Times New Roman" w:cs="Times New Roman"/>
          <w:spacing w:val="7"/>
        </w:rPr>
        <w:t xml:space="preserve"> </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4"/>
        </w:rPr>
        <w:t>y</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3"/>
        </w:rPr>
        <w:t>N</w:t>
      </w:r>
      <w:r w:rsidRPr="0081648F">
        <w:rPr>
          <w:rFonts w:ascii="Times New Roman" w:hAnsi="Times New Roman" w:cs="Times New Roman"/>
        </w:rPr>
        <w:t>early</w:t>
      </w:r>
      <w:r w:rsidRPr="0081648F">
        <w:rPr>
          <w:rFonts w:ascii="Times New Roman" w:hAnsi="Times New Roman" w:cs="Times New Roman"/>
          <w:spacing w:val="6"/>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ery</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w:t>
      </w:r>
      <w:r w:rsidRPr="0081648F">
        <w:rPr>
          <w:rFonts w:ascii="Times New Roman" w:hAnsi="Times New Roman" w:cs="Times New Roman"/>
          <w:spacing w:val="-2"/>
        </w:rPr>
        <w:t>e</w:t>
      </w:r>
      <w:r w:rsidRPr="0081648F">
        <w:rPr>
          <w:rFonts w:ascii="Times New Roman" w:hAnsi="Times New Roman" w:cs="Times New Roman"/>
        </w:rPr>
        <w:t>ge</w:t>
      </w:r>
      <w:r w:rsidRPr="0081648F">
        <w:rPr>
          <w:rFonts w:ascii="Times New Roman" w:hAnsi="Times New Roman" w:cs="Times New Roman"/>
          <w:spacing w:val="7"/>
        </w:rPr>
        <w:t xml:space="preserve"> </w:t>
      </w:r>
      <w:r w:rsidRPr="0081648F">
        <w:rPr>
          <w:rFonts w:ascii="Times New Roman" w:hAnsi="Times New Roman" w:cs="Times New Roman"/>
          <w:spacing w:val="-2"/>
        </w:rPr>
        <w:t>h</w:t>
      </w:r>
      <w:r w:rsidRPr="0081648F">
        <w:rPr>
          <w:rFonts w:ascii="Times New Roman" w:hAnsi="Times New Roman" w:cs="Times New Roman"/>
        </w:rPr>
        <w:t>as</w:t>
      </w:r>
      <w:r w:rsidRPr="0081648F">
        <w:rPr>
          <w:rFonts w:ascii="Times New Roman" w:hAnsi="Times New Roman" w:cs="Times New Roman"/>
          <w:spacing w:val="6"/>
        </w:rPr>
        <w:t xml:space="preserve"> </w:t>
      </w:r>
      <w:r w:rsidRPr="0081648F">
        <w:rPr>
          <w:rFonts w:ascii="Times New Roman" w:hAnsi="Times New Roman" w:cs="Times New Roman"/>
          <w:spacing w:val="-2"/>
        </w:rPr>
        <w:t>i</w:t>
      </w:r>
      <w:r w:rsidRPr="0081648F">
        <w:rPr>
          <w:rFonts w:ascii="Times New Roman" w:hAnsi="Times New Roman" w:cs="Times New Roman"/>
        </w:rPr>
        <w:t>ntrod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Entr</w:t>
      </w:r>
      <w:r w:rsidRPr="0081648F">
        <w:rPr>
          <w:rFonts w:ascii="Times New Roman" w:hAnsi="Times New Roman" w:cs="Times New Roman"/>
          <w:spacing w:val="-2"/>
        </w:rPr>
        <w:t>e</w:t>
      </w:r>
      <w:r w:rsidRPr="0081648F">
        <w:rPr>
          <w:rFonts w:ascii="Times New Roman" w:hAnsi="Times New Roman" w:cs="Times New Roman"/>
        </w:rPr>
        <w:t>pren</w:t>
      </w:r>
      <w:r w:rsidRPr="0081648F">
        <w:rPr>
          <w:rFonts w:ascii="Times New Roman" w:hAnsi="Times New Roman" w:cs="Times New Roman"/>
          <w:spacing w:val="-2"/>
        </w:rPr>
        <w:t>e</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an</w:t>
      </w:r>
      <w:r w:rsidRPr="0081648F">
        <w:rPr>
          <w:rFonts w:ascii="Times New Roman" w:hAnsi="Times New Roman" w:cs="Times New Roman"/>
          <w:spacing w:val="5"/>
        </w:rPr>
        <w:t xml:space="preserve"> </w:t>
      </w:r>
      <w:r w:rsidRPr="0081648F">
        <w:rPr>
          <w:rFonts w:ascii="Times New Roman" w:hAnsi="Times New Roman" w:cs="Times New Roman"/>
        </w:rPr>
        <w:t>ob</w:t>
      </w:r>
      <w:r w:rsidRPr="0081648F">
        <w:rPr>
          <w:rFonts w:ascii="Times New Roman" w:hAnsi="Times New Roman" w:cs="Times New Roman"/>
          <w:spacing w:val="-2"/>
        </w:rPr>
        <w:t>j</w:t>
      </w:r>
      <w:r w:rsidRPr="0081648F">
        <w:rPr>
          <w:rFonts w:ascii="Times New Roman" w:hAnsi="Times New Roman" w:cs="Times New Roman"/>
          <w:spacing w:val="14"/>
        </w:rPr>
        <w:t>e</w:t>
      </w:r>
      <w:r w:rsidRPr="0081648F">
        <w:rPr>
          <w:rFonts w:ascii="Times New Roman" w:hAnsi="Times New Roman" w:cs="Times New Roman"/>
          <w:spacing w:val="1"/>
        </w:rPr>
        <w:t>c</w:t>
      </w:r>
      <w:r w:rsidRPr="0081648F">
        <w:rPr>
          <w:rFonts w:ascii="Times New Roman" w:hAnsi="Times New Roman" w:cs="Times New Roman"/>
          <w:spacing w:val="-3"/>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 in</w:t>
      </w:r>
      <w:r w:rsidRPr="0081648F">
        <w:rPr>
          <w:rFonts w:ascii="Times New Roman" w:hAnsi="Times New Roman" w:cs="Times New Roman"/>
          <w:spacing w:val="15"/>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ery</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u</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4"/>
        </w:rPr>
        <w:t>M</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rPr>
        <w: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y</w:t>
      </w:r>
      <w:r w:rsidRPr="0081648F">
        <w:rPr>
          <w:rFonts w:ascii="Times New Roman" w:hAnsi="Times New Roman" w:cs="Times New Roman"/>
        </w:rPr>
        <w:t>ou</w:t>
      </w:r>
      <w:r w:rsidRPr="0081648F">
        <w:rPr>
          <w:rFonts w:ascii="Times New Roman" w:hAnsi="Times New Roman" w:cs="Times New Roman"/>
          <w:spacing w:val="15"/>
        </w:rPr>
        <w:t xml:space="preserve"> </w:t>
      </w:r>
      <w:r w:rsidRPr="0081648F">
        <w:rPr>
          <w:rFonts w:ascii="Times New Roman" w:hAnsi="Times New Roman" w:cs="Times New Roman"/>
        </w:rPr>
        <w:t>are</w:t>
      </w:r>
      <w:r w:rsidRPr="0081648F">
        <w:rPr>
          <w:rFonts w:ascii="Times New Roman" w:hAnsi="Times New Roman" w:cs="Times New Roman"/>
          <w:spacing w:val="15"/>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rPr>
        <w:t>pared</w:t>
      </w:r>
      <w:r w:rsidRPr="0081648F">
        <w:rPr>
          <w:rFonts w:ascii="Times New Roman" w:hAnsi="Times New Roman" w:cs="Times New Roman"/>
          <w:spacing w:val="12"/>
        </w:rPr>
        <w:t xml:space="preserve"> </w:t>
      </w:r>
      <w:r w:rsidRPr="0081648F">
        <w:rPr>
          <w:rFonts w:ascii="Times New Roman" w:hAnsi="Times New Roman" w:cs="Times New Roman"/>
        </w:rPr>
        <w:t>by</w:t>
      </w:r>
      <w:r w:rsidRPr="0081648F">
        <w:rPr>
          <w:rFonts w:ascii="Times New Roman" w:hAnsi="Times New Roman" w:cs="Times New Roman"/>
          <w:spacing w:val="13"/>
        </w:rPr>
        <w:t xml:space="preserve"> </w:t>
      </w:r>
      <w:r w:rsidRPr="0081648F">
        <w:rPr>
          <w:rFonts w:ascii="Times New Roman" w:hAnsi="Times New Roman" w:cs="Times New Roman"/>
        </w:rPr>
        <w:t>ta</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rPr>
        <w:t>Entrepr</w:t>
      </w:r>
      <w:r w:rsidRPr="0081648F">
        <w:rPr>
          <w:rFonts w:ascii="Times New Roman" w:hAnsi="Times New Roman" w:cs="Times New Roman"/>
          <w:spacing w:val="-2"/>
        </w:rPr>
        <w:t>e</w:t>
      </w:r>
      <w:r w:rsidRPr="0081648F">
        <w:rPr>
          <w:rFonts w:ascii="Times New Roman" w:hAnsi="Times New Roman" w:cs="Times New Roman"/>
        </w:rPr>
        <w:t>neu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14"/>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4"/>
        </w:rPr>
        <w:t xml:space="preserve"> </w:t>
      </w:r>
      <w:r w:rsidRPr="0081648F">
        <w:rPr>
          <w:rFonts w:ascii="Times New Roman" w:hAnsi="Times New Roman" w:cs="Times New Roman"/>
          <w:spacing w:val="-2"/>
        </w:rPr>
        <w:t>s</w:t>
      </w:r>
      <w:r w:rsidRPr="0081648F">
        <w:rPr>
          <w:rFonts w:ascii="Times New Roman" w:hAnsi="Times New Roman" w:cs="Times New Roman"/>
        </w:rPr>
        <w:t>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3"/>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alua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the</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spacing w:val="-2"/>
        </w:rPr>
        <w:t>g</w:t>
      </w:r>
      <w:r w:rsidRPr="0081648F">
        <w:rPr>
          <w:rFonts w:ascii="Times New Roman" w:hAnsi="Times New Roman" w:cs="Times New Roman"/>
        </w:rPr>
        <w:t>oi</w:t>
      </w:r>
      <w:r w:rsidRPr="0081648F">
        <w:rPr>
          <w:rFonts w:ascii="Times New Roman" w:hAnsi="Times New Roman" w:cs="Times New Roman"/>
          <w:spacing w:val="-2"/>
        </w:rPr>
        <w:t>n</w:t>
      </w:r>
      <w:r w:rsidRPr="0081648F">
        <w:rPr>
          <w:rFonts w:ascii="Times New Roman" w:hAnsi="Times New Roman" w:cs="Times New Roman"/>
        </w:rPr>
        <w:t>g into</w:t>
      </w:r>
      <w:r w:rsidRPr="0081648F">
        <w:rPr>
          <w:rFonts w:ascii="Times New Roman" w:hAnsi="Times New Roman" w:cs="Times New Roman"/>
          <w:spacing w:val="37"/>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for</w:t>
      </w:r>
      <w:r w:rsidRPr="0081648F">
        <w:rPr>
          <w:rFonts w:ascii="Times New Roman" w:hAnsi="Times New Roman" w:cs="Times New Roman"/>
          <w:spacing w:val="36"/>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spacing w:val="1"/>
        </w:rPr>
        <w:t>s</w:t>
      </w:r>
      <w:r w:rsidRPr="0081648F">
        <w:rPr>
          <w:rFonts w:ascii="Times New Roman" w:hAnsi="Times New Roman" w:cs="Times New Roman"/>
        </w:rPr>
        <w:t>el</w:t>
      </w:r>
      <w:r w:rsidRPr="0081648F">
        <w:rPr>
          <w:rFonts w:ascii="Times New Roman" w:hAnsi="Times New Roman" w:cs="Times New Roman"/>
          <w:spacing w:val="-2"/>
        </w:rPr>
        <w:t>v</w:t>
      </w:r>
      <w:r w:rsidRPr="0081648F">
        <w:rPr>
          <w:rFonts w:ascii="Times New Roman" w:hAnsi="Times New Roman" w:cs="Times New Roman"/>
        </w:rPr>
        <w:t>es</w:t>
      </w:r>
      <w:r w:rsidRPr="0081648F">
        <w:rPr>
          <w:rFonts w:ascii="Times New Roman" w:hAnsi="Times New Roman" w:cs="Times New Roman"/>
          <w:spacing w:val="37"/>
        </w:rPr>
        <w:t xml:space="preserve"> </w:t>
      </w:r>
      <w:r w:rsidRPr="0081648F">
        <w:rPr>
          <w:rFonts w:ascii="Times New Roman" w:hAnsi="Times New Roman" w:cs="Times New Roman"/>
        </w:rPr>
        <w:t>and</w:t>
      </w:r>
      <w:r w:rsidRPr="0081648F">
        <w:rPr>
          <w:rFonts w:ascii="Times New Roman" w:hAnsi="Times New Roman" w:cs="Times New Roman"/>
          <w:spacing w:val="36"/>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ing</w:t>
      </w:r>
      <w:r w:rsidRPr="0081648F">
        <w:rPr>
          <w:rFonts w:ascii="Times New Roman" w:hAnsi="Times New Roman" w:cs="Times New Roman"/>
          <w:spacing w:val="36"/>
        </w:rPr>
        <w:t xml:space="preserve"> </w:t>
      </w:r>
      <w:r w:rsidRPr="0081648F">
        <w:rPr>
          <w:rFonts w:ascii="Times New Roman" w:hAnsi="Times New Roman" w:cs="Times New Roman"/>
        </w:rPr>
        <w:t>for</w:t>
      </w:r>
      <w:r w:rsidRPr="0081648F">
        <w:rPr>
          <w:rFonts w:ascii="Times New Roman" w:hAnsi="Times New Roman" w:cs="Times New Roman"/>
          <w:spacing w:val="36"/>
        </w:rPr>
        <w:t xml:space="preserve"> </w:t>
      </w:r>
      <w:r w:rsidRPr="0081648F">
        <w:rPr>
          <w:rFonts w:ascii="Times New Roman" w:hAnsi="Times New Roman" w:cs="Times New Roman"/>
        </w:rPr>
        <w:t>or</w:t>
      </w:r>
      <w:r w:rsidRPr="0081648F">
        <w:rPr>
          <w:rFonts w:ascii="Times New Roman" w:hAnsi="Times New Roman" w:cs="Times New Roman"/>
          <w:spacing w:val="36"/>
        </w:rPr>
        <w:t xml:space="preserve"> </w:t>
      </w:r>
      <w:r w:rsidRPr="0081648F">
        <w:rPr>
          <w:rFonts w:ascii="Times New Roman" w:hAnsi="Times New Roman" w:cs="Times New Roman"/>
        </w:rPr>
        <w:t>ope</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9"/>
        </w:rPr>
        <w:t xml:space="preserve"> </w:t>
      </w:r>
      <w:r w:rsidRPr="0081648F">
        <w:rPr>
          <w:rFonts w:ascii="Times New Roman" w:hAnsi="Times New Roman" w:cs="Times New Roman"/>
        </w:rPr>
        <w:t>a</w:t>
      </w:r>
      <w:r w:rsidRPr="0081648F">
        <w:rPr>
          <w:rFonts w:ascii="Times New Roman" w:hAnsi="Times New Roman" w:cs="Times New Roman"/>
          <w:spacing w:val="36"/>
        </w:rPr>
        <w:t xml:space="preserve"> </w:t>
      </w:r>
      <w:r w:rsidRPr="0081648F">
        <w:rPr>
          <w:rFonts w:ascii="Times New Roman" w:hAnsi="Times New Roman" w:cs="Times New Roman"/>
          <w:spacing w:val="1"/>
        </w:rPr>
        <w:t>s</w:t>
      </w:r>
      <w:r w:rsidRPr="0081648F">
        <w:rPr>
          <w:rFonts w:ascii="Times New Roman" w:hAnsi="Times New Roman" w:cs="Times New Roman"/>
          <w:spacing w:val="-2"/>
        </w:rPr>
        <w:t>m</w:t>
      </w:r>
      <w:r w:rsidRPr="0081648F">
        <w:rPr>
          <w:rFonts w:ascii="Times New Roman" w:hAnsi="Times New Roman" w:cs="Times New Roman"/>
        </w:rPr>
        <w:t>all</w:t>
      </w:r>
      <w:r w:rsidRPr="0081648F">
        <w:rPr>
          <w:rFonts w:ascii="Times New Roman" w:hAnsi="Times New Roman" w:cs="Times New Roman"/>
          <w:spacing w:val="36"/>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spacing w:val="-3"/>
        </w:rPr>
        <w:t>E</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si</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6"/>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plorat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36"/>
        </w:rPr>
        <w:t xml:space="preserve"> </w:t>
      </w:r>
      <w:r w:rsidRPr="0081648F">
        <w:rPr>
          <w:rFonts w:ascii="Times New Roman" w:hAnsi="Times New Roman" w:cs="Times New Roman"/>
        </w:rPr>
        <w:t>of</w:t>
      </w:r>
      <w:r w:rsidRPr="0081648F">
        <w:rPr>
          <w:rFonts w:ascii="Times New Roman" w:hAnsi="Times New Roman" w:cs="Times New Roman"/>
          <w:spacing w:val="36"/>
        </w:rPr>
        <w:t xml:space="preserve"> </w:t>
      </w:r>
      <w:r w:rsidRPr="0081648F">
        <w:rPr>
          <w:rFonts w:ascii="Times New Roman" w:hAnsi="Times New Roman" w:cs="Times New Roman"/>
        </w:rPr>
        <w:t>f</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b</w:t>
      </w:r>
      <w:r w:rsidRPr="0081648F">
        <w:rPr>
          <w:rFonts w:ascii="Times New Roman" w:hAnsi="Times New Roman" w:cs="Times New Roman"/>
        </w:rPr>
        <w:t>l</w:t>
      </w:r>
      <w:r w:rsidR="00B3268F" w:rsidRPr="0081648F">
        <w:rPr>
          <w:rFonts w:ascii="Times New Roman" w:hAnsi="Times New Roman" w:cs="Times New Roman"/>
        </w:rPr>
        <w:t>e ideas about</w:t>
      </w:r>
      <w:r w:rsidR="0081648F">
        <w:rPr>
          <w:rFonts w:ascii="Times New Roman" w:hAnsi="Times New Roman" w:cs="Times New Roman"/>
        </w:rPr>
        <w:t xml:space="preserve"> </w:t>
      </w:r>
      <w:r w:rsidRPr="0081648F">
        <w:rPr>
          <w:rFonts w:ascii="Times New Roman" w:hAnsi="Times New Roman" w:cs="Times New Roman"/>
        </w:rPr>
        <w:t>prod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spacing w:val="-2"/>
        </w:rPr>
        <w:t>/</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rPr>
        <w:t>pro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dur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b</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f</w:t>
      </w:r>
      <w:r w:rsidRPr="0081648F">
        <w:rPr>
          <w:rFonts w:ascii="Times New Roman" w:hAnsi="Times New Roman" w:cs="Times New Roman"/>
        </w:rPr>
        <w:t>ina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2"/>
        </w:rPr>
        <w:t>m</w:t>
      </w:r>
      <w:r w:rsidRPr="0081648F">
        <w:rPr>
          <w:rFonts w:ascii="Times New Roman" w:hAnsi="Times New Roman" w:cs="Times New Roman"/>
        </w:rPr>
        <w:t>ar</w:t>
      </w:r>
      <w:r w:rsidRPr="0081648F">
        <w:rPr>
          <w:rFonts w:ascii="Times New Roman" w:hAnsi="Times New Roman" w:cs="Times New Roman"/>
          <w:spacing w:val="1"/>
        </w:rPr>
        <w:t>k</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w:t>
      </w:r>
      <w:r w:rsidRPr="0081648F">
        <w:rPr>
          <w:rFonts w:ascii="Times New Roman" w:hAnsi="Times New Roman" w:cs="Times New Roman"/>
          <w:spacing w:val="-2"/>
        </w:rPr>
        <w:t>g</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4"/>
        </w:rPr>
        <w:t xml:space="preserve"> </w:t>
      </w:r>
      <w:r w:rsidRPr="0081648F">
        <w:rPr>
          <w:rFonts w:ascii="Times New Roman" w:hAnsi="Times New Roman" w:cs="Times New Roman"/>
        </w:rPr>
        <w:t>re</w:t>
      </w:r>
      <w:r w:rsidRPr="0081648F">
        <w:rPr>
          <w:rFonts w:ascii="Times New Roman" w:hAnsi="Times New Roman" w:cs="Times New Roman"/>
          <w:spacing w:val="-2"/>
        </w:rPr>
        <w:t>s</w:t>
      </w:r>
      <w:r w:rsidRPr="0081648F">
        <w:rPr>
          <w:rFonts w:ascii="Times New Roman" w:hAnsi="Times New Roman" w:cs="Times New Roman"/>
        </w:rPr>
        <w:t>our</w:t>
      </w:r>
      <w:r w:rsidRPr="0081648F">
        <w:rPr>
          <w:rFonts w:ascii="Times New Roman" w:hAnsi="Times New Roman" w:cs="Times New Roman"/>
          <w:spacing w:val="-2"/>
        </w:rPr>
        <w:t>c</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rPr>
        <w:t>tart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1"/>
        </w:rPr>
        <w:t>l</w:t>
      </w:r>
      <w:r w:rsidRPr="0081648F">
        <w:rPr>
          <w:rFonts w:ascii="Times New Roman" w:hAnsi="Times New Roman" w:cs="Times New Roman"/>
        </w:rPr>
        <w:t>l bu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0"/>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2"/>
        </w:rPr>
        <w:t>so</w:t>
      </w:r>
      <w:r w:rsidRPr="0081648F">
        <w:rPr>
          <w:rFonts w:ascii="Times New Roman" w:hAnsi="Times New Roman" w:cs="Times New Roman"/>
        </w:rPr>
        <w:t>ft</w:t>
      </w:r>
      <w:r w:rsidRPr="0081648F">
        <w:rPr>
          <w:rFonts w:ascii="Times New Roman" w:hAnsi="Times New Roman" w:cs="Times New Roman"/>
          <w:spacing w:val="-3"/>
        </w:rPr>
        <w:t>w</w:t>
      </w:r>
      <w:r w:rsidRPr="0081648F">
        <w:rPr>
          <w:rFonts w:ascii="Times New Roman" w:hAnsi="Times New Roman" w:cs="Times New Roman"/>
        </w:rPr>
        <w:t>are</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po</w:t>
      </w:r>
      <w:r w:rsidRPr="0081648F">
        <w:rPr>
          <w:rFonts w:ascii="Times New Roman" w:hAnsi="Times New Roman" w:cs="Times New Roman"/>
          <w:spacing w:val="-2"/>
        </w:rPr>
        <w:t>n</w:t>
      </w:r>
      <w:r w:rsidRPr="0081648F">
        <w:rPr>
          <w:rFonts w:ascii="Times New Roman" w:hAnsi="Times New Roman" w:cs="Times New Roman"/>
        </w:rPr>
        <w:t>ents</w:t>
      </w:r>
      <w:r w:rsidRPr="0081648F">
        <w:rPr>
          <w:rFonts w:ascii="Times New Roman" w:hAnsi="Times New Roman" w:cs="Times New Roman"/>
          <w:spacing w:val="11"/>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rPr>
        <w:t>bu</w:t>
      </w:r>
      <w:r w:rsidRPr="0081648F">
        <w:rPr>
          <w:rFonts w:ascii="Times New Roman" w:hAnsi="Times New Roman" w:cs="Times New Roman"/>
          <w:spacing w:val="-2"/>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2"/>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lu</w:t>
      </w:r>
      <w:r w:rsidRPr="0081648F">
        <w:rPr>
          <w:rFonts w:ascii="Times New Roman" w:hAnsi="Times New Roman" w:cs="Times New Roman"/>
        </w:rPr>
        <w:t>ate</w:t>
      </w:r>
      <w:r w:rsidRPr="0081648F">
        <w:rPr>
          <w:rFonts w:ascii="Times New Roman" w:hAnsi="Times New Roman" w:cs="Times New Roman"/>
          <w:spacing w:val="13"/>
        </w:rPr>
        <w:t xml:space="preserve"> </w:t>
      </w:r>
      <w:r w:rsidRPr="0081648F">
        <w:rPr>
          <w:rFonts w:ascii="Times New Roman" w:hAnsi="Times New Roman" w:cs="Times New Roman"/>
          <w:spacing w:val="-2"/>
        </w:rPr>
        <w:t>s</w:t>
      </w:r>
      <w:r w:rsidRPr="0081648F">
        <w:rPr>
          <w:rFonts w:ascii="Times New Roman" w:hAnsi="Times New Roman" w:cs="Times New Roman"/>
        </w:rPr>
        <w:t>tart</w:t>
      </w:r>
      <w:r w:rsidRPr="0081648F">
        <w:rPr>
          <w:rFonts w:ascii="Times New Roman" w:hAnsi="Times New Roman" w:cs="Times New Roman"/>
          <w:spacing w:val="-2"/>
        </w:rPr>
        <w:t>u</w:t>
      </w:r>
      <w:r w:rsidRPr="0081648F">
        <w:rPr>
          <w:rFonts w:ascii="Times New Roman" w:hAnsi="Times New Roman" w:cs="Times New Roman"/>
        </w:rPr>
        <w:t>p</w:t>
      </w:r>
      <w:r w:rsidRPr="0081648F">
        <w:rPr>
          <w:rFonts w:ascii="Times New Roman" w:hAnsi="Times New Roman" w:cs="Times New Roman"/>
          <w:spacing w:val="12"/>
        </w:rPr>
        <w:t xml:space="preserve"> </w:t>
      </w:r>
      <w:r w:rsidRPr="0081648F">
        <w:rPr>
          <w:rFonts w:ascii="Times New Roman" w:hAnsi="Times New Roman" w:cs="Times New Roman"/>
        </w:rPr>
        <w:t>re</w:t>
      </w:r>
      <w:r w:rsidRPr="0081648F">
        <w:rPr>
          <w:rFonts w:ascii="Times New Roman" w:hAnsi="Times New Roman" w:cs="Times New Roman"/>
          <w:spacing w:val="-2"/>
        </w:rPr>
        <w:t>q</w:t>
      </w:r>
      <w:r w:rsidRPr="0081648F">
        <w:rPr>
          <w:rFonts w:ascii="Times New Roman" w:hAnsi="Times New Roman" w:cs="Times New Roman"/>
        </w:rPr>
        <w:t>uir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3"/>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e f</w:t>
      </w:r>
      <w:r w:rsidRPr="0081648F">
        <w:rPr>
          <w:rFonts w:ascii="Times New Roman" w:hAnsi="Times New Roman" w:cs="Times New Roman"/>
          <w:spacing w:val="1"/>
        </w:rPr>
        <w:t>i</w:t>
      </w:r>
      <w:r w:rsidRPr="0081648F">
        <w:rPr>
          <w:rFonts w:ascii="Times New Roman" w:hAnsi="Times New Roman" w:cs="Times New Roman"/>
        </w:rPr>
        <w:t>eld</w:t>
      </w:r>
      <w:r w:rsidRPr="0081648F">
        <w:rPr>
          <w:rFonts w:ascii="Times New Roman" w:hAnsi="Times New Roman" w:cs="Times New Roman"/>
          <w:spacing w:val="17"/>
        </w:rPr>
        <w:t xml:space="preserve"> </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p</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how</w:t>
      </w:r>
      <w:r w:rsidRPr="0081648F">
        <w:rPr>
          <w:rFonts w:ascii="Times New Roman" w:hAnsi="Times New Roman" w:cs="Times New Roman"/>
          <w:spacing w:val="16"/>
        </w:rPr>
        <w:t xml:space="preserve"> </w:t>
      </w:r>
      <w:r w:rsidRPr="0081648F">
        <w:rPr>
          <w:rFonts w:ascii="Times New Roman" w:hAnsi="Times New Roman" w:cs="Times New Roman"/>
          <w:spacing w:val="1"/>
        </w:rPr>
        <w:t>s</w:t>
      </w:r>
      <w:r w:rsidRPr="0081648F">
        <w:rPr>
          <w:rFonts w:ascii="Times New Roman" w:hAnsi="Times New Roman" w:cs="Times New Roman"/>
          <w:spacing w:val="-2"/>
        </w:rPr>
        <w:t>m</w:t>
      </w:r>
      <w:r w:rsidRPr="0081648F">
        <w:rPr>
          <w:rFonts w:ascii="Times New Roman" w:hAnsi="Times New Roman" w:cs="Times New Roman"/>
        </w:rPr>
        <w:t>all</w:t>
      </w:r>
      <w:r w:rsidRPr="0081648F">
        <w:rPr>
          <w:rFonts w:ascii="Times New Roman" w:hAnsi="Times New Roman" w:cs="Times New Roman"/>
          <w:spacing w:val="17"/>
        </w:rPr>
        <w:t xml:space="preserve"> </w:t>
      </w:r>
      <w:r w:rsidRPr="0081648F">
        <w:rPr>
          <w:rFonts w:ascii="Times New Roman" w:hAnsi="Times New Roman" w:cs="Times New Roman"/>
          <w:spacing w:val="-2"/>
        </w:rPr>
        <w:t>b</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18"/>
        </w:rPr>
        <w:t xml:space="preserve"> </w:t>
      </w:r>
      <w:r w:rsidRPr="0081648F">
        <w:rPr>
          <w:rFonts w:ascii="Times New Roman" w:hAnsi="Times New Roman" w:cs="Times New Roman"/>
        </w:rPr>
        <w:t>op</w:t>
      </w:r>
      <w:r w:rsidRPr="0081648F">
        <w:rPr>
          <w:rFonts w:ascii="Times New Roman" w:hAnsi="Times New Roman" w:cs="Times New Roman"/>
          <w:spacing w:val="-2"/>
        </w:rPr>
        <w:t>e</w:t>
      </w:r>
      <w:r w:rsidRPr="0081648F">
        <w:rPr>
          <w:rFonts w:ascii="Times New Roman" w:hAnsi="Times New Roman" w:cs="Times New Roman"/>
        </w:rPr>
        <w:t>rate</w:t>
      </w:r>
      <w:r w:rsidRPr="0081648F">
        <w:rPr>
          <w:rFonts w:ascii="Times New Roman" w:hAnsi="Times New Roman" w:cs="Times New Roman"/>
          <w:spacing w:val="17"/>
        </w:rPr>
        <w:t xml:space="preserve"> </w:t>
      </w:r>
      <w:r w:rsidRPr="0081648F">
        <w:rPr>
          <w:rFonts w:ascii="Times New Roman" w:hAnsi="Times New Roman" w:cs="Times New Roman"/>
        </w:rPr>
        <w:t>in</w:t>
      </w:r>
      <w:r w:rsidRPr="0081648F">
        <w:rPr>
          <w:rFonts w:ascii="Times New Roman" w:hAnsi="Times New Roman" w:cs="Times New Roman"/>
          <w:spacing w:val="19"/>
        </w:rPr>
        <w:t xml:space="preserve"> </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9"/>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Stud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19"/>
        </w:rPr>
        <w:t xml:space="preserve"> </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t</w:t>
      </w:r>
      <w:r w:rsidRPr="0081648F">
        <w:rPr>
          <w:rFonts w:ascii="Times New Roman" w:hAnsi="Times New Roman" w:cs="Times New Roman"/>
          <w:spacing w:val="1"/>
        </w:rPr>
        <w:t>ic</w:t>
      </w:r>
      <w:r w:rsidRPr="0081648F">
        <w:rPr>
          <w:rFonts w:ascii="Times New Roman" w:hAnsi="Times New Roman" w:cs="Times New Roman"/>
          <w:spacing w:val="-2"/>
        </w:rPr>
        <w:t>i</w:t>
      </w:r>
      <w:r w:rsidRPr="0081648F">
        <w:rPr>
          <w:rFonts w:ascii="Times New Roman" w:hAnsi="Times New Roman" w:cs="Times New Roman"/>
        </w:rPr>
        <w:t>pate</w:t>
      </w:r>
      <w:r w:rsidRPr="0081648F">
        <w:rPr>
          <w:rFonts w:ascii="Times New Roman" w:hAnsi="Times New Roman" w:cs="Times New Roman"/>
          <w:spacing w:val="18"/>
        </w:rPr>
        <w:t xml:space="preserve"> </w:t>
      </w:r>
      <w:r w:rsidRPr="0081648F">
        <w:rPr>
          <w:rFonts w:ascii="Times New Roman" w:hAnsi="Times New Roman" w:cs="Times New Roman"/>
        </w:rPr>
        <w:t>in</w:t>
      </w:r>
      <w:r w:rsidRPr="0081648F">
        <w:rPr>
          <w:rFonts w:ascii="Times New Roman" w:hAnsi="Times New Roman" w:cs="Times New Roman"/>
          <w:spacing w:val="19"/>
        </w:rPr>
        <w:t xml:space="preserve"> </w:t>
      </w:r>
      <w:r w:rsidRPr="0081648F">
        <w:rPr>
          <w:rFonts w:ascii="Times New Roman" w:hAnsi="Times New Roman" w:cs="Times New Roman"/>
          <w:spacing w:val="-3"/>
        </w:rPr>
        <w:t>r</w:t>
      </w:r>
      <w:r w:rsidRPr="0081648F">
        <w:rPr>
          <w:rFonts w:ascii="Times New Roman" w:hAnsi="Times New Roman" w:cs="Times New Roman"/>
        </w:rPr>
        <w:t>un</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o</w:t>
      </w:r>
      <w:r w:rsidRPr="0081648F">
        <w:rPr>
          <w:rFonts w:ascii="Times New Roman" w:hAnsi="Times New Roman" w:cs="Times New Roman"/>
          <w:spacing w:val="13"/>
        </w:rPr>
        <w:t>l</w:t>
      </w:r>
      <w:r w:rsidRPr="0081648F">
        <w:rPr>
          <w:rFonts w:ascii="Times New Roman" w:hAnsi="Times New Roman" w:cs="Times New Roman"/>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 xml:space="preserve">. </w:t>
      </w:r>
      <w:r w:rsidRPr="0081648F">
        <w:rPr>
          <w:rFonts w:ascii="Times New Roman" w:hAnsi="Times New Roman" w:cs="Times New Roman"/>
          <w:spacing w:val="1"/>
        </w:rPr>
        <w:t>J</w:t>
      </w:r>
      <w:r w:rsidRPr="0081648F">
        <w:rPr>
          <w:rFonts w:ascii="Times New Roman" w:hAnsi="Times New Roman" w:cs="Times New Roman"/>
        </w:rPr>
        <w:t>oin</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rPr>
        <w:t>ds</w:t>
      </w:r>
      <w:r w:rsidRPr="0081648F">
        <w:rPr>
          <w:rFonts w:ascii="Times New Roman" w:hAnsi="Times New Roman" w:cs="Times New Roman"/>
          <w:spacing w:val="-1"/>
        </w:rPr>
        <w:t xml:space="preserve"> </w:t>
      </w:r>
      <w:r w:rsidRPr="0081648F">
        <w:rPr>
          <w:rFonts w:ascii="Times New Roman" w:hAnsi="Times New Roman" w:cs="Times New Roman"/>
        </w:rPr>
        <w:t>on f</w:t>
      </w:r>
      <w:r w:rsidRPr="0081648F">
        <w:rPr>
          <w:rFonts w:ascii="Times New Roman" w:hAnsi="Times New Roman" w:cs="Times New Roman"/>
          <w:spacing w:val="-2"/>
        </w:rPr>
        <w:t>un</w:t>
      </w:r>
      <w:r w:rsidRPr="0081648F">
        <w:rPr>
          <w:rFonts w:ascii="Times New Roman" w:hAnsi="Times New Roman" w:cs="Times New Roman"/>
        </w:rPr>
        <w:t>!</w:t>
      </w:r>
    </w:p>
    <w:p w:rsidR="00617969" w:rsidRDefault="00617969">
      <w:pPr>
        <w:widowControl/>
        <w:autoSpaceDE/>
        <w:autoSpaceDN/>
        <w:adjustRightInd/>
        <w:spacing w:after="200" w:line="276" w:lineRule="auto"/>
        <w:rPr>
          <w:sz w:val="18"/>
          <w:szCs w:val="18"/>
        </w:rPr>
      </w:pPr>
      <w:r>
        <w:br w:type="page"/>
      </w:r>
    </w:p>
    <w:p w:rsidR="00617969" w:rsidRPr="0081648F" w:rsidRDefault="00617969" w:rsidP="00350BA9">
      <w:pPr>
        <w:pStyle w:val="BodyText"/>
        <w:kinsoku w:val="0"/>
        <w:overflowPunct w:val="0"/>
        <w:spacing w:before="3" w:line="206" w:lineRule="exact"/>
        <w:ind w:left="0"/>
        <w:rPr>
          <w:rFonts w:ascii="Times New Roman" w:hAnsi="Times New Roman" w:cs="Times New Roman"/>
        </w:rPr>
      </w:pPr>
    </w:p>
    <w:p w:rsidR="0025530F" w:rsidRPr="0081648F" w:rsidRDefault="0025530F" w:rsidP="00350BA9">
      <w:pPr>
        <w:rPr>
          <w:sz w:val="18"/>
          <w:szCs w:val="18"/>
        </w:rPr>
      </w:pPr>
    </w:p>
    <w:p w:rsidR="00C149E4" w:rsidRPr="000B04A0" w:rsidRDefault="00C149E4" w:rsidP="00350BA9">
      <w:pPr>
        <w:pStyle w:val="Heading1"/>
        <w:kinsoku w:val="0"/>
        <w:overflowPunct w:val="0"/>
        <w:ind w:left="0"/>
        <w:rPr>
          <w:rFonts w:ascii="Times New Roman" w:hAnsi="Times New Roman" w:cs="Times New Roman"/>
          <w:b w:val="0"/>
          <w:bCs w:val="0"/>
          <w:sz w:val="22"/>
          <w:szCs w:val="22"/>
          <w:u w:val="none"/>
        </w:rPr>
      </w:pPr>
      <w:r w:rsidRPr="000B04A0">
        <w:rPr>
          <w:rFonts w:ascii="Times New Roman" w:hAnsi="Times New Roman" w:cs="Times New Roman"/>
          <w:sz w:val="22"/>
          <w:szCs w:val="22"/>
          <w:u w:val="thick"/>
        </w:rPr>
        <w:t>H</w:t>
      </w:r>
      <w:r w:rsidRPr="000B04A0">
        <w:rPr>
          <w:rFonts w:ascii="Times New Roman" w:hAnsi="Times New Roman" w:cs="Times New Roman"/>
          <w:spacing w:val="2"/>
          <w:sz w:val="22"/>
          <w:szCs w:val="22"/>
          <w:u w:val="thick"/>
        </w:rPr>
        <w:t>E</w:t>
      </w:r>
      <w:r w:rsidRPr="000B04A0">
        <w:rPr>
          <w:rFonts w:ascii="Times New Roman" w:hAnsi="Times New Roman" w:cs="Times New Roman"/>
          <w:spacing w:val="-6"/>
          <w:sz w:val="22"/>
          <w:szCs w:val="22"/>
          <w:u w:val="thick"/>
        </w:rPr>
        <w:t>A</w:t>
      </w:r>
      <w:r w:rsidRPr="000B04A0">
        <w:rPr>
          <w:rFonts w:ascii="Times New Roman" w:hAnsi="Times New Roman" w:cs="Times New Roman"/>
          <w:sz w:val="22"/>
          <w:szCs w:val="22"/>
          <w:u w:val="thick"/>
        </w:rPr>
        <w:t>L</w:t>
      </w:r>
      <w:r w:rsidRPr="000B04A0">
        <w:rPr>
          <w:rFonts w:ascii="Times New Roman" w:hAnsi="Times New Roman" w:cs="Times New Roman"/>
          <w:spacing w:val="1"/>
          <w:sz w:val="22"/>
          <w:szCs w:val="22"/>
          <w:u w:val="thick"/>
        </w:rPr>
        <w:t>T</w:t>
      </w:r>
      <w:r w:rsidRPr="000B04A0">
        <w:rPr>
          <w:rFonts w:ascii="Times New Roman" w:hAnsi="Times New Roman" w:cs="Times New Roman"/>
          <w:sz w:val="22"/>
          <w:szCs w:val="22"/>
          <w:u w:val="thick"/>
        </w:rPr>
        <w:t>H OCC</w:t>
      </w:r>
      <w:r w:rsidRPr="000B04A0">
        <w:rPr>
          <w:rFonts w:ascii="Times New Roman" w:hAnsi="Times New Roman" w:cs="Times New Roman"/>
          <w:spacing w:val="-1"/>
          <w:sz w:val="22"/>
          <w:szCs w:val="22"/>
          <w:u w:val="thick"/>
        </w:rPr>
        <w:t>U</w:t>
      </w:r>
      <w:r w:rsidRPr="000B04A0">
        <w:rPr>
          <w:rFonts w:ascii="Times New Roman" w:hAnsi="Times New Roman" w:cs="Times New Roman"/>
          <w:spacing w:val="5"/>
          <w:sz w:val="22"/>
          <w:szCs w:val="22"/>
          <w:u w:val="thick"/>
        </w:rPr>
        <w:t>P</w:t>
      </w:r>
      <w:r w:rsidRPr="000B04A0">
        <w:rPr>
          <w:rFonts w:ascii="Times New Roman" w:hAnsi="Times New Roman" w:cs="Times New Roman"/>
          <w:spacing w:val="-6"/>
          <w:sz w:val="22"/>
          <w:szCs w:val="22"/>
          <w:u w:val="thick"/>
        </w:rPr>
        <w:t>A</w:t>
      </w:r>
      <w:r w:rsidRPr="000B04A0">
        <w:rPr>
          <w:rFonts w:ascii="Times New Roman" w:hAnsi="Times New Roman" w:cs="Times New Roman"/>
          <w:sz w:val="22"/>
          <w:szCs w:val="22"/>
          <w:u w:val="thick"/>
        </w:rPr>
        <w:t>T</w:t>
      </w:r>
      <w:r w:rsidRPr="000B04A0">
        <w:rPr>
          <w:rFonts w:ascii="Times New Roman" w:hAnsi="Times New Roman" w:cs="Times New Roman"/>
          <w:spacing w:val="2"/>
          <w:sz w:val="22"/>
          <w:szCs w:val="22"/>
          <w:u w:val="thick"/>
        </w:rPr>
        <w:t>I</w:t>
      </w:r>
      <w:r w:rsidRPr="000B04A0">
        <w:rPr>
          <w:rFonts w:ascii="Times New Roman" w:hAnsi="Times New Roman" w:cs="Times New Roman"/>
          <w:sz w:val="22"/>
          <w:szCs w:val="22"/>
          <w:u w:val="thick"/>
        </w:rPr>
        <w:t>ONS</w:t>
      </w:r>
    </w:p>
    <w:p w:rsidR="00C149E4" w:rsidRPr="0081648F" w:rsidRDefault="00C149E4" w:rsidP="00350BA9">
      <w:pPr>
        <w:pStyle w:val="Heading5"/>
        <w:kinsoku w:val="0"/>
        <w:overflowPunct w:val="0"/>
        <w:spacing w:before="97"/>
        <w:ind w:left="0"/>
        <w:rPr>
          <w:rFonts w:ascii="Times New Roman" w:hAnsi="Times New Roman" w:cs="Times New Roman"/>
          <w:b w:val="0"/>
          <w:bCs w:val="0"/>
        </w:rPr>
      </w:pPr>
      <w:r w:rsidRPr="0081648F">
        <w:rPr>
          <w:rFonts w:ascii="Times New Roman" w:hAnsi="Times New Roman" w:cs="Times New Roman"/>
        </w:rPr>
        <w:t>HE</w:t>
      </w:r>
      <w:r w:rsidRPr="0081648F">
        <w:rPr>
          <w:rFonts w:ascii="Times New Roman" w:hAnsi="Times New Roman" w:cs="Times New Roman"/>
          <w:spacing w:val="-4"/>
        </w:rPr>
        <w:t>A</w:t>
      </w:r>
      <w:r w:rsidRPr="0081648F">
        <w:rPr>
          <w:rFonts w:ascii="Times New Roman" w:hAnsi="Times New Roman" w:cs="Times New Roman"/>
        </w:rPr>
        <w:t>LTH T</w:t>
      </w:r>
      <w:r w:rsidRPr="0081648F">
        <w:rPr>
          <w:rFonts w:ascii="Times New Roman" w:hAnsi="Times New Roman" w:cs="Times New Roman"/>
          <w:spacing w:val="2"/>
        </w:rPr>
        <w:t>E</w:t>
      </w:r>
      <w:r w:rsidRPr="0081648F">
        <w:rPr>
          <w:rFonts w:ascii="Times New Roman" w:hAnsi="Times New Roman" w:cs="Times New Roman"/>
          <w:spacing w:val="-3"/>
        </w:rPr>
        <w:t>A</w:t>
      </w:r>
      <w:r w:rsidRPr="0081648F">
        <w:rPr>
          <w:rFonts w:ascii="Times New Roman" w:hAnsi="Times New Roman" w:cs="Times New Roman"/>
        </w:rPr>
        <w:t>M</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2"/>
        </w:rPr>
        <w:t>L</w:t>
      </w:r>
      <w:r w:rsidRPr="0081648F">
        <w:rPr>
          <w:rFonts w:ascii="Times New Roman" w:hAnsi="Times New Roman" w:cs="Times New Roman"/>
          <w:spacing w:val="-3"/>
        </w:rPr>
        <w:t>A</w:t>
      </w:r>
      <w:r w:rsidRPr="0081648F">
        <w:rPr>
          <w:rFonts w:ascii="Times New Roman" w:hAnsi="Times New Roman" w:cs="Times New Roman"/>
        </w:rPr>
        <w:t>TI</w:t>
      </w:r>
      <w:r w:rsidRPr="0081648F">
        <w:rPr>
          <w:rFonts w:ascii="Times New Roman" w:hAnsi="Times New Roman" w:cs="Times New Roman"/>
          <w:spacing w:val="-1"/>
        </w:rPr>
        <w:t>O</w:t>
      </w:r>
      <w:r w:rsidRPr="0081648F">
        <w:rPr>
          <w:rFonts w:ascii="Times New Roman" w:hAnsi="Times New Roman" w:cs="Times New Roman"/>
        </w:rPr>
        <w:t>NS</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rPr>
        <w:t>&amp;</w:t>
      </w:r>
      <w:r w:rsidRPr="0081648F">
        <w:rPr>
          <w:rFonts w:ascii="Times New Roman" w:hAnsi="Times New Roman" w:cs="Times New Roman"/>
          <w:spacing w:val="-3"/>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2"/>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31"/>
        </w:rPr>
        <w:t xml:space="preserve"> </w:t>
      </w:r>
      <w:r w:rsidRPr="0081648F">
        <w:rPr>
          <w:rFonts w:ascii="Times New Roman" w:hAnsi="Times New Roman" w:cs="Times New Roman"/>
        </w:rPr>
        <w:t>to</w:t>
      </w:r>
      <w:r w:rsidRPr="0081648F">
        <w:rPr>
          <w:rFonts w:ascii="Times New Roman" w:hAnsi="Times New Roman" w:cs="Times New Roman"/>
          <w:spacing w:val="29"/>
        </w:rPr>
        <w:t xml:space="preserve"> </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9"/>
        </w:rPr>
        <w:t xml:space="preserve"> </w:t>
      </w:r>
      <w:r w:rsidRPr="0081648F">
        <w:rPr>
          <w:rFonts w:ascii="Times New Roman" w:hAnsi="Times New Roman" w:cs="Times New Roman"/>
        </w:rPr>
        <w:t>po</w:t>
      </w:r>
      <w:r w:rsidRPr="0081648F">
        <w:rPr>
          <w:rFonts w:ascii="Times New Roman" w:hAnsi="Times New Roman" w:cs="Times New Roman"/>
          <w:spacing w:val="-2"/>
        </w:rPr>
        <w:t>t</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ial</w:t>
      </w:r>
      <w:r w:rsidRPr="0081648F">
        <w:rPr>
          <w:rFonts w:ascii="Times New Roman" w:hAnsi="Times New Roman" w:cs="Times New Roman"/>
          <w:spacing w:val="29"/>
        </w:rPr>
        <w:t xml:space="preserve"> </w:t>
      </w:r>
      <w:r w:rsidRPr="0081648F">
        <w:rPr>
          <w:rFonts w:ascii="Times New Roman" w:hAnsi="Times New Roman" w:cs="Times New Roman"/>
          <w:spacing w:val="-2"/>
        </w:rPr>
        <w:t>h</w:t>
      </w:r>
      <w:r w:rsidRPr="0081648F">
        <w:rPr>
          <w:rFonts w:ascii="Times New Roman" w:hAnsi="Times New Roman" w:cs="Times New Roman"/>
        </w:rPr>
        <w:t>eal</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are</w:t>
      </w:r>
      <w:r w:rsidRPr="0081648F">
        <w:rPr>
          <w:rFonts w:ascii="Times New Roman" w:hAnsi="Times New Roman" w:cs="Times New Roman"/>
          <w:spacing w:val="29"/>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ers</w:t>
      </w:r>
      <w:r w:rsidRPr="0081648F">
        <w:rPr>
          <w:rFonts w:ascii="Times New Roman" w:hAnsi="Times New Roman" w:cs="Times New Roman"/>
          <w:spacing w:val="3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9"/>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rPr>
        <w:t>ir</w:t>
      </w:r>
      <w:r w:rsidRPr="0081648F">
        <w:rPr>
          <w:rFonts w:ascii="Times New Roman" w:hAnsi="Times New Roman" w:cs="Times New Roman"/>
          <w:spacing w:val="28"/>
        </w:rPr>
        <w:t xml:space="preserve"> </w:t>
      </w:r>
      <w:r w:rsidRPr="0081648F">
        <w:rPr>
          <w:rFonts w:ascii="Times New Roman" w:hAnsi="Times New Roman" w:cs="Times New Roman"/>
        </w:rPr>
        <w:t>role</w:t>
      </w:r>
      <w:r w:rsidRPr="0081648F">
        <w:rPr>
          <w:rFonts w:ascii="Times New Roman" w:hAnsi="Times New Roman" w:cs="Times New Roman"/>
          <w:spacing w:val="2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9"/>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io</w:t>
      </w:r>
      <w:r w:rsidRPr="0081648F">
        <w:rPr>
          <w:rFonts w:ascii="Times New Roman" w:hAnsi="Times New Roman" w:cs="Times New Roman"/>
        </w:rPr>
        <w:t>n</w:t>
      </w:r>
      <w:r w:rsidRPr="0081648F">
        <w:rPr>
          <w:rFonts w:ascii="Times New Roman" w:hAnsi="Times New Roman" w:cs="Times New Roman"/>
          <w:spacing w:val="29"/>
        </w:rPr>
        <w:t xml:space="preserve"> </w:t>
      </w:r>
      <w:r w:rsidRPr="0081648F">
        <w:rPr>
          <w:rFonts w:ascii="Times New Roman" w:hAnsi="Times New Roman" w:cs="Times New Roman"/>
        </w:rPr>
        <w:t>as</w:t>
      </w:r>
      <w:r w:rsidRPr="0081648F">
        <w:rPr>
          <w:rFonts w:ascii="Times New Roman" w:hAnsi="Times New Roman" w:cs="Times New Roman"/>
          <w:spacing w:val="30"/>
        </w:rPr>
        <w:t xml:space="preserve"> </w:t>
      </w:r>
      <w:r w:rsidRPr="0081648F">
        <w:rPr>
          <w:rFonts w:ascii="Times New Roman" w:hAnsi="Times New Roman" w:cs="Times New Roman"/>
        </w:rPr>
        <w:t>he</w:t>
      </w:r>
      <w:r w:rsidRPr="0081648F">
        <w:rPr>
          <w:rFonts w:ascii="Times New Roman" w:hAnsi="Times New Roman" w:cs="Times New Roman"/>
          <w:spacing w:val="-2"/>
        </w:rPr>
        <w:t>a</w:t>
      </w:r>
      <w:r w:rsidRPr="0081648F">
        <w:rPr>
          <w:rFonts w:ascii="Times New Roman" w:hAnsi="Times New Roman" w:cs="Times New Roman"/>
        </w:rPr>
        <w:t>lth</w:t>
      </w:r>
      <w:r w:rsidRPr="0081648F">
        <w:rPr>
          <w:rFonts w:ascii="Times New Roman" w:hAnsi="Times New Roman" w:cs="Times New Roman"/>
          <w:spacing w:val="29"/>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am</w:t>
      </w:r>
      <w:r w:rsidRPr="0081648F">
        <w:rPr>
          <w:rFonts w:ascii="Times New Roman" w:hAnsi="Times New Roman" w:cs="Times New Roman"/>
          <w:spacing w:val="27"/>
        </w:rPr>
        <w:t xml:space="preserve"> </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ber</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spacing w:val="-2"/>
        </w:rPr>
        <w:t>T</w:t>
      </w:r>
      <w:r w:rsidRPr="0081648F">
        <w:rPr>
          <w:rFonts w:ascii="Times New Roman" w:hAnsi="Times New Roman" w:cs="Times New Roman"/>
        </w:rPr>
        <w:t>opi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w:t>
      </w:r>
      <w:r w:rsidRPr="0081648F">
        <w:rPr>
          <w:rFonts w:ascii="Times New Roman" w:hAnsi="Times New Roman" w:cs="Times New Roman"/>
          <w:spacing w:val="-2"/>
        </w:rPr>
        <w:t>d</w:t>
      </w:r>
      <w:r w:rsidRPr="0081648F">
        <w:rPr>
          <w:rFonts w:ascii="Times New Roman" w:hAnsi="Times New Roman" w:cs="Times New Roman"/>
        </w:rPr>
        <w:t>e ter</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the</w:t>
      </w:r>
      <w:r w:rsidRPr="0081648F">
        <w:rPr>
          <w:rFonts w:ascii="Times New Roman" w:hAnsi="Times New Roman" w:cs="Times New Roman"/>
          <w:spacing w:val="39"/>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37"/>
        </w:rPr>
        <w:t xml:space="preserve"> </w:t>
      </w:r>
      <w:r w:rsidRPr="0081648F">
        <w:rPr>
          <w:rFonts w:ascii="Times New Roman" w:hAnsi="Times New Roman" w:cs="Times New Roman"/>
        </w:rPr>
        <w:t>of</w:t>
      </w:r>
      <w:r w:rsidRPr="0081648F">
        <w:rPr>
          <w:rFonts w:ascii="Times New Roman" w:hAnsi="Times New Roman" w:cs="Times New Roman"/>
          <w:spacing w:val="38"/>
        </w:rPr>
        <w:t xml:space="preserve"> </w:t>
      </w:r>
      <w:r w:rsidRPr="0081648F">
        <w:rPr>
          <w:rFonts w:ascii="Times New Roman" w:hAnsi="Times New Roman" w:cs="Times New Roman"/>
          <w:spacing w:val="-2"/>
        </w:rPr>
        <w:t>h</w:t>
      </w:r>
      <w:r w:rsidRPr="0081648F">
        <w:rPr>
          <w:rFonts w:ascii="Times New Roman" w:hAnsi="Times New Roman" w:cs="Times New Roman"/>
        </w:rPr>
        <w:t>ealth</w:t>
      </w:r>
      <w:r w:rsidRPr="0081648F">
        <w:rPr>
          <w:rFonts w:ascii="Times New Roman" w:hAnsi="Times New Roman" w:cs="Times New Roman"/>
          <w:spacing w:val="37"/>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he</w:t>
      </w:r>
      <w:r w:rsidRPr="0081648F">
        <w:rPr>
          <w:rFonts w:ascii="Times New Roman" w:hAnsi="Times New Roman" w:cs="Times New Roman"/>
          <w:spacing w:val="-2"/>
        </w:rPr>
        <w:t>a</w:t>
      </w:r>
      <w:r w:rsidRPr="0081648F">
        <w:rPr>
          <w:rFonts w:ascii="Times New Roman" w:hAnsi="Times New Roman" w:cs="Times New Roman"/>
        </w:rPr>
        <w:t>lth</w:t>
      </w:r>
      <w:r w:rsidRPr="0081648F">
        <w:rPr>
          <w:rFonts w:ascii="Times New Roman" w:hAnsi="Times New Roman" w:cs="Times New Roman"/>
          <w:spacing w:val="39"/>
        </w:rPr>
        <w:t xml:space="preserve"> </w:t>
      </w:r>
      <w:r w:rsidRPr="0081648F">
        <w:rPr>
          <w:rFonts w:ascii="Times New Roman" w:hAnsi="Times New Roman" w:cs="Times New Roman"/>
          <w:spacing w:val="-2"/>
        </w:rPr>
        <w:t>c</w:t>
      </w:r>
      <w:r w:rsidRPr="0081648F">
        <w:rPr>
          <w:rFonts w:ascii="Times New Roman" w:hAnsi="Times New Roman" w:cs="Times New Roman"/>
        </w:rPr>
        <w:t>are</w:t>
      </w:r>
      <w:r w:rsidRPr="0081648F">
        <w:rPr>
          <w:rFonts w:ascii="Times New Roman" w:hAnsi="Times New Roman" w:cs="Times New Roman"/>
          <w:spacing w:val="39"/>
        </w:rPr>
        <w:t xml:space="preserve"> </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et</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gal</w:t>
      </w:r>
      <w:r w:rsidRPr="0081648F">
        <w:rPr>
          <w:rFonts w:ascii="Times New Roman" w:hAnsi="Times New Roman" w:cs="Times New Roman"/>
          <w:spacing w:val="39"/>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ib</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ho</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ic</w:t>
      </w:r>
      <w:r w:rsidRPr="0081648F">
        <w:rPr>
          <w:rFonts w:ascii="Times New Roman" w:hAnsi="Times New Roman" w:cs="Times New Roman"/>
          <w:spacing w:val="39"/>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36"/>
        </w:rPr>
        <w:t xml:space="preserve"> </w:t>
      </w:r>
      <w:r w:rsidRPr="0081648F">
        <w:rPr>
          <w:rFonts w:ascii="Times New Roman" w:hAnsi="Times New Roman" w:cs="Times New Roman"/>
        </w:rPr>
        <w:t>hu</w:t>
      </w:r>
      <w:r w:rsidRPr="0081648F">
        <w:rPr>
          <w:rFonts w:ascii="Times New Roman" w:hAnsi="Times New Roman" w:cs="Times New Roman"/>
          <w:spacing w:val="1"/>
        </w:rPr>
        <w:t>m</w:t>
      </w:r>
      <w:r w:rsidRPr="0081648F">
        <w:rPr>
          <w:rFonts w:ascii="Times New Roman" w:hAnsi="Times New Roman" w:cs="Times New Roman"/>
          <w:spacing w:val="13"/>
        </w:rPr>
        <w:t>a</w:t>
      </w:r>
      <w:r w:rsidRPr="0081648F">
        <w:rPr>
          <w:rFonts w:ascii="Times New Roman" w:hAnsi="Times New Roman" w:cs="Times New Roman"/>
        </w:rPr>
        <w:t>n</w:t>
      </w:r>
      <w:r w:rsidRPr="0081648F">
        <w:rPr>
          <w:rFonts w:ascii="Times New Roman" w:hAnsi="Times New Roman" w:cs="Times New Roman"/>
          <w:spacing w:val="39"/>
        </w:rPr>
        <w:t xml:space="preserve"> </w:t>
      </w:r>
      <w:r w:rsidRPr="0081648F">
        <w:rPr>
          <w:rFonts w:ascii="Times New Roman" w:hAnsi="Times New Roman" w:cs="Times New Roman"/>
        </w:rPr>
        <w:t>ne</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ha</w:t>
      </w:r>
      <w:r w:rsidRPr="0081648F">
        <w:rPr>
          <w:rFonts w:ascii="Times New Roman" w:hAnsi="Times New Roman" w:cs="Times New Roman"/>
          <w:spacing w:val="-2"/>
        </w:rPr>
        <w:t>n</w:t>
      </w:r>
      <w:r w:rsidR="008D33FE" w:rsidRPr="0081648F">
        <w:rPr>
          <w:rFonts w:ascii="Times New Roman" w:hAnsi="Times New Roman" w:cs="Times New Roman"/>
        </w:rPr>
        <w:t>ge,</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ultu</w:t>
      </w:r>
      <w:r w:rsidRPr="0081648F">
        <w:rPr>
          <w:rFonts w:ascii="Times New Roman" w:hAnsi="Times New Roman" w:cs="Times New Roman"/>
          <w:spacing w:val="-3"/>
        </w:rPr>
        <w:t>r</w:t>
      </w:r>
      <w:r w:rsidR="008D33FE" w:rsidRPr="0081648F">
        <w:rPr>
          <w:rFonts w:ascii="Times New Roman" w:hAnsi="Times New Roman" w:cs="Times New Roman"/>
        </w:rPr>
        <w:t>al</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3"/>
        </w:rPr>
        <w:t>w</w:t>
      </w:r>
      <w:r w:rsidRPr="0081648F">
        <w:rPr>
          <w:rFonts w:ascii="Times New Roman" w:hAnsi="Times New Roman" w:cs="Times New Roman"/>
        </w:rPr>
        <w:t>arene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008D33FE"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di</w:t>
      </w:r>
      <w:r w:rsidRPr="0081648F">
        <w:rPr>
          <w:rFonts w:ascii="Times New Roman" w:hAnsi="Times New Roman" w:cs="Times New Roman"/>
          <w:spacing w:val="-2"/>
        </w:rPr>
        <w:t>c</w:t>
      </w:r>
      <w:r w:rsidRPr="0081648F">
        <w:rPr>
          <w:rFonts w:ascii="Times New Roman" w:hAnsi="Times New Roman" w:cs="Times New Roman"/>
        </w:rPr>
        <w:t xml:space="preserve">al </w:t>
      </w:r>
      <w:r w:rsidRPr="0081648F">
        <w:rPr>
          <w:rFonts w:ascii="Times New Roman" w:hAnsi="Times New Roman" w:cs="Times New Roman"/>
          <w:spacing w:val="1"/>
        </w:rPr>
        <w:t>m</w:t>
      </w:r>
      <w:r w:rsidRPr="0081648F">
        <w:rPr>
          <w:rFonts w:ascii="Times New Roman" w:hAnsi="Times New Roman" w:cs="Times New Roman"/>
          <w:spacing w:val="-2"/>
        </w:rPr>
        <w:t>at</w:t>
      </w:r>
      <w:r w:rsidRPr="0081648F">
        <w:rPr>
          <w:rFonts w:ascii="Times New Roman" w:hAnsi="Times New Roman" w:cs="Times New Roman"/>
        </w:rPr>
        <w:t>h, lea</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 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 xml:space="preserve">eer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w:t>
      </w:r>
      <w:r w:rsidR="00B3268F" w:rsidRPr="0081648F">
        <w:rPr>
          <w:rFonts w:ascii="Times New Roman" w:hAnsi="Times New Roman" w:cs="Times New Roman"/>
        </w:rPr>
        <w:t>-</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Eng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008D33FE"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spacing w:val="-2"/>
        </w:rPr>
        <w:t>l</w:t>
      </w:r>
      <w:r w:rsidRPr="0081648F">
        <w:rPr>
          <w:rFonts w:ascii="Times New Roman" w:hAnsi="Times New Roman" w:cs="Times New Roman"/>
        </w:rPr>
        <w:t>an</w:t>
      </w:r>
      <w:r w:rsidRPr="0081648F">
        <w:rPr>
          <w:rFonts w:ascii="Times New Roman" w:hAnsi="Times New Roman" w:cs="Times New Roman"/>
          <w:spacing w:val="-2"/>
        </w:rPr>
        <w:t>g</w:t>
      </w:r>
      <w:r w:rsidRPr="0081648F">
        <w:rPr>
          <w:rFonts w:ascii="Times New Roman" w:hAnsi="Times New Roman" w:cs="Times New Roman"/>
        </w:rPr>
        <w:t>uage ar</w:t>
      </w:r>
      <w:r w:rsidRPr="0081648F">
        <w:rPr>
          <w:rFonts w:ascii="Times New Roman" w:hAnsi="Times New Roman" w:cs="Times New Roman"/>
          <w:spacing w:val="-2"/>
        </w:rPr>
        <w:t>t</w:t>
      </w:r>
      <w:r w:rsidRPr="0081648F">
        <w:rPr>
          <w:rFonts w:ascii="Times New Roman" w:hAnsi="Times New Roman" w:cs="Times New Roman"/>
        </w:rPr>
        <w:t xml:space="preserve">s </w:t>
      </w:r>
      <w:r w:rsidR="008D33FE" w:rsidRPr="0081648F">
        <w:rPr>
          <w:rFonts w:ascii="Times New Roman" w:hAnsi="Times New Roman" w:cs="Times New Roman"/>
        </w:rPr>
        <w:t xml:space="preserve">are </w:t>
      </w:r>
      <w:r w:rsidRPr="0081648F">
        <w:rPr>
          <w:rFonts w:ascii="Times New Roman" w:hAnsi="Times New Roman" w:cs="Times New Roman"/>
        </w:rPr>
        <w:t>reinfo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spacing w:val="2"/>
        </w:rPr>
        <w:t>k</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6"/>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7"/>
        </w:rPr>
        <w:t xml:space="preserve"> </w:t>
      </w:r>
      <w:r w:rsidRPr="0081648F">
        <w:rPr>
          <w:rFonts w:ascii="Times New Roman" w:hAnsi="Times New Roman" w:cs="Times New Roman"/>
        </w:rPr>
        <w:t>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6"/>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6"/>
        </w:rPr>
        <w:t xml:space="preserve"> </w:t>
      </w:r>
      <w:r w:rsidRPr="0081648F">
        <w:rPr>
          <w:rFonts w:ascii="Times New Roman" w:hAnsi="Times New Roman" w:cs="Times New Roman"/>
        </w:rPr>
        <w:t>lear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ld</w:t>
      </w:r>
      <w:r w:rsidRPr="0081648F">
        <w:rPr>
          <w:rFonts w:ascii="Times New Roman" w:hAnsi="Times New Roman" w:cs="Times New Roman"/>
          <w:spacing w:val="8"/>
        </w:rPr>
        <w:t xml:space="preserve"> </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ip</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8"/>
        </w:rPr>
        <w:t xml:space="preserve"> </w:t>
      </w:r>
      <w:r w:rsidRPr="0081648F">
        <w:rPr>
          <w:rFonts w:ascii="Times New Roman" w:hAnsi="Times New Roman" w:cs="Times New Roman"/>
        </w:rPr>
        <w:t>j</w:t>
      </w:r>
      <w:r w:rsidRPr="0081648F">
        <w:rPr>
          <w:rFonts w:ascii="Times New Roman" w:hAnsi="Times New Roman" w:cs="Times New Roman"/>
          <w:spacing w:val="-2"/>
        </w:rPr>
        <w:t>o</w:t>
      </w:r>
      <w:r w:rsidRPr="0081648F">
        <w:rPr>
          <w:rFonts w:ascii="Times New Roman" w:hAnsi="Times New Roman" w:cs="Times New Roman"/>
        </w:rPr>
        <w:t>b</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do</w:t>
      </w:r>
      <w:r w:rsidRPr="0081648F">
        <w:rPr>
          <w:rFonts w:ascii="Times New Roman" w:hAnsi="Times New Roman" w:cs="Times New Roman"/>
          <w:spacing w:val="-3"/>
        </w:rPr>
        <w:t>w</w:t>
      </w:r>
      <w:r w:rsidRPr="0081648F">
        <w:rPr>
          <w:rFonts w:ascii="Times New Roman" w:hAnsi="Times New Roman" w:cs="Times New Roman"/>
        </w:rPr>
        <w:t>in</w:t>
      </w:r>
      <w:r w:rsidRPr="0081648F">
        <w:rPr>
          <w:rFonts w:ascii="Times New Roman" w:hAnsi="Times New Roman" w:cs="Times New Roman"/>
          <w:spacing w:val="-2"/>
        </w:rPr>
        <w:t>g</w:t>
      </w:r>
      <w:r w:rsidRPr="0081648F">
        <w:rPr>
          <w:rFonts w:ascii="Times New Roman" w:hAnsi="Times New Roman" w:cs="Times New Roman"/>
        </w:rPr>
        <w:t>. Appr</w:t>
      </w:r>
      <w:r w:rsidRPr="0081648F">
        <w:rPr>
          <w:rFonts w:ascii="Times New Roman" w:hAnsi="Times New Roman" w:cs="Times New Roman"/>
          <w:spacing w:val="1"/>
        </w:rPr>
        <w:t>e</w:t>
      </w:r>
      <w:r w:rsidRPr="0081648F">
        <w:rPr>
          <w:rFonts w:ascii="Times New Roman" w:hAnsi="Times New Roman" w:cs="Times New Roman"/>
        </w:rPr>
        <w:t>n</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o</w:t>
      </w:r>
      <w:r w:rsidRPr="0081648F">
        <w:rPr>
          <w:rFonts w:ascii="Times New Roman" w:hAnsi="Times New Roman" w:cs="Times New Roman"/>
        </w:rPr>
        <w:t>per</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2"/>
        </w:rPr>
        <w:t>iv</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edu</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5"/>
        </w:rPr>
        <w:t xml:space="preserve"> </w:t>
      </w:r>
      <w:r w:rsidRPr="0081648F">
        <w:rPr>
          <w:rFonts w:ascii="Times New Roman" w:hAnsi="Times New Roman" w:cs="Times New Roman"/>
        </w:rPr>
        <w:t>are</w:t>
      </w:r>
      <w:r w:rsidRPr="0081648F">
        <w:rPr>
          <w:rFonts w:ascii="Times New Roman" w:hAnsi="Times New Roman" w:cs="Times New Roman"/>
          <w:spacing w:val="8"/>
        </w:rPr>
        <w:t xml:space="preserve"> </w:t>
      </w:r>
      <w:r w:rsidRPr="0081648F">
        <w:rPr>
          <w:rFonts w:ascii="Times New Roman" w:hAnsi="Times New Roman" w:cs="Times New Roman"/>
        </w:rPr>
        <w:t>not</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ble</w:t>
      </w:r>
      <w:r w:rsidRPr="0081648F">
        <w:rPr>
          <w:rFonts w:ascii="Times New Roman" w:hAnsi="Times New Roman" w:cs="Times New Roman"/>
          <w:spacing w:val="8"/>
        </w:rPr>
        <w:t xml:space="preserve"> </w:t>
      </w:r>
      <w:r w:rsidRPr="0081648F">
        <w:rPr>
          <w:rFonts w:ascii="Times New Roman" w:hAnsi="Times New Roman" w:cs="Times New Roman"/>
        </w:rPr>
        <w:t>for</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alth</w:t>
      </w:r>
      <w:r w:rsidRPr="0081648F">
        <w:rPr>
          <w:rFonts w:ascii="Times New Roman" w:hAnsi="Times New Roman" w:cs="Times New Roman"/>
          <w:spacing w:val="6"/>
        </w:rPr>
        <w:t xml:space="preserve"> </w:t>
      </w:r>
      <w:r w:rsidRPr="0081648F">
        <w:rPr>
          <w:rFonts w:ascii="Times New Roman" w:hAnsi="Times New Roman" w:cs="Times New Roman"/>
          <w:spacing w:val="-1"/>
        </w:rPr>
        <w:t>O</w:t>
      </w:r>
      <w:r w:rsidRPr="0081648F">
        <w:rPr>
          <w:rFonts w:ascii="Times New Roman" w:hAnsi="Times New Roman" w:cs="Times New Roman"/>
          <w:spacing w:val="1"/>
        </w:rPr>
        <w:t>cc</w:t>
      </w:r>
      <w:r w:rsidRPr="0081648F">
        <w:rPr>
          <w:rFonts w:ascii="Times New Roman" w:hAnsi="Times New Roman" w:cs="Times New Roman"/>
        </w:rPr>
        <w:t>u</w:t>
      </w:r>
      <w:r w:rsidRPr="0081648F">
        <w:rPr>
          <w:rFonts w:ascii="Times New Roman" w:hAnsi="Times New Roman" w:cs="Times New Roman"/>
          <w:spacing w:val="-2"/>
        </w:rPr>
        <w:t>p</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8"/>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of</w:t>
      </w:r>
      <w:r w:rsidRPr="0081648F">
        <w:rPr>
          <w:rFonts w:ascii="Times New Roman" w:hAnsi="Times New Roman" w:cs="Times New Roman"/>
          <w:spacing w:val="8"/>
        </w:rPr>
        <w:t xml:space="preserve"> </w:t>
      </w:r>
      <w:r w:rsidRPr="0081648F">
        <w:rPr>
          <w:rFonts w:ascii="Times New Roman" w:hAnsi="Times New Roman" w:cs="Times New Roman"/>
          <w:spacing w:val="-3"/>
        </w:rPr>
        <w:t>A</w:t>
      </w:r>
      <w:r w:rsidRPr="0081648F">
        <w:rPr>
          <w:rFonts w:ascii="Times New Roman" w:hAnsi="Times New Roman" w:cs="Times New Roman"/>
          <w:spacing w:val="-2"/>
        </w:rPr>
        <w:t>m</w:t>
      </w:r>
      <w:r w:rsidRPr="0081648F">
        <w:rPr>
          <w:rFonts w:ascii="Times New Roman" w:hAnsi="Times New Roman" w:cs="Times New Roman"/>
        </w:rPr>
        <w:t>eri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8"/>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 xml:space="preserve">SA)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pet</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t</w:t>
      </w:r>
      <w:r w:rsidRPr="0081648F">
        <w:rPr>
          <w:rFonts w:ascii="Times New Roman" w:hAnsi="Times New Roman" w:cs="Times New Roman"/>
        </w:rPr>
        <w:t>y</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6"/>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tiv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rPr>
        <w:t>es</w:t>
      </w:r>
      <w:r w:rsidRPr="0081648F">
        <w:rPr>
          <w:rFonts w:ascii="Times New Roman" w:hAnsi="Times New Roman" w:cs="Times New Roman"/>
          <w:spacing w:val="27"/>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the</w:t>
      </w:r>
      <w:r w:rsidRPr="0081648F">
        <w:rPr>
          <w:rFonts w:ascii="Times New Roman" w:hAnsi="Times New Roman" w:cs="Times New Roman"/>
          <w:spacing w:val="27"/>
        </w:rPr>
        <w:t xml:space="preserve"> </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port</w:t>
      </w:r>
      <w:r w:rsidRPr="0081648F">
        <w:rPr>
          <w:rFonts w:ascii="Times New Roman" w:hAnsi="Times New Roman" w:cs="Times New Roman"/>
          <w:spacing w:val="-2"/>
        </w:rPr>
        <w:t>u</w:t>
      </w:r>
      <w:r w:rsidRPr="0081648F">
        <w:rPr>
          <w:rFonts w:ascii="Times New Roman" w:hAnsi="Times New Roman" w:cs="Times New Roman"/>
        </w:rPr>
        <w:t>nity</w:t>
      </w:r>
      <w:r w:rsidRPr="0081648F">
        <w:rPr>
          <w:rFonts w:ascii="Times New Roman" w:hAnsi="Times New Roman" w:cs="Times New Roman"/>
          <w:spacing w:val="25"/>
        </w:rPr>
        <w:t xml:space="preserve"> </w:t>
      </w:r>
      <w:r w:rsidRPr="0081648F">
        <w:rPr>
          <w:rFonts w:ascii="Times New Roman" w:hAnsi="Times New Roman" w:cs="Times New Roman"/>
        </w:rPr>
        <w:t>to</w:t>
      </w:r>
      <w:r w:rsidRPr="0081648F">
        <w:rPr>
          <w:rFonts w:ascii="Times New Roman" w:hAnsi="Times New Roman" w:cs="Times New Roman"/>
          <w:spacing w:val="29"/>
        </w:rPr>
        <w:t xml:space="preserve"> </w:t>
      </w:r>
      <w:r w:rsidRPr="0081648F">
        <w:rPr>
          <w:rFonts w:ascii="Times New Roman" w:hAnsi="Times New Roman" w:cs="Times New Roman"/>
          <w:spacing w:val="-2"/>
        </w:rPr>
        <w:t>a</w:t>
      </w:r>
      <w:r w:rsidRPr="0081648F">
        <w:rPr>
          <w:rFonts w:ascii="Times New Roman" w:hAnsi="Times New Roman" w:cs="Times New Roman"/>
        </w:rPr>
        <w:t>pply</w:t>
      </w:r>
      <w:r w:rsidRPr="0081648F">
        <w:rPr>
          <w:rFonts w:ascii="Times New Roman" w:hAnsi="Times New Roman" w:cs="Times New Roman"/>
          <w:spacing w:val="25"/>
        </w:rPr>
        <w:t xml:space="preserve"> </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ial</w:t>
      </w:r>
      <w:r w:rsidRPr="0081648F">
        <w:rPr>
          <w:rFonts w:ascii="Times New Roman" w:hAnsi="Times New Roman" w:cs="Times New Roman"/>
          <w:spacing w:val="25"/>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dard</w:t>
      </w:r>
      <w:r w:rsidRPr="0081648F">
        <w:rPr>
          <w:rFonts w:ascii="Times New Roman" w:hAnsi="Times New Roman" w:cs="Times New Roman"/>
          <w:spacing w:val="27"/>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9"/>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5"/>
        </w:rPr>
        <w:t>k</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e readi</w:t>
      </w:r>
      <w:r w:rsidRPr="0081648F">
        <w:rPr>
          <w:rFonts w:ascii="Times New Roman" w:hAnsi="Times New Roman" w:cs="Times New Roman"/>
          <w:spacing w:val="-2"/>
        </w:rPr>
        <w:t>n</w:t>
      </w:r>
      <w:r w:rsidRPr="0081648F">
        <w:rPr>
          <w:rFonts w:ascii="Times New Roman" w:hAnsi="Times New Roman" w:cs="Times New Roman"/>
        </w:rPr>
        <w:t>ess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lls</w:t>
      </w:r>
      <w:r w:rsidRPr="0081648F">
        <w:rPr>
          <w:rFonts w:ascii="Times New Roman" w:hAnsi="Times New Roman" w:cs="Times New Roman"/>
          <w:spacing w:val="-2"/>
        </w:rPr>
        <w:t xml:space="preserve"> </w:t>
      </w:r>
      <w:r w:rsidRPr="0081648F">
        <w:rPr>
          <w:rFonts w:ascii="Times New Roman" w:hAnsi="Times New Roman" w:cs="Times New Roman"/>
        </w:rPr>
        <w:t xml:space="preserve">to </w:t>
      </w:r>
      <w:r w:rsidRPr="0081648F">
        <w:rPr>
          <w:rFonts w:ascii="Times New Roman" w:hAnsi="Times New Roman" w:cs="Times New Roman"/>
          <w:spacing w:val="-2"/>
        </w:rPr>
        <w:t>a</w:t>
      </w:r>
      <w:r w:rsidRPr="0081648F">
        <w:rPr>
          <w:rFonts w:ascii="Times New Roman" w:hAnsi="Times New Roman" w:cs="Times New Roman"/>
        </w:rPr>
        <w:t>ut</w:t>
      </w:r>
      <w:r w:rsidRPr="0081648F">
        <w:rPr>
          <w:rFonts w:ascii="Times New Roman" w:hAnsi="Times New Roman" w:cs="Times New Roman"/>
          <w:spacing w:val="-2"/>
        </w:rPr>
        <w:t>h</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BI</w:t>
      </w:r>
      <w:r w:rsidRPr="0081648F">
        <w:rPr>
          <w:rFonts w:ascii="Times New Roman" w:hAnsi="Times New Roman" w:cs="Times New Roman"/>
          <w:spacing w:val="-1"/>
        </w:rPr>
        <w:t>O</w:t>
      </w:r>
      <w:r w:rsidRPr="0081648F">
        <w:rPr>
          <w:rFonts w:ascii="Times New Roman" w:hAnsi="Times New Roman" w:cs="Times New Roman"/>
          <w:spacing w:val="1"/>
        </w:rPr>
        <w:t>M</w:t>
      </w:r>
      <w:r w:rsidRPr="0081648F">
        <w:rPr>
          <w:rFonts w:ascii="Times New Roman" w:hAnsi="Times New Roman" w:cs="Times New Roman"/>
        </w:rPr>
        <w:t>EDIC</w:t>
      </w:r>
      <w:r w:rsidRPr="0081648F">
        <w:rPr>
          <w:rFonts w:ascii="Times New Roman" w:hAnsi="Times New Roman" w:cs="Times New Roman"/>
          <w:spacing w:val="-4"/>
        </w:rPr>
        <w:t>A</w:t>
      </w:r>
      <w:r w:rsidRPr="0081648F">
        <w:rPr>
          <w:rFonts w:ascii="Times New Roman" w:hAnsi="Times New Roman" w:cs="Times New Roman"/>
        </w:rPr>
        <w:t>L TECH</w:t>
      </w:r>
      <w:r w:rsidRPr="0081648F">
        <w:rPr>
          <w:rFonts w:ascii="Times New Roman" w:hAnsi="Times New Roman" w:cs="Times New Roman"/>
          <w:spacing w:val="1"/>
        </w:rPr>
        <w:t>N</w:t>
      </w:r>
      <w:r w:rsidRPr="0081648F">
        <w:rPr>
          <w:rFonts w:ascii="Times New Roman" w:hAnsi="Times New Roman" w:cs="Times New Roman"/>
          <w:spacing w:val="-1"/>
        </w:rPr>
        <w:t>O</w:t>
      </w:r>
      <w:r w:rsidRPr="0081648F">
        <w:rPr>
          <w:rFonts w:ascii="Times New Roman" w:hAnsi="Times New Roman" w:cs="Times New Roman"/>
        </w:rPr>
        <w:t>LOGY</w:t>
      </w:r>
      <w:r w:rsidRPr="0081648F">
        <w:rPr>
          <w:rFonts w:ascii="Times New Roman" w:hAnsi="Times New Roman" w:cs="Times New Roman"/>
          <w:spacing w:val="1"/>
        </w:rPr>
        <w:t xml:space="preserve"> </w:t>
      </w:r>
      <w:r w:rsidRPr="0081648F">
        <w:rPr>
          <w:rFonts w:ascii="Times New Roman" w:hAnsi="Times New Roman" w:cs="Times New Roman"/>
        </w:rPr>
        <w:t>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xml:space="preserve">: </w:t>
      </w:r>
      <w:r w:rsidR="0025530F" w:rsidRPr="0081648F">
        <w:rPr>
          <w:rFonts w:ascii="Times New Roman" w:hAnsi="Times New Roman" w:cs="Times New Roman"/>
          <w:spacing w:val="2"/>
        </w:rPr>
        <w:t>10</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0025530F" w:rsidRPr="0081648F">
        <w:rPr>
          <w:rFonts w:ascii="Times New Roman" w:hAnsi="Times New Roman" w:cs="Times New Roman"/>
        </w:rPr>
        <w:t>2</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ha</w:t>
      </w:r>
      <w:r w:rsidRPr="0081648F">
        <w:rPr>
          <w:rFonts w:ascii="Times New Roman" w:hAnsi="Times New Roman" w:cs="Times New Roman"/>
          <w:spacing w:val="-2"/>
        </w:rPr>
        <w:t>l</w:t>
      </w:r>
      <w:r w:rsidRPr="0081648F">
        <w:rPr>
          <w:rFonts w:ascii="Times New Roman" w:hAnsi="Times New Roman" w:cs="Times New Roman"/>
        </w:rPr>
        <w:t>le</w:t>
      </w:r>
      <w:r w:rsidRPr="0081648F">
        <w:rPr>
          <w:rFonts w:ascii="Times New Roman" w:hAnsi="Times New Roman" w:cs="Times New Roman"/>
          <w:spacing w:val="-2"/>
        </w:rPr>
        <w:t>n</w:t>
      </w:r>
      <w:r w:rsidRPr="0081648F">
        <w:rPr>
          <w:rFonts w:ascii="Times New Roman" w:hAnsi="Times New Roman" w:cs="Times New Roman"/>
        </w:rPr>
        <w:t>ges</w:t>
      </w:r>
      <w:r w:rsidRPr="0081648F">
        <w:rPr>
          <w:rFonts w:ascii="Times New Roman" w:hAnsi="Times New Roman" w:cs="Times New Roman"/>
          <w:spacing w:val="3"/>
        </w:rPr>
        <w:t xml:space="preserve"> </w:t>
      </w:r>
      <w:r w:rsidRPr="0081648F">
        <w:rPr>
          <w:rFonts w:ascii="Times New Roman" w:hAnsi="Times New Roman" w:cs="Times New Roman"/>
          <w:spacing w:val="-2"/>
        </w:rPr>
        <w:t>s</w:t>
      </w:r>
      <w:r w:rsidRPr="0081648F">
        <w:rPr>
          <w:rFonts w:ascii="Times New Roman" w:hAnsi="Times New Roman" w:cs="Times New Roman"/>
        </w:rPr>
        <w:t>tud</w:t>
      </w:r>
      <w:r w:rsidRPr="0081648F">
        <w:rPr>
          <w:rFonts w:ascii="Times New Roman" w:hAnsi="Times New Roman" w:cs="Times New Roman"/>
          <w:spacing w:val="-2"/>
        </w:rPr>
        <w:t>en</w:t>
      </w:r>
      <w:r w:rsidRPr="0081648F">
        <w:rPr>
          <w:rFonts w:ascii="Times New Roman" w:hAnsi="Times New Roman" w:cs="Times New Roman"/>
        </w:rPr>
        <w:t>ts</w:t>
      </w:r>
      <w:r w:rsidRPr="0081648F">
        <w:rPr>
          <w:rFonts w:ascii="Times New Roman" w:hAnsi="Times New Roman" w:cs="Times New Roman"/>
          <w:spacing w:val="6"/>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gate</w:t>
      </w:r>
      <w:r w:rsidRPr="0081648F">
        <w:rPr>
          <w:rFonts w:ascii="Times New Roman" w:hAnsi="Times New Roman" w:cs="Times New Roman"/>
          <w:spacing w:val="3"/>
        </w:rPr>
        <w:t xml:space="preserve"> </w:t>
      </w:r>
      <w:r w:rsidRPr="0081648F">
        <w:rPr>
          <w:rFonts w:ascii="Times New Roman" w:hAnsi="Times New Roman" w:cs="Times New Roman"/>
          <w:spacing w:val="-2"/>
        </w:rPr>
        <w:t>c</w:t>
      </w:r>
      <w:r w:rsidRPr="0081648F">
        <w:rPr>
          <w:rFonts w:ascii="Times New Roman" w:hAnsi="Times New Roman" w:cs="Times New Roman"/>
        </w:rPr>
        <w:t>urrent</w:t>
      </w:r>
      <w:r w:rsidRPr="0081648F">
        <w:rPr>
          <w:rFonts w:ascii="Times New Roman" w:hAnsi="Times New Roman" w:cs="Times New Roman"/>
          <w:spacing w:val="3"/>
        </w:rPr>
        <w:t xml:space="preserve"> </w:t>
      </w:r>
      <w:r w:rsidRPr="0081648F">
        <w:rPr>
          <w:rFonts w:ascii="Times New Roman" w:hAnsi="Times New Roman" w:cs="Times New Roman"/>
          <w:spacing w:val="-2"/>
        </w:rPr>
        <w:t>m</w:t>
      </w:r>
      <w:r w:rsidRPr="0081648F">
        <w:rPr>
          <w:rFonts w:ascii="Times New Roman" w:hAnsi="Times New Roman" w:cs="Times New Roman"/>
        </w:rPr>
        <w:t>ed</w:t>
      </w:r>
      <w:r w:rsidRPr="0081648F">
        <w:rPr>
          <w:rFonts w:ascii="Times New Roman" w:hAnsi="Times New Roman" w:cs="Times New Roman"/>
          <w:spacing w:val="-2"/>
        </w:rPr>
        <w:t>ic</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
        </w:rPr>
        <w:t xml:space="preserve"> </w:t>
      </w:r>
      <w:r w:rsidRPr="0081648F">
        <w:rPr>
          <w:rFonts w:ascii="Times New Roman" w:hAnsi="Times New Roman" w:cs="Times New Roman"/>
        </w:rPr>
        <w:t>he</w:t>
      </w:r>
      <w:r w:rsidRPr="0081648F">
        <w:rPr>
          <w:rFonts w:ascii="Times New Roman" w:hAnsi="Times New Roman" w:cs="Times New Roman"/>
          <w:spacing w:val="-2"/>
        </w:rPr>
        <w:t>a</w:t>
      </w:r>
      <w:r w:rsidRPr="0081648F">
        <w:rPr>
          <w:rFonts w:ascii="Times New Roman" w:hAnsi="Times New Roman" w:cs="Times New Roman"/>
        </w:rPr>
        <w:t>lth</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ing</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ol</w:t>
      </w:r>
      <w:r w:rsidRPr="0081648F">
        <w:rPr>
          <w:rFonts w:ascii="Times New Roman" w:hAnsi="Times New Roman" w:cs="Times New Roman"/>
          <w:spacing w:val="-2"/>
        </w:rPr>
        <w:t>o</w:t>
      </w:r>
      <w:r w:rsidRPr="0081648F">
        <w:rPr>
          <w:rFonts w:ascii="Times New Roman" w:hAnsi="Times New Roman" w:cs="Times New Roman"/>
        </w:rPr>
        <w:t>gy</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in</w:t>
      </w:r>
      <w:r w:rsidRPr="0081648F">
        <w:rPr>
          <w:rFonts w:ascii="Times New Roman" w:hAnsi="Times New Roman" w:cs="Times New Roman"/>
          <w:spacing w:val="3"/>
        </w:rPr>
        <w:t xml:space="preserve"> </w:t>
      </w:r>
      <w:r w:rsidRPr="0081648F">
        <w:rPr>
          <w:rFonts w:ascii="Times New Roman" w:hAnsi="Times New Roman" w:cs="Times New Roman"/>
        </w:rPr>
        <w:t>he</w:t>
      </w:r>
      <w:r w:rsidRPr="0081648F">
        <w:rPr>
          <w:rFonts w:ascii="Times New Roman" w:hAnsi="Times New Roman" w:cs="Times New Roman"/>
          <w:spacing w:val="12"/>
        </w:rPr>
        <w:t>a</w:t>
      </w:r>
      <w:r w:rsidRPr="0081648F">
        <w:rPr>
          <w:rFonts w:ascii="Times New Roman" w:hAnsi="Times New Roman" w:cs="Times New Roman"/>
        </w:rPr>
        <w:t>lth</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 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1"/>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1"/>
        </w:rPr>
        <w:t xml:space="preserve"> </w:t>
      </w:r>
      <w:r w:rsidRPr="0081648F">
        <w:rPr>
          <w:rFonts w:ascii="Times New Roman" w:hAnsi="Times New Roman" w:cs="Times New Roman"/>
          <w:spacing w:val="4"/>
        </w:rPr>
        <w:t>e</w:t>
      </w:r>
      <w:r w:rsidRPr="0081648F">
        <w:rPr>
          <w:rFonts w:ascii="Times New Roman" w:hAnsi="Times New Roman" w:cs="Times New Roman"/>
        </w:rPr>
        <w:t>t</w:t>
      </w:r>
      <w:r w:rsidRPr="0081648F">
        <w:rPr>
          <w:rFonts w:ascii="Times New Roman" w:hAnsi="Times New Roman" w:cs="Times New Roman"/>
          <w:spacing w:val="-2"/>
        </w:rPr>
        <w:t>hi</w:t>
      </w:r>
      <w:r w:rsidRPr="0081648F">
        <w:rPr>
          <w:rFonts w:ascii="Times New Roman" w:hAnsi="Times New Roman" w:cs="Times New Roman"/>
          <w:spacing w:val="1"/>
        </w:rPr>
        <w:t>cs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spacing w:val="-2"/>
        </w:rPr>
        <w:t>f</w:t>
      </w:r>
      <w:r w:rsidRPr="0081648F">
        <w:rPr>
          <w:rFonts w:ascii="Times New Roman" w:hAnsi="Times New Roman" w:cs="Times New Roman"/>
        </w:rPr>
        <w:t>ore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2"/>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di</w:t>
      </w:r>
      <w:r w:rsidRPr="0081648F">
        <w:rPr>
          <w:rFonts w:ascii="Times New Roman" w:hAnsi="Times New Roman" w:cs="Times New Roman"/>
          <w:spacing w:val="-2"/>
        </w:rPr>
        <w:t>c</w:t>
      </w:r>
      <w:r w:rsidRPr="0081648F">
        <w:rPr>
          <w:rFonts w:ascii="Times New Roman" w:hAnsi="Times New Roman" w:cs="Times New Roman"/>
        </w:rPr>
        <w:t>ine,</w:t>
      </w:r>
      <w:r w:rsidRPr="0081648F">
        <w:rPr>
          <w:rFonts w:ascii="Times New Roman" w:hAnsi="Times New Roman" w:cs="Times New Roman"/>
          <w:spacing w:val="29"/>
        </w:rPr>
        <w:t xml:space="preserve"> </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us</w:t>
      </w:r>
      <w:r w:rsidRPr="0081648F">
        <w:rPr>
          <w:rFonts w:ascii="Times New Roman" w:hAnsi="Times New Roman" w:cs="Times New Roman"/>
          <w:spacing w:val="32"/>
        </w:rPr>
        <w:t xml:space="preserve"> </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or</w:t>
      </w:r>
      <w:r w:rsidRPr="0081648F">
        <w:rPr>
          <w:rFonts w:ascii="Times New Roman" w:hAnsi="Times New Roman" w:cs="Times New Roman"/>
          <w:spacing w:val="-2"/>
        </w:rPr>
        <w:t>g</w:t>
      </w:r>
      <w:r w:rsidRPr="0081648F">
        <w:rPr>
          <w:rFonts w:ascii="Times New Roman" w:hAnsi="Times New Roman" w:cs="Times New Roman"/>
        </w:rPr>
        <w:t>an</w:t>
      </w:r>
      <w:r w:rsidRPr="0081648F">
        <w:rPr>
          <w:rFonts w:ascii="Times New Roman" w:hAnsi="Times New Roman" w:cs="Times New Roman"/>
          <w:spacing w:val="31"/>
        </w:rPr>
        <w:t xml:space="preserve"> </w:t>
      </w:r>
      <w:r w:rsidRPr="0081648F">
        <w:rPr>
          <w:rFonts w:ascii="Times New Roman" w:hAnsi="Times New Roman" w:cs="Times New Roman"/>
        </w:rPr>
        <w:t>tr</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s</w:t>
      </w:r>
      <w:r w:rsidRPr="0081648F">
        <w:rPr>
          <w:rFonts w:ascii="Times New Roman" w:hAnsi="Times New Roman" w:cs="Times New Roman"/>
        </w:rPr>
        <w:t>pla</w:t>
      </w:r>
      <w:r w:rsidRPr="0081648F">
        <w:rPr>
          <w:rFonts w:ascii="Times New Roman" w:hAnsi="Times New Roman" w:cs="Times New Roman"/>
          <w:spacing w:val="-2"/>
        </w:rPr>
        <w:t>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ll</w:t>
      </w:r>
      <w:r w:rsidRPr="0081648F">
        <w:rPr>
          <w:rFonts w:ascii="Times New Roman" w:hAnsi="Times New Roman" w:cs="Times New Roman"/>
          <w:spacing w:val="32"/>
        </w:rPr>
        <w:t xml:space="preserve"> </w:t>
      </w:r>
      <w:r w:rsidRPr="0081648F">
        <w:rPr>
          <w:rFonts w:ascii="Times New Roman" w:hAnsi="Times New Roman" w:cs="Times New Roman"/>
          <w:spacing w:val="-2"/>
        </w:rPr>
        <w:t>b</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ogy</w:t>
      </w:r>
      <w:r w:rsidRPr="0081648F">
        <w:rPr>
          <w:rFonts w:ascii="Times New Roman" w:hAnsi="Times New Roman" w:cs="Times New Roman"/>
          <w:spacing w:val="30"/>
        </w:rPr>
        <w:t xml:space="preserve"> </w:t>
      </w:r>
      <w:r w:rsidRPr="0081648F">
        <w:rPr>
          <w:rFonts w:ascii="Times New Roman" w:hAnsi="Times New Roman" w:cs="Times New Roman"/>
        </w:rPr>
        <w:t>and</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3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1"/>
        </w:rPr>
        <w:t xml:space="preserve"> </w:t>
      </w:r>
      <w:r w:rsidRPr="0081648F">
        <w:rPr>
          <w:rFonts w:ascii="Times New Roman" w:hAnsi="Times New Roman" w:cs="Times New Roman"/>
        </w:rPr>
        <w:t>bi</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di</w:t>
      </w:r>
      <w:r w:rsidRPr="0081648F">
        <w:rPr>
          <w:rFonts w:ascii="Times New Roman" w:hAnsi="Times New Roman" w:cs="Times New Roman"/>
          <w:spacing w:val="-2"/>
        </w:rPr>
        <w:t>c</w:t>
      </w:r>
      <w:r w:rsidRPr="0081648F">
        <w:rPr>
          <w:rFonts w:ascii="Times New Roman" w:hAnsi="Times New Roman" w:cs="Times New Roman"/>
        </w:rPr>
        <w:t>al re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4"/>
        </w:rPr>
        <w:t xml:space="preserve"> </w:t>
      </w:r>
      <w:r w:rsidRPr="0081648F">
        <w:rPr>
          <w:rFonts w:ascii="Times New Roman" w:hAnsi="Times New Roman" w:cs="Times New Roman"/>
          <w:spacing w:val="-3"/>
        </w:rPr>
        <w:t>E</w:t>
      </w:r>
      <w:r w:rsidRPr="0081648F">
        <w:rPr>
          <w:rFonts w:ascii="Times New Roman" w:hAnsi="Times New Roman" w:cs="Times New Roman"/>
        </w:rPr>
        <w:t>ngl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12"/>
        </w:rPr>
        <w:t xml:space="preserve"> </w:t>
      </w:r>
      <w:r w:rsidRPr="0081648F">
        <w:rPr>
          <w:rFonts w:ascii="Times New Roman" w:hAnsi="Times New Roman" w:cs="Times New Roman"/>
        </w:rPr>
        <w:t>lan</w:t>
      </w:r>
      <w:r w:rsidRPr="0081648F">
        <w:rPr>
          <w:rFonts w:ascii="Times New Roman" w:hAnsi="Times New Roman" w:cs="Times New Roman"/>
          <w:spacing w:val="-2"/>
        </w:rPr>
        <w:t>g</w:t>
      </w:r>
      <w:r w:rsidRPr="0081648F">
        <w:rPr>
          <w:rFonts w:ascii="Times New Roman" w:hAnsi="Times New Roman" w:cs="Times New Roman"/>
        </w:rPr>
        <w:t>ua</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ts</w:t>
      </w:r>
      <w:r w:rsidRPr="0081648F">
        <w:rPr>
          <w:rFonts w:ascii="Times New Roman" w:hAnsi="Times New Roman" w:cs="Times New Roman"/>
          <w:spacing w:val="16"/>
        </w:rPr>
        <w:t xml:space="preserve"> </w:t>
      </w:r>
      <w:r w:rsidRPr="0081648F">
        <w:rPr>
          <w:rFonts w:ascii="Times New Roman" w:hAnsi="Times New Roman" w:cs="Times New Roman"/>
        </w:rPr>
        <w:t>and</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rei</w:t>
      </w:r>
      <w:r w:rsidRPr="0081648F">
        <w:rPr>
          <w:rFonts w:ascii="Times New Roman" w:hAnsi="Times New Roman" w:cs="Times New Roman"/>
          <w:spacing w:val="-2"/>
        </w:rPr>
        <w:t>n</w:t>
      </w:r>
      <w:r w:rsidRPr="0081648F">
        <w:rPr>
          <w:rFonts w:ascii="Times New Roman" w:hAnsi="Times New Roman" w:cs="Times New Roman"/>
        </w:rPr>
        <w:t>for</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12"/>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spacing w:val="11"/>
        </w:rPr>
        <w:t>k</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2"/>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arning</w:t>
      </w:r>
      <w:r w:rsidRPr="0081648F">
        <w:rPr>
          <w:rFonts w:ascii="Times New Roman" w:hAnsi="Times New Roman" w:cs="Times New Roman"/>
          <w:spacing w:val="12"/>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a</w:t>
      </w:r>
      <w:r w:rsidRPr="0081648F">
        <w:rPr>
          <w:rFonts w:ascii="Times New Roman" w:hAnsi="Times New Roman" w:cs="Times New Roman"/>
        </w:rPr>
        <w:t>teg</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ppr</w:t>
      </w:r>
      <w:r w:rsidRPr="0081648F">
        <w:rPr>
          <w:rFonts w:ascii="Times New Roman" w:hAnsi="Times New Roman" w:cs="Times New Roman"/>
          <w:spacing w:val="-2"/>
        </w:rPr>
        <w:t>o</w:t>
      </w:r>
      <w:r w:rsidRPr="0081648F">
        <w:rPr>
          <w:rFonts w:ascii="Times New Roman" w:hAnsi="Times New Roman" w:cs="Times New Roman"/>
        </w:rPr>
        <w:t>pria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4"/>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 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43"/>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ning</w:t>
      </w:r>
      <w:r w:rsidRPr="0081648F">
        <w:rPr>
          <w:rFonts w:ascii="Times New Roman" w:hAnsi="Times New Roman" w:cs="Times New Roman"/>
          <w:spacing w:val="43"/>
        </w:rPr>
        <w:t xml:space="preserve"> </w:t>
      </w:r>
      <w:r w:rsidRPr="0081648F">
        <w:rPr>
          <w:rFonts w:ascii="Times New Roman" w:hAnsi="Times New Roman" w:cs="Times New Roman"/>
        </w:rPr>
        <w:t>and</w:t>
      </w:r>
      <w:r w:rsidRPr="0081648F">
        <w:rPr>
          <w:rFonts w:ascii="Times New Roman" w:hAnsi="Times New Roman" w:cs="Times New Roman"/>
          <w:spacing w:val="44"/>
        </w:rPr>
        <w:t xml:space="preserve"> </w:t>
      </w:r>
      <w:r w:rsidRPr="0081648F">
        <w:rPr>
          <w:rFonts w:ascii="Times New Roman" w:hAnsi="Times New Roman" w:cs="Times New Roman"/>
        </w:rPr>
        <w:t>job</w:t>
      </w:r>
      <w:r w:rsidRPr="0081648F">
        <w:rPr>
          <w:rFonts w:ascii="Times New Roman" w:hAnsi="Times New Roman" w:cs="Times New Roman"/>
          <w:spacing w:val="46"/>
        </w:rPr>
        <w:t xml:space="preserve"> </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ado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46"/>
        </w:rPr>
        <w:t xml:space="preserve"> </w:t>
      </w:r>
      <w:r w:rsidRPr="0081648F">
        <w:rPr>
          <w:rFonts w:ascii="Times New Roman" w:hAnsi="Times New Roman" w:cs="Times New Roman"/>
        </w:rPr>
        <w:t>App</w:t>
      </w:r>
      <w:r w:rsidRPr="0081648F">
        <w:rPr>
          <w:rFonts w:ascii="Times New Roman" w:hAnsi="Times New Roman" w:cs="Times New Roman"/>
          <w:spacing w:val="-3"/>
        </w:rPr>
        <w:t>r</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es</w:t>
      </w:r>
      <w:r w:rsidRPr="0081648F">
        <w:rPr>
          <w:rFonts w:ascii="Times New Roman" w:hAnsi="Times New Roman" w:cs="Times New Roman"/>
        </w:rPr>
        <w:t>hip</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o</w:t>
      </w:r>
      <w:r w:rsidRPr="0081648F">
        <w:rPr>
          <w:rFonts w:ascii="Times New Roman" w:hAnsi="Times New Roman" w:cs="Times New Roman"/>
        </w:rPr>
        <w:t>pera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io</w:t>
      </w:r>
      <w:r w:rsidRPr="0081648F">
        <w:rPr>
          <w:rFonts w:ascii="Times New Roman" w:hAnsi="Times New Roman" w:cs="Times New Roman"/>
        </w:rPr>
        <w:t>n</w:t>
      </w:r>
      <w:r w:rsidRPr="0081648F">
        <w:rPr>
          <w:rFonts w:ascii="Times New Roman" w:hAnsi="Times New Roman" w:cs="Times New Roman"/>
          <w:spacing w:val="46"/>
        </w:rPr>
        <w:t xml:space="preserve"> </w:t>
      </w:r>
      <w:r w:rsidRPr="0081648F">
        <w:rPr>
          <w:rFonts w:ascii="Times New Roman" w:hAnsi="Times New Roman" w:cs="Times New Roman"/>
        </w:rPr>
        <w:t>are</w:t>
      </w:r>
      <w:r w:rsidRPr="0081648F">
        <w:rPr>
          <w:rFonts w:ascii="Times New Roman" w:hAnsi="Times New Roman" w:cs="Times New Roman"/>
          <w:spacing w:val="46"/>
        </w:rPr>
        <w:t xml:space="preserve"> </w:t>
      </w:r>
      <w:r w:rsidRPr="0081648F">
        <w:rPr>
          <w:rFonts w:ascii="Times New Roman" w:hAnsi="Times New Roman" w:cs="Times New Roman"/>
        </w:rPr>
        <w:t>not</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la</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46"/>
        </w:rPr>
        <w:t xml:space="preserve"> </w:t>
      </w:r>
      <w:r w:rsidRPr="0081648F">
        <w:rPr>
          <w:rFonts w:ascii="Times New Roman" w:hAnsi="Times New Roman" w:cs="Times New Roman"/>
        </w:rPr>
        <w:t>for</w:t>
      </w:r>
      <w:r w:rsidRPr="0081648F">
        <w:rPr>
          <w:rFonts w:ascii="Times New Roman" w:hAnsi="Times New Roman" w:cs="Times New Roman"/>
          <w:spacing w:val="4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44"/>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rPr>
        <w:t>He</w:t>
      </w:r>
      <w:r w:rsidRPr="0081648F">
        <w:rPr>
          <w:rFonts w:ascii="Times New Roman" w:hAnsi="Times New Roman" w:cs="Times New Roman"/>
          <w:spacing w:val="-2"/>
        </w:rPr>
        <w:t>a</w:t>
      </w:r>
      <w:r w:rsidRPr="0081648F">
        <w:rPr>
          <w:rFonts w:ascii="Times New Roman" w:hAnsi="Times New Roman" w:cs="Times New Roman"/>
        </w:rPr>
        <w:t>lth</w:t>
      </w:r>
      <w:r w:rsidR="0081648F">
        <w:rPr>
          <w:rFonts w:ascii="Times New Roman" w:hAnsi="Times New Roman" w:cs="Times New Roman"/>
        </w:rPr>
        <w:t xml:space="preserve"> </w:t>
      </w:r>
      <w:r w:rsidRPr="0081648F">
        <w:rPr>
          <w:rFonts w:ascii="Times New Roman" w:hAnsi="Times New Roman" w:cs="Times New Roman"/>
          <w:spacing w:val="-1"/>
        </w:rPr>
        <w:t>O</w:t>
      </w:r>
      <w:r w:rsidRPr="0081648F">
        <w:rPr>
          <w:rFonts w:ascii="Times New Roman" w:hAnsi="Times New Roman" w:cs="Times New Roman"/>
          <w:spacing w:val="1"/>
        </w:rPr>
        <w:t>cc</w:t>
      </w:r>
      <w:r w:rsidRPr="0081648F">
        <w:rPr>
          <w:rFonts w:ascii="Times New Roman" w:hAnsi="Times New Roman" w:cs="Times New Roman"/>
        </w:rPr>
        <w:t>u</w:t>
      </w:r>
      <w:r w:rsidRPr="0081648F">
        <w:rPr>
          <w:rFonts w:ascii="Times New Roman" w:hAnsi="Times New Roman" w:cs="Times New Roman"/>
          <w:spacing w:val="-2"/>
        </w:rPr>
        <w:t>p</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15"/>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ri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15"/>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SA)</w:t>
      </w:r>
      <w:r w:rsidRPr="0081648F">
        <w:rPr>
          <w:rFonts w:ascii="Times New Roman" w:hAnsi="Times New Roman" w:cs="Times New Roman"/>
          <w:spacing w:val="14"/>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pet</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3"/>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and</w:t>
      </w:r>
      <w:r w:rsidRPr="0081648F">
        <w:rPr>
          <w:rFonts w:ascii="Times New Roman" w:hAnsi="Times New Roman" w:cs="Times New Roman"/>
          <w:spacing w:val="12"/>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15"/>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rPr>
        <w:t>oppo</w:t>
      </w:r>
      <w:r w:rsidRPr="0081648F">
        <w:rPr>
          <w:rFonts w:ascii="Times New Roman" w:hAnsi="Times New Roman" w:cs="Times New Roman"/>
          <w:spacing w:val="-3"/>
        </w:rPr>
        <w:t>r</w:t>
      </w:r>
      <w:r w:rsidRPr="0081648F">
        <w:rPr>
          <w:rFonts w:ascii="Times New Roman" w:hAnsi="Times New Roman" w:cs="Times New Roman"/>
        </w:rPr>
        <w:t>tun</w:t>
      </w:r>
      <w:r w:rsidRPr="0081648F">
        <w:rPr>
          <w:rFonts w:ascii="Times New Roman" w:hAnsi="Times New Roman" w:cs="Times New Roman"/>
          <w:spacing w:val="12"/>
        </w:rPr>
        <w:t>i</w:t>
      </w:r>
      <w:r w:rsidRPr="0081648F">
        <w:rPr>
          <w:rFonts w:ascii="Times New Roman" w:hAnsi="Times New Roman" w:cs="Times New Roman"/>
        </w:rPr>
        <w:t>ty</w:t>
      </w:r>
      <w:r w:rsidRPr="0081648F">
        <w:rPr>
          <w:rFonts w:ascii="Times New Roman" w:hAnsi="Times New Roman" w:cs="Times New Roman"/>
          <w:spacing w:val="13"/>
        </w:rPr>
        <w:t xml:space="preserve"> </w:t>
      </w:r>
      <w:r w:rsidRPr="0081648F">
        <w:rPr>
          <w:rFonts w:ascii="Times New Roman" w:hAnsi="Times New Roman" w:cs="Times New Roman"/>
        </w:rPr>
        <w:t>to apply</w:t>
      </w:r>
      <w:r w:rsidRPr="0081648F">
        <w:rPr>
          <w:rFonts w:ascii="Times New Roman" w:hAnsi="Times New Roman" w:cs="Times New Roman"/>
          <w:spacing w:val="-2"/>
        </w:rPr>
        <w:t xml:space="preserve"> 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spacing w:val="-1"/>
        </w:rPr>
        <w:t>a</w:t>
      </w:r>
      <w:r w:rsidRPr="0081648F">
        <w:rPr>
          <w:rFonts w:ascii="Times New Roman" w:hAnsi="Times New Roman" w:cs="Times New Roman"/>
        </w:rPr>
        <w:t xml:space="preserve">l </w:t>
      </w:r>
      <w:r w:rsidRPr="0081648F">
        <w:rPr>
          <w:rFonts w:ascii="Times New Roman" w:hAnsi="Times New Roman" w:cs="Times New Roman"/>
          <w:spacing w:val="-1"/>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pla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rea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hr</w:t>
      </w:r>
      <w:r w:rsidRPr="0081648F">
        <w:rPr>
          <w:rFonts w:ascii="Times New Roman" w:hAnsi="Times New Roman" w:cs="Times New Roman"/>
          <w:spacing w:val="-2"/>
        </w:rPr>
        <w:t>o</w:t>
      </w:r>
      <w:r w:rsidRPr="0081648F">
        <w:rPr>
          <w:rFonts w:ascii="Times New Roman" w:hAnsi="Times New Roman" w:cs="Times New Roman"/>
        </w:rPr>
        <w:t xml:space="preserve">ugh </w:t>
      </w:r>
      <w:r w:rsidRPr="0081648F">
        <w:rPr>
          <w:rFonts w:ascii="Times New Roman" w:hAnsi="Times New Roman" w:cs="Times New Roman"/>
          <w:spacing w:val="-2"/>
        </w:rPr>
        <w:t>a</w:t>
      </w:r>
      <w:r w:rsidRPr="0081648F">
        <w:rPr>
          <w:rFonts w:ascii="Times New Roman" w:hAnsi="Times New Roman" w:cs="Times New Roman"/>
        </w:rPr>
        <w:t>uth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HE</w:t>
      </w:r>
      <w:r w:rsidRPr="0081648F">
        <w:rPr>
          <w:rFonts w:ascii="Times New Roman" w:hAnsi="Times New Roman" w:cs="Times New Roman"/>
          <w:spacing w:val="-4"/>
        </w:rPr>
        <w:t>A</w:t>
      </w:r>
      <w:r w:rsidRPr="0081648F">
        <w:rPr>
          <w:rFonts w:ascii="Times New Roman" w:hAnsi="Times New Roman" w:cs="Times New Roman"/>
        </w:rPr>
        <w:t>LTH SCIEN</w:t>
      </w:r>
      <w:r w:rsidRPr="0081648F">
        <w:rPr>
          <w:rFonts w:ascii="Times New Roman" w:hAnsi="Times New Roman" w:cs="Times New Roman"/>
          <w:spacing w:val="-1"/>
        </w:rPr>
        <w:t>C</w:t>
      </w:r>
      <w:r w:rsidRPr="0081648F">
        <w:rPr>
          <w:rFonts w:ascii="Times New Roman" w:hAnsi="Times New Roman" w:cs="Times New Roman"/>
        </w:rPr>
        <w:t>E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w:t>
      </w:r>
      <w:r w:rsidR="000A7A6C" w:rsidRPr="0081648F">
        <w:rPr>
          <w:rFonts w:ascii="Times New Roman" w:hAnsi="Times New Roman" w:cs="Times New Roman"/>
        </w:rPr>
        <w:t>1</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de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w:t>
      </w:r>
      <w:r w:rsidRPr="0081648F">
        <w:rPr>
          <w:rFonts w:ascii="Times New Roman" w:hAnsi="Times New Roman" w:cs="Times New Roman"/>
          <w:spacing w:val="1"/>
        </w:rPr>
        <w:t>n</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 xml:space="preserve">a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nat</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y</w:t>
      </w:r>
      <w:r w:rsidRPr="0081648F">
        <w:rPr>
          <w:rFonts w:ascii="Times New Roman" w:hAnsi="Times New Roman" w:cs="Times New Roman"/>
          <w:spacing w:val="1"/>
        </w:rPr>
        <w:t xml:space="preserve"> </w:t>
      </w:r>
      <w:r w:rsidRPr="0081648F">
        <w:rPr>
          <w:rFonts w:ascii="Times New Roman" w:hAnsi="Times New Roman" w:cs="Times New Roman"/>
        </w:rPr>
        <w:t>and ph</w:t>
      </w:r>
      <w:r w:rsidRPr="0081648F">
        <w:rPr>
          <w:rFonts w:ascii="Times New Roman" w:hAnsi="Times New Roman" w:cs="Times New Roman"/>
          <w:spacing w:val="2"/>
        </w:rPr>
        <w:t>y</w:t>
      </w:r>
      <w:r w:rsidRPr="0081648F">
        <w:rPr>
          <w:rFonts w:ascii="Times New Roman" w:hAnsi="Times New Roman" w:cs="Times New Roman"/>
          <w:spacing w:val="-2"/>
        </w:rPr>
        <w:t>s</w:t>
      </w:r>
      <w:r w:rsidRPr="0081648F">
        <w:rPr>
          <w:rFonts w:ascii="Times New Roman" w:hAnsi="Times New Roman" w:cs="Times New Roman"/>
        </w:rPr>
        <w:t>io</w:t>
      </w:r>
      <w:r w:rsidRPr="0081648F">
        <w:rPr>
          <w:rFonts w:ascii="Times New Roman" w:hAnsi="Times New Roman" w:cs="Times New Roman"/>
          <w:spacing w:val="-2"/>
        </w:rPr>
        <w:t>l</w:t>
      </w:r>
      <w:r w:rsidRPr="0081648F">
        <w:rPr>
          <w:rFonts w:ascii="Times New Roman" w:hAnsi="Times New Roman" w:cs="Times New Roman"/>
        </w:rPr>
        <w:t>ogy</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
        </w:rPr>
        <w:t xml:space="preserve"> </w:t>
      </w:r>
      <w:r w:rsidRPr="0081648F">
        <w:rPr>
          <w:rFonts w:ascii="Times New Roman" w:hAnsi="Times New Roman" w:cs="Times New Roman"/>
          <w:spacing w:val="-2"/>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ents</w:t>
      </w:r>
      <w:r w:rsidRPr="0081648F">
        <w:rPr>
          <w:rFonts w:ascii="Times New Roman" w:hAnsi="Times New Roman" w:cs="Times New Roman"/>
          <w:spacing w:val="1"/>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ted</w:t>
      </w:r>
      <w:r w:rsidRPr="0081648F">
        <w:rPr>
          <w:rFonts w:ascii="Times New Roman" w:hAnsi="Times New Roman" w:cs="Times New Roman"/>
          <w:spacing w:val="-2"/>
        </w:rPr>
        <w:t xml:space="preserv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spacing w:val="-2"/>
        </w:rPr>
        <w:t>p</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rPr>
        <w:t>ing a</w:t>
      </w:r>
      <w:r w:rsidRPr="0081648F">
        <w:rPr>
          <w:rFonts w:ascii="Times New Roman" w:hAnsi="Times New Roman" w:cs="Times New Roman"/>
          <w:spacing w:val="3"/>
        </w:rPr>
        <w:t xml:space="preserve"> </w:t>
      </w:r>
      <w:r w:rsidRPr="0081648F">
        <w:rPr>
          <w:rFonts w:ascii="Times New Roman" w:hAnsi="Times New Roman" w:cs="Times New Roman"/>
          <w:spacing w:val="-2"/>
        </w:rPr>
        <w:t>h</w:t>
      </w:r>
      <w:r w:rsidRPr="0081648F">
        <w:rPr>
          <w:rFonts w:ascii="Times New Roman" w:hAnsi="Times New Roman" w:cs="Times New Roman"/>
        </w:rPr>
        <w:t>ea</w:t>
      </w:r>
      <w:r w:rsidRPr="0081648F">
        <w:rPr>
          <w:rFonts w:ascii="Times New Roman" w:hAnsi="Times New Roman" w:cs="Times New Roman"/>
          <w:spacing w:val="-2"/>
        </w:rPr>
        <w:t>l</w:t>
      </w:r>
      <w:r w:rsidRPr="0081648F">
        <w:rPr>
          <w:rFonts w:ascii="Times New Roman" w:hAnsi="Times New Roman" w:cs="Times New Roman"/>
        </w:rPr>
        <w:t xml:space="preserve">th </w:t>
      </w:r>
      <w:r w:rsidRPr="0081648F">
        <w:rPr>
          <w:rFonts w:ascii="Times New Roman" w:hAnsi="Times New Roman" w:cs="Times New Roman"/>
          <w:spacing w:val="1"/>
        </w:rPr>
        <w:t>c</w:t>
      </w:r>
      <w:r w:rsidRPr="0081648F">
        <w:rPr>
          <w:rFonts w:ascii="Times New Roman" w:hAnsi="Times New Roman" w:cs="Times New Roman"/>
        </w:rPr>
        <w:t xml:space="preserve">are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er.</w:t>
      </w:r>
      <w:r w:rsidR="00265375" w:rsidRPr="0081648F">
        <w:rPr>
          <w:rFonts w:ascii="Times New Roman" w:hAnsi="Times New Roman" w:cs="Times New Roman"/>
        </w:rPr>
        <w:t xml:space="preserve"> </w:t>
      </w:r>
      <w:r w:rsidR="00B3268F" w:rsidRPr="0081648F">
        <w:rPr>
          <w:rFonts w:ascii="Times New Roman" w:hAnsi="Times New Roman" w:cs="Times New Roman"/>
          <w:spacing w:val="-2"/>
        </w:rPr>
        <w:t>Topics include</w:t>
      </w:r>
      <w:r w:rsidR="0021569E" w:rsidRPr="0081648F">
        <w:rPr>
          <w:rFonts w:ascii="Times New Roman" w:hAnsi="Times New Roman" w:cs="Times New Roman"/>
        </w:rPr>
        <w:t xml:space="preserve"> </w:t>
      </w:r>
      <w:r w:rsidRPr="0081648F">
        <w:rPr>
          <w:rFonts w:ascii="Times New Roman" w:hAnsi="Times New Roman" w:cs="Times New Roman"/>
        </w:rPr>
        <w:t>the</w:t>
      </w:r>
      <w:r w:rsidRPr="0081648F">
        <w:rPr>
          <w:rFonts w:ascii="Times New Roman" w:hAnsi="Times New Roman" w:cs="Times New Roman"/>
          <w:spacing w:val="27"/>
        </w:rPr>
        <w:t xml:space="preserve"> </w:t>
      </w:r>
      <w:r w:rsidRPr="0081648F">
        <w:rPr>
          <w:rFonts w:ascii="Times New Roman" w:hAnsi="Times New Roman" w:cs="Times New Roman"/>
        </w:rPr>
        <w:t>h</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an</w:t>
      </w:r>
      <w:r w:rsidRPr="0081648F">
        <w:rPr>
          <w:rFonts w:ascii="Times New Roman" w:hAnsi="Times New Roman" w:cs="Times New Roman"/>
          <w:spacing w:val="27"/>
        </w:rPr>
        <w:t xml:space="preserve"> </w:t>
      </w:r>
      <w:r w:rsidRPr="0081648F">
        <w:rPr>
          <w:rFonts w:ascii="Times New Roman" w:hAnsi="Times New Roman" w:cs="Times New Roman"/>
          <w:spacing w:val="-2"/>
        </w:rPr>
        <w:t>b</w:t>
      </w:r>
      <w:r w:rsidRPr="0081648F">
        <w:rPr>
          <w:rFonts w:ascii="Times New Roman" w:hAnsi="Times New Roman" w:cs="Times New Roman"/>
        </w:rPr>
        <w:t>ody</w:t>
      </w:r>
      <w:r w:rsidRPr="0081648F">
        <w:rPr>
          <w:rFonts w:ascii="Times New Roman" w:hAnsi="Times New Roman" w:cs="Times New Roman"/>
          <w:spacing w:val="25"/>
        </w:rPr>
        <w:t xml:space="preserve"> </w:t>
      </w:r>
      <w:r w:rsidRPr="0081648F">
        <w:rPr>
          <w:rFonts w:ascii="Times New Roman" w:hAnsi="Times New Roman" w:cs="Times New Roman"/>
        </w:rPr>
        <w:t>in</w:t>
      </w:r>
      <w:r w:rsidRPr="0081648F">
        <w:rPr>
          <w:rFonts w:ascii="Times New Roman" w:hAnsi="Times New Roman" w:cs="Times New Roman"/>
          <w:spacing w:val="27"/>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alth</w:t>
      </w:r>
      <w:r w:rsidRPr="0081648F">
        <w:rPr>
          <w:rFonts w:ascii="Times New Roman" w:hAnsi="Times New Roman" w:cs="Times New Roman"/>
          <w:spacing w:val="2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7"/>
        </w:rPr>
        <w:t xml:space="preserve"> </w:t>
      </w:r>
      <w:r w:rsidRPr="0081648F">
        <w:rPr>
          <w:rFonts w:ascii="Times New Roman" w:hAnsi="Times New Roman" w:cs="Times New Roman"/>
        </w:rPr>
        <w:t>di</w:t>
      </w:r>
      <w:r w:rsidRPr="0081648F">
        <w:rPr>
          <w:rFonts w:ascii="Times New Roman" w:hAnsi="Times New Roman" w:cs="Times New Roman"/>
          <w:spacing w:val="-2"/>
        </w:rPr>
        <w:t>s</w:t>
      </w:r>
      <w:r w:rsidRPr="0081648F">
        <w:rPr>
          <w:rFonts w:ascii="Times New Roman" w:hAnsi="Times New Roman" w:cs="Times New Roman"/>
        </w:rPr>
        <w:t>ea</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6"/>
        </w:rPr>
        <w:t xml:space="preserve"> </w:t>
      </w:r>
      <w:r w:rsidRPr="0081648F">
        <w:rPr>
          <w:rFonts w:ascii="Times New Roman" w:hAnsi="Times New Roman" w:cs="Times New Roman"/>
        </w:rPr>
        <w:t>b</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7"/>
        </w:rPr>
        <w:t xml:space="preserve"> </w:t>
      </w:r>
      <w:r w:rsidRPr="0081648F">
        <w:rPr>
          <w:rFonts w:ascii="Times New Roman" w:hAnsi="Times New Roman" w:cs="Times New Roman"/>
        </w:rPr>
        <w:t>te</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nol</w:t>
      </w:r>
      <w:r w:rsidRPr="0081648F">
        <w:rPr>
          <w:rFonts w:ascii="Times New Roman" w:hAnsi="Times New Roman" w:cs="Times New Roman"/>
          <w:spacing w:val="-2"/>
        </w:rPr>
        <w:t>o</w:t>
      </w:r>
      <w:r w:rsidRPr="0081648F">
        <w:rPr>
          <w:rFonts w:ascii="Times New Roman" w:hAnsi="Times New Roman" w:cs="Times New Roman"/>
        </w:rPr>
        <w:t>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u</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eer</w:t>
      </w:r>
      <w:r w:rsidRPr="0081648F">
        <w:rPr>
          <w:rFonts w:ascii="Times New Roman" w:hAnsi="Times New Roman" w:cs="Times New Roman"/>
          <w:spacing w:val="26"/>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for</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rPr>
        <w:t>HS</w:t>
      </w:r>
      <w:r w:rsidRPr="0081648F">
        <w:rPr>
          <w:rFonts w:ascii="Times New Roman" w:hAnsi="Times New Roman" w:cs="Times New Roman"/>
          <w:spacing w:val="26"/>
        </w:rPr>
        <w:t xml:space="preserve"> </w:t>
      </w:r>
      <w:r w:rsidRPr="0081648F">
        <w:rPr>
          <w:rFonts w:ascii="Times New Roman" w:hAnsi="Times New Roman" w:cs="Times New Roman"/>
        </w:rPr>
        <w:t>I</w:t>
      </w:r>
      <w:r w:rsidRPr="0081648F">
        <w:rPr>
          <w:rFonts w:ascii="Times New Roman" w:hAnsi="Times New Roman" w:cs="Times New Roman"/>
          <w:spacing w:val="26"/>
        </w:rPr>
        <w:t xml:space="preserve"> </w:t>
      </w:r>
      <w:r w:rsidRPr="0081648F">
        <w:rPr>
          <w:rFonts w:ascii="Times New Roman" w:hAnsi="Times New Roman" w:cs="Times New Roman"/>
          <w:spacing w:val="15"/>
        </w:rPr>
        <w:t>i</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a prereq</w:t>
      </w:r>
      <w:r w:rsidRPr="0081648F">
        <w:rPr>
          <w:rFonts w:ascii="Times New Roman" w:hAnsi="Times New Roman" w:cs="Times New Roman"/>
          <w:spacing w:val="-2"/>
        </w:rPr>
        <w:t>u</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 xml:space="preserve">ite </w:t>
      </w:r>
      <w:r w:rsidRPr="0081648F">
        <w:rPr>
          <w:rFonts w:ascii="Times New Roman" w:hAnsi="Times New Roman" w:cs="Times New Roman"/>
          <w:spacing w:val="-2"/>
        </w:rPr>
        <w:t>f</w:t>
      </w:r>
      <w:r w:rsidRPr="0081648F">
        <w:rPr>
          <w:rFonts w:ascii="Times New Roman" w:hAnsi="Times New Roman" w:cs="Times New Roman"/>
        </w:rPr>
        <w:t>or HS II.</w:t>
      </w:r>
      <w:r w:rsidRPr="0081648F">
        <w:rPr>
          <w:rFonts w:ascii="Times New Roman" w:hAnsi="Times New Roman" w:cs="Times New Roman"/>
          <w:spacing w:val="3"/>
        </w:rPr>
        <w:t xml:space="preserve"> </w:t>
      </w:r>
      <w:r w:rsidRPr="0081648F">
        <w:rPr>
          <w:rFonts w:ascii="Times New Roman" w:hAnsi="Times New Roman" w:cs="Times New Roman"/>
          <w:spacing w:val="-3"/>
        </w:rPr>
        <w:t>S</w:t>
      </w:r>
      <w:r w:rsidRPr="0081648F">
        <w:rPr>
          <w:rFonts w:ascii="Times New Roman" w:hAnsi="Times New Roman" w:cs="Times New Roman"/>
        </w:rPr>
        <w:t>en</w:t>
      </w:r>
      <w:r w:rsidRPr="0081648F">
        <w:rPr>
          <w:rFonts w:ascii="Times New Roman" w:hAnsi="Times New Roman" w:cs="Times New Roman"/>
          <w:spacing w:val="-2"/>
        </w:rPr>
        <w:t>i</w:t>
      </w:r>
      <w:r w:rsidRPr="0081648F">
        <w:rPr>
          <w:rFonts w:ascii="Times New Roman" w:hAnsi="Times New Roman" w:cs="Times New Roman"/>
        </w:rPr>
        <w:t>ors</w:t>
      </w:r>
      <w:r w:rsidRPr="0081648F">
        <w:rPr>
          <w:rFonts w:ascii="Times New Roman" w:hAnsi="Times New Roman" w:cs="Times New Roman"/>
          <w:spacing w:val="-1"/>
        </w:rPr>
        <w:t xml:space="preserve"> </w:t>
      </w:r>
      <w:r w:rsidRPr="0081648F">
        <w:rPr>
          <w:rFonts w:ascii="Times New Roman" w:hAnsi="Times New Roman" w:cs="Times New Roman"/>
          <w:spacing w:val="1"/>
        </w:rPr>
        <w:t>m</w:t>
      </w:r>
      <w:r w:rsidRPr="0081648F">
        <w:rPr>
          <w:rFonts w:ascii="Times New Roman" w:hAnsi="Times New Roman" w:cs="Times New Roman"/>
        </w:rPr>
        <w:t>ay</w:t>
      </w:r>
      <w:r w:rsidRPr="0081648F">
        <w:rPr>
          <w:rFonts w:ascii="Times New Roman" w:hAnsi="Times New Roman" w:cs="Times New Roman"/>
          <w:spacing w:val="-2"/>
        </w:rPr>
        <w:t xml:space="preserve"> </w:t>
      </w:r>
      <w:r w:rsidRPr="0081648F">
        <w:rPr>
          <w:rFonts w:ascii="Times New Roman" w:hAnsi="Times New Roman" w:cs="Times New Roman"/>
        </w:rPr>
        <w:t>only</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ign</w:t>
      </w:r>
      <w:r w:rsidRPr="0081648F">
        <w:rPr>
          <w:rFonts w:ascii="Times New Roman" w:hAnsi="Times New Roman" w:cs="Times New Roman"/>
          <w:spacing w:val="-2"/>
        </w:rPr>
        <w:t xml:space="preserve"> </w:t>
      </w:r>
      <w:r w:rsidRPr="0081648F">
        <w:rPr>
          <w:rFonts w:ascii="Times New Roman" w:hAnsi="Times New Roman" w:cs="Times New Roman"/>
        </w:rPr>
        <w:t xml:space="preserve">up </w:t>
      </w:r>
      <w:r w:rsidRPr="0081648F">
        <w:rPr>
          <w:rFonts w:ascii="Times New Roman" w:hAnsi="Times New Roman" w:cs="Times New Roman"/>
          <w:spacing w:val="-2"/>
        </w:rPr>
        <w:t>f</w:t>
      </w:r>
      <w:r w:rsidRPr="0081648F">
        <w:rPr>
          <w:rFonts w:ascii="Times New Roman" w:hAnsi="Times New Roman" w:cs="Times New Roman"/>
        </w:rPr>
        <w:t>or 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2"/>
        </w:rPr>
        <w:t>s</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rPr>
        <w:t xml:space="preserve">f </w:t>
      </w:r>
      <w:r w:rsidRPr="0081648F">
        <w:rPr>
          <w:rFonts w:ascii="Times New Roman" w:hAnsi="Times New Roman" w:cs="Times New Roman"/>
          <w:spacing w:val="-2"/>
        </w:rPr>
        <w:t>t</w:t>
      </w:r>
      <w:r w:rsidRPr="0081648F">
        <w:rPr>
          <w:rFonts w:ascii="Times New Roman" w:hAnsi="Times New Roman" w:cs="Times New Roman"/>
        </w:rPr>
        <w:t>hey</w:t>
      </w:r>
      <w:r w:rsidRPr="0081648F">
        <w:rPr>
          <w:rFonts w:ascii="Times New Roman" w:hAnsi="Times New Roman" w:cs="Times New Roman"/>
          <w:spacing w:val="-2"/>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 to</w:t>
      </w:r>
      <w:r w:rsidRPr="0081648F">
        <w:rPr>
          <w:rFonts w:ascii="Times New Roman" w:hAnsi="Times New Roman" w:cs="Times New Roman"/>
          <w:spacing w:val="-2"/>
        </w:rPr>
        <w:t xml:space="preserve"> </w:t>
      </w:r>
      <w:r w:rsidRPr="0081648F">
        <w:rPr>
          <w:rFonts w:ascii="Times New Roman" w:hAnsi="Times New Roman" w:cs="Times New Roman"/>
        </w:rPr>
        <w:t>ta</w:t>
      </w:r>
      <w:r w:rsidRPr="0081648F">
        <w:rPr>
          <w:rFonts w:ascii="Times New Roman" w:hAnsi="Times New Roman" w:cs="Times New Roman"/>
          <w:spacing w:val="-2"/>
        </w:rPr>
        <w:t>k</w:t>
      </w:r>
      <w:r w:rsidRPr="0081648F">
        <w:rPr>
          <w:rFonts w:ascii="Times New Roman" w:hAnsi="Times New Roman" w:cs="Times New Roman"/>
        </w:rPr>
        <w:t>e t</w:t>
      </w:r>
      <w:r w:rsidRPr="0081648F">
        <w:rPr>
          <w:rFonts w:ascii="Times New Roman" w:hAnsi="Times New Roman" w:cs="Times New Roman"/>
          <w:spacing w:val="-2"/>
        </w:rPr>
        <w:t>h</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on</w:t>
      </w:r>
      <w:r w:rsidRPr="0081648F">
        <w:rPr>
          <w:rFonts w:ascii="Times New Roman" w:hAnsi="Times New Roman" w:cs="Times New Roman"/>
        </w:rPr>
        <w:t xml:space="preserve">d </w:t>
      </w:r>
      <w:r w:rsidRPr="0081648F">
        <w:rPr>
          <w:rFonts w:ascii="Times New Roman" w:hAnsi="Times New Roman" w:cs="Times New Roman"/>
          <w:spacing w:val="1"/>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 xml:space="preserve"> </w:t>
      </w:r>
      <w:r w:rsidRPr="0081648F">
        <w:rPr>
          <w:rFonts w:ascii="Times New Roman" w:hAnsi="Times New Roman" w:cs="Times New Roman"/>
        </w:rPr>
        <w:t>as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ell.</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H</w:t>
      </w:r>
      <w:r w:rsidRPr="0081648F">
        <w:rPr>
          <w:rFonts w:ascii="Times New Roman" w:hAnsi="Times New Roman" w:cs="Times New Roman"/>
          <w:spacing w:val="1"/>
        </w:rPr>
        <w:t>E</w:t>
      </w:r>
      <w:r w:rsidRPr="0081648F">
        <w:rPr>
          <w:rFonts w:ascii="Times New Roman" w:hAnsi="Times New Roman" w:cs="Times New Roman"/>
          <w:spacing w:val="-3"/>
        </w:rPr>
        <w:t>A</w:t>
      </w:r>
      <w:r w:rsidRPr="0081648F">
        <w:rPr>
          <w:rFonts w:ascii="Times New Roman" w:hAnsi="Times New Roman" w:cs="Times New Roman"/>
        </w:rPr>
        <w:t>LTH SCIEN</w:t>
      </w:r>
      <w:r w:rsidRPr="0081648F">
        <w:rPr>
          <w:rFonts w:ascii="Times New Roman" w:hAnsi="Times New Roman" w:cs="Times New Roman"/>
          <w:spacing w:val="-1"/>
        </w:rPr>
        <w:t>C</w:t>
      </w:r>
      <w:r w:rsidRPr="0081648F">
        <w:rPr>
          <w:rFonts w:ascii="Times New Roman" w:hAnsi="Times New Roman" w:cs="Times New Roman"/>
        </w:rPr>
        <w:t>E II</w:t>
      </w:r>
    </w:p>
    <w:p w:rsidR="00C149E4" w:rsidRPr="0081648F" w:rsidRDefault="00C149E4" w:rsidP="00350BA9">
      <w:pPr>
        <w:kinsoku w:val="0"/>
        <w:overflowPunct w:val="0"/>
        <w:spacing w:before="2"/>
        <w:rPr>
          <w:sz w:val="18"/>
          <w:szCs w:val="18"/>
        </w:rPr>
      </w:pPr>
      <w:r w:rsidRPr="0081648F">
        <w:rPr>
          <w:i/>
          <w:iCs/>
          <w:spacing w:val="-1"/>
          <w:sz w:val="18"/>
          <w:szCs w:val="18"/>
        </w:rPr>
        <w:t>P</w:t>
      </w:r>
      <w:r w:rsidRPr="0081648F">
        <w:rPr>
          <w:i/>
          <w:iCs/>
          <w:sz w:val="18"/>
          <w:szCs w:val="18"/>
        </w:rPr>
        <w:t>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
          <w:iCs/>
          <w:sz w:val="18"/>
          <w:szCs w:val="18"/>
        </w:rPr>
        <w:t>H</w:t>
      </w:r>
      <w:r w:rsidRPr="0081648F">
        <w:rPr>
          <w:i/>
          <w:iCs/>
          <w:spacing w:val="-2"/>
          <w:sz w:val="18"/>
          <w:szCs w:val="18"/>
        </w:rPr>
        <w:t>e</w:t>
      </w:r>
      <w:r w:rsidRPr="0081648F">
        <w:rPr>
          <w:i/>
          <w:iCs/>
          <w:sz w:val="18"/>
          <w:szCs w:val="18"/>
        </w:rPr>
        <w:t>alth</w:t>
      </w:r>
      <w:r w:rsidRPr="0081648F">
        <w:rPr>
          <w:i/>
          <w:iCs/>
          <w:spacing w:val="-2"/>
          <w:sz w:val="18"/>
          <w:szCs w:val="18"/>
        </w:rPr>
        <w:t xml:space="preserve"> </w:t>
      </w:r>
      <w:r w:rsidRPr="0081648F">
        <w:rPr>
          <w:i/>
          <w:iCs/>
          <w:sz w:val="18"/>
          <w:szCs w:val="18"/>
        </w:rPr>
        <w:t>S</w:t>
      </w:r>
      <w:r w:rsidRPr="0081648F">
        <w:rPr>
          <w:i/>
          <w:iCs/>
          <w:spacing w:val="1"/>
          <w:sz w:val="18"/>
          <w:szCs w:val="18"/>
        </w:rPr>
        <w:t>c</w:t>
      </w:r>
      <w:r w:rsidRPr="0081648F">
        <w:rPr>
          <w:i/>
          <w:iCs/>
          <w:spacing w:val="-2"/>
          <w:sz w:val="18"/>
          <w:szCs w:val="18"/>
        </w:rPr>
        <w:t>i</w:t>
      </w:r>
      <w:r w:rsidRPr="0081648F">
        <w:rPr>
          <w:i/>
          <w:iCs/>
          <w:sz w:val="18"/>
          <w:szCs w:val="18"/>
        </w:rPr>
        <w:t>en</w:t>
      </w:r>
      <w:r w:rsidRPr="0081648F">
        <w:rPr>
          <w:i/>
          <w:iCs/>
          <w:spacing w:val="-2"/>
          <w:sz w:val="18"/>
          <w:szCs w:val="18"/>
        </w:rPr>
        <w:t>c</w:t>
      </w:r>
      <w:r w:rsidRPr="0081648F">
        <w:rPr>
          <w:i/>
          <w:iCs/>
          <w:sz w:val="18"/>
          <w:szCs w:val="18"/>
        </w:rPr>
        <w:t>e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ned</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0"/>
        </w:rPr>
        <w:t xml:space="preserve"> </w:t>
      </w:r>
      <w:r w:rsidRPr="0081648F">
        <w:rPr>
          <w:rFonts w:ascii="Times New Roman" w:hAnsi="Times New Roman" w:cs="Times New Roman"/>
        </w:rPr>
        <w:t>h</w:t>
      </w:r>
      <w:r w:rsidRPr="0081648F">
        <w:rPr>
          <w:rFonts w:ascii="Times New Roman" w:hAnsi="Times New Roman" w:cs="Times New Roman"/>
          <w:spacing w:val="-2"/>
        </w:rPr>
        <w:t>el</w:t>
      </w:r>
      <w:r w:rsidRPr="0081648F">
        <w:rPr>
          <w:rFonts w:ascii="Times New Roman" w:hAnsi="Times New Roman" w:cs="Times New Roman"/>
        </w:rPr>
        <w:t>p</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pand</w:t>
      </w:r>
      <w:r w:rsidRPr="0081648F">
        <w:rPr>
          <w:rFonts w:ascii="Times New Roman" w:hAnsi="Times New Roman" w:cs="Times New Roman"/>
          <w:spacing w:val="10"/>
        </w:rPr>
        <w:t xml:space="preserve"> </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rPr>
        <w:t>ir</w:t>
      </w:r>
      <w:r w:rsidRPr="0081648F">
        <w:rPr>
          <w:rFonts w:ascii="Times New Roman" w:hAnsi="Times New Roman" w:cs="Times New Roman"/>
          <w:spacing w:val="9"/>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ding</w:t>
      </w:r>
      <w:r w:rsidRPr="0081648F">
        <w:rPr>
          <w:rFonts w:ascii="Times New Roman" w:hAnsi="Times New Roman" w:cs="Times New Roman"/>
          <w:spacing w:val="7"/>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rPr>
        <w:t>na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ing</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ds</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23"/>
        </w:rPr>
        <w:t xml:space="preserve"> </w:t>
      </w:r>
      <w:r w:rsidRPr="0081648F">
        <w:rPr>
          <w:rFonts w:ascii="Times New Roman" w:hAnsi="Times New Roman" w:cs="Times New Roman"/>
          <w:spacing w:val="-2"/>
        </w:rPr>
        <w:t>h</w:t>
      </w:r>
      <w:r w:rsidRPr="0081648F">
        <w:rPr>
          <w:rFonts w:ascii="Times New Roman" w:hAnsi="Times New Roman" w:cs="Times New Roman"/>
        </w:rPr>
        <w:t>eal</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g</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3"/>
        </w:rPr>
        <w:t xml:space="preserve"> </w:t>
      </w:r>
      <w:r w:rsidRPr="0081648F">
        <w:rPr>
          <w:rFonts w:ascii="Times New Roman" w:hAnsi="Times New Roman" w:cs="Times New Roman"/>
        </w:rPr>
        <w:t>f</w:t>
      </w:r>
      <w:r w:rsidRPr="0081648F">
        <w:rPr>
          <w:rFonts w:ascii="Times New Roman" w:hAnsi="Times New Roman" w:cs="Times New Roman"/>
          <w:spacing w:val="-2"/>
        </w:rPr>
        <w:t>u</w:t>
      </w:r>
      <w:r w:rsidRPr="0081648F">
        <w:rPr>
          <w:rFonts w:ascii="Times New Roman" w:hAnsi="Times New Roman" w:cs="Times New Roman"/>
        </w:rPr>
        <w:t>nda</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ls</w:t>
      </w:r>
      <w:r w:rsidRPr="0081648F">
        <w:rPr>
          <w:rFonts w:ascii="Times New Roman" w:hAnsi="Times New Roman" w:cs="Times New Roman"/>
          <w:spacing w:val="10"/>
        </w:rPr>
        <w:t xml:space="preserve"> </w:t>
      </w:r>
      <w:r w:rsidRPr="0081648F">
        <w:rPr>
          <w:rFonts w:ascii="Times New Roman" w:hAnsi="Times New Roman" w:cs="Times New Roman"/>
          <w:spacing w:val="-2"/>
        </w:rPr>
        <w:t>o</w:t>
      </w:r>
      <w:r w:rsidRPr="0081648F">
        <w:rPr>
          <w:rFonts w:ascii="Times New Roman" w:hAnsi="Times New Roman" w:cs="Times New Roman"/>
        </w:rPr>
        <w:t xml:space="preserve">f </w:t>
      </w:r>
      <w:r w:rsidRPr="0081648F">
        <w:rPr>
          <w:rFonts w:ascii="Times New Roman" w:hAnsi="Times New Roman" w:cs="Times New Roman"/>
          <w:spacing w:val="-3"/>
        </w:rPr>
        <w:t>w</w:t>
      </w:r>
      <w:r w:rsidRPr="0081648F">
        <w:rPr>
          <w:rFonts w:ascii="Times New Roman" w:hAnsi="Times New Roman" w:cs="Times New Roman"/>
        </w:rPr>
        <w:t>ellne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2"/>
        </w:rPr>
        <w:t>l</w:t>
      </w:r>
      <w:r w:rsidRPr="0081648F">
        <w:rPr>
          <w:rFonts w:ascii="Times New Roman" w:hAnsi="Times New Roman" w:cs="Times New Roman"/>
        </w:rPr>
        <w:t>eg</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rPr>
        <w:t>eth</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8"/>
        </w:rPr>
        <w:t xml:space="preserve"> </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ue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2"/>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7"/>
        </w:rPr>
        <w:t xml:space="preserve"> </w:t>
      </w:r>
      <w:r w:rsidRPr="0081648F">
        <w:rPr>
          <w:rFonts w:ascii="Times New Roman" w:hAnsi="Times New Roman" w:cs="Times New Roman"/>
          <w:spacing w:val="-2"/>
        </w:rPr>
        <w:t>e</w:t>
      </w:r>
      <w:r w:rsidRPr="0081648F">
        <w:rPr>
          <w:rFonts w:ascii="Times New Roman" w:hAnsi="Times New Roman" w:cs="Times New Roman"/>
        </w:rPr>
        <w:t>ffe</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5"/>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5"/>
        </w:rPr>
        <w:t xml:space="preserve"> </w:t>
      </w:r>
      <w:r w:rsidRPr="0081648F">
        <w:rPr>
          <w:rFonts w:ascii="Times New Roman" w:hAnsi="Times New Roman" w:cs="Times New Roman"/>
        </w:rPr>
        <w:t>he</w:t>
      </w:r>
      <w:r w:rsidRPr="0081648F">
        <w:rPr>
          <w:rFonts w:ascii="Times New Roman" w:hAnsi="Times New Roman" w:cs="Times New Roman"/>
          <w:spacing w:val="-2"/>
        </w:rPr>
        <w:t>a</w:t>
      </w:r>
      <w:r w:rsidRPr="0081648F">
        <w:rPr>
          <w:rFonts w:ascii="Times New Roman" w:hAnsi="Times New Roman" w:cs="Times New Roman"/>
        </w:rPr>
        <w:t>lth</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spacing w:val="14"/>
        </w:rPr>
        <w:t>l</w:t>
      </w:r>
      <w:r w:rsidRPr="0081648F">
        <w:rPr>
          <w:rFonts w:ascii="Times New Roman" w:hAnsi="Times New Roman" w:cs="Times New Roman"/>
          <w:spacing w:val="1"/>
        </w:rPr>
        <w:t>s</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c</w:t>
      </w:r>
      <w:r w:rsidRPr="0081648F">
        <w:rPr>
          <w:rFonts w:ascii="Times New Roman" w:hAnsi="Times New Roman" w:cs="Times New Roman"/>
        </w:rPr>
        <w:t>urre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26"/>
        </w:rPr>
        <w:t xml:space="preserve"> </w:t>
      </w:r>
      <w:r w:rsidRPr="0081648F">
        <w:rPr>
          <w:rFonts w:ascii="Times New Roman" w:hAnsi="Times New Roman" w:cs="Times New Roman"/>
        </w:rPr>
        <w:t>CPR</w:t>
      </w:r>
      <w:r w:rsidRPr="0081648F">
        <w:rPr>
          <w:rFonts w:ascii="Times New Roman" w:hAnsi="Times New Roman" w:cs="Times New Roman"/>
          <w:spacing w:val="25"/>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6"/>
        </w:rPr>
        <w:t xml:space="preserve"> </w:t>
      </w:r>
      <w:r w:rsidRPr="0081648F">
        <w:rPr>
          <w:rFonts w:ascii="Times New Roman" w:hAnsi="Times New Roman" w:cs="Times New Roman"/>
          <w:spacing w:val="-2"/>
        </w:rPr>
        <w:t>a</w:t>
      </w:r>
      <w:r w:rsidRPr="0081648F">
        <w:rPr>
          <w:rFonts w:ascii="Times New Roman" w:hAnsi="Times New Roman" w:cs="Times New Roman"/>
        </w:rPr>
        <w:t>id</w:t>
      </w:r>
      <w:r w:rsidRPr="0081648F">
        <w:rPr>
          <w:rFonts w:ascii="Times New Roman" w:hAnsi="Times New Roman" w:cs="Times New Roman"/>
          <w:spacing w:val="27"/>
        </w:rPr>
        <w:t xml:space="preserve"> </w:t>
      </w:r>
      <w:r w:rsidRPr="0081648F">
        <w:rPr>
          <w:rFonts w:ascii="Times New Roman" w:hAnsi="Times New Roman" w:cs="Times New Roman"/>
        </w:rPr>
        <w:t>tr</w:t>
      </w:r>
      <w:r w:rsidRPr="0081648F">
        <w:rPr>
          <w:rFonts w:ascii="Times New Roman" w:hAnsi="Times New Roman" w:cs="Times New Roman"/>
          <w:spacing w:val="-2"/>
        </w:rPr>
        <w:t>ai</w:t>
      </w:r>
      <w:r w:rsidRPr="0081648F">
        <w:rPr>
          <w:rFonts w:ascii="Times New Roman" w:hAnsi="Times New Roman" w:cs="Times New Roman"/>
        </w:rPr>
        <w:t>ning.</w:t>
      </w:r>
      <w:r w:rsidRPr="0081648F">
        <w:rPr>
          <w:rFonts w:ascii="Times New Roman" w:hAnsi="Times New Roman" w:cs="Times New Roman"/>
          <w:spacing w:val="26"/>
        </w:rPr>
        <w:t xml:space="preserve"> </w:t>
      </w:r>
      <w:r w:rsidRPr="0081648F">
        <w:rPr>
          <w:rFonts w:ascii="Times New Roman" w:hAnsi="Times New Roman" w:cs="Times New Roman"/>
          <w:spacing w:val="-3"/>
        </w:rPr>
        <w:t>E</w:t>
      </w:r>
      <w:r w:rsidRPr="0081648F">
        <w:rPr>
          <w:rFonts w:ascii="Times New Roman" w:hAnsi="Times New Roman" w:cs="Times New Roman"/>
        </w:rPr>
        <w:t>ng</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4"/>
        </w:rPr>
        <w:t xml:space="preserve"> </w:t>
      </w:r>
      <w:r w:rsidRPr="0081648F">
        <w:rPr>
          <w:rFonts w:ascii="Times New Roman" w:hAnsi="Times New Roman" w:cs="Times New Roman"/>
        </w:rPr>
        <w:t>lan</w:t>
      </w:r>
      <w:r w:rsidRPr="0081648F">
        <w:rPr>
          <w:rFonts w:ascii="Times New Roman" w:hAnsi="Times New Roman" w:cs="Times New Roman"/>
          <w:spacing w:val="-2"/>
        </w:rPr>
        <w:t>g</w:t>
      </w:r>
      <w:r w:rsidRPr="0081648F">
        <w:rPr>
          <w:rFonts w:ascii="Times New Roman" w:hAnsi="Times New Roman" w:cs="Times New Roman"/>
        </w:rPr>
        <w:t>ua</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arts</w:t>
      </w:r>
      <w:r w:rsidRPr="0081648F">
        <w:rPr>
          <w:rFonts w:ascii="Times New Roman" w:hAnsi="Times New Roman" w:cs="Times New Roman"/>
          <w:spacing w:val="2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7"/>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re</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9"/>
        </w:rPr>
        <w:t>f</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7"/>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5"/>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spacing w:val="5"/>
        </w:rPr>
        <w:t>W</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4"/>
        </w:rPr>
        <w:t>k</w:t>
      </w:r>
      <w:r w:rsidRPr="0081648F">
        <w:rPr>
          <w:rFonts w:ascii="Times New Roman" w:hAnsi="Times New Roman" w:cs="Times New Roman"/>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7"/>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27"/>
        </w:rPr>
        <w:t xml:space="preserve"> </w:t>
      </w:r>
      <w:r w:rsidRPr="0081648F">
        <w:rPr>
          <w:rFonts w:ascii="Times New Roman" w:hAnsi="Times New Roman" w:cs="Times New Roman"/>
          <w:spacing w:val="-2"/>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008D33FE" w:rsidRPr="0081648F">
        <w:rPr>
          <w:rFonts w:ascii="Times New Roman" w:hAnsi="Times New Roman" w:cs="Times New Roman"/>
        </w:rPr>
        <w:t xml:space="preserve">s </w:t>
      </w:r>
      <w:r w:rsidRPr="0081648F">
        <w:rPr>
          <w:rFonts w:ascii="Times New Roman" w:hAnsi="Times New Roman" w:cs="Times New Roman"/>
        </w:rPr>
        <w:t>approp</w:t>
      </w:r>
      <w:r w:rsidRPr="0081648F">
        <w:rPr>
          <w:rFonts w:ascii="Times New Roman" w:hAnsi="Times New Roman" w:cs="Times New Roman"/>
          <w:spacing w:val="-3"/>
        </w:rPr>
        <w:t>r</w:t>
      </w:r>
      <w:r w:rsidRPr="0081648F">
        <w:rPr>
          <w:rFonts w:ascii="Times New Roman" w:hAnsi="Times New Roman" w:cs="Times New Roman"/>
        </w:rPr>
        <w:t>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rPr>
        <w:t>for</w:t>
      </w:r>
      <w:r w:rsidRPr="0081648F">
        <w:rPr>
          <w:rFonts w:ascii="Times New Roman" w:hAnsi="Times New Roman" w:cs="Times New Roman"/>
          <w:spacing w:val="48"/>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49"/>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48"/>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48"/>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nto</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hi</w:t>
      </w:r>
      <w:r w:rsidRPr="0081648F">
        <w:rPr>
          <w:rFonts w:ascii="Times New Roman" w:hAnsi="Times New Roman" w:cs="Times New Roman"/>
          <w:spacing w:val="-2"/>
        </w:rPr>
        <w:t>p</w:t>
      </w:r>
      <w:r w:rsidRPr="0081648F">
        <w:rPr>
          <w:rFonts w:ascii="Times New Roman" w:hAnsi="Times New Roman" w:cs="Times New Roman"/>
        </w:rPr>
        <w:t>,</w:t>
      </w:r>
      <w:r w:rsidRPr="0081648F">
        <w:rPr>
          <w:rFonts w:ascii="Times New Roman" w:hAnsi="Times New Roman" w:cs="Times New Roman"/>
          <w:spacing w:val="48"/>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rPr>
        <w:t>lear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46"/>
        </w:rPr>
        <w:t xml:space="preserve"> </w:t>
      </w:r>
      <w:r w:rsidRPr="0081648F">
        <w:rPr>
          <w:rFonts w:ascii="Times New Roman" w:hAnsi="Times New Roman" w:cs="Times New Roman"/>
        </w:rPr>
        <w:t>and</w:t>
      </w:r>
      <w:r w:rsidRPr="0081648F">
        <w:rPr>
          <w:rFonts w:ascii="Times New Roman" w:hAnsi="Times New Roman" w:cs="Times New Roman"/>
          <w:spacing w:val="48"/>
        </w:rPr>
        <w:t xml:space="preserve"> </w:t>
      </w:r>
      <w:r w:rsidRPr="0081648F">
        <w:rPr>
          <w:rFonts w:ascii="Times New Roman" w:hAnsi="Times New Roman" w:cs="Times New Roman"/>
          <w:spacing w:val="-2"/>
        </w:rPr>
        <w:t>j</w:t>
      </w:r>
      <w:r w:rsidRPr="0081648F">
        <w:rPr>
          <w:rFonts w:ascii="Times New Roman" w:hAnsi="Times New Roman" w:cs="Times New Roman"/>
        </w:rPr>
        <w:t>ob</w:t>
      </w:r>
      <w:r w:rsidRPr="0081648F">
        <w:rPr>
          <w:rFonts w:ascii="Times New Roman" w:hAnsi="Times New Roman" w:cs="Times New Roman"/>
          <w:spacing w:val="48"/>
        </w:rPr>
        <w:t xml:space="preserve"> </w:t>
      </w:r>
      <w:r w:rsidRPr="0081648F">
        <w:rPr>
          <w:rFonts w:ascii="Times New Roman" w:hAnsi="Times New Roman" w:cs="Times New Roman"/>
          <w:spacing w:val="-2"/>
        </w:rPr>
        <w:t>s</w:t>
      </w:r>
      <w:r w:rsidRPr="0081648F">
        <w:rPr>
          <w:rFonts w:ascii="Times New Roman" w:hAnsi="Times New Roman" w:cs="Times New Roman"/>
        </w:rPr>
        <w:t>hado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48"/>
        </w:rPr>
        <w:t xml:space="preserve"> </w:t>
      </w:r>
      <w:r w:rsidRPr="0081648F">
        <w:rPr>
          <w:rFonts w:ascii="Times New Roman" w:hAnsi="Times New Roman" w:cs="Times New Roman"/>
        </w:rPr>
        <w:t>App</w:t>
      </w:r>
      <w:r w:rsidRPr="0081648F">
        <w:rPr>
          <w:rFonts w:ascii="Times New Roman" w:hAnsi="Times New Roman" w:cs="Times New Roman"/>
          <w:spacing w:val="-3"/>
        </w:rPr>
        <w:t>r</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4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48"/>
        </w:rPr>
        <w:t xml:space="preserve"> </w:t>
      </w:r>
      <w:r w:rsidRPr="0081648F">
        <w:rPr>
          <w:rFonts w:ascii="Times New Roman" w:hAnsi="Times New Roman" w:cs="Times New Roman"/>
          <w:spacing w:val="1"/>
        </w:rPr>
        <w:t>c</w:t>
      </w:r>
      <w:r w:rsidRPr="0081648F">
        <w:rPr>
          <w:rFonts w:ascii="Times New Roman" w:hAnsi="Times New Roman" w:cs="Times New Roman"/>
        </w:rPr>
        <w:t>oo</w:t>
      </w:r>
      <w:r w:rsidRPr="0081648F">
        <w:rPr>
          <w:rFonts w:ascii="Times New Roman" w:hAnsi="Times New Roman" w:cs="Times New Roman"/>
          <w:spacing w:val="-2"/>
        </w:rPr>
        <w:t>p</w:t>
      </w:r>
      <w:r w:rsidRPr="0081648F">
        <w:rPr>
          <w:rFonts w:ascii="Times New Roman" w:hAnsi="Times New Roman" w:cs="Times New Roman"/>
        </w:rPr>
        <w:t>era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e edu</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n</w:t>
      </w:r>
      <w:r w:rsidRPr="0081648F">
        <w:rPr>
          <w:rFonts w:ascii="Times New Roman" w:hAnsi="Times New Roman" w:cs="Times New Roman"/>
          <w:spacing w:val="-2"/>
        </w:rPr>
        <w:t>o</w:t>
      </w:r>
      <w:r w:rsidRPr="0081648F">
        <w:rPr>
          <w:rFonts w:ascii="Times New Roman" w:hAnsi="Times New Roman" w:cs="Times New Roman"/>
        </w:rPr>
        <w:t>t</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lab</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17"/>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alth</w:t>
      </w:r>
      <w:r w:rsidRPr="0081648F">
        <w:rPr>
          <w:rFonts w:ascii="Times New Roman" w:hAnsi="Times New Roman" w:cs="Times New Roman"/>
          <w:spacing w:val="15"/>
        </w:rPr>
        <w:t xml:space="preserve"> </w:t>
      </w:r>
      <w:r w:rsidRPr="0081648F">
        <w:rPr>
          <w:rFonts w:ascii="Times New Roman" w:hAnsi="Times New Roman" w:cs="Times New Roman"/>
          <w:spacing w:val="-1"/>
        </w:rPr>
        <w:t>O</w:t>
      </w:r>
      <w:r w:rsidRPr="0081648F">
        <w:rPr>
          <w:rFonts w:ascii="Times New Roman" w:hAnsi="Times New Roman" w:cs="Times New Roman"/>
          <w:spacing w:val="1"/>
        </w:rPr>
        <w:t>cc</w:t>
      </w:r>
      <w:r w:rsidRPr="0081648F">
        <w:rPr>
          <w:rFonts w:ascii="Times New Roman" w:hAnsi="Times New Roman" w:cs="Times New Roman"/>
          <w:spacing w:val="-2"/>
        </w:rPr>
        <w:t>u</w:t>
      </w:r>
      <w:r w:rsidRPr="0081648F">
        <w:rPr>
          <w:rFonts w:ascii="Times New Roman" w:hAnsi="Times New Roman" w:cs="Times New Roman"/>
        </w:rPr>
        <w:t>pa</w:t>
      </w:r>
      <w:r w:rsidRPr="0081648F">
        <w:rPr>
          <w:rFonts w:ascii="Times New Roman" w:hAnsi="Times New Roman" w:cs="Times New Roman"/>
          <w:spacing w:val="-2"/>
        </w:rPr>
        <w:t>ti</w:t>
      </w:r>
      <w:r w:rsidRPr="0081648F">
        <w:rPr>
          <w:rFonts w:ascii="Times New Roman" w:hAnsi="Times New Roman" w:cs="Times New Roman"/>
        </w:rPr>
        <w:t>ons</w:t>
      </w:r>
      <w:r w:rsidRPr="0081648F">
        <w:rPr>
          <w:rFonts w:ascii="Times New Roman" w:hAnsi="Times New Roman" w:cs="Times New Roman"/>
          <w:spacing w:val="18"/>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6"/>
        </w:rPr>
        <w:t xml:space="preserve"> </w:t>
      </w:r>
      <w:r w:rsidRPr="0081648F">
        <w:rPr>
          <w:rFonts w:ascii="Times New Roman" w:hAnsi="Times New Roman" w:cs="Times New Roman"/>
        </w:rPr>
        <w:t>of</w:t>
      </w:r>
      <w:r w:rsidRPr="0081648F">
        <w:rPr>
          <w:rFonts w:ascii="Times New Roman" w:hAnsi="Times New Roman" w:cs="Times New Roman"/>
          <w:spacing w:val="26"/>
        </w:rPr>
        <w:t xml:space="preserve"> </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rPr>
        <w:t>(H</w:t>
      </w:r>
      <w:r w:rsidRPr="0081648F">
        <w:rPr>
          <w:rFonts w:ascii="Times New Roman" w:hAnsi="Times New Roman" w:cs="Times New Roman"/>
          <w:spacing w:val="-4"/>
        </w:rPr>
        <w:t>O</w:t>
      </w:r>
      <w:r w:rsidRPr="0081648F">
        <w:rPr>
          <w:rFonts w:ascii="Times New Roman" w:hAnsi="Times New Roman" w:cs="Times New Roman"/>
        </w:rPr>
        <w:t>SA)</w:t>
      </w:r>
      <w:r w:rsidRPr="0081648F">
        <w:rPr>
          <w:rFonts w:ascii="Times New Roman" w:hAnsi="Times New Roman" w:cs="Times New Roman"/>
          <w:spacing w:val="1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1"/>
        </w:rPr>
        <w:t>c</w:t>
      </w:r>
      <w:r w:rsidRPr="0081648F">
        <w:rPr>
          <w:rFonts w:ascii="Times New Roman" w:hAnsi="Times New Roman" w:cs="Times New Roman"/>
          <w:spacing w:val="-2"/>
        </w:rPr>
        <w:t>om</w:t>
      </w:r>
      <w:r w:rsidRPr="0081648F">
        <w:rPr>
          <w:rFonts w:ascii="Times New Roman" w:hAnsi="Times New Roman" w:cs="Times New Roman"/>
          <w:spacing w:val="1"/>
        </w:rPr>
        <w:t>m</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6"/>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e, and</w:t>
      </w:r>
      <w:r w:rsidRPr="0081648F">
        <w:rPr>
          <w:rFonts w:ascii="Times New Roman" w:hAnsi="Times New Roman" w:cs="Times New Roman"/>
          <w:spacing w:val="3"/>
        </w:rPr>
        <w:t xml:space="preserve">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ies</w:t>
      </w:r>
      <w:r w:rsidRPr="0081648F">
        <w:rPr>
          <w:rFonts w:ascii="Times New Roman" w:hAnsi="Times New Roman" w:cs="Times New Roman"/>
          <w:spacing w:val="1"/>
        </w:rPr>
        <w:t xml:space="preserve"> </w:t>
      </w:r>
      <w:r w:rsidRPr="0081648F">
        <w:rPr>
          <w:rFonts w:ascii="Times New Roman" w:hAnsi="Times New Roman" w:cs="Times New Roman"/>
        </w:rPr>
        <w:t>pr</w:t>
      </w:r>
      <w:r w:rsidRPr="0081648F">
        <w:rPr>
          <w:rFonts w:ascii="Times New Roman" w:hAnsi="Times New Roman" w:cs="Times New Roman"/>
          <w:spacing w:val="-2"/>
        </w:rPr>
        <w:t>ov</w:t>
      </w:r>
      <w:r w:rsidRPr="0081648F">
        <w:rPr>
          <w:rFonts w:ascii="Times New Roman" w:hAnsi="Times New Roman" w:cs="Times New Roman"/>
        </w:rPr>
        <w:t>ide</w:t>
      </w:r>
      <w:r w:rsidRPr="0081648F">
        <w:rPr>
          <w:rFonts w:ascii="Times New Roman" w:hAnsi="Times New Roman" w:cs="Times New Roman"/>
          <w:spacing w:val="3"/>
        </w:rPr>
        <w:t xml:space="preserve"> </w:t>
      </w:r>
      <w:r w:rsidRPr="0081648F">
        <w:rPr>
          <w:rFonts w:ascii="Times New Roman" w:hAnsi="Times New Roman" w:cs="Times New Roman"/>
        </w:rPr>
        <w:t>the</w:t>
      </w:r>
      <w:r w:rsidRPr="0081648F">
        <w:rPr>
          <w:rFonts w:ascii="Times New Roman" w:hAnsi="Times New Roman" w:cs="Times New Roman"/>
          <w:spacing w:val="1"/>
        </w:rPr>
        <w:t xml:space="preserve"> </w:t>
      </w:r>
      <w:r w:rsidRPr="0081648F">
        <w:rPr>
          <w:rFonts w:ascii="Times New Roman" w:hAnsi="Times New Roman" w:cs="Times New Roman"/>
        </w:rPr>
        <w:t>opp</w:t>
      </w:r>
      <w:r w:rsidRPr="0081648F">
        <w:rPr>
          <w:rFonts w:ascii="Times New Roman" w:hAnsi="Times New Roman" w:cs="Times New Roman"/>
          <w:spacing w:val="-2"/>
        </w:rPr>
        <w:t>o</w:t>
      </w:r>
      <w:r w:rsidRPr="0081648F">
        <w:rPr>
          <w:rFonts w:ascii="Times New Roman" w:hAnsi="Times New Roman" w:cs="Times New Roman"/>
        </w:rPr>
        <w:t>rtu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y</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1"/>
        </w:rPr>
        <w:t>ss</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anda</w:t>
      </w:r>
      <w:r w:rsidRPr="0081648F">
        <w:rPr>
          <w:rFonts w:ascii="Times New Roman" w:hAnsi="Times New Roman" w:cs="Times New Roman"/>
          <w:spacing w:val="-3"/>
        </w:rPr>
        <w:t>r</w:t>
      </w:r>
      <w:r w:rsidRPr="0081648F">
        <w:rPr>
          <w:rFonts w:ascii="Times New Roman" w:hAnsi="Times New Roman" w:cs="Times New Roman"/>
        </w:rPr>
        <w:t>ds</w:t>
      </w:r>
      <w:r w:rsidRPr="0081648F">
        <w:rPr>
          <w:rFonts w:ascii="Times New Roman" w:hAnsi="Times New Roman" w:cs="Times New Roman"/>
          <w:spacing w:val="1"/>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 xml:space="preserve"> </w:t>
      </w:r>
      <w:r w:rsidRPr="0081648F">
        <w:rPr>
          <w:rFonts w:ascii="Times New Roman" w:hAnsi="Times New Roman" w:cs="Times New Roman"/>
        </w:rPr>
        <w:t>re</w:t>
      </w:r>
      <w:r w:rsidRPr="0081648F">
        <w:rPr>
          <w:rFonts w:ascii="Times New Roman" w:hAnsi="Times New Roman" w:cs="Times New Roman"/>
          <w:spacing w:val="13"/>
        </w:rPr>
        <w:t>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3"/>
        </w:rPr>
        <w:t>r</w:t>
      </w:r>
      <w:r w:rsidRPr="0081648F">
        <w:rPr>
          <w:rFonts w:ascii="Times New Roman" w:hAnsi="Times New Roman" w:cs="Times New Roman"/>
        </w:rPr>
        <w:t>ough</w:t>
      </w:r>
      <w:r w:rsidRPr="0081648F">
        <w:rPr>
          <w:rFonts w:ascii="Times New Roman" w:hAnsi="Times New Roman" w:cs="Times New Roman"/>
          <w:spacing w:val="1"/>
        </w:rPr>
        <w:t xml:space="preserve"> </w:t>
      </w:r>
      <w:r w:rsidRPr="0081648F">
        <w:rPr>
          <w:rFonts w:ascii="Times New Roman" w:hAnsi="Times New Roman" w:cs="Times New Roman"/>
        </w:rPr>
        <w:t>aut</w:t>
      </w:r>
      <w:r w:rsidRPr="0081648F">
        <w:rPr>
          <w:rFonts w:ascii="Times New Roman" w:hAnsi="Times New Roman" w:cs="Times New Roman"/>
          <w:spacing w:val="-2"/>
        </w:rPr>
        <w:t>h</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c 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N</w:t>
      </w:r>
      <w:r w:rsidRPr="0081648F">
        <w:rPr>
          <w:rFonts w:ascii="Times New Roman" w:hAnsi="Times New Roman" w:cs="Times New Roman"/>
          <w:spacing w:val="-1"/>
        </w:rPr>
        <w:t>U</w:t>
      </w:r>
      <w:r w:rsidRPr="0081648F">
        <w:rPr>
          <w:rFonts w:ascii="Times New Roman" w:hAnsi="Times New Roman" w:cs="Times New Roman"/>
        </w:rPr>
        <w:t>RSING</w:t>
      </w:r>
      <w:r w:rsidRPr="0081648F">
        <w:rPr>
          <w:rFonts w:ascii="Times New Roman" w:hAnsi="Times New Roman" w:cs="Times New Roman"/>
          <w:spacing w:val="-2"/>
        </w:rPr>
        <w:t xml:space="preserve"> </w:t>
      </w:r>
      <w:r w:rsidRPr="0081648F">
        <w:rPr>
          <w:rFonts w:ascii="Times New Roman" w:hAnsi="Times New Roman" w:cs="Times New Roman"/>
        </w:rPr>
        <w:t>FU</w:t>
      </w:r>
      <w:r w:rsidRPr="0081648F">
        <w:rPr>
          <w:rFonts w:ascii="Times New Roman" w:hAnsi="Times New Roman" w:cs="Times New Roman"/>
          <w:spacing w:val="-1"/>
        </w:rPr>
        <w:t>N</w:t>
      </w:r>
      <w:r w:rsidRPr="0081648F">
        <w:rPr>
          <w:rFonts w:ascii="Times New Roman" w:hAnsi="Times New Roman" w:cs="Times New Roman"/>
          <w:spacing w:val="1"/>
        </w:rPr>
        <w:t>D</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3"/>
        </w:rPr>
        <w:t>A</w:t>
      </w:r>
      <w:r w:rsidRPr="0081648F">
        <w:rPr>
          <w:rFonts w:ascii="Times New Roman" w:hAnsi="Times New Roman" w:cs="Times New Roman"/>
        </w:rPr>
        <w:t>LS</w:t>
      </w:r>
      <w:r w:rsidR="00DA6927">
        <w:rPr>
          <w:rFonts w:ascii="Times New Roman" w:hAnsi="Times New Roman" w:cs="Times New Roman"/>
        </w:rPr>
        <w:t xml:space="preserve"> HONORS+</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
          <w:iCs/>
          <w:sz w:val="18"/>
          <w:szCs w:val="18"/>
        </w:rPr>
        <w:t>H</w:t>
      </w:r>
      <w:r w:rsidRPr="0081648F">
        <w:rPr>
          <w:i/>
          <w:iCs/>
          <w:spacing w:val="-2"/>
          <w:sz w:val="18"/>
          <w:szCs w:val="18"/>
        </w:rPr>
        <w:t>e</w:t>
      </w:r>
      <w:r w:rsidRPr="0081648F">
        <w:rPr>
          <w:i/>
          <w:iCs/>
          <w:sz w:val="18"/>
          <w:szCs w:val="18"/>
        </w:rPr>
        <w:t>alth</w:t>
      </w:r>
      <w:r w:rsidRPr="0081648F">
        <w:rPr>
          <w:i/>
          <w:iCs/>
          <w:spacing w:val="-2"/>
          <w:sz w:val="18"/>
          <w:szCs w:val="18"/>
        </w:rPr>
        <w:t xml:space="preserve"> </w:t>
      </w:r>
      <w:r w:rsidRPr="0081648F">
        <w:rPr>
          <w:i/>
          <w:iCs/>
          <w:sz w:val="18"/>
          <w:szCs w:val="18"/>
        </w:rPr>
        <w:t>S</w:t>
      </w:r>
      <w:r w:rsidRPr="0081648F">
        <w:rPr>
          <w:i/>
          <w:iCs/>
          <w:spacing w:val="1"/>
          <w:sz w:val="18"/>
          <w:szCs w:val="18"/>
        </w:rPr>
        <w:t>c</w:t>
      </w:r>
      <w:r w:rsidRPr="0081648F">
        <w:rPr>
          <w:i/>
          <w:iCs/>
          <w:spacing w:val="-2"/>
          <w:sz w:val="18"/>
          <w:szCs w:val="18"/>
        </w:rPr>
        <w:t>i</w:t>
      </w:r>
      <w:r w:rsidRPr="0081648F">
        <w:rPr>
          <w:i/>
          <w:iCs/>
          <w:sz w:val="18"/>
          <w:szCs w:val="18"/>
        </w:rPr>
        <w:t>en</w:t>
      </w:r>
      <w:r w:rsidRPr="0081648F">
        <w:rPr>
          <w:i/>
          <w:iCs/>
          <w:spacing w:val="-2"/>
          <w:sz w:val="18"/>
          <w:szCs w:val="18"/>
        </w:rPr>
        <w:t>c</w:t>
      </w:r>
      <w:r w:rsidRPr="0081648F">
        <w:rPr>
          <w:i/>
          <w:iCs/>
          <w:sz w:val="18"/>
          <w:szCs w:val="18"/>
        </w:rPr>
        <w:t xml:space="preserve">e </w:t>
      </w:r>
      <w:r w:rsidRPr="0081648F">
        <w:rPr>
          <w:i/>
          <w:iCs/>
          <w:spacing w:val="-2"/>
          <w:sz w:val="18"/>
          <w:szCs w:val="18"/>
        </w:rPr>
        <w:t>I</w:t>
      </w:r>
      <w:r w:rsidRPr="0081648F">
        <w:rPr>
          <w:i/>
          <w:iCs/>
          <w:sz w:val="18"/>
          <w:szCs w:val="18"/>
        </w:rPr>
        <w:t>I</w:t>
      </w:r>
      <w:r w:rsidR="00354050" w:rsidRPr="0081648F">
        <w:rPr>
          <w:i/>
          <w:iCs/>
          <w:sz w:val="18"/>
          <w:szCs w:val="18"/>
        </w:rPr>
        <w:t xml:space="preserve"> and Application Required</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12</w:t>
      </w:r>
      <w:r w:rsidRPr="0081648F">
        <w:rPr>
          <w:rFonts w:ascii="Times New Roman" w:hAnsi="Times New Roman" w:cs="Times New Roman"/>
          <w:spacing w:val="-2"/>
        </w:rPr>
        <w:t>t</w:t>
      </w:r>
      <w:r w:rsidRPr="0081648F">
        <w:rPr>
          <w:rFonts w:ascii="Times New Roman" w:hAnsi="Times New Roman" w:cs="Times New Roman"/>
        </w:rPr>
        <w:t>h Grade</w:t>
      </w:r>
    </w:p>
    <w:p w:rsidR="00C149E4" w:rsidRPr="0081648F" w:rsidRDefault="00C149E4" w:rsidP="00350BA9">
      <w:pPr>
        <w:pStyle w:val="BodyText"/>
        <w:kinsoku w:val="0"/>
        <w:overflowPunct w:val="0"/>
        <w:spacing w:before="30" w:line="276"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2"/>
        </w:rPr>
        <w:t>e</w:t>
      </w:r>
      <w:r w:rsidRPr="0081648F">
        <w:rPr>
          <w:rFonts w:ascii="Times New Roman" w:hAnsi="Times New Roman" w:cs="Times New Roman"/>
        </w:rPr>
        <w:t xml:space="preserve">d for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i</w:t>
      </w:r>
      <w:r w:rsidRPr="0081648F">
        <w:rPr>
          <w:rFonts w:ascii="Times New Roman" w:hAnsi="Times New Roman" w:cs="Times New Roman"/>
        </w:rPr>
        <w:t>nte</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 xml:space="preserve">ed </w:t>
      </w:r>
      <w:r w:rsidRPr="0081648F">
        <w:rPr>
          <w:rFonts w:ascii="Times New Roman" w:hAnsi="Times New Roman" w:cs="Times New Roman"/>
          <w:spacing w:val="1"/>
        </w:rPr>
        <w:t>i</w:t>
      </w:r>
      <w:r w:rsidRPr="0081648F">
        <w:rPr>
          <w:rFonts w:ascii="Times New Roman" w:hAnsi="Times New Roman" w:cs="Times New Roman"/>
        </w:rPr>
        <w:t xml:space="preserve">n </w:t>
      </w:r>
      <w:r w:rsidRPr="0081648F">
        <w:rPr>
          <w:rFonts w:ascii="Times New Roman" w:hAnsi="Times New Roman" w:cs="Times New Roman"/>
          <w:spacing w:val="-1"/>
        </w:rPr>
        <w:t>m</w:t>
      </w:r>
      <w:r w:rsidRPr="0081648F">
        <w:rPr>
          <w:rFonts w:ascii="Times New Roman" w:hAnsi="Times New Roman" w:cs="Times New Roman"/>
        </w:rPr>
        <w:t>ed</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 xml:space="preserve">al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eers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here per</w:t>
      </w:r>
      <w:r w:rsidRPr="0081648F">
        <w:rPr>
          <w:rFonts w:ascii="Times New Roman" w:hAnsi="Times New Roman" w:cs="Times New Roman"/>
          <w:spacing w:val="-2"/>
        </w:rPr>
        <w:t>s</w:t>
      </w:r>
      <w:r w:rsidRPr="0081648F">
        <w:rPr>
          <w:rFonts w:ascii="Times New Roman" w:hAnsi="Times New Roman" w:cs="Times New Roman"/>
        </w:rPr>
        <w:t>onal</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are a</w:t>
      </w:r>
      <w:r w:rsidRPr="0081648F">
        <w:rPr>
          <w:rFonts w:ascii="Times New Roman" w:hAnsi="Times New Roman" w:cs="Times New Roman"/>
          <w:spacing w:val="-2"/>
        </w:rPr>
        <w:t>n</w:t>
      </w:r>
      <w:r w:rsidRPr="0081648F">
        <w:rPr>
          <w:rFonts w:ascii="Times New Roman" w:hAnsi="Times New Roman" w:cs="Times New Roman"/>
        </w:rPr>
        <w:t>d ba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nu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are u</w:t>
      </w:r>
      <w:r w:rsidRPr="0081648F">
        <w:rPr>
          <w:rFonts w:ascii="Times New Roman" w:hAnsi="Times New Roman" w:cs="Times New Roman"/>
          <w:spacing w:val="-2"/>
        </w:rPr>
        <w:t>s</w:t>
      </w:r>
      <w:r w:rsidRPr="0081648F">
        <w:rPr>
          <w:rFonts w:ascii="Times New Roman" w:hAnsi="Times New Roman" w:cs="Times New Roman"/>
        </w:rPr>
        <w:t>ed.</w:t>
      </w:r>
      <w:r w:rsidRPr="0081648F">
        <w:rPr>
          <w:rFonts w:ascii="Times New Roman" w:hAnsi="Times New Roman" w:cs="Times New Roman"/>
          <w:spacing w:val="-2"/>
        </w:rPr>
        <w:t xml:space="preserve"> T</w:t>
      </w:r>
      <w:r w:rsidRPr="0081648F">
        <w:rPr>
          <w:rFonts w:ascii="Times New Roman" w:hAnsi="Times New Roman" w:cs="Times New Roman"/>
        </w:rPr>
        <w:t>h</w:t>
      </w:r>
      <w:r w:rsidRPr="0081648F">
        <w:rPr>
          <w:rFonts w:ascii="Times New Roman" w:hAnsi="Times New Roman" w:cs="Times New Roman"/>
          <w:spacing w:val="14"/>
        </w:rPr>
        <w:t>i</w:t>
      </w:r>
      <w:r w:rsidRPr="0081648F">
        <w:rPr>
          <w:rFonts w:ascii="Times New Roman" w:hAnsi="Times New Roman" w:cs="Times New Roman"/>
        </w:rPr>
        <w:t>s</w:t>
      </w:r>
      <w:r w:rsidRPr="0081648F">
        <w:rPr>
          <w:rFonts w:ascii="Times New Roman" w:hAnsi="Times New Roman" w:cs="Times New Roman"/>
          <w:spacing w:val="1"/>
        </w:rPr>
        <w:t xml:space="preserve"> 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2"/>
        </w:rPr>
        <w:t>i</w:t>
      </w:r>
      <w:r w:rsidRPr="0081648F">
        <w:rPr>
          <w:rFonts w:ascii="Times New Roman" w:hAnsi="Times New Roman" w:cs="Times New Roman"/>
        </w:rPr>
        <w:t>s an</w:t>
      </w:r>
      <w:r w:rsidRPr="0081648F">
        <w:rPr>
          <w:rFonts w:ascii="Times New Roman" w:hAnsi="Times New Roman" w:cs="Times New Roman"/>
          <w:spacing w:val="12"/>
        </w:rPr>
        <w:t xml:space="preserve"> </w:t>
      </w:r>
      <w:r w:rsidRPr="0081648F">
        <w:rPr>
          <w:rFonts w:ascii="Times New Roman" w:hAnsi="Times New Roman" w:cs="Times New Roman"/>
        </w:rPr>
        <w:t>en</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apta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2"/>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2"/>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North</w:t>
      </w:r>
      <w:r w:rsidRPr="0081648F">
        <w:rPr>
          <w:rFonts w:ascii="Times New Roman" w:hAnsi="Times New Roman" w:cs="Times New Roman"/>
          <w:spacing w:val="12"/>
        </w:rPr>
        <w:t xml:space="preserve"> </w:t>
      </w:r>
      <w:r w:rsidRPr="0081648F">
        <w:rPr>
          <w:rFonts w:ascii="Times New Roman" w:hAnsi="Times New Roman" w:cs="Times New Roman"/>
        </w:rPr>
        <w:t>Caro</w:t>
      </w:r>
      <w:r w:rsidRPr="0081648F">
        <w:rPr>
          <w:rFonts w:ascii="Times New Roman" w:hAnsi="Times New Roman" w:cs="Times New Roman"/>
          <w:spacing w:val="-2"/>
        </w:rPr>
        <w:t>l</w:t>
      </w:r>
      <w:r w:rsidRPr="0081648F">
        <w:rPr>
          <w:rFonts w:ascii="Times New Roman" w:hAnsi="Times New Roman" w:cs="Times New Roman"/>
        </w:rPr>
        <w:t>ina</w:t>
      </w:r>
      <w:r w:rsidRPr="0081648F">
        <w:rPr>
          <w:rFonts w:ascii="Times New Roman" w:hAnsi="Times New Roman" w:cs="Times New Roman"/>
          <w:spacing w:val="12"/>
        </w:rPr>
        <w:t xml:space="preserve"> </w:t>
      </w:r>
      <w:r w:rsidRPr="0081648F">
        <w:rPr>
          <w:rFonts w:ascii="Times New Roman" w:hAnsi="Times New Roman" w:cs="Times New Roman"/>
        </w:rPr>
        <w:t>Di</w:t>
      </w:r>
      <w:r w:rsidRPr="0081648F">
        <w:rPr>
          <w:rFonts w:ascii="Times New Roman" w:hAnsi="Times New Roman" w:cs="Times New Roman"/>
          <w:spacing w:val="-1"/>
        </w:rPr>
        <w:t>v</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ion</w:t>
      </w:r>
      <w:r w:rsidRPr="0081648F">
        <w:rPr>
          <w:rFonts w:ascii="Times New Roman" w:hAnsi="Times New Roman" w:cs="Times New Roman"/>
          <w:spacing w:val="12"/>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2"/>
        </w:rPr>
        <w:t xml:space="preserve"> </w:t>
      </w:r>
      <w:r w:rsidRPr="0081648F">
        <w:rPr>
          <w:rFonts w:ascii="Times New Roman" w:hAnsi="Times New Roman" w:cs="Times New Roman"/>
        </w:rPr>
        <w:t>Health</w:t>
      </w:r>
      <w:r w:rsidRPr="0081648F">
        <w:rPr>
          <w:rFonts w:ascii="Times New Roman" w:hAnsi="Times New Roman" w:cs="Times New Roman"/>
          <w:spacing w:val="13"/>
        </w:rPr>
        <w:t xml:space="preserve"> </w:t>
      </w:r>
      <w:r w:rsidRPr="0081648F">
        <w:rPr>
          <w:rFonts w:ascii="Times New Roman" w:hAnsi="Times New Roman" w:cs="Times New Roman"/>
        </w:rPr>
        <w:t>Ser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Re</w:t>
      </w:r>
      <w:r w:rsidRPr="0081648F">
        <w:rPr>
          <w:rFonts w:ascii="Times New Roman" w:hAnsi="Times New Roman" w:cs="Times New Roman"/>
          <w:spacing w:val="-2"/>
        </w:rPr>
        <w:t>g</w:t>
      </w:r>
      <w:r w:rsidRPr="0081648F">
        <w:rPr>
          <w:rFonts w:ascii="Times New Roman" w:hAnsi="Times New Roman" w:cs="Times New Roman"/>
        </w:rPr>
        <w:t>ula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2"/>
        </w:rPr>
        <w:t xml:space="preserve"> </w:t>
      </w:r>
      <w:r w:rsidRPr="0081648F">
        <w:rPr>
          <w:rFonts w:ascii="Times New Roman" w:hAnsi="Times New Roman" w:cs="Times New Roman"/>
        </w:rPr>
        <w:t>(D</w:t>
      </w:r>
      <w:r w:rsidRPr="0081648F">
        <w:rPr>
          <w:rFonts w:ascii="Times New Roman" w:hAnsi="Times New Roman" w:cs="Times New Roman"/>
          <w:spacing w:val="-4"/>
        </w:rPr>
        <w:t>H</w:t>
      </w:r>
      <w:r w:rsidRPr="0081648F">
        <w:rPr>
          <w:rFonts w:ascii="Times New Roman" w:hAnsi="Times New Roman" w:cs="Times New Roman"/>
        </w:rPr>
        <w:t>SR)</w:t>
      </w:r>
      <w:r w:rsidRPr="0081648F">
        <w:rPr>
          <w:rFonts w:ascii="Times New Roman" w:hAnsi="Times New Roman" w:cs="Times New Roman"/>
          <w:spacing w:val="11"/>
        </w:rPr>
        <w:t xml:space="preserve"> </w:t>
      </w:r>
      <w:r w:rsidRPr="0081648F">
        <w:rPr>
          <w:rFonts w:ascii="Times New Roman" w:hAnsi="Times New Roman" w:cs="Times New Roman"/>
        </w:rPr>
        <w:t>Nur</w:t>
      </w:r>
      <w:r w:rsidRPr="0081648F">
        <w:rPr>
          <w:rFonts w:ascii="Times New Roman" w:hAnsi="Times New Roman" w:cs="Times New Roman"/>
          <w:spacing w:val="10"/>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Aide</w:t>
      </w:r>
      <w:r w:rsidRPr="0081648F">
        <w:rPr>
          <w:rFonts w:ascii="Times New Roman" w:hAnsi="Times New Roman" w:cs="Times New Roman"/>
          <w:spacing w:val="12"/>
        </w:rPr>
        <w:t xml:space="preserve"> </w:t>
      </w:r>
      <w:r w:rsidRPr="0081648F">
        <w:rPr>
          <w:rFonts w:ascii="Times New Roman" w:hAnsi="Times New Roman" w:cs="Times New Roman"/>
        </w:rPr>
        <w:t>I</w:t>
      </w:r>
      <w:r w:rsidRPr="0081648F">
        <w:rPr>
          <w:rFonts w:ascii="Times New Roman" w:hAnsi="Times New Roman" w:cs="Times New Roman"/>
          <w:spacing w:val="12"/>
        </w:rPr>
        <w:t xml:space="preserve"> </w:t>
      </w:r>
      <w:r w:rsidRPr="0081648F">
        <w:rPr>
          <w:rFonts w:ascii="Times New Roman" w:hAnsi="Times New Roman" w:cs="Times New Roman"/>
        </w:rPr>
        <w:t>(NAI)</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urri</w:t>
      </w:r>
      <w:r w:rsidRPr="0081648F">
        <w:rPr>
          <w:rFonts w:ascii="Times New Roman" w:hAnsi="Times New Roman" w:cs="Times New Roman"/>
          <w:spacing w:val="-2"/>
        </w:rPr>
        <w:t>c</w:t>
      </w:r>
      <w:r w:rsidRPr="0081648F">
        <w:rPr>
          <w:rFonts w:ascii="Times New Roman" w:hAnsi="Times New Roman" w:cs="Times New Roman"/>
        </w:rPr>
        <w:t>ulum</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12"/>
        </w:rPr>
        <w:t xml:space="preserve"> </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l</w:t>
      </w:r>
      <w:r w:rsidRPr="0081648F">
        <w:rPr>
          <w:rFonts w:ascii="Times New Roman" w:hAnsi="Times New Roman" w:cs="Times New Roman"/>
          <w:spacing w:val="-2"/>
        </w:rPr>
        <w:t>p</w:t>
      </w:r>
      <w:r w:rsidRPr="0081648F">
        <w:rPr>
          <w:rFonts w:ascii="Times New Roman" w:hAnsi="Times New Roman" w:cs="Times New Roman"/>
        </w:rPr>
        <w:t>s prepare</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ude</w:t>
      </w:r>
      <w:r w:rsidRPr="0081648F">
        <w:rPr>
          <w:rFonts w:ascii="Times New Roman" w:hAnsi="Times New Roman" w:cs="Times New Roman"/>
          <w:spacing w:val="-2"/>
        </w:rPr>
        <w:t>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2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Nat</w:t>
      </w:r>
      <w:r w:rsidRPr="0081648F">
        <w:rPr>
          <w:rFonts w:ascii="Times New Roman" w:hAnsi="Times New Roman" w:cs="Times New Roman"/>
          <w:spacing w:val="-2"/>
        </w:rPr>
        <w:t>i</w:t>
      </w:r>
      <w:r w:rsidRPr="0081648F">
        <w:rPr>
          <w:rFonts w:ascii="Times New Roman" w:hAnsi="Times New Roman" w:cs="Times New Roman"/>
        </w:rPr>
        <w:t>onal</w:t>
      </w:r>
      <w:r w:rsidRPr="0081648F">
        <w:rPr>
          <w:rFonts w:ascii="Times New Roman" w:hAnsi="Times New Roman" w:cs="Times New Roman"/>
          <w:spacing w:val="24"/>
        </w:rPr>
        <w:t xml:space="preserve"> </w:t>
      </w:r>
      <w:r w:rsidRPr="0081648F">
        <w:rPr>
          <w:rFonts w:ascii="Times New Roman" w:hAnsi="Times New Roman" w:cs="Times New Roman"/>
        </w:rPr>
        <w:t>N</w:t>
      </w:r>
      <w:r w:rsidRPr="0081648F">
        <w:rPr>
          <w:rFonts w:ascii="Times New Roman" w:hAnsi="Times New Roman" w:cs="Times New Roman"/>
          <w:spacing w:val="-2"/>
        </w:rPr>
        <w:t>u</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3"/>
        </w:rPr>
        <w:t>A</w:t>
      </w:r>
      <w:r w:rsidRPr="0081648F">
        <w:rPr>
          <w:rFonts w:ascii="Times New Roman" w:hAnsi="Times New Roman" w:cs="Times New Roman"/>
        </w:rPr>
        <w:t>ide</w:t>
      </w:r>
      <w:r w:rsidRPr="0081648F">
        <w:rPr>
          <w:rFonts w:ascii="Times New Roman" w:hAnsi="Times New Roman" w:cs="Times New Roman"/>
          <w:spacing w:val="22"/>
        </w:rPr>
        <w:t xml:space="preserve"> </w:t>
      </w:r>
      <w:r w:rsidRPr="0081648F">
        <w:rPr>
          <w:rFonts w:ascii="Times New Roman" w:hAnsi="Times New Roman" w:cs="Times New Roman"/>
          <w:spacing w:val="3"/>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2"/>
        </w:rPr>
        <w:t xml:space="preserve"> </w:t>
      </w:r>
      <w:r w:rsidRPr="0081648F">
        <w:rPr>
          <w:rFonts w:ascii="Times New Roman" w:hAnsi="Times New Roman" w:cs="Times New Roman"/>
        </w:rPr>
        <w:t>(N</w:t>
      </w:r>
      <w:r w:rsidRPr="0081648F">
        <w:rPr>
          <w:rFonts w:ascii="Times New Roman" w:hAnsi="Times New Roman" w:cs="Times New Roman"/>
          <w:spacing w:val="-1"/>
        </w:rPr>
        <w:t>N</w:t>
      </w:r>
      <w:r w:rsidRPr="0081648F">
        <w:rPr>
          <w:rFonts w:ascii="Times New Roman" w:hAnsi="Times New Roman" w:cs="Times New Roman"/>
        </w:rPr>
        <w:t>AAP).</w:t>
      </w:r>
      <w:r w:rsidRPr="0081648F">
        <w:rPr>
          <w:rFonts w:ascii="Times New Roman" w:hAnsi="Times New Roman" w:cs="Times New Roman"/>
          <w:spacing w:val="24"/>
        </w:rPr>
        <w:t xml:space="preserve"> </w:t>
      </w:r>
      <w:r w:rsidRPr="0081648F">
        <w:rPr>
          <w:rFonts w:ascii="Times New Roman" w:hAnsi="Times New Roman" w:cs="Times New Roman"/>
        </w:rPr>
        <w:t>Stude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25"/>
        </w:rPr>
        <w:t xml:space="preserve"> </w:t>
      </w:r>
      <w:r w:rsidRPr="0081648F">
        <w:rPr>
          <w:rFonts w:ascii="Times New Roman" w:hAnsi="Times New Roman" w:cs="Times New Roman"/>
          <w:spacing w:val="-3"/>
        </w:rPr>
        <w:t>w</w:t>
      </w:r>
      <w:r w:rsidRPr="0081648F">
        <w:rPr>
          <w:rFonts w:ascii="Times New Roman" w:hAnsi="Times New Roman" w:cs="Times New Roman"/>
        </w:rPr>
        <w:t>ho</w:t>
      </w:r>
      <w:r w:rsidRPr="0081648F">
        <w:rPr>
          <w:rFonts w:ascii="Times New Roman" w:hAnsi="Times New Roman" w:cs="Times New Roman"/>
          <w:spacing w:val="24"/>
        </w:rPr>
        <w:t xml:space="preserve"> </w:t>
      </w:r>
      <w:r w:rsidRPr="0081648F">
        <w:rPr>
          <w:rFonts w:ascii="Times New Roman" w:hAnsi="Times New Roman" w:cs="Times New Roman"/>
        </w:rPr>
        <w:t>p</w:t>
      </w:r>
      <w:r w:rsidRPr="0081648F">
        <w:rPr>
          <w:rFonts w:ascii="Times New Roman" w:hAnsi="Times New Roman" w:cs="Times New Roman"/>
          <w:spacing w:val="-2"/>
        </w:rPr>
        <w:t>as</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the</w:t>
      </w:r>
      <w:r w:rsidRPr="0081648F">
        <w:rPr>
          <w:rFonts w:ascii="Times New Roman" w:hAnsi="Times New Roman" w:cs="Times New Roman"/>
          <w:spacing w:val="22"/>
        </w:rPr>
        <w:t xml:space="preserve"> </w:t>
      </w:r>
      <w:r w:rsidRPr="0081648F">
        <w:rPr>
          <w:rFonts w:ascii="Times New Roman" w:hAnsi="Times New Roman" w:cs="Times New Roman"/>
        </w:rPr>
        <w:t>N</w:t>
      </w:r>
      <w:r w:rsidRPr="0081648F">
        <w:rPr>
          <w:rFonts w:ascii="Times New Roman" w:hAnsi="Times New Roman" w:cs="Times New Roman"/>
          <w:spacing w:val="-1"/>
        </w:rPr>
        <w:t>N</w:t>
      </w:r>
      <w:r w:rsidRPr="0081648F">
        <w:rPr>
          <w:rFonts w:ascii="Times New Roman" w:hAnsi="Times New Roman" w:cs="Times New Roman"/>
        </w:rPr>
        <w:t>AAP</w:t>
      </w:r>
      <w:r w:rsidRPr="0081648F">
        <w:rPr>
          <w:rFonts w:ascii="Times New Roman" w:hAnsi="Times New Roman" w:cs="Times New Roman"/>
          <w:spacing w:val="23"/>
        </w:rPr>
        <w:t xml:space="preserve"> </w:t>
      </w:r>
      <w:r w:rsidRPr="0081648F">
        <w:rPr>
          <w:rFonts w:ascii="Times New Roman" w:hAnsi="Times New Roman" w:cs="Times New Roman"/>
        </w:rPr>
        <w:t>be</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on</w:t>
      </w:r>
      <w:r w:rsidRPr="0081648F">
        <w:rPr>
          <w:rFonts w:ascii="Times New Roman" w:hAnsi="Times New Roman" w:cs="Times New Roman"/>
          <w:spacing w:val="24"/>
        </w:rPr>
        <w:t xml:space="preserve"> </w:t>
      </w:r>
      <w:r w:rsidRPr="0081648F">
        <w:rPr>
          <w:rFonts w:ascii="Times New Roman" w:hAnsi="Times New Roman" w:cs="Times New Roman"/>
        </w:rPr>
        <w:t>the</w:t>
      </w:r>
      <w:r w:rsidRPr="0081648F">
        <w:rPr>
          <w:rFonts w:ascii="Times New Roman" w:hAnsi="Times New Roman" w:cs="Times New Roman"/>
          <w:spacing w:val="22"/>
        </w:rPr>
        <w:t xml:space="preserve"> </w:t>
      </w:r>
      <w:r w:rsidRPr="0081648F">
        <w:rPr>
          <w:rFonts w:ascii="Times New Roman" w:hAnsi="Times New Roman" w:cs="Times New Roman"/>
        </w:rPr>
        <w:t>NC</w:t>
      </w:r>
      <w:r w:rsidRPr="0081648F">
        <w:rPr>
          <w:rFonts w:ascii="Times New Roman" w:hAnsi="Times New Roman" w:cs="Times New Roman"/>
          <w:spacing w:val="23"/>
        </w:rPr>
        <w:t xml:space="preserve"> </w:t>
      </w:r>
      <w:r w:rsidRPr="0081648F">
        <w:rPr>
          <w:rFonts w:ascii="Times New Roman" w:hAnsi="Times New Roman" w:cs="Times New Roman"/>
        </w:rPr>
        <w:t>NAI Regi</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5"/>
        </w:rPr>
        <w:t xml:space="preserve"> </w:t>
      </w: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7"/>
        </w:rPr>
        <w:t xml:space="preserve"> </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rPr>
        <w:t>ngu</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are</w:t>
      </w:r>
      <w:r w:rsidRPr="0081648F">
        <w:rPr>
          <w:rFonts w:ascii="Times New Roman" w:hAnsi="Times New Roman" w:cs="Times New Roman"/>
          <w:spacing w:val="7"/>
        </w:rPr>
        <w:t xml:space="preserve"> </w:t>
      </w:r>
      <w:r w:rsidRPr="0081648F">
        <w:rPr>
          <w:rFonts w:ascii="Times New Roman" w:hAnsi="Times New Roman" w:cs="Times New Roman"/>
        </w:rPr>
        <w:t>rei</w:t>
      </w:r>
      <w:r w:rsidRPr="0081648F">
        <w:rPr>
          <w:rFonts w:ascii="Times New Roman" w:hAnsi="Times New Roman" w:cs="Times New Roman"/>
          <w:spacing w:val="-2"/>
        </w:rPr>
        <w:t>n</w:t>
      </w:r>
      <w:r w:rsidRPr="0081648F">
        <w:rPr>
          <w:rFonts w:ascii="Times New Roman" w:hAnsi="Times New Roman" w:cs="Times New Roman"/>
        </w:rPr>
        <w:t>for</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spacing w:val="7"/>
        </w:rPr>
        <w:t>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spacing w:val="9"/>
        </w:rPr>
        <w:t>k</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arning</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eg</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ppro</w:t>
      </w:r>
      <w:r w:rsidRPr="0081648F">
        <w:rPr>
          <w:rFonts w:ascii="Times New Roman" w:hAnsi="Times New Roman" w:cs="Times New Roman"/>
          <w:spacing w:val="-2"/>
        </w:rPr>
        <w:t>p</w:t>
      </w:r>
      <w:r w:rsidRPr="0081648F">
        <w:rPr>
          <w:rFonts w:ascii="Times New Roman" w:hAnsi="Times New Roman" w:cs="Times New Roman"/>
        </w:rPr>
        <w:t>ria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7"/>
        </w:rPr>
        <w:t xml:space="preserve"> </w:t>
      </w:r>
      <w:r w:rsidRPr="0081648F">
        <w:rPr>
          <w:rFonts w:ascii="Times New Roman" w:hAnsi="Times New Roman" w:cs="Times New Roman"/>
        </w:rPr>
        <w:t>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 in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spacing w:val="-3"/>
        </w:rPr>
        <w:t>r</w:t>
      </w:r>
      <w:r w:rsidRPr="0081648F">
        <w:rPr>
          <w:rFonts w:ascii="Times New Roman" w:hAnsi="Times New Roman" w:cs="Times New Roman"/>
        </w:rPr>
        <w:t>eq</w:t>
      </w:r>
      <w:r w:rsidRPr="0081648F">
        <w:rPr>
          <w:rFonts w:ascii="Times New Roman" w:hAnsi="Times New Roman" w:cs="Times New Roman"/>
          <w:spacing w:val="-2"/>
        </w:rPr>
        <w:t>u</w:t>
      </w:r>
      <w:r w:rsidRPr="0081648F">
        <w:rPr>
          <w:rFonts w:ascii="Times New Roman" w:hAnsi="Times New Roman" w:cs="Times New Roman"/>
        </w:rPr>
        <w:t>ired</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w:t>
      </w:r>
      <w:r w:rsidRPr="0081648F">
        <w:rPr>
          <w:rFonts w:ascii="Times New Roman" w:hAnsi="Times New Roman" w:cs="Times New Roman"/>
          <w:spacing w:val="-3"/>
        </w:rPr>
        <w:t>r</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3"/>
        </w:rPr>
        <w:t xml:space="preserve"> </w:t>
      </w:r>
      <w:r w:rsidRPr="0081648F">
        <w:rPr>
          <w:rFonts w:ascii="Times New Roman" w:hAnsi="Times New Roman" w:cs="Times New Roman"/>
        </w:rPr>
        <w:t>lon</w:t>
      </w:r>
      <w:r w:rsidRPr="0081648F">
        <w:rPr>
          <w:rFonts w:ascii="Times New Roman" w:hAnsi="Times New Roman" w:cs="Times New Roman"/>
          <w:spacing w:val="7"/>
        </w:rPr>
        <w:t>g</w:t>
      </w:r>
      <w:r w:rsidRPr="0081648F">
        <w:rPr>
          <w:rFonts w:ascii="Times New Roman" w:hAnsi="Times New Roman" w:cs="Times New Roman"/>
          <w:spacing w:val="-3"/>
        </w:rPr>
        <w:t>-</w:t>
      </w:r>
      <w:r w:rsidRPr="0081648F">
        <w:rPr>
          <w:rFonts w:ascii="Times New Roman" w:hAnsi="Times New Roman" w:cs="Times New Roman"/>
        </w:rPr>
        <w:t>term</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are</w:t>
      </w:r>
      <w:r w:rsidRPr="0081648F">
        <w:rPr>
          <w:rFonts w:ascii="Times New Roman" w:hAnsi="Times New Roman" w:cs="Times New Roman"/>
          <w:spacing w:val="3"/>
        </w:rPr>
        <w:t xml:space="preserve"> </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Healt</w:t>
      </w:r>
      <w:r w:rsidRPr="0081648F">
        <w:rPr>
          <w:rFonts w:ascii="Times New Roman" w:hAnsi="Times New Roman" w:cs="Times New Roman"/>
          <w:spacing w:val="-2"/>
        </w:rPr>
        <w:t>h</w:t>
      </w:r>
      <w:r w:rsidRPr="0081648F">
        <w:rPr>
          <w:rFonts w:ascii="Times New Roman" w:hAnsi="Times New Roman" w:cs="Times New Roman"/>
          <w:spacing w:val="1"/>
        </w:rPr>
        <w:t>c</w:t>
      </w:r>
      <w:r w:rsidRPr="0081648F">
        <w:rPr>
          <w:rFonts w:ascii="Times New Roman" w:hAnsi="Times New Roman" w:cs="Times New Roman"/>
        </w:rPr>
        <w:t>are</w:t>
      </w:r>
      <w:r w:rsidRPr="0081648F">
        <w:rPr>
          <w:rFonts w:ascii="Times New Roman" w:hAnsi="Times New Roman" w:cs="Times New Roman"/>
          <w:spacing w:val="3"/>
        </w:rPr>
        <w:t xml:space="preserve"> </w:t>
      </w:r>
      <w:r w:rsidRPr="0081648F">
        <w:rPr>
          <w:rFonts w:ascii="Times New Roman" w:hAnsi="Times New Roman" w:cs="Times New Roman"/>
        </w:rPr>
        <w:t>age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spacing w:val="-2"/>
        </w:rPr>
        <w:t>ma</w:t>
      </w:r>
      <w:r w:rsidRPr="0081648F">
        <w:rPr>
          <w:rFonts w:ascii="Times New Roman" w:hAnsi="Times New Roman" w:cs="Times New Roman"/>
        </w:rPr>
        <w:t>y</w:t>
      </w:r>
      <w:r w:rsidRPr="0081648F">
        <w:rPr>
          <w:rFonts w:ascii="Times New Roman" w:hAnsi="Times New Roman" w:cs="Times New Roman"/>
          <w:spacing w:val="3"/>
        </w:rPr>
        <w:t xml:space="preserve"> </w:t>
      </w:r>
      <w:r w:rsidRPr="0081648F">
        <w:rPr>
          <w:rFonts w:ascii="Times New Roman" w:hAnsi="Times New Roman" w:cs="Times New Roman"/>
        </w:rPr>
        <w:t>require</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rPr>
        <w:t>for</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be</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ul</w:t>
      </w:r>
      <w:r w:rsidRPr="0081648F">
        <w:rPr>
          <w:rFonts w:ascii="Times New Roman" w:hAnsi="Times New Roman" w:cs="Times New Roman"/>
          <w:spacing w:val="-2"/>
        </w:rPr>
        <w:t>os</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d/or</w:t>
      </w:r>
      <w:r w:rsidRPr="0081648F">
        <w:rPr>
          <w:rFonts w:ascii="Times New Roman" w:hAnsi="Times New Roman" w:cs="Times New Roman"/>
          <w:spacing w:val="5"/>
        </w:rPr>
        <w:t xml:space="preserve"> </w:t>
      </w:r>
      <w:r w:rsidRPr="0081648F">
        <w:rPr>
          <w:rFonts w:ascii="Times New Roman" w:hAnsi="Times New Roman" w:cs="Times New Roman"/>
        </w:rPr>
        <w:t>o</w:t>
      </w:r>
      <w:r w:rsidRPr="0081648F">
        <w:rPr>
          <w:rFonts w:ascii="Times New Roman" w:hAnsi="Times New Roman" w:cs="Times New Roman"/>
          <w:spacing w:val="-2"/>
        </w:rPr>
        <w:t>t</w:t>
      </w:r>
      <w:r w:rsidRPr="0081648F">
        <w:rPr>
          <w:rFonts w:ascii="Times New Roman" w:hAnsi="Times New Roman" w:cs="Times New Roman"/>
        </w:rPr>
        <w:t>her di</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4"/>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34"/>
        </w:rPr>
        <w:t xml:space="preserve"> </w:t>
      </w:r>
      <w:r w:rsidRPr="0081648F">
        <w:rPr>
          <w:rFonts w:ascii="Times New Roman" w:hAnsi="Times New Roman" w:cs="Times New Roman"/>
          <w:spacing w:val="1"/>
        </w:rPr>
        <w:t>c</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in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6"/>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rd</w:t>
      </w:r>
      <w:r w:rsidRPr="0081648F">
        <w:rPr>
          <w:rFonts w:ascii="Times New Roman" w:hAnsi="Times New Roman" w:cs="Times New Roman"/>
          <w:spacing w:val="36"/>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k</w:t>
      </w:r>
      <w:r w:rsidRPr="0081648F">
        <w:rPr>
          <w:rFonts w:ascii="Times New Roman" w:hAnsi="Times New Roman" w:cs="Times New Roman"/>
          <w:spacing w:val="37"/>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36"/>
        </w:rPr>
        <w:t xml:space="preserve"> </w:t>
      </w:r>
      <w:r w:rsidRPr="0081648F">
        <w:rPr>
          <w:rFonts w:ascii="Times New Roman" w:hAnsi="Times New Roman" w:cs="Times New Roman"/>
        </w:rPr>
        <w:t>f</w:t>
      </w:r>
      <w:r w:rsidRPr="0081648F">
        <w:rPr>
          <w:rFonts w:ascii="Times New Roman" w:hAnsi="Times New Roman" w:cs="Times New Roman"/>
          <w:spacing w:val="-2"/>
        </w:rPr>
        <w:t>e</w:t>
      </w:r>
      <w:r w:rsidRPr="0081648F">
        <w:rPr>
          <w:rFonts w:ascii="Times New Roman" w:hAnsi="Times New Roman" w:cs="Times New Roman"/>
        </w:rPr>
        <w:t>lo</w:t>
      </w:r>
      <w:r w:rsidRPr="0081648F">
        <w:rPr>
          <w:rFonts w:ascii="Times New Roman" w:hAnsi="Times New Roman" w:cs="Times New Roman"/>
          <w:spacing w:val="-2"/>
        </w:rPr>
        <w:t>n</w:t>
      </w:r>
      <w:r w:rsidRPr="0081648F">
        <w:rPr>
          <w:rFonts w:ascii="Times New Roman" w:hAnsi="Times New Roman" w:cs="Times New Roman"/>
        </w:rPr>
        <w:t>ies</w:t>
      </w:r>
      <w:r w:rsidRPr="0081648F">
        <w:rPr>
          <w:rFonts w:ascii="Times New Roman" w:hAnsi="Times New Roman" w:cs="Times New Roman"/>
          <w:spacing w:val="34"/>
        </w:rPr>
        <w:t xml:space="preserve"> </w:t>
      </w:r>
      <w:r w:rsidRPr="0081648F">
        <w:rPr>
          <w:rFonts w:ascii="Times New Roman" w:hAnsi="Times New Roman" w:cs="Times New Roman"/>
        </w:rPr>
        <w:t>re</w:t>
      </w:r>
      <w:r w:rsidRPr="0081648F">
        <w:rPr>
          <w:rFonts w:ascii="Times New Roman" w:hAnsi="Times New Roman" w:cs="Times New Roman"/>
          <w:spacing w:val="-2"/>
        </w:rPr>
        <w:t>l</w:t>
      </w:r>
      <w:r w:rsidRPr="0081648F">
        <w:rPr>
          <w:rFonts w:ascii="Times New Roman" w:hAnsi="Times New Roman" w:cs="Times New Roman"/>
        </w:rPr>
        <w:t>ated</w:t>
      </w:r>
      <w:r w:rsidRPr="0081648F">
        <w:rPr>
          <w:rFonts w:ascii="Times New Roman" w:hAnsi="Times New Roman" w:cs="Times New Roman"/>
          <w:spacing w:val="32"/>
        </w:rPr>
        <w:t xml:space="preserve"> </w:t>
      </w:r>
      <w:r w:rsidRPr="0081648F">
        <w:rPr>
          <w:rFonts w:ascii="Times New Roman" w:hAnsi="Times New Roman" w:cs="Times New Roman"/>
        </w:rPr>
        <w:t>to</w:t>
      </w:r>
      <w:r w:rsidRPr="0081648F">
        <w:rPr>
          <w:rFonts w:ascii="Times New Roman" w:hAnsi="Times New Roman" w:cs="Times New Roman"/>
          <w:spacing w:val="37"/>
        </w:rPr>
        <w:t xml:space="preserve"> </w:t>
      </w:r>
      <w:r w:rsidRPr="0081648F">
        <w:rPr>
          <w:rFonts w:ascii="Times New Roman" w:hAnsi="Times New Roman" w:cs="Times New Roman"/>
        </w:rPr>
        <w:t>dr</w:t>
      </w:r>
      <w:r w:rsidRPr="0081648F">
        <w:rPr>
          <w:rFonts w:ascii="Times New Roman" w:hAnsi="Times New Roman" w:cs="Times New Roman"/>
          <w:spacing w:val="-2"/>
        </w:rPr>
        <w:t>u</w:t>
      </w:r>
      <w:r w:rsidRPr="0081648F">
        <w:rPr>
          <w:rFonts w:ascii="Times New Roman" w:hAnsi="Times New Roman" w:cs="Times New Roman"/>
        </w:rPr>
        <w:t>g</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Coo</w:t>
      </w:r>
      <w:r w:rsidRPr="0081648F">
        <w:rPr>
          <w:rFonts w:ascii="Times New Roman" w:hAnsi="Times New Roman" w:cs="Times New Roman"/>
          <w:spacing w:val="-2"/>
        </w:rPr>
        <w:t>p</w:t>
      </w:r>
      <w:r w:rsidRPr="0081648F">
        <w:rPr>
          <w:rFonts w:ascii="Times New Roman" w:hAnsi="Times New Roman" w:cs="Times New Roman"/>
        </w:rPr>
        <w:t>erat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e</w:t>
      </w:r>
      <w:r w:rsidRPr="0081648F">
        <w:rPr>
          <w:rFonts w:ascii="Times New Roman" w:hAnsi="Times New Roman" w:cs="Times New Roman"/>
          <w:spacing w:val="9"/>
        </w:rPr>
        <w:t>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4"/>
        </w:rPr>
        <w:t xml:space="preserve"> </w:t>
      </w:r>
      <w:r w:rsidRPr="0081648F">
        <w:rPr>
          <w:rFonts w:ascii="Times New Roman" w:hAnsi="Times New Roman" w:cs="Times New Roman"/>
        </w:rPr>
        <w:t>is</w:t>
      </w:r>
      <w:r w:rsidRPr="0081648F">
        <w:rPr>
          <w:rFonts w:ascii="Times New Roman" w:hAnsi="Times New Roman" w:cs="Times New Roman"/>
          <w:spacing w:val="34"/>
        </w:rPr>
        <w:t xml:space="preserve"> </w:t>
      </w:r>
      <w:r w:rsidRPr="0081648F">
        <w:rPr>
          <w:rFonts w:ascii="Times New Roman" w:hAnsi="Times New Roman" w:cs="Times New Roman"/>
        </w:rPr>
        <w:t>not</w:t>
      </w:r>
      <w:r w:rsidRPr="0081648F">
        <w:rPr>
          <w:rFonts w:ascii="Times New Roman" w:hAnsi="Times New Roman" w:cs="Times New Roman"/>
          <w:spacing w:val="34"/>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ai</w:t>
      </w:r>
      <w:r w:rsidRPr="0081648F">
        <w:rPr>
          <w:rFonts w:ascii="Times New Roman" w:hAnsi="Times New Roman" w:cs="Times New Roman"/>
          <w:spacing w:val="-2"/>
        </w:rPr>
        <w:t>l</w:t>
      </w:r>
      <w:r w:rsidRPr="0081648F">
        <w:rPr>
          <w:rFonts w:ascii="Times New Roman" w:hAnsi="Times New Roman" w:cs="Times New Roman"/>
        </w:rPr>
        <w:t>able</w:t>
      </w:r>
      <w:r w:rsidRPr="0081648F">
        <w:rPr>
          <w:rFonts w:ascii="Times New Roman" w:hAnsi="Times New Roman" w:cs="Times New Roman"/>
          <w:spacing w:val="34"/>
        </w:rPr>
        <w:t xml:space="preserve"> </w:t>
      </w:r>
      <w:r w:rsidRPr="0081648F">
        <w:rPr>
          <w:rFonts w:ascii="Times New Roman" w:hAnsi="Times New Roman" w:cs="Times New Roman"/>
        </w:rPr>
        <w:t>for</w:t>
      </w:r>
      <w:r w:rsidRPr="0081648F">
        <w:rPr>
          <w:rFonts w:ascii="Times New Roman" w:hAnsi="Times New Roman" w:cs="Times New Roman"/>
          <w:spacing w:val="33"/>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4"/>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 xml:space="preserve">SA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pet</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t</w:t>
      </w:r>
      <w:r w:rsidRPr="0081648F">
        <w:rPr>
          <w:rFonts w:ascii="Times New Roman" w:hAnsi="Times New Roman" w:cs="Times New Roman"/>
        </w:rPr>
        <w:t>y</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tiv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rPr>
        <w:t>es</w:t>
      </w:r>
      <w:r w:rsidRPr="0081648F">
        <w:rPr>
          <w:rFonts w:ascii="Times New Roman" w:hAnsi="Times New Roman" w:cs="Times New Roman"/>
          <w:spacing w:val="20"/>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19"/>
        </w:rPr>
        <w:t xml:space="preserve"> </w:t>
      </w:r>
      <w:r w:rsidRPr="0081648F">
        <w:rPr>
          <w:rFonts w:ascii="Times New Roman" w:hAnsi="Times New Roman" w:cs="Times New Roman"/>
        </w:rPr>
        <w:t>the</w:t>
      </w:r>
      <w:r w:rsidRPr="0081648F">
        <w:rPr>
          <w:rFonts w:ascii="Times New Roman" w:hAnsi="Times New Roman" w:cs="Times New Roman"/>
          <w:spacing w:val="19"/>
        </w:rPr>
        <w:t xml:space="preserve"> </w:t>
      </w:r>
      <w:r w:rsidRPr="0081648F">
        <w:rPr>
          <w:rFonts w:ascii="Times New Roman" w:hAnsi="Times New Roman" w:cs="Times New Roman"/>
        </w:rPr>
        <w:t>oppo</w:t>
      </w:r>
      <w:r w:rsidRPr="0081648F">
        <w:rPr>
          <w:rFonts w:ascii="Times New Roman" w:hAnsi="Times New Roman" w:cs="Times New Roman"/>
          <w:spacing w:val="-3"/>
        </w:rPr>
        <w:t>r</w:t>
      </w:r>
      <w:r w:rsidRPr="0081648F">
        <w:rPr>
          <w:rFonts w:ascii="Times New Roman" w:hAnsi="Times New Roman" w:cs="Times New Roman"/>
        </w:rPr>
        <w:t>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20"/>
        </w:rPr>
        <w:t xml:space="preserve"> </w:t>
      </w:r>
      <w:r w:rsidRPr="0081648F">
        <w:rPr>
          <w:rFonts w:ascii="Times New Roman" w:hAnsi="Times New Roman" w:cs="Times New Roman"/>
        </w:rPr>
        <w:t>to</w:t>
      </w:r>
      <w:r w:rsidRPr="0081648F">
        <w:rPr>
          <w:rFonts w:ascii="Times New Roman" w:hAnsi="Times New Roman" w:cs="Times New Roman"/>
          <w:spacing w:val="22"/>
        </w:rPr>
        <w:t xml:space="preserve"> </w:t>
      </w:r>
      <w:r w:rsidRPr="0081648F">
        <w:rPr>
          <w:rFonts w:ascii="Times New Roman" w:hAnsi="Times New Roman" w:cs="Times New Roman"/>
        </w:rPr>
        <w:t>ap</w:t>
      </w:r>
      <w:r w:rsidRPr="0081648F">
        <w:rPr>
          <w:rFonts w:ascii="Times New Roman" w:hAnsi="Times New Roman" w:cs="Times New Roman"/>
          <w:spacing w:val="-2"/>
        </w:rPr>
        <w:t>p</w:t>
      </w:r>
      <w:r w:rsidRPr="0081648F">
        <w:rPr>
          <w:rFonts w:ascii="Times New Roman" w:hAnsi="Times New Roman" w:cs="Times New Roman"/>
        </w:rPr>
        <w:t>ly</w:t>
      </w:r>
      <w:r w:rsidRPr="0081648F">
        <w:rPr>
          <w:rFonts w:ascii="Times New Roman" w:hAnsi="Times New Roman" w:cs="Times New Roman"/>
          <w:spacing w:val="20"/>
        </w:rPr>
        <w:t xml:space="preserve"> </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ial</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ds</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22"/>
        </w:rPr>
        <w:t xml:space="preserve"> </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15"/>
        </w:rPr>
        <w:t>r</w:t>
      </w:r>
      <w:r w:rsidRPr="0081648F">
        <w:rPr>
          <w:rFonts w:ascii="Times New Roman" w:hAnsi="Times New Roman" w:cs="Times New Roman"/>
          <w:spacing w:val="1"/>
        </w:rPr>
        <w:t>k</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e readi</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
        </w:rPr>
        <w:t xml:space="preserve"> 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thro</w:t>
      </w:r>
      <w:r w:rsidRPr="0081648F">
        <w:rPr>
          <w:rFonts w:ascii="Times New Roman" w:hAnsi="Times New Roman" w:cs="Times New Roman"/>
          <w:spacing w:val="-2"/>
        </w:rPr>
        <w:t>u</w:t>
      </w:r>
      <w:r w:rsidRPr="0081648F">
        <w:rPr>
          <w:rFonts w:ascii="Times New Roman" w:hAnsi="Times New Roman" w:cs="Times New Roman"/>
        </w:rPr>
        <w:t>gh au</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Enr</w:t>
      </w:r>
      <w:r w:rsidRPr="0081648F">
        <w:rPr>
          <w:rFonts w:ascii="Times New Roman" w:hAnsi="Times New Roman" w:cs="Times New Roman"/>
          <w:spacing w:val="-2"/>
        </w:rPr>
        <w:t>o</w:t>
      </w:r>
      <w:r w:rsidRPr="0081648F">
        <w:rPr>
          <w:rFonts w:ascii="Times New Roman" w:hAnsi="Times New Roman" w:cs="Times New Roman"/>
        </w:rPr>
        <w:t>ll</w:t>
      </w:r>
      <w:r w:rsidRPr="0081648F">
        <w:rPr>
          <w:rFonts w:ascii="Times New Roman" w:hAnsi="Times New Roman" w:cs="Times New Roman"/>
          <w:spacing w:val="-2"/>
        </w:rPr>
        <w:t>m</w:t>
      </w:r>
      <w:r w:rsidRPr="0081648F">
        <w:rPr>
          <w:rFonts w:ascii="Times New Roman" w:hAnsi="Times New Roman" w:cs="Times New Roman"/>
        </w:rPr>
        <w:t xml:space="preserve">ent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ited p</w:t>
      </w:r>
      <w:r w:rsidRPr="0081648F">
        <w:rPr>
          <w:rFonts w:ascii="Times New Roman" w:hAnsi="Times New Roman" w:cs="Times New Roman"/>
          <w:spacing w:val="-2"/>
        </w:rPr>
        <w:t>e</w:t>
      </w:r>
      <w:r w:rsidRPr="0081648F">
        <w:rPr>
          <w:rFonts w:ascii="Times New Roman" w:hAnsi="Times New Roman" w:cs="Times New Roman"/>
        </w:rPr>
        <w:t>r</w:t>
      </w:r>
      <w:r w:rsidRPr="0081648F">
        <w:rPr>
          <w:rFonts w:ascii="Times New Roman" w:hAnsi="Times New Roman" w:cs="Times New Roman"/>
          <w:spacing w:val="2"/>
        </w:rPr>
        <w:t xml:space="preserve"> </w:t>
      </w:r>
      <w:r w:rsidRPr="0081648F">
        <w:rPr>
          <w:rFonts w:ascii="Times New Roman" w:hAnsi="Times New Roman" w:cs="Times New Roman"/>
        </w:rPr>
        <w:t>N</w:t>
      </w:r>
      <w:r w:rsidRPr="0081648F">
        <w:rPr>
          <w:rFonts w:ascii="Times New Roman" w:hAnsi="Times New Roman" w:cs="Times New Roman"/>
          <w:spacing w:val="9"/>
        </w:rPr>
        <w:t>o</w:t>
      </w:r>
      <w:r w:rsidRPr="0081648F">
        <w:rPr>
          <w:rFonts w:ascii="Times New Roman" w:hAnsi="Times New Roman" w:cs="Times New Roman"/>
        </w:rPr>
        <w:t>r</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rPr>
        <w:t>Ca</w:t>
      </w:r>
      <w:r w:rsidRPr="0081648F">
        <w:rPr>
          <w:rFonts w:ascii="Times New Roman" w:hAnsi="Times New Roman" w:cs="Times New Roman"/>
          <w:spacing w:val="-2"/>
        </w:rPr>
        <w:t>r</w:t>
      </w:r>
      <w:r w:rsidRPr="0081648F">
        <w:rPr>
          <w:rFonts w:ascii="Times New Roman" w:hAnsi="Times New Roman" w:cs="Times New Roman"/>
        </w:rPr>
        <w:t>ol</w:t>
      </w:r>
      <w:r w:rsidRPr="0081648F">
        <w:rPr>
          <w:rFonts w:ascii="Times New Roman" w:hAnsi="Times New Roman" w:cs="Times New Roman"/>
          <w:spacing w:val="-2"/>
        </w:rPr>
        <w:t>i</w:t>
      </w:r>
      <w:r w:rsidRPr="0081648F">
        <w:rPr>
          <w:rFonts w:ascii="Times New Roman" w:hAnsi="Times New Roman" w:cs="Times New Roman"/>
        </w:rPr>
        <w:t>na</w:t>
      </w:r>
      <w:r w:rsidRPr="0081648F">
        <w:rPr>
          <w:rFonts w:ascii="Times New Roman" w:hAnsi="Times New Roman" w:cs="Times New Roman"/>
          <w:spacing w:val="3"/>
        </w:rPr>
        <w:t xml:space="preserve"> </w:t>
      </w:r>
      <w:r w:rsidRPr="0081648F">
        <w:rPr>
          <w:rFonts w:ascii="Times New Roman" w:hAnsi="Times New Roman" w:cs="Times New Roman"/>
          <w:spacing w:val="-3"/>
        </w:rPr>
        <w:t>B</w:t>
      </w:r>
      <w:r w:rsidRPr="0081648F">
        <w:rPr>
          <w:rFonts w:ascii="Times New Roman" w:hAnsi="Times New Roman" w:cs="Times New Roman"/>
        </w:rPr>
        <w:t>oard of</w:t>
      </w:r>
      <w:r w:rsidRPr="0081648F">
        <w:rPr>
          <w:rFonts w:ascii="Times New Roman" w:hAnsi="Times New Roman" w:cs="Times New Roman"/>
          <w:spacing w:val="2"/>
        </w:rPr>
        <w:t xml:space="preserve"> </w:t>
      </w:r>
      <w:r w:rsidRPr="0081648F">
        <w:rPr>
          <w:rFonts w:ascii="Times New Roman" w:hAnsi="Times New Roman" w:cs="Times New Roman"/>
          <w:spacing w:val="-3"/>
        </w:rPr>
        <w:t>N</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ng (B</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Ad</w:t>
      </w:r>
      <w:r w:rsidRPr="0081648F">
        <w:rPr>
          <w:rFonts w:ascii="Times New Roman" w:hAnsi="Times New Roman" w:cs="Times New Roman"/>
          <w:spacing w:val="-2"/>
        </w:rPr>
        <w:t>m</w:t>
      </w:r>
      <w:r w:rsidRPr="0081648F">
        <w:rPr>
          <w:rFonts w:ascii="Times New Roman" w:hAnsi="Times New Roman" w:cs="Times New Roman"/>
        </w:rPr>
        <w:t>in</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trat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 Ru</w:t>
      </w:r>
      <w:r w:rsidRPr="0081648F">
        <w:rPr>
          <w:rFonts w:ascii="Times New Roman" w:hAnsi="Times New Roman" w:cs="Times New Roman"/>
          <w:spacing w:val="-2"/>
        </w:rPr>
        <w:t>l</w:t>
      </w:r>
      <w:r w:rsidRPr="0081648F">
        <w:rPr>
          <w:rFonts w:ascii="Times New Roman" w:hAnsi="Times New Roman" w:cs="Times New Roman"/>
        </w:rPr>
        <w:t xml:space="preserve">e </w:t>
      </w:r>
      <w:r w:rsidRPr="0081648F">
        <w:rPr>
          <w:rFonts w:ascii="Times New Roman" w:hAnsi="Times New Roman" w:cs="Times New Roman"/>
          <w:spacing w:val="-2"/>
        </w:rPr>
        <w:t>2</w:t>
      </w:r>
      <w:r w:rsidRPr="0081648F">
        <w:rPr>
          <w:rFonts w:ascii="Times New Roman" w:hAnsi="Times New Roman" w:cs="Times New Roman"/>
        </w:rPr>
        <w:t>1 N</w:t>
      </w:r>
      <w:r w:rsidRPr="0081648F">
        <w:rPr>
          <w:rFonts w:ascii="Times New Roman" w:hAnsi="Times New Roman" w:cs="Times New Roman"/>
          <w:spacing w:val="-1"/>
        </w:rPr>
        <w:t>C</w:t>
      </w:r>
      <w:r w:rsidRPr="0081648F">
        <w:rPr>
          <w:rFonts w:ascii="Times New Roman" w:hAnsi="Times New Roman" w:cs="Times New Roman"/>
        </w:rPr>
        <w:t>AC</w:t>
      </w:r>
      <w:r w:rsidRPr="0081648F">
        <w:rPr>
          <w:rFonts w:ascii="Times New Roman" w:hAnsi="Times New Roman" w:cs="Times New Roman"/>
          <w:spacing w:val="16"/>
        </w:rPr>
        <w:t xml:space="preserve"> </w:t>
      </w:r>
      <w:r w:rsidRPr="0081648F">
        <w:rPr>
          <w:rFonts w:ascii="Times New Roman" w:hAnsi="Times New Roman" w:cs="Times New Roman"/>
        </w:rPr>
        <w:t>36.0318</w:t>
      </w:r>
      <w:r w:rsidRPr="0081648F">
        <w:rPr>
          <w:rFonts w:ascii="Times New Roman" w:hAnsi="Times New Roman" w:cs="Times New Roman"/>
          <w:spacing w:val="-3"/>
        </w:rPr>
        <w:t>(</w:t>
      </w:r>
      <w:proofErr w:type="spellStart"/>
      <w:r w:rsidRPr="0081648F">
        <w:rPr>
          <w:rFonts w:ascii="Times New Roman" w:hAnsi="Times New Roman" w:cs="Times New Roman"/>
        </w:rPr>
        <w:t>i</w:t>
      </w:r>
      <w:proofErr w:type="spellEnd"/>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3"/>
        </w:rPr>
        <w:t>w</w:t>
      </w:r>
      <w:r w:rsidRPr="0081648F">
        <w:rPr>
          <w:rFonts w:ascii="Times New Roman" w:hAnsi="Times New Roman" w:cs="Times New Roman"/>
        </w:rPr>
        <w:t>hi</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re</w:t>
      </w:r>
      <w:r w:rsidRPr="0081648F">
        <w:rPr>
          <w:rFonts w:ascii="Times New Roman" w:hAnsi="Times New Roman" w:cs="Times New Roman"/>
          <w:spacing w:val="-2"/>
        </w:rPr>
        <w:t>q</w:t>
      </w:r>
      <w:r w:rsidRPr="0081648F">
        <w:rPr>
          <w:rFonts w:ascii="Times New Roman" w:hAnsi="Times New Roman" w:cs="Times New Roman"/>
        </w:rPr>
        <w:t>u</w:t>
      </w:r>
      <w:r w:rsidRPr="0081648F">
        <w:rPr>
          <w:rFonts w:ascii="Times New Roman" w:hAnsi="Times New Roman" w:cs="Times New Roman"/>
          <w:spacing w:val="-2"/>
        </w:rPr>
        <w:t>i</w:t>
      </w:r>
      <w:r w:rsidRPr="0081648F">
        <w:rPr>
          <w:rFonts w:ascii="Times New Roman" w:hAnsi="Times New Roman" w:cs="Times New Roman"/>
        </w:rPr>
        <w:t>res</w:t>
      </w:r>
      <w:r w:rsidRPr="0081648F">
        <w:rPr>
          <w:rFonts w:ascii="Times New Roman" w:hAnsi="Times New Roman" w:cs="Times New Roman"/>
          <w:spacing w:val="18"/>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rPr>
        <w:t>te</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her</w:t>
      </w:r>
      <w:r w:rsidRPr="0081648F">
        <w:rPr>
          <w:rFonts w:ascii="Times New Roman" w:hAnsi="Times New Roman" w:cs="Times New Roman"/>
          <w:spacing w:val="17"/>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7"/>
        </w:rPr>
        <w:t xml:space="preserve"> </w:t>
      </w:r>
      <w:r w:rsidRPr="0081648F">
        <w:rPr>
          <w:rFonts w:ascii="Times New Roman" w:hAnsi="Times New Roman" w:cs="Times New Roman"/>
        </w:rPr>
        <w:t>nu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de</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18"/>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1:</w:t>
      </w:r>
      <w:r w:rsidRPr="0081648F">
        <w:rPr>
          <w:rFonts w:ascii="Times New Roman" w:hAnsi="Times New Roman" w:cs="Times New Roman"/>
          <w:spacing w:val="-2"/>
        </w:rPr>
        <w:t>1</w:t>
      </w:r>
      <w:r w:rsidRPr="0081648F">
        <w:rPr>
          <w:rFonts w:ascii="Times New Roman" w:hAnsi="Times New Roman" w:cs="Times New Roman"/>
        </w:rPr>
        <w:t>0</w:t>
      </w:r>
      <w:r w:rsidRPr="0081648F">
        <w:rPr>
          <w:rFonts w:ascii="Times New Roman" w:hAnsi="Times New Roman" w:cs="Times New Roman"/>
          <w:spacing w:val="17"/>
        </w:rPr>
        <w:t xml:space="preserve"> </w:t>
      </w:r>
      <w:r w:rsidRPr="0081648F">
        <w:rPr>
          <w:rFonts w:ascii="Times New Roman" w:hAnsi="Times New Roman" w:cs="Times New Roman"/>
        </w:rPr>
        <w:t>or</w:t>
      </w:r>
      <w:r w:rsidRPr="0081648F">
        <w:rPr>
          <w:rFonts w:ascii="Times New Roman" w:hAnsi="Times New Roman" w:cs="Times New Roman"/>
          <w:spacing w:val="17"/>
        </w:rPr>
        <w:t xml:space="preserve"> </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hile</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the</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ni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ea.</w:t>
      </w:r>
      <w:r w:rsidRPr="0081648F">
        <w:rPr>
          <w:rFonts w:ascii="Times New Roman" w:hAnsi="Times New Roman" w:cs="Times New Roman"/>
          <w:spacing w:val="14"/>
        </w:rPr>
        <w:t xml:space="preserve"> </w:t>
      </w:r>
      <w:r w:rsidRPr="0081648F">
        <w:rPr>
          <w:rFonts w:ascii="Times New Roman" w:hAnsi="Times New Roman" w:cs="Times New Roman"/>
        </w:rPr>
        <w:t>D</w:t>
      </w:r>
      <w:r w:rsidRPr="0081648F">
        <w:rPr>
          <w:rFonts w:ascii="Times New Roman" w:hAnsi="Times New Roman" w:cs="Times New Roman"/>
          <w:spacing w:val="-1"/>
        </w:rPr>
        <w:t>H</w:t>
      </w:r>
      <w:r w:rsidRPr="0081648F">
        <w:rPr>
          <w:rFonts w:ascii="Times New Roman" w:hAnsi="Times New Roman" w:cs="Times New Roman"/>
        </w:rPr>
        <w:t>SR</w:t>
      </w:r>
      <w:r w:rsidRPr="0081648F">
        <w:rPr>
          <w:rFonts w:ascii="Times New Roman" w:hAnsi="Times New Roman" w:cs="Times New Roman"/>
          <w:spacing w:val="33"/>
        </w:rPr>
        <w:t xml:space="preserve"> </w:t>
      </w:r>
      <w:r w:rsidRPr="0081648F">
        <w:rPr>
          <w:rFonts w:ascii="Times New Roman" w:hAnsi="Times New Roman" w:cs="Times New Roman"/>
        </w:rPr>
        <w:t>appli</w:t>
      </w:r>
      <w:r w:rsidRPr="0081648F">
        <w:rPr>
          <w:rFonts w:ascii="Times New Roman" w:hAnsi="Times New Roman" w:cs="Times New Roman"/>
          <w:spacing w:val="-2"/>
        </w:rPr>
        <w:t>e</w:t>
      </w:r>
      <w:r w:rsidRPr="0081648F">
        <w:rPr>
          <w:rFonts w:ascii="Times New Roman" w:hAnsi="Times New Roman" w:cs="Times New Roman"/>
        </w:rPr>
        <w:t>s B</w:t>
      </w:r>
      <w:r w:rsidRPr="0081648F">
        <w:rPr>
          <w:rFonts w:ascii="Times New Roman" w:hAnsi="Times New Roman" w:cs="Times New Roman"/>
          <w:spacing w:val="-1"/>
        </w:rPr>
        <w:t>O</w:t>
      </w:r>
      <w:r w:rsidRPr="0081648F">
        <w:rPr>
          <w:rFonts w:ascii="Times New Roman" w:hAnsi="Times New Roman" w:cs="Times New Roman"/>
        </w:rPr>
        <w:t>N Ru</w:t>
      </w:r>
      <w:r w:rsidRPr="0081648F">
        <w:rPr>
          <w:rFonts w:ascii="Times New Roman" w:hAnsi="Times New Roman" w:cs="Times New Roman"/>
          <w:spacing w:val="1"/>
        </w:rPr>
        <w:t>l</w:t>
      </w:r>
      <w:r w:rsidRPr="0081648F">
        <w:rPr>
          <w:rFonts w:ascii="Times New Roman" w:hAnsi="Times New Roman" w:cs="Times New Roman"/>
        </w:rPr>
        <w:t xml:space="preserve">e to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om</w:t>
      </w:r>
      <w:r w:rsidRPr="0081648F">
        <w:rPr>
          <w:rFonts w:ascii="Times New Roman" w:hAnsi="Times New Roman" w:cs="Times New Roman"/>
          <w:spacing w:val="-1"/>
        </w:rPr>
        <w:t xml:space="preserve"> </w:t>
      </w:r>
      <w:r w:rsidRPr="0081648F">
        <w:rPr>
          <w:rFonts w:ascii="Times New Roman" w:hAnsi="Times New Roman" w:cs="Times New Roman"/>
        </w:rPr>
        <w:t>tr</w:t>
      </w:r>
      <w:r w:rsidRPr="0081648F">
        <w:rPr>
          <w:rFonts w:ascii="Times New Roman" w:hAnsi="Times New Roman" w:cs="Times New Roman"/>
          <w:spacing w:val="-2"/>
        </w:rPr>
        <w:t>a</w:t>
      </w:r>
      <w:r w:rsidRPr="0081648F">
        <w:rPr>
          <w:rFonts w:ascii="Times New Roman" w:hAnsi="Times New Roman" w:cs="Times New Roman"/>
        </w:rPr>
        <w:t>ini</w:t>
      </w:r>
      <w:r w:rsidRPr="0081648F">
        <w:rPr>
          <w:rFonts w:ascii="Times New Roman" w:hAnsi="Times New Roman" w:cs="Times New Roman"/>
          <w:spacing w:val="-2"/>
        </w:rPr>
        <w:t>n</w:t>
      </w:r>
      <w:r w:rsidRPr="0081648F">
        <w:rPr>
          <w:rFonts w:ascii="Times New Roman" w:hAnsi="Times New Roman" w:cs="Times New Roman"/>
        </w:rPr>
        <w:t>g ar</w:t>
      </w:r>
      <w:r w:rsidRPr="0081648F">
        <w:rPr>
          <w:rFonts w:ascii="Times New Roman" w:hAnsi="Times New Roman" w:cs="Times New Roman"/>
          <w:spacing w:val="-2"/>
        </w:rPr>
        <w:t>e</w:t>
      </w:r>
      <w:r w:rsidRPr="0081648F">
        <w:rPr>
          <w:rFonts w:ascii="Times New Roman" w:hAnsi="Times New Roman" w:cs="Times New Roman"/>
        </w:rPr>
        <w:t>a.</w:t>
      </w:r>
      <w:r w:rsidR="000A1380">
        <w:rPr>
          <w:rFonts w:ascii="Times New Roman" w:hAnsi="Times New Roman" w:cs="Times New Roman"/>
        </w:rPr>
        <w:t xml:space="preserve"> </w:t>
      </w:r>
      <w:r w:rsidR="000A1380" w:rsidRPr="000A1380">
        <w:rPr>
          <w:rFonts w:ascii="Times New Roman" w:hAnsi="Times New Roman" w:cs="Times New Roman"/>
          <w:i/>
        </w:rPr>
        <w:t>Students must be able to drive to clinical.</w:t>
      </w:r>
    </w:p>
    <w:p w:rsidR="000A7A6C" w:rsidRPr="0081648F" w:rsidRDefault="000A7A6C" w:rsidP="00350BA9">
      <w:pPr>
        <w:kinsoku w:val="0"/>
        <w:overflowPunct w:val="0"/>
        <w:spacing w:before="10" w:line="280" w:lineRule="exact"/>
        <w:rPr>
          <w:sz w:val="18"/>
          <w:szCs w:val="18"/>
        </w:rPr>
      </w:pPr>
    </w:p>
    <w:p w:rsidR="00726644" w:rsidRDefault="00726644" w:rsidP="00350BA9">
      <w:pPr>
        <w:pStyle w:val="Heading1"/>
        <w:kinsoku w:val="0"/>
        <w:overflowPunct w:val="0"/>
        <w:ind w:left="0"/>
        <w:rPr>
          <w:rFonts w:ascii="Times New Roman" w:hAnsi="Times New Roman" w:cs="Times New Roman"/>
          <w:spacing w:val="1"/>
          <w:sz w:val="18"/>
          <w:szCs w:val="18"/>
          <w:u w:val="thick"/>
        </w:rPr>
      </w:pPr>
    </w:p>
    <w:p w:rsidR="00C149E4" w:rsidRPr="000B04A0" w:rsidRDefault="00C149E4" w:rsidP="00350BA9">
      <w:pPr>
        <w:pStyle w:val="Heading1"/>
        <w:kinsoku w:val="0"/>
        <w:overflowPunct w:val="0"/>
        <w:ind w:left="0"/>
        <w:rPr>
          <w:rFonts w:ascii="Times New Roman" w:hAnsi="Times New Roman" w:cs="Times New Roman"/>
          <w:b w:val="0"/>
          <w:bCs w:val="0"/>
          <w:sz w:val="22"/>
          <w:szCs w:val="22"/>
          <w:u w:val="none"/>
        </w:rPr>
      </w:pPr>
      <w:r w:rsidRPr="000B04A0">
        <w:rPr>
          <w:rFonts w:ascii="Times New Roman" w:hAnsi="Times New Roman" w:cs="Times New Roman"/>
          <w:spacing w:val="1"/>
          <w:sz w:val="22"/>
          <w:szCs w:val="22"/>
          <w:u w:val="thick"/>
        </w:rPr>
        <w:t>F</w:t>
      </w:r>
      <w:r w:rsidRPr="000B04A0">
        <w:rPr>
          <w:rFonts w:ascii="Times New Roman" w:hAnsi="Times New Roman" w:cs="Times New Roman"/>
          <w:spacing w:val="-6"/>
          <w:sz w:val="22"/>
          <w:szCs w:val="22"/>
          <w:u w:val="thick"/>
        </w:rPr>
        <w:t>A</w:t>
      </w:r>
      <w:r w:rsidRPr="000B04A0">
        <w:rPr>
          <w:rFonts w:ascii="Times New Roman" w:hAnsi="Times New Roman" w:cs="Times New Roman"/>
          <w:spacing w:val="-1"/>
          <w:sz w:val="22"/>
          <w:szCs w:val="22"/>
          <w:u w:val="thick"/>
        </w:rPr>
        <w:t>M</w:t>
      </w:r>
      <w:r w:rsidRPr="000B04A0">
        <w:rPr>
          <w:rFonts w:ascii="Times New Roman" w:hAnsi="Times New Roman" w:cs="Times New Roman"/>
          <w:sz w:val="22"/>
          <w:szCs w:val="22"/>
          <w:u w:val="thick"/>
        </w:rPr>
        <w:t>I</w:t>
      </w:r>
      <w:r w:rsidRPr="000B04A0">
        <w:rPr>
          <w:rFonts w:ascii="Times New Roman" w:hAnsi="Times New Roman" w:cs="Times New Roman"/>
          <w:spacing w:val="2"/>
          <w:sz w:val="22"/>
          <w:szCs w:val="22"/>
          <w:u w:val="thick"/>
        </w:rPr>
        <w:t>L</w:t>
      </w:r>
      <w:r w:rsidRPr="000B04A0">
        <w:rPr>
          <w:rFonts w:ascii="Times New Roman" w:hAnsi="Times New Roman" w:cs="Times New Roman"/>
          <w:sz w:val="22"/>
          <w:szCs w:val="22"/>
          <w:u w:val="thick"/>
        </w:rPr>
        <w:t>Y</w:t>
      </w:r>
      <w:r w:rsidRPr="000B04A0">
        <w:rPr>
          <w:rFonts w:ascii="Times New Roman" w:hAnsi="Times New Roman" w:cs="Times New Roman"/>
          <w:spacing w:val="3"/>
          <w:sz w:val="22"/>
          <w:szCs w:val="22"/>
          <w:u w:val="thick"/>
        </w:rPr>
        <w:t xml:space="preserve"> </w:t>
      </w:r>
      <w:r w:rsidRPr="000B04A0">
        <w:rPr>
          <w:rFonts w:ascii="Times New Roman" w:hAnsi="Times New Roman" w:cs="Times New Roman"/>
          <w:spacing w:val="-6"/>
          <w:sz w:val="22"/>
          <w:szCs w:val="22"/>
          <w:u w:val="thick"/>
        </w:rPr>
        <w:t>A</w:t>
      </w:r>
      <w:r w:rsidRPr="000B04A0">
        <w:rPr>
          <w:rFonts w:ascii="Times New Roman" w:hAnsi="Times New Roman" w:cs="Times New Roman"/>
          <w:spacing w:val="1"/>
          <w:sz w:val="22"/>
          <w:szCs w:val="22"/>
          <w:u w:val="thick"/>
        </w:rPr>
        <w:t>N</w:t>
      </w:r>
      <w:r w:rsidRPr="000B04A0">
        <w:rPr>
          <w:rFonts w:ascii="Times New Roman" w:hAnsi="Times New Roman" w:cs="Times New Roman"/>
          <w:sz w:val="22"/>
          <w:szCs w:val="22"/>
          <w:u w:val="thick"/>
        </w:rPr>
        <w:t>D CONS</w:t>
      </w:r>
      <w:r w:rsidRPr="000B04A0">
        <w:rPr>
          <w:rFonts w:ascii="Times New Roman" w:hAnsi="Times New Roman" w:cs="Times New Roman"/>
          <w:spacing w:val="1"/>
          <w:sz w:val="22"/>
          <w:szCs w:val="22"/>
          <w:u w:val="thick"/>
        </w:rPr>
        <w:t>U</w:t>
      </w:r>
      <w:r w:rsidRPr="000B04A0">
        <w:rPr>
          <w:rFonts w:ascii="Times New Roman" w:hAnsi="Times New Roman" w:cs="Times New Roman"/>
          <w:spacing w:val="-1"/>
          <w:sz w:val="22"/>
          <w:szCs w:val="22"/>
          <w:u w:val="thick"/>
        </w:rPr>
        <w:t>M</w:t>
      </w:r>
      <w:r w:rsidRPr="000B04A0">
        <w:rPr>
          <w:rFonts w:ascii="Times New Roman" w:hAnsi="Times New Roman" w:cs="Times New Roman"/>
          <w:sz w:val="22"/>
          <w:szCs w:val="22"/>
          <w:u w:val="thick"/>
        </w:rPr>
        <w:t>ER S</w:t>
      </w:r>
      <w:r w:rsidRPr="000B04A0">
        <w:rPr>
          <w:rFonts w:ascii="Times New Roman" w:hAnsi="Times New Roman" w:cs="Times New Roman"/>
          <w:spacing w:val="2"/>
          <w:sz w:val="22"/>
          <w:szCs w:val="22"/>
          <w:u w:val="thick"/>
        </w:rPr>
        <w:t>C</w:t>
      </w:r>
      <w:r w:rsidRPr="000B04A0">
        <w:rPr>
          <w:rFonts w:ascii="Times New Roman" w:hAnsi="Times New Roman" w:cs="Times New Roman"/>
          <w:sz w:val="22"/>
          <w:szCs w:val="22"/>
          <w:u w:val="thick"/>
        </w:rPr>
        <w:t>IEN</w:t>
      </w:r>
      <w:r w:rsidRPr="000B04A0">
        <w:rPr>
          <w:rFonts w:ascii="Times New Roman" w:hAnsi="Times New Roman" w:cs="Times New Roman"/>
          <w:spacing w:val="-1"/>
          <w:sz w:val="22"/>
          <w:szCs w:val="22"/>
          <w:u w:val="thick"/>
        </w:rPr>
        <w:t>C</w:t>
      </w:r>
      <w:r w:rsidRPr="000B04A0">
        <w:rPr>
          <w:rFonts w:ascii="Times New Roman" w:hAnsi="Times New Roman" w:cs="Times New Roman"/>
          <w:sz w:val="22"/>
          <w:szCs w:val="22"/>
          <w:u w:val="thick"/>
        </w:rPr>
        <w:t>E</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FO</w:t>
      </w:r>
      <w:r w:rsidRPr="0081648F">
        <w:rPr>
          <w:rFonts w:ascii="Times New Roman" w:hAnsi="Times New Roman" w:cs="Times New Roman"/>
          <w:spacing w:val="-2"/>
        </w:rPr>
        <w:t>O</w:t>
      </w:r>
      <w:r w:rsidRPr="0081648F">
        <w:rPr>
          <w:rFonts w:ascii="Times New Roman" w:hAnsi="Times New Roman" w:cs="Times New Roman"/>
        </w:rPr>
        <w:t>DS &amp; N</w:t>
      </w:r>
      <w:r w:rsidRPr="0081648F">
        <w:rPr>
          <w:rFonts w:ascii="Times New Roman" w:hAnsi="Times New Roman" w:cs="Times New Roman"/>
          <w:spacing w:val="-1"/>
        </w:rPr>
        <w:t>U</w:t>
      </w:r>
      <w:r w:rsidRPr="0081648F">
        <w:rPr>
          <w:rFonts w:ascii="Times New Roman" w:hAnsi="Times New Roman" w:cs="Times New Roman"/>
        </w:rPr>
        <w:t>TRITION</w:t>
      </w:r>
      <w:r w:rsidR="007B72E9" w:rsidRPr="0081648F">
        <w:rPr>
          <w:rFonts w:ascii="Times New Roman" w:hAnsi="Times New Roman" w:cs="Times New Roman"/>
        </w:rPr>
        <w:t xml:space="preserve"> 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spacing w:val="-2"/>
        </w:rPr>
        <w:t>n</w:t>
      </w:r>
      <w:r w:rsidRPr="0081648F">
        <w:rPr>
          <w:rFonts w:ascii="Times New Roman" w:hAnsi="Times New Roman" w:cs="Times New Roman"/>
        </w:rPr>
        <w:t>ut</w:t>
      </w:r>
      <w:r w:rsidRPr="0081648F">
        <w:rPr>
          <w:rFonts w:ascii="Times New Roman" w:hAnsi="Times New Roman" w:cs="Times New Roman"/>
          <w:spacing w:val="-2"/>
        </w:rPr>
        <w:t>r</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spacing w:val="-2"/>
        </w:rPr>
        <w:t>n</w:t>
      </w:r>
      <w:r w:rsidRPr="0081648F">
        <w:rPr>
          <w:rFonts w:ascii="Times New Roman" w:hAnsi="Times New Roman" w:cs="Times New Roman"/>
        </w:rPr>
        <w:t>ee</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ual.</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rPr>
        <w:t>on</w:t>
      </w:r>
      <w:r w:rsidRPr="0081648F">
        <w:rPr>
          <w:rFonts w:ascii="Times New Roman" w:hAnsi="Times New Roman" w:cs="Times New Roman"/>
          <w:spacing w:val="5"/>
        </w:rPr>
        <w:t xml:space="preserve"> </w:t>
      </w:r>
      <w:r w:rsidR="0025530F" w:rsidRPr="0081648F">
        <w:rPr>
          <w:rFonts w:ascii="Times New Roman" w:hAnsi="Times New Roman" w:cs="Times New Roman"/>
          <w:spacing w:val="5"/>
        </w:rPr>
        <w:t>fundamental</w:t>
      </w:r>
      <w:r w:rsidR="00B3268F" w:rsidRPr="0081648F">
        <w:rPr>
          <w:rFonts w:ascii="Times New Roman" w:hAnsi="Times New Roman" w:cs="Times New Roman"/>
          <w:spacing w:val="5"/>
        </w:rPr>
        <w:t>s</w:t>
      </w:r>
      <w:r w:rsidR="0025530F" w:rsidRPr="0081648F">
        <w:rPr>
          <w:rFonts w:ascii="Times New Roman" w:hAnsi="Times New Roman" w:cs="Times New Roman"/>
          <w:spacing w:val="5"/>
        </w:rPr>
        <w:t xml:space="preserve"> of food production, </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c</w:t>
      </w:r>
      <w:r w:rsidRPr="0081648F">
        <w:rPr>
          <w:rFonts w:ascii="Times New Roman" w:hAnsi="Times New Roman" w:cs="Times New Roman"/>
        </w:rPr>
        <w:t>hen</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9"/>
        </w:rPr>
        <w:t xml:space="preserve"> </w:t>
      </w:r>
      <w:r w:rsidRPr="0081648F">
        <w:rPr>
          <w:rFonts w:ascii="Times New Roman" w:hAnsi="Times New Roman" w:cs="Times New Roman"/>
        </w:rPr>
        <w:t>f</w:t>
      </w:r>
      <w:r w:rsidRPr="0081648F">
        <w:rPr>
          <w:rFonts w:ascii="Times New Roman" w:hAnsi="Times New Roman" w:cs="Times New Roman"/>
          <w:spacing w:val="-2"/>
        </w:rPr>
        <w:t>o</w:t>
      </w:r>
      <w:r w:rsidR="00B3268F" w:rsidRPr="0081648F">
        <w:rPr>
          <w:rFonts w:ascii="Times New Roman" w:hAnsi="Times New Roman" w:cs="Times New Roman"/>
          <w:spacing w:val="-2"/>
        </w:rPr>
        <w:t xml:space="preserve">od groups and their preparation, and time and resource management. </w:t>
      </w:r>
      <w:r w:rsidRPr="0081648F">
        <w:rPr>
          <w:rFonts w:ascii="Times New Roman" w:hAnsi="Times New Roman" w:cs="Times New Roman"/>
        </w:rPr>
        <w:t>En</w:t>
      </w:r>
      <w:r w:rsidRPr="0081648F">
        <w:rPr>
          <w:rFonts w:ascii="Times New Roman" w:hAnsi="Times New Roman" w:cs="Times New Roman"/>
          <w:spacing w:val="-2"/>
        </w:rPr>
        <w:t>g</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9"/>
        </w:rPr>
        <w:t xml:space="preserve"> </w:t>
      </w:r>
      <w:r w:rsidRPr="0081648F">
        <w:rPr>
          <w:rFonts w:ascii="Times New Roman" w:hAnsi="Times New Roman" w:cs="Times New Roman"/>
          <w:spacing w:val="-2"/>
        </w:rPr>
        <w:t>l</w:t>
      </w:r>
      <w:r w:rsidRPr="0081648F">
        <w:rPr>
          <w:rFonts w:ascii="Times New Roman" w:hAnsi="Times New Roman" w:cs="Times New Roman"/>
        </w:rPr>
        <w:t>angu</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29"/>
        </w:rPr>
        <w:t xml:space="preserve"> </w:t>
      </w:r>
      <w:r w:rsidRPr="0081648F">
        <w:rPr>
          <w:rFonts w:ascii="Times New Roman" w:hAnsi="Times New Roman" w:cs="Times New Roman"/>
        </w:rPr>
        <w:t>ar</w:t>
      </w:r>
      <w:r w:rsidRPr="0081648F">
        <w:rPr>
          <w:rFonts w:ascii="Times New Roman" w:hAnsi="Times New Roman" w:cs="Times New Roman"/>
          <w:spacing w:val="-2"/>
        </w:rPr>
        <w:t>t</w:t>
      </w:r>
      <w:r w:rsidRPr="0081648F">
        <w:rPr>
          <w:rFonts w:ascii="Times New Roman" w:hAnsi="Times New Roman" w:cs="Times New Roman"/>
        </w:rPr>
        <w:t xml:space="preserve">s, </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rPr>
        <w:t>ial</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are</w:t>
      </w:r>
      <w:r w:rsidRPr="0081648F">
        <w:rPr>
          <w:rFonts w:ascii="Times New Roman" w:hAnsi="Times New Roman" w:cs="Times New Roman"/>
          <w:spacing w:val="22"/>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in</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00265375" w:rsidRPr="0081648F">
        <w:rPr>
          <w:rFonts w:ascii="Times New Roman" w:hAnsi="Times New Roman" w:cs="Times New Roman"/>
        </w:rPr>
        <w:t xml:space="preserve"> </w:t>
      </w:r>
      <w:r w:rsidRPr="0081648F">
        <w:rPr>
          <w:rFonts w:ascii="Times New Roman" w:hAnsi="Times New Roman" w:cs="Times New Roman"/>
          <w:spacing w:val="5"/>
        </w:rPr>
        <w:t>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spacing w:val="7"/>
        </w:rPr>
        <w:t>k</w:t>
      </w:r>
      <w:r w:rsidRPr="0081648F">
        <w:rPr>
          <w:rFonts w:ascii="Times New Roman" w:hAnsi="Times New Roman" w:cs="Times New Roman"/>
        </w:rPr>
        <w:t>-</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rni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w:t>
      </w:r>
      <w:r w:rsidRPr="0081648F">
        <w:rPr>
          <w:rFonts w:ascii="Times New Roman" w:hAnsi="Times New Roman" w:cs="Times New Roman"/>
          <w:spacing w:val="-2"/>
        </w:rPr>
        <w:t>g</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appropr</w:t>
      </w:r>
      <w:r w:rsidRPr="0081648F">
        <w:rPr>
          <w:rFonts w:ascii="Times New Roman" w:hAnsi="Times New Roman" w:cs="Times New Roman"/>
          <w:spacing w:val="-2"/>
        </w:rPr>
        <w:t>i</w:t>
      </w:r>
      <w:r w:rsidRPr="0081648F">
        <w:rPr>
          <w:rFonts w:ascii="Times New Roman" w:hAnsi="Times New Roman" w:cs="Times New Roman"/>
        </w:rPr>
        <w:t>ate</w:t>
      </w:r>
      <w:r w:rsidRPr="0081648F">
        <w:rPr>
          <w:rFonts w:ascii="Times New Roman" w:hAnsi="Times New Roman" w:cs="Times New Roman"/>
          <w:spacing w:val="22"/>
        </w:rPr>
        <w:t xml:space="preserve"> </w:t>
      </w:r>
      <w:r w:rsidRPr="0081648F">
        <w:rPr>
          <w:rFonts w:ascii="Times New Roman" w:hAnsi="Times New Roman" w:cs="Times New Roman"/>
        </w:rPr>
        <w:t>for</w:t>
      </w:r>
      <w:r w:rsidRPr="0081648F">
        <w:rPr>
          <w:rFonts w:ascii="Times New Roman" w:hAnsi="Times New Roman" w:cs="Times New Roman"/>
          <w:spacing w:val="21"/>
        </w:rPr>
        <w:t xml:space="preserve">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22"/>
        </w:rPr>
        <w:t xml:space="preserve"> </w:t>
      </w:r>
      <w:r w:rsidRPr="0081648F">
        <w:rPr>
          <w:rFonts w:ascii="Times New Roman" w:hAnsi="Times New Roman" w:cs="Times New Roman"/>
          <w:spacing w:val="-2"/>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00B3268F" w:rsidRPr="0081648F">
        <w:rPr>
          <w:rFonts w:ascii="Times New Roman" w:hAnsi="Times New Roman" w:cs="Times New Roman"/>
        </w:rPr>
        <w:t xml:space="preserve"> </w:t>
      </w:r>
      <w:r w:rsidRPr="0081648F">
        <w:rPr>
          <w:rFonts w:ascii="Times New Roman" w:hAnsi="Times New Roman" w:cs="Times New Roman"/>
        </w:rPr>
        <w:t>lear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2"/>
        </w:rPr>
        <w:t>j</w:t>
      </w:r>
      <w:r w:rsidRPr="0081648F">
        <w:rPr>
          <w:rFonts w:ascii="Times New Roman" w:hAnsi="Times New Roman" w:cs="Times New Roman"/>
        </w:rPr>
        <w:t>ob</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do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pren</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3"/>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op</w:t>
      </w:r>
      <w:r w:rsidRPr="0081648F">
        <w:rPr>
          <w:rFonts w:ascii="Times New Roman" w:hAnsi="Times New Roman" w:cs="Times New Roman"/>
          <w:spacing w:val="-2"/>
        </w:rPr>
        <w:t>e</w:t>
      </w:r>
      <w:r w:rsidRPr="0081648F">
        <w:rPr>
          <w:rFonts w:ascii="Times New Roman" w:hAnsi="Times New Roman" w:cs="Times New Roman"/>
        </w:rPr>
        <w:t>rat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e</w:t>
      </w:r>
      <w:r w:rsidRPr="0081648F">
        <w:rPr>
          <w:rFonts w:ascii="Times New Roman" w:hAnsi="Times New Roman" w:cs="Times New Roman"/>
        </w:rPr>
        <w:t>du</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rPr>
        <w:t>are</w:t>
      </w:r>
      <w:r w:rsidRPr="0081648F">
        <w:rPr>
          <w:rFonts w:ascii="Times New Roman" w:hAnsi="Times New Roman" w:cs="Times New Roman"/>
          <w:spacing w:val="3"/>
        </w:rPr>
        <w:t xml:space="preserve"> </w:t>
      </w:r>
      <w:r w:rsidRPr="0081648F">
        <w:rPr>
          <w:rFonts w:ascii="Times New Roman" w:hAnsi="Times New Roman" w:cs="Times New Roman"/>
        </w:rPr>
        <w:t>not</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va</w:t>
      </w:r>
      <w:r w:rsidRPr="0081648F">
        <w:rPr>
          <w:rFonts w:ascii="Times New Roman" w:hAnsi="Times New Roman" w:cs="Times New Roman"/>
        </w:rPr>
        <w:t>ila</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3"/>
        </w:rPr>
        <w:t xml:space="preserve"> </w:t>
      </w:r>
      <w:r w:rsidRPr="0081648F">
        <w:rPr>
          <w:rFonts w:ascii="Times New Roman" w:hAnsi="Times New Roman" w:cs="Times New Roman"/>
        </w:rPr>
        <w:t>for</w:t>
      </w:r>
      <w:r w:rsidRPr="0081648F">
        <w:rPr>
          <w:rFonts w:ascii="Times New Roman" w:hAnsi="Times New Roman" w:cs="Times New Roman"/>
          <w:spacing w:val="3"/>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il</w:t>
      </w:r>
      <w:r w:rsidRPr="0081648F">
        <w:rPr>
          <w:rFonts w:ascii="Times New Roman" w:hAnsi="Times New Roman" w:cs="Times New Roman"/>
          <w:spacing w:val="-4"/>
        </w:rPr>
        <w:t>y</w:t>
      </w:r>
      <w:r w:rsidRPr="0081648F">
        <w:rPr>
          <w:rFonts w:ascii="Times New Roman" w:hAnsi="Times New Roman" w:cs="Times New Roman"/>
        </w:rPr>
        <w:t>,</w:t>
      </w:r>
      <w:r w:rsidRPr="0081648F">
        <w:rPr>
          <w:rFonts w:ascii="Times New Roman" w:hAnsi="Times New Roman" w:cs="Times New Roman"/>
          <w:spacing w:val="5"/>
        </w:rPr>
        <w:t xml:space="preserve"> </w:t>
      </w:r>
      <w:r w:rsidR="008D33FE" w:rsidRPr="0081648F">
        <w:rPr>
          <w:rFonts w:ascii="Times New Roman" w:hAnsi="Times New Roman" w:cs="Times New Roman"/>
        </w:rPr>
        <w:t>Career</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Co</w:t>
      </w:r>
      <w:r w:rsidRPr="0081648F">
        <w:rPr>
          <w:rFonts w:ascii="Times New Roman" w:hAnsi="Times New Roman" w:cs="Times New Roman"/>
          <w:spacing w:val="1"/>
        </w:rPr>
        <w:t>mm</w:t>
      </w:r>
      <w:r w:rsidRPr="0081648F">
        <w:rPr>
          <w:rFonts w:ascii="Times New Roman" w:hAnsi="Times New Roman" w:cs="Times New Roman"/>
          <w:spacing w:val="-2"/>
        </w:rPr>
        <w:t>u</w:t>
      </w:r>
      <w:r w:rsidRPr="0081648F">
        <w:rPr>
          <w:rFonts w:ascii="Times New Roman" w:hAnsi="Times New Roman" w:cs="Times New Roman"/>
        </w:rPr>
        <w:t>nity</w:t>
      </w:r>
      <w:r w:rsidRPr="0081648F">
        <w:rPr>
          <w:rFonts w:ascii="Times New Roman" w:hAnsi="Times New Roman" w:cs="Times New Roman"/>
          <w:spacing w:val="18"/>
        </w:rPr>
        <w:t xml:space="preserve">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rPr>
        <w:t>(FCCLA)</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8"/>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17"/>
        </w:rPr>
        <w:t xml:space="preserve"> </w:t>
      </w:r>
      <w:r w:rsidRPr="0081648F">
        <w:rPr>
          <w:rFonts w:ascii="Times New Roman" w:hAnsi="Times New Roman" w:cs="Times New Roman"/>
          <w:spacing w:val="9"/>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17"/>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rPr>
        <w:t>oppo</w:t>
      </w:r>
      <w:r w:rsidRPr="0081648F">
        <w:rPr>
          <w:rFonts w:ascii="Times New Roman" w:hAnsi="Times New Roman" w:cs="Times New Roman"/>
          <w:spacing w:val="-3"/>
        </w:rPr>
        <w:t>r</w:t>
      </w:r>
      <w:r w:rsidRPr="0081648F">
        <w:rPr>
          <w:rFonts w:ascii="Times New Roman" w:hAnsi="Times New Roman" w:cs="Times New Roman"/>
        </w:rPr>
        <w:t>tun</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8"/>
        </w:rPr>
        <w:t xml:space="preserve"> </w:t>
      </w:r>
      <w:r w:rsidRPr="0081648F">
        <w:rPr>
          <w:rFonts w:ascii="Times New Roman" w:hAnsi="Times New Roman" w:cs="Times New Roman"/>
        </w:rPr>
        <w:t>to apply</w:t>
      </w:r>
      <w:r w:rsidRPr="0081648F">
        <w:rPr>
          <w:rFonts w:ascii="Times New Roman" w:hAnsi="Times New Roman" w:cs="Times New Roman"/>
          <w:spacing w:val="-2"/>
        </w:rPr>
        <w:t xml:space="preserve"> 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1"/>
        </w:rPr>
        <w:t>s</w:t>
      </w:r>
      <w:r w:rsidRPr="0081648F">
        <w:rPr>
          <w:rFonts w:ascii="Times New Roman" w:hAnsi="Times New Roman" w:cs="Times New Roman"/>
        </w:rPr>
        <w:t>tan</w:t>
      </w:r>
      <w:r w:rsidRPr="0081648F">
        <w:rPr>
          <w:rFonts w:ascii="Times New Roman" w:hAnsi="Times New Roman" w:cs="Times New Roman"/>
          <w:spacing w:val="-2"/>
        </w:rPr>
        <w:t>d</w:t>
      </w:r>
      <w:r w:rsidRPr="0081648F">
        <w:rPr>
          <w:rFonts w:ascii="Times New Roman" w:hAnsi="Times New Roman" w:cs="Times New Roman"/>
        </w:rPr>
        <w:t>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pla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rea</w:t>
      </w:r>
      <w:r w:rsidRPr="0081648F">
        <w:rPr>
          <w:rFonts w:ascii="Times New Roman" w:hAnsi="Times New Roman" w:cs="Times New Roman"/>
          <w:spacing w:val="-2"/>
        </w:rPr>
        <w:t>d</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t</w:t>
      </w:r>
      <w:r w:rsidRPr="0081648F">
        <w:rPr>
          <w:rFonts w:ascii="Times New Roman" w:hAnsi="Times New Roman" w:cs="Times New Roman"/>
        </w:rPr>
        <w:t>hr</w:t>
      </w:r>
      <w:r w:rsidRPr="0081648F">
        <w:rPr>
          <w:rFonts w:ascii="Times New Roman" w:hAnsi="Times New Roman" w:cs="Times New Roman"/>
          <w:spacing w:val="-2"/>
        </w:rPr>
        <w:t>o</w:t>
      </w:r>
      <w:r w:rsidRPr="0081648F">
        <w:rPr>
          <w:rFonts w:ascii="Times New Roman" w:hAnsi="Times New Roman" w:cs="Times New Roman"/>
        </w:rPr>
        <w:t xml:space="preserve">ugh </w:t>
      </w:r>
      <w:r w:rsidRPr="0081648F">
        <w:rPr>
          <w:rFonts w:ascii="Times New Roman" w:hAnsi="Times New Roman" w:cs="Times New Roman"/>
          <w:spacing w:val="-2"/>
        </w:rPr>
        <w:t>a</w:t>
      </w:r>
      <w:r w:rsidRPr="0081648F">
        <w:rPr>
          <w:rFonts w:ascii="Times New Roman" w:hAnsi="Times New Roman" w:cs="Times New Roman"/>
        </w:rPr>
        <w:t>uth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p>
    <w:p w:rsidR="009D7C29" w:rsidRDefault="009D7C29">
      <w:pPr>
        <w:widowControl/>
        <w:autoSpaceDE/>
        <w:autoSpaceDN/>
        <w:adjustRightInd/>
        <w:spacing w:after="200" w:line="276" w:lineRule="auto"/>
        <w:rPr>
          <w:b/>
          <w:bCs/>
          <w:spacing w:val="-1"/>
          <w:sz w:val="18"/>
          <w:szCs w:val="18"/>
        </w:rPr>
      </w:pPr>
      <w:r>
        <w:rPr>
          <w:spacing w:val="-1"/>
        </w:rPr>
        <w:br w:type="page"/>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spacing w:val="-1"/>
        </w:rPr>
        <w:lastRenderedPageBreak/>
        <w:t>*</w:t>
      </w:r>
      <w:r w:rsidRPr="0081648F">
        <w:rPr>
          <w:rFonts w:ascii="Times New Roman" w:hAnsi="Times New Roman" w:cs="Times New Roman"/>
        </w:rPr>
        <w:t>FO</w:t>
      </w:r>
      <w:r w:rsidRPr="0081648F">
        <w:rPr>
          <w:rFonts w:ascii="Times New Roman" w:hAnsi="Times New Roman" w:cs="Times New Roman"/>
          <w:spacing w:val="-2"/>
        </w:rPr>
        <w:t>O</w:t>
      </w:r>
      <w:r w:rsidRPr="0081648F">
        <w:rPr>
          <w:rFonts w:ascii="Times New Roman" w:hAnsi="Times New Roman" w:cs="Times New Roman"/>
        </w:rPr>
        <w:t>DS II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2"/>
          <w:sz w:val="18"/>
          <w:szCs w:val="18"/>
        </w:rPr>
        <w:t>F</w:t>
      </w:r>
      <w:r w:rsidRPr="0081648F">
        <w:rPr>
          <w:i/>
          <w:iCs/>
          <w:sz w:val="18"/>
          <w:szCs w:val="18"/>
        </w:rPr>
        <w:t>oo</w:t>
      </w:r>
      <w:r w:rsidRPr="0081648F">
        <w:rPr>
          <w:i/>
          <w:iCs/>
          <w:spacing w:val="-2"/>
          <w:sz w:val="18"/>
          <w:szCs w:val="18"/>
        </w:rPr>
        <w:t>d</w:t>
      </w:r>
      <w:r w:rsidRPr="0081648F">
        <w:rPr>
          <w:i/>
          <w:iCs/>
          <w:sz w:val="18"/>
          <w:szCs w:val="18"/>
        </w:rPr>
        <w:t>s</w:t>
      </w:r>
      <w:r w:rsidRPr="0081648F">
        <w:rPr>
          <w:i/>
          <w:iCs/>
          <w:spacing w:val="1"/>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25530F"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spacing w:val="-2"/>
        </w:rPr>
        <w:t>In this course students experience the cross-section of nutrition science and food preparation while building skills for an expanding range of career opportunities.</w:t>
      </w:r>
      <w:r w:rsidR="00265375" w:rsidRPr="0081648F">
        <w:rPr>
          <w:rFonts w:ascii="Times New Roman" w:hAnsi="Times New Roman" w:cs="Times New Roman"/>
          <w:spacing w:val="-2"/>
        </w:rPr>
        <w:t xml:space="preserve"> </w:t>
      </w:r>
      <w:r w:rsidRPr="0081648F">
        <w:rPr>
          <w:rFonts w:ascii="Times New Roman" w:hAnsi="Times New Roman" w:cs="Times New Roman"/>
          <w:spacing w:val="-2"/>
        </w:rPr>
        <w:t>Emphasis is placed on health and social responsibility while improving the way people eat.</w:t>
      </w:r>
      <w:r w:rsidR="00265375" w:rsidRPr="0081648F">
        <w:rPr>
          <w:rFonts w:ascii="Times New Roman" w:hAnsi="Times New Roman" w:cs="Times New Roman"/>
          <w:spacing w:val="-2"/>
        </w:rPr>
        <w:t xml:space="preserve"> </w:t>
      </w:r>
      <w:r w:rsidRPr="0081648F">
        <w:rPr>
          <w:rFonts w:ascii="Times New Roman" w:hAnsi="Times New Roman" w:cs="Times New Roman"/>
          <w:spacing w:val="-2"/>
        </w:rPr>
        <w:t>Students explore food protection, nut</w:t>
      </w:r>
      <w:r w:rsidR="00B3268F" w:rsidRPr="0081648F">
        <w:rPr>
          <w:rFonts w:ascii="Times New Roman" w:hAnsi="Times New Roman" w:cs="Times New Roman"/>
          <w:spacing w:val="-2"/>
        </w:rPr>
        <w:t>rients, life-</w:t>
      </w:r>
      <w:r w:rsidRPr="0081648F">
        <w:rPr>
          <w:rFonts w:ascii="Times New Roman" w:hAnsi="Times New Roman" w:cs="Times New Roman"/>
          <w:spacing w:val="-2"/>
        </w:rPr>
        <w:t xml:space="preserve">cycle nutrition, sports nutrition, medical nutrition therapy, and American and global </w:t>
      </w:r>
      <w:proofErr w:type="spellStart"/>
      <w:r w:rsidRPr="0081648F">
        <w:rPr>
          <w:rFonts w:ascii="Times New Roman" w:hAnsi="Times New Roman" w:cs="Times New Roman"/>
          <w:spacing w:val="-2"/>
        </w:rPr>
        <w:t>foodways</w:t>
      </w:r>
      <w:proofErr w:type="spellEnd"/>
      <w:r w:rsidRPr="0081648F">
        <w:rPr>
          <w:rFonts w:ascii="Times New Roman" w:hAnsi="Times New Roman" w:cs="Times New Roman"/>
          <w:spacing w:val="-2"/>
        </w:rPr>
        <w:t>.</w:t>
      </w:r>
      <w:r w:rsidR="00265375" w:rsidRPr="0081648F">
        <w:rPr>
          <w:rFonts w:ascii="Times New Roman" w:hAnsi="Times New Roman" w:cs="Times New Roman"/>
          <w:spacing w:val="-2"/>
        </w:rPr>
        <w:t xml:space="preserve"> </w:t>
      </w:r>
      <w:r w:rsidR="00C149E4" w:rsidRPr="0081648F">
        <w:rPr>
          <w:rFonts w:ascii="Times New Roman" w:hAnsi="Times New Roman" w:cs="Times New Roman"/>
        </w:rPr>
        <w:t>E</w:t>
      </w:r>
      <w:r w:rsidR="00C149E4" w:rsidRPr="0081648F">
        <w:rPr>
          <w:rFonts w:ascii="Times New Roman" w:hAnsi="Times New Roman" w:cs="Times New Roman"/>
          <w:spacing w:val="-2"/>
        </w:rPr>
        <w:t>n</w:t>
      </w:r>
      <w:r w:rsidR="00C149E4" w:rsidRPr="0081648F">
        <w:rPr>
          <w:rFonts w:ascii="Times New Roman" w:hAnsi="Times New Roman" w:cs="Times New Roman"/>
        </w:rPr>
        <w:t>gl</w:t>
      </w:r>
      <w:r w:rsidR="00C149E4" w:rsidRPr="0081648F">
        <w:rPr>
          <w:rFonts w:ascii="Times New Roman" w:hAnsi="Times New Roman" w:cs="Times New Roman"/>
          <w:spacing w:val="-2"/>
        </w:rPr>
        <w:t>i</w:t>
      </w:r>
      <w:r w:rsidR="00C149E4" w:rsidRPr="0081648F">
        <w:rPr>
          <w:rFonts w:ascii="Times New Roman" w:hAnsi="Times New Roman" w:cs="Times New Roman"/>
          <w:spacing w:val="1"/>
        </w:rPr>
        <w:t>s</w:t>
      </w:r>
      <w:r w:rsidR="00C149E4" w:rsidRPr="0081648F">
        <w:rPr>
          <w:rFonts w:ascii="Times New Roman" w:hAnsi="Times New Roman" w:cs="Times New Roman"/>
        </w:rPr>
        <w:t>h lang</w:t>
      </w:r>
      <w:r w:rsidR="00C149E4" w:rsidRPr="0081648F">
        <w:rPr>
          <w:rFonts w:ascii="Times New Roman" w:hAnsi="Times New Roman" w:cs="Times New Roman"/>
          <w:spacing w:val="-2"/>
        </w:rPr>
        <w:t>u</w:t>
      </w:r>
      <w:r w:rsidR="00C149E4" w:rsidRPr="0081648F">
        <w:rPr>
          <w:rFonts w:ascii="Times New Roman" w:hAnsi="Times New Roman" w:cs="Times New Roman"/>
        </w:rPr>
        <w:t>age</w:t>
      </w:r>
      <w:r w:rsidR="00C149E4" w:rsidRPr="0081648F">
        <w:rPr>
          <w:rFonts w:ascii="Times New Roman" w:hAnsi="Times New Roman" w:cs="Times New Roman"/>
          <w:spacing w:val="20"/>
        </w:rPr>
        <w:t xml:space="preserve"> </w:t>
      </w:r>
      <w:r w:rsidR="00C149E4" w:rsidRPr="0081648F">
        <w:rPr>
          <w:rFonts w:ascii="Times New Roman" w:hAnsi="Times New Roman" w:cs="Times New Roman"/>
        </w:rPr>
        <w:t>art</w:t>
      </w:r>
      <w:r w:rsidR="00C149E4" w:rsidRPr="0081648F">
        <w:rPr>
          <w:rFonts w:ascii="Times New Roman" w:hAnsi="Times New Roman" w:cs="Times New Roman"/>
          <w:spacing w:val="1"/>
        </w:rPr>
        <w:t>s</w:t>
      </w:r>
      <w:r w:rsidR="00B3268F" w:rsidRPr="0081648F">
        <w:rPr>
          <w:rFonts w:ascii="Times New Roman" w:hAnsi="Times New Roman" w:cs="Times New Roman"/>
          <w:spacing w:val="1"/>
        </w:rPr>
        <w:t xml:space="preserve">, social studies, </w:t>
      </w:r>
      <w:r w:rsidR="00C149E4" w:rsidRPr="0081648F">
        <w:rPr>
          <w:rFonts w:ascii="Times New Roman" w:hAnsi="Times New Roman" w:cs="Times New Roman"/>
          <w:spacing w:val="1"/>
        </w:rPr>
        <w:t>m</w:t>
      </w:r>
      <w:r w:rsidR="00C149E4" w:rsidRPr="0081648F">
        <w:rPr>
          <w:rFonts w:ascii="Times New Roman" w:hAnsi="Times New Roman" w:cs="Times New Roman"/>
        </w:rPr>
        <w:t>a</w:t>
      </w:r>
      <w:r w:rsidR="00C149E4" w:rsidRPr="0081648F">
        <w:rPr>
          <w:rFonts w:ascii="Times New Roman" w:hAnsi="Times New Roman" w:cs="Times New Roman"/>
          <w:spacing w:val="-2"/>
        </w:rPr>
        <w:t>t</w:t>
      </w:r>
      <w:r w:rsidR="00C149E4" w:rsidRPr="0081648F">
        <w:rPr>
          <w:rFonts w:ascii="Times New Roman" w:hAnsi="Times New Roman" w:cs="Times New Roman"/>
        </w:rPr>
        <w:t>he</w:t>
      </w:r>
      <w:r w:rsidR="00C149E4" w:rsidRPr="0081648F">
        <w:rPr>
          <w:rFonts w:ascii="Times New Roman" w:hAnsi="Times New Roman" w:cs="Times New Roman"/>
          <w:spacing w:val="-2"/>
        </w:rPr>
        <w:t>m</w:t>
      </w:r>
      <w:r w:rsidR="00C149E4" w:rsidRPr="0081648F">
        <w:rPr>
          <w:rFonts w:ascii="Times New Roman" w:hAnsi="Times New Roman" w:cs="Times New Roman"/>
        </w:rPr>
        <w:t>at</w:t>
      </w:r>
      <w:r w:rsidR="00C149E4" w:rsidRPr="0081648F">
        <w:rPr>
          <w:rFonts w:ascii="Times New Roman" w:hAnsi="Times New Roman" w:cs="Times New Roman"/>
          <w:spacing w:val="-2"/>
        </w:rPr>
        <w:t>i</w:t>
      </w:r>
      <w:r w:rsidR="00C149E4" w:rsidRPr="0081648F">
        <w:rPr>
          <w:rFonts w:ascii="Times New Roman" w:hAnsi="Times New Roman" w:cs="Times New Roman"/>
          <w:spacing w:val="1"/>
        </w:rPr>
        <w:t>cs</w:t>
      </w:r>
      <w:r w:rsidR="00C149E4" w:rsidRPr="0081648F">
        <w:rPr>
          <w:rFonts w:ascii="Times New Roman" w:hAnsi="Times New Roman" w:cs="Times New Roman"/>
        </w:rPr>
        <w:t>,</w:t>
      </w:r>
      <w:r w:rsidR="00C149E4" w:rsidRPr="0081648F">
        <w:rPr>
          <w:rFonts w:ascii="Times New Roman" w:hAnsi="Times New Roman" w:cs="Times New Roman"/>
          <w:spacing w:val="22"/>
        </w:rPr>
        <w:t xml:space="preserve"> </w:t>
      </w:r>
      <w:r w:rsidR="00C149E4" w:rsidRPr="0081648F">
        <w:rPr>
          <w:rFonts w:ascii="Times New Roman" w:hAnsi="Times New Roman" w:cs="Times New Roman"/>
          <w:spacing w:val="-2"/>
        </w:rPr>
        <w:t>s</w:t>
      </w:r>
      <w:r w:rsidR="00C149E4" w:rsidRPr="0081648F">
        <w:rPr>
          <w:rFonts w:ascii="Times New Roman" w:hAnsi="Times New Roman" w:cs="Times New Roman"/>
          <w:spacing w:val="1"/>
        </w:rPr>
        <w:t>c</w:t>
      </w:r>
      <w:r w:rsidR="00C149E4" w:rsidRPr="0081648F">
        <w:rPr>
          <w:rFonts w:ascii="Times New Roman" w:hAnsi="Times New Roman" w:cs="Times New Roman"/>
        </w:rPr>
        <w:t>i</w:t>
      </w:r>
      <w:r w:rsidR="00C149E4" w:rsidRPr="0081648F">
        <w:rPr>
          <w:rFonts w:ascii="Times New Roman" w:hAnsi="Times New Roman" w:cs="Times New Roman"/>
          <w:spacing w:val="-2"/>
        </w:rPr>
        <w:t>e</w:t>
      </w:r>
      <w:r w:rsidR="00C149E4" w:rsidRPr="0081648F">
        <w:rPr>
          <w:rFonts w:ascii="Times New Roman" w:hAnsi="Times New Roman" w:cs="Times New Roman"/>
        </w:rPr>
        <w:t>n</w:t>
      </w:r>
      <w:r w:rsidR="00C149E4" w:rsidRPr="0081648F">
        <w:rPr>
          <w:rFonts w:ascii="Times New Roman" w:hAnsi="Times New Roman" w:cs="Times New Roman"/>
          <w:spacing w:val="1"/>
        </w:rPr>
        <w:t>c</w:t>
      </w:r>
      <w:r w:rsidR="00C149E4" w:rsidRPr="0081648F">
        <w:rPr>
          <w:rFonts w:ascii="Times New Roman" w:hAnsi="Times New Roman" w:cs="Times New Roman"/>
        </w:rPr>
        <w:t>e</w:t>
      </w:r>
      <w:r w:rsidRPr="0081648F">
        <w:rPr>
          <w:rFonts w:ascii="Times New Roman" w:hAnsi="Times New Roman" w:cs="Times New Roman"/>
        </w:rPr>
        <w:t>, technology, interpersonal relationships</w:t>
      </w:r>
      <w:r w:rsidR="00C149E4" w:rsidRPr="0081648F">
        <w:rPr>
          <w:rFonts w:ascii="Times New Roman" w:hAnsi="Times New Roman" w:cs="Times New Roman"/>
          <w:spacing w:val="20"/>
        </w:rPr>
        <w:t xml:space="preserve"> </w:t>
      </w:r>
      <w:r w:rsidR="00C149E4" w:rsidRPr="0081648F">
        <w:rPr>
          <w:rFonts w:ascii="Times New Roman" w:hAnsi="Times New Roman" w:cs="Times New Roman"/>
        </w:rPr>
        <w:t>are</w:t>
      </w:r>
      <w:r w:rsidR="00C149E4" w:rsidRPr="0081648F">
        <w:rPr>
          <w:rFonts w:ascii="Times New Roman" w:hAnsi="Times New Roman" w:cs="Times New Roman"/>
          <w:spacing w:val="22"/>
        </w:rPr>
        <w:t xml:space="preserve"> </w:t>
      </w:r>
      <w:r w:rsidR="00C149E4" w:rsidRPr="0081648F">
        <w:rPr>
          <w:rFonts w:ascii="Times New Roman" w:hAnsi="Times New Roman" w:cs="Times New Roman"/>
        </w:rPr>
        <w:t>r</w:t>
      </w:r>
      <w:r w:rsidR="00C149E4" w:rsidRPr="0081648F">
        <w:rPr>
          <w:rFonts w:ascii="Times New Roman" w:hAnsi="Times New Roman" w:cs="Times New Roman"/>
          <w:spacing w:val="2"/>
        </w:rPr>
        <w:t>e</w:t>
      </w:r>
      <w:r w:rsidR="00C149E4" w:rsidRPr="0081648F">
        <w:rPr>
          <w:rFonts w:ascii="Times New Roman" w:hAnsi="Times New Roman" w:cs="Times New Roman"/>
        </w:rPr>
        <w:t>info</w:t>
      </w:r>
      <w:r w:rsidR="00C149E4" w:rsidRPr="0081648F">
        <w:rPr>
          <w:rFonts w:ascii="Times New Roman" w:hAnsi="Times New Roman" w:cs="Times New Roman"/>
          <w:spacing w:val="-3"/>
        </w:rPr>
        <w:t>r</w:t>
      </w:r>
      <w:r w:rsidR="00C149E4" w:rsidRPr="0081648F">
        <w:rPr>
          <w:rFonts w:ascii="Times New Roman" w:hAnsi="Times New Roman" w:cs="Times New Roman"/>
          <w:spacing w:val="1"/>
        </w:rPr>
        <w:t>c</w:t>
      </w:r>
      <w:r w:rsidR="00C149E4" w:rsidRPr="0081648F">
        <w:rPr>
          <w:rFonts w:ascii="Times New Roman" w:hAnsi="Times New Roman" w:cs="Times New Roman"/>
          <w:spacing w:val="-2"/>
        </w:rPr>
        <w:t>e</w:t>
      </w:r>
      <w:r w:rsidR="00C149E4" w:rsidRPr="0081648F">
        <w:rPr>
          <w:rFonts w:ascii="Times New Roman" w:hAnsi="Times New Roman" w:cs="Times New Roman"/>
        </w:rPr>
        <w:t>d.</w:t>
      </w:r>
      <w:r w:rsidR="00C149E4" w:rsidRPr="0081648F">
        <w:rPr>
          <w:rFonts w:ascii="Times New Roman" w:hAnsi="Times New Roman" w:cs="Times New Roman"/>
          <w:spacing w:val="17"/>
        </w:rPr>
        <w:t xml:space="preserve"> </w:t>
      </w:r>
      <w:r w:rsidR="00C149E4" w:rsidRPr="0081648F">
        <w:rPr>
          <w:rFonts w:ascii="Times New Roman" w:hAnsi="Times New Roman" w:cs="Times New Roman"/>
          <w:spacing w:val="7"/>
        </w:rPr>
        <w:t>W</w:t>
      </w:r>
      <w:r w:rsidR="00C149E4" w:rsidRPr="0081648F">
        <w:rPr>
          <w:rFonts w:ascii="Times New Roman" w:hAnsi="Times New Roman" w:cs="Times New Roman"/>
          <w:spacing w:val="-2"/>
        </w:rPr>
        <w:t>o</w:t>
      </w:r>
      <w:r w:rsidR="00C149E4" w:rsidRPr="0081648F">
        <w:rPr>
          <w:rFonts w:ascii="Times New Roman" w:hAnsi="Times New Roman" w:cs="Times New Roman"/>
        </w:rPr>
        <w:t>r</w:t>
      </w:r>
      <w:r w:rsidR="00C149E4" w:rsidRPr="0081648F">
        <w:rPr>
          <w:rFonts w:ascii="Times New Roman" w:hAnsi="Times New Roman" w:cs="Times New Roman"/>
          <w:spacing w:val="2"/>
        </w:rPr>
        <w:t>k</w:t>
      </w:r>
      <w:r w:rsidR="00C149E4" w:rsidRPr="0081648F">
        <w:rPr>
          <w:rFonts w:ascii="Times New Roman" w:hAnsi="Times New Roman" w:cs="Times New Roman"/>
          <w:spacing w:val="-3"/>
        </w:rPr>
        <w:t>-</w:t>
      </w:r>
      <w:r w:rsidR="00C149E4" w:rsidRPr="0081648F">
        <w:rPr>
          <w:rFonts w:ascii="Times New Roman" w:hAnsi="Times New Roman" w:cs="Times New Roman"/>
        </w:rPr>
        <w:t>b</w:t>
      </w:r>
      <w:r w:rsidR="00C149E4" w:rsidRPr="0081648F">
        <w:rPr>
          <w:rFonts w:ascii="Times New Roman" w:hAnsi="Times New Roman" w:cs="Times New Roman"/>
          <w:spacing w:val="-2"/>
        </w:rPr>
        <w:t>a</w:t>
      </w:r>
      <w:r w:rsidR="00C149E4" w:rsidRPr="0081648F">
        <w:rPr>
          <w:rFonts w:ascii="Times New Roman" w:hAnsi="Times New Roman" w:cs="Times New Roman"/>
          <w:spacing w:val="1"/>
        </w:rPr>
        <w:t>s</w:t>
      </w:r>
      <w:r w:rsidR="00C149E4" w:rsidRPr="0081648F">
        <w:rPr>
          <w:rFonts w:ascii="Times New Roman" w:hAnsi="Times New Roman" w:cs="Times New Roman"/>
        </w:rPr>
        <w:t>ed</w:t>
      </w:r>
      <w:r w:rsidR="00C149E4" w:rsidRPr="0081648F">
        <w:rPr>
          <w:rFonts w:ascii="Times New Roman" w:hAnsi="Times New Roman" w:cs="Times New Roman"/>
          <w:spacing w:val="22"/>
        </w:rPr>
        <w:t xml:space="preserve"> </w:t>
      </w:r>
      <w:r w:rsidR="00C149E4" w:rsidRPr="0081648F">
        <w:rPr>
          <w:rFonts w:ascii="Times New Roman" w:hAnsi="Times New Roman" w:cs="Times New Roman"/>
          <w:spacing w:val="-2"/>
        </w:rPr>
        <w:t>l</w:t>
      </w:r>
      <w:r w:rsidR="00C149E4" w:rsidRPr="0081648F">
        <w:rPr>
          <w:rFonts w:ascii="Times New Roman" w:hAnsi="Times New Roman" w:cs="Times New Roman"/>
        </w:rPr>
        <w:t>ear</w:t>
      </w:r>
      <w:r w:rsidR="00C149E4" w:rsidRPr="0081648F">
        <w:rPr>
          <w:rFonts w:ascii="Times New Roman" w:hAnsi="Times New Roman" w:cs="Times New Roman"/>
          <w:spacing w:val="-2"/>
        </w:rPr>
        <w:t>n</w:t>
      </w:r>
      <w:r w:rsidR="00C149E4" w:rsidRPr="0081648F">
        <w:rPr>
          <w:rFonts w:ascii="Times New Roman" w:hAnsi="Times New Roman" w:cs="Times New Roman"/>
        </w:rPr>
        <w:t>ing</w:t>
      </w:r>
      <w:r w:rsidR="00C149E4" w:rsidRPr="0081648F">
        <w:rPr>
          <w:rFonts w:ascii="Times New Roman" w:hAnsi="Times New Roman" w:cs="Times New Roman"/>
          <w:spacing w:val="20"/>
        </w:rPr>
        <w:t xml:space="preserve"> </w:t>
      </w:r>
      <w:r w:rsidR="00C149E4" w:rsidRPr="0081648F">
        <w:rPr>
          <w:rFonts w:ascii="Times New Roman" w:hAnsi="Times New Roman" w:cs="Times New Roman"/>
          <w:spacing w:val="1"/>
        </w:rPr>
        <w:t>s</w:t>
      </w:r>
      <w:r w:rsidR="00C149E4" w:rsidRPr="0081648F">
        <w:rPr>
          <w:rFonts w:ascii="Times New Roman" w:hAnsi="Times New Roman" w:cs="Times New Roman"/>
        </w:rPr>
        <w:t>tr</w:t>
      </w:r>
      <w:r w:rsidR="00C149E4" w:rsidRPr="0081648F">
        <w:rPr>
          <w:rFonts w:ascii="Times New Roman" w:hAnsi="Times New Roman" w:cs="Times New Roman"/>
          <w:spacing w:val="-2"/>
        </w:rPr>
        <w:t>a</w:t>
      </w:r>
      <w:r w:rsidR="00C149E4" w:rsidRPr="0081648F">
        <w:rPr>
          <w:rFonts w:ascii="Times New Roman" w:hAnsi="Times New Roman" w:cs="Times New Roman"/>
        </w:rPr>
        <w:t>tegi</w:t>
      </w:r>
      <w:r w:rsidR="00C149E4" w:rsidRPr="0081648F">
        <w:rPr>
          <w:rFonts w:ascii="Times New Roman" w:hAnsi="Times New Roman" w:cs="Times New Roman"/>
          <w:spacing w:val="-2"/>
        </w:rPr>
        <w:t>e</w:t>
      </w:r>
      <w:r w:rsidR="00C149E4" w:rsidRPr="0081648F">
        <w:rPr>
          <w:rFonts w:ascii="Times New Roman" w:hAnsi="Times New Roman" w:cs="Times New Roman"/>
        </w:rPr>
        <w:t>s</w:t>
      </w:r>
      <w:r w:rsidR="00C149E4" w:rsidRPr="0081648F">
        <w:rPr>
          <w:rFonts w:ascii="Times New Roman" w:hAnsi="Times New Roman" w:cs="Times New Roman"/>
          <w:spacing w:val="23"/>
        </w:rPr>
        <w:t xml:space="preserve"> </w:t>
      </w:r>
      <w:r w:rsidR="00C149E4" w:rsidRPr="0081648F">
        <w:rPr>
          <w:rFonts w:ascii="Times New Roman" w:hAnsi="Times New Roman" w:cs="Times New Roman"/>
        </w:rPr>
        <w:t>a</w:t>
      </w:r>
      <w:r w:rsidR="00C149E4" w:rsidRPr="0081648F">
        <w:rPr>
          <w:rFonts w:ascii="Times New Roman" w:hAnsi="Times New Roman" w:cs="Times New Roman"/>
          <w:spacing w:val="-2"/>
        </w:rPr>
        <w:t>p</w:t>
      </w:r>
      <w:r w:rsidR="00C149E4" w:rsidRPr="0081648F">
        <w:rPr>
          <w:rFonts w:ascii="Times New Roman" w:hAnsi="Times New Roman" w:cs="Times New Roman"/>
        </w:rPr>
        <w:t>prop</w:t>
      </w:r>
      <w:r w:rsidR="00C149E4" w:rsidRPr="0081648F">
        <w:rPr>
          <w:rFonts w:ascii="Times New Roman" w:hAnsi="Times New Roman" w:cs="Times New Roman"/>
          <w:spacing w:val="-3"/>
        </w:rPr>
        <w:t>r</w:t>
      </w:r>
      <w:r w:rsidR="00C149E4" w:rsidRPr="0081648F">
        <w:rPr>
          <w:rFonts w:ascii="Times New Roman" w:hAnsi="Times New Roman" w:cs="Times New Roman"/>
        </w:rPr>
        <w:t>iate</w:t>
      </w:r>
      <w:r w:rsidR="00C149E4" w:rsidRPr="0081648F">
        <w:rPr>
          <w:rFonts w:ascii="Times New Roman" w:hAnsi="Times New Roman" w:cs="Times New Roman"/>
          <w:spacing w:val="23"/>
        </w:rPr>
        <w:t xml:space="preserve"> </w:t>
      </w:r>
      <w:r w:rsidR="00C149E4" w:rsidRPr="0081648F">
        <w:rPr>
          <w:rFonts w:ascii="Times New Roman" w:hAnsi="Times New Roman" w:cs="Times New Roman"/>
          <w:spacing w:val="-2"/>
        </w:rPr>
        <w:t>f</w:t>
      </w:r>
      <w:r w:rsidR="00C149E4" w:rsidRPr="0081648F">
        <w:rPr>
          <w:rFonts w:ascii="Times New Roman" w:hAnsi="Times New Roman" w:cs="Times New Roman"/>
        </w:rPr>
        <w:t>or</w:t>
      </w:r>
      <w:r w:rsidR="00C149E4" w:rsidRPr="0081648F">
        <w:rPr>
          <w:rFonts w:ascii="Times New Roman" w:hAnsi="Times New Roman" w:cs="Times New Roman"/>
          <w:spacing w:val="22"/>
        </w:rPr>
        <w:t xml:space="preserve"> </w:t>
      </w:r>
      <w:r w:rsidR="00C149E4" w:rsidRPr="0081648F">
        <w:rPr>
          <w:rFonts w:ascii="Times New Roman" w:hAnsi="Times New Roman" w:cs="Times New Roman"/>
        </w:rPr>
        <w:t>t</w:t>
      </w:r>
      <w:r w:rsidR="00C149E4" w:rsidRPr="0081648F">
        <w:rPr>
          <w:rFonts w:ascii="Times New Roman" w:hAnsi="Times New Roman" w:cs="Times New Roman"/>
          <w:spacing w:val="-2"/>
        </w:rPr>
        <w:t>h</w:t>
      </w:r>
      <w:r w:rsidR="00C149E4" w:rsidRPr="0081648F">
        <w:rPr>
          <w:rFonts w:ascii="Times New Roman" w:hAnsi="Times New Roman" w:cs="Times New Roman"/>
        </w:rPr>
        <w:t>is</w:t>
      </w:r>
      <w:r w:rsidR="00C149E4" w:rsidRPr="0081648F">
        <w:rPr>
          <w:rFonts w:ascii="Times New Roman" w:hAnsi="Times New Roman" w:cs="Times New Roman"/>
          <w:spacing w:val="20"/>
        </w:rPr>
        <w:t xml:space="preserve"> </w:t>
      </w:r>
      <w:r w:rsidR="00C149E4" w:rsidRPr="0081648F">
        <w:rPr>
          <w:rFonts w:ascii="Times New Roman" w:hAnsi="Times New Roman" w:cs="Times New Roman"/>
          <w:spacing w:val="1"/>
        </w:rPr>
        <w:t>c</w:t>
      </w:r>
      <w:r w:rsidR="00C149E4" w:rsidRPr="0081648F">
        <w:rPr>
          <w:rFonts w:ascii="Times New Roman" w:hAnsi="Times New Roman" w:cs="Times New Roman"/>
        </w:rPr>
        <w:t>ou</w:t>
      </w:r>
      <w:r w:rsidR="00C149E4" w:rsidRPr="0081648F">
        <w:rPr>
          <w:rFonts w:ascii="Times New Roman" w:hAnsi="Times New Roman" w:cs="Times New Roman"/>
          <w:spacing w:val="-3"/>
        </w:rPr>
        <w:t>r</w:t>
      </w:r>
      <w:r w:rsidR="00C149E4" w:rsidRPr="0081648F">
        <w:rPr>
          <w:rFonts w:ascii="Times New Roman" w:hAnsi="Times New Roman" w:cs="Times New Roman"/>
          <w:spacing w:val="1"/>
        </w:rPr>
        <w:t>s</w:t>
      </w:r>
      <w:r w:rsidR="00C149E4" w:rsidRPr="0081648F">
        <w:rPr>
          <w:rFonts w:ascii="Times New Roman" w:hAnsi="Times New Roman" w:cs="Times New Roman"/>
        </w:rPr>
        <w:t>e</w:t>
      </w:r>
      <w:r w:rsidR="00C149E4" w:rsidRPr="0081648F">
        <w:rPr>
          <w:rFonts w:ascii="Times New Roman" w:hAnsi="Times New Roman" w:cs="Times New Roman"/>
          <w:spacing w:val="22"/>
        </w:rPr>
        <w:t xml:space="preserve"> </w:t>
      </w:r>
      <w:r w:rsidR="00C149E4" w:rsidRPr="0081648F">
        <w:rPr>
          <w:rFonts w:ascii="Times New Roman" w:hAnsi="Times New Roman" w:cs="Times New Roman"/>
        </w:rPr>
        <w:t>i</w:t>
      </w:r>
      <w:r w:rsidR="00C149E4" w:rsidRPr="0081648F">
        <w:rPr>
          <w:rFonts w:ascii="Times New Roman" w:hAnsi="Times New Roman" w:cs="Times New Roman"/>
          <w:spacing w:val="-2"/>
        </w:rPr>
        <w:t>n</w:t>
      </w:r>
      <w:r w:rsidR="00C149E4" w:rsidRPr="0081648F">
        <w:rPr>
          <w:rFonts w:ascii="Times New Roman" w:hAnsi="Times New Roman" w:cs="Times New Roman"/>
          <w:spacing w:val="1"/>
        </w:rPr>
        <w:t>c</w:t>
      </w:r>
      <w:r w:rsidR="00C149E4" w:rsidRPr="0081648F">
        <w:rPr>
          <w:rFonts w:ascii="Times New Roman" w:hAnsi="Times New Roman" w:cs="Times New Roman"/>
          <w:spacing w:val="-2"/>
        </w:rPr>
        <w:t>l</w:t>
      </w:r>
      <w:r w:rsidR="00C149E4" w:rsidRPr="0081648F">
        <w:rPr>
          <w:rFonts w:ascii="Times New Roman" w:hAnsi="Times New Roman" w:cs="Times New Roman"/>
        </w:rPr>
        <w:t>u</w:t>
      </w:r>
      <w:r w:rsidR="00C149E4" w:rsidRPr="0081648F">
        <w:rPr>
          <w:rFonts w:ascii="Times New Roman" w:hAnsi="Times New Roman" w:cs="Times New Roman"/>
          <w:spacing w:val="-2"/>
        </w:rPr>
        <w:t>d</w:t>
      </w:r>
      <w:r w:rsidR="00C149E4" w:rsidRPr="0081648F">
        <w:rPr>
          <w:rFonts w:ascii="Times New Roman" w:hAnsi="Times New Roman" w:cs="Times New Roman"/>
        </w:rPr>
        <w:t>e appre</w:t>
      </w:r>
      <w:r w:rsidR="00C149E4" w:rsidRPr="0081648F">
        <w:rPr>
          <w:rFonts w:ascii="Times New Roman" w:hAnsi="Times New Roman" w:cs="Times New Roman"/>
          <w:spacing w:val="-2"/>
        </w:rPr>
        <w:t>n</w:t>
      </w:r>
      <w:r w:rsidR="00C149E4" w:rsidRPr="0081648F">
        <w:rPr>
          <w:rFonts w:ascii="Times New Roman" w:hAnsi="Times New Roman" w:cs="Times New Roman"/>
        </w:rPr>
        <w:t>t</w:t>
      </w:r>
      <w:r w:rsidR="00C149E4" w:rsidRPr="0081648F">
        <w:rPr>
          <w:rFonts w:ascii="Times New Roman" w:hAnsi="Times New Roman" w:cs="Times New Roman"/>
          <w:spacing w:val="1"/>
        </w:rPr>
        <w:t>i</w:t>
      </w:r>
      <w:r w:rsidR="00C149E4" w:rsidRPr="0081648F">
        <w:rPr>
          <w:rFonts w:ascii="Times New Roman" w:hAnsi="Times New Roman" w:cs="Times New Roman"/>
          <w:spacing w:val="-2"/>
        </w:rPr>
        <w:t>c</w:t>
      </w:r>
      <w:r w:rsidR="00C149E4" w:rsidRPr="0081648F">
        <w:rPr>
          <w:rFonts w:ascii="Times New Roman" w:hAnsi="Times New Roman" w:cs="Times New Roman"/>
        </w:rPr>
        <w:t>e</w:t>
      </w:r>
      <w:r w:rsidR="00C149E4" w:rsidRPr="0081648F">
        <w:rPr>
          <w:rFonts w:ascii="Times New Roman" w:hAnsi="Times New Roman" w:cs="Times New Roman"/>
          <w:spacing w:val="-2"/>
        </w:rPr>
        <w:t>s</w:t>
      </w:r>
      <w:r w:rsidR="00C149E4" w:rsidRPr="0081648F">
        <w:rPr>
          <w:rFonts w:ascii="Times New Roman" w:hAnsi="Times New Roman" w:cs="Times New Roman"/>
        </w:rPr>
        <w:t>hip,</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2"/>
        </w:rPr>
        <w:t>c</w:t>
      </w:r>
      <w:r w:rsidR="00C149E4" w:rsidRPr="0081648F">
        <w:rPr>
          <w:rFonts w:ascii="Times New Roman" w:hAnsi="Times New Roman" w:cs="Times New Roman"/>
        </w:rPr>
        <w:t>oope</w:t>
      </w:r>
      <w:r w:rsidR="00C149E4" w:rsidRPr="0081648F">
        <w:rPr>
          <w:rFonts w:ascii="Times New Roman" w:hAnsi="Times New Roman" w:cs="Times New Roman"/>
          <w:spacing w:val="-3"/>
        </w:rPr>
        <w:t>r</w:t>
      </w:r>
      <w:r w:rsidR="00C149E4" w:rsidRPr="0081648F">
        <w:rPr>
          <w:rFonts w:ascii="Times New Roman" w:hAnsi="Times New Roman" w:cs="Times New Roman"/>
        </w:rPr>
        <w:t>at</w:t>
      </w:r>
      <w:r w:rsidR="00C149E4" w:rsidRPr="0081648F">
        <w:rPr>
          <w:rFonts w:ascii="Times New Roman" w:hAnsi="Times New Roman" w:cs="Times New Roman"/>
          <w:spacing w:val="1"/>
        </w:rPr>
        <w:t>i</w:t>
      </w:r>
      <w:r w:rsidR="00C149E4" w:rsidRPr="0081648F">
        <w:rPr>
          <w:rFonts w:ascii="Times New Roman" w:hAnsi="Times New Roman" w:cs="Times New Roman"/>
          <w:spacing w:val="-2"/>
        </w:rPr>
        <w:t>v</w:t>
      </w:r>
      <w:r w:rsidR="00C149E4" w:rsidRPr="0081648F">
        <w:rPr>
          <w:rFonts w:ascii="Times New Roman" w:hAnsi="Times New Roman" w:cs="Times New Roman"/>
        </w:rPr>
        <w:t>e</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2"/>
        </w:rPr>
        <w:t>e</w:t>
      </w:r>
      <w:r w:rsidR="00C149E4" w:rsidRPr="0081648F">
        <w:rPr>
          <w:rFonts w:ascii="Times New Roman" w:hAnsi="Times New Roman" w:cs="Times New Roman"/>
        </w:rPr>
        <w:t>du</w:t>
      </w:r>
      <w:r w:rsidR="00C149E4" w:rsidRPr="0081648F">
        <w:rPr>
          <w:rFonts w:ascii="Times New Roman" w:hAnsi="Times New Roman" w:cs="Times New Roman"/>
          <w:spacing w:val="1"/>
        </w:rPr>
        <w:t>c</w:t>
      </w:r>
      <w:r w:rsidR="00C149E4" w:rsidRPr="0081648F">
        <w:rPr>
          <w:rFonts w:ascii="Times New Roman" w:hAnsi="Times New Roman" w:cs="Times New Roman"/>
          <w:spacing w:val="-2"/>
        </w:rPr>
        <w:t>a</w:t>
      </w:r>
      <w:r w:rsidR="00C149E4" w:rsidRPr="0081648F">
        <w:rPr>
          <w:rFonts w:ascii="Times New Roman" w:hAnsi="Times New Roman" w:cs="Times New Roman"/>
        </w:rPr>
        <w:t>t</w:t>
      </w:r>
      <w:r w:rsidR="00C149E4" w:rsidRPr="0081648F">
        <w:rPr>
          <w:rFonts w:ascii="Times New Roman" w:hAnsi="Times New Roman" w:cs="Times New Roman"/>
          <w:spacing w:val="1"/>
        </w:rPr>
        <w:t>i</w:t>
      </w:r>
      <w:r w:rsidR="00C149E4" w:rsidRPr="0081648F">
        <w:rPr>
          <w:rFonts w:ascii="Times New Roman" w:hAnsi="Times New Roman" w:cs="Times New Roman"/>
        </w:rPr>
        <w:t>o</w:t>
      </w:r>
      <w:r w:rsidR="00C149E4" w:rsidRPr="0081648F">
        <w:rPr>
          <w:rFonts w:ascii="Times New Roman" w:hAnsi="Times New Roman" w:cs="Times New Roman"/>
          <w:spacing w:val="-2"/>
        </w:rPr>
        <w:t>n</w:t>
      </w:r>
      <w:r w:rsidR="00C149E4" w:rsidRPr="0081648F">
        <w:rPr>
          <w:rFonts w:ascii="Times New Roman" w:hAnsi="Times New Roman" w:cs="Times New Roman"/>
        </w:rPr>
        <w:t>,</w:t>
      </w:r>
      <w:r w:rsidR="00C149E4" w:rsidRPr="0081648F">
        <w:rPr>
          <w:rFonts w:ascii="Times New Roman" w:hAnsi="Times New Roman" w:cs="Times New Roman"/>
          <w:spacing w:val="38"/>
        </w:rPr>
        <w:t xml:space="preserve"> </w:t>
      </w:r>
      <w:r w:rsidR="00C149E4" w:rsidRPr="0081648F">
        <w:rPr>
          <w:rFonts w:ascii="Times New Roman" w:hAnsi="Times New Roman" w:cs="Times New Roman"/>
          <w:spacing w:val="-2"/>
        </w:rPr>
        <w:t>e</w:t>
      </w:r>
      <w:r w:rsidR="00C149E4" w:rsidRPr="0081648F">
        <w:rPr>
          <w:rFonts w:ascii="Times New Roman" w:hAnsi="Times New Roman" w:cs="Times New Roman"/>
        </w:rPr>
        <w:t>ntrep</w:t>
      </w:r>
      <w:r w:rsidR="00C149E4" w:rsidRPr="0081648F">
        <w:rPr>
          <w:rFonts w:ascii="Times New Roman" w:hAnsi="Times New Roman" w:cs="Times New Roman"/>
          <w:spacing w:val="-3"/>
        </w:rPr>
        <w:t>r</w:t>
      </w:r>
      <w:r w:rsidR="00C149E4" w:rsidRPr="0081648F">
        <w:rPr>
          <w:rFonts w:ascii="Times New Roman" w:hAnsi="Times New Roman" w:cs="Times New Roman"/>
        </w:rPr>
        <w:t>en</w:t>
      </w:r>
      <w:r w:rsidR="00C149E4" w:rsidRPr="0081648F">
        <w:rPr>
          <w:rFonts w:ascii="Times New Roman" w:hAnsi="Times New Roman" w:cs="Times New Roman"/>
          <w:spacing w:val="-2"/>
        </w:rPr>
        <w:t>e</w:t>
      </w:r>
      <w:r w:rsidR="00C149E4" w:rsidRPr="0081648F">
        <w:rPr>
          <w:rFonts w:ascii="Times New Roman" w:hAnsi="Times New Roman" w:cs="Times New Roman"/>
        </w:rPr>
        <w:t>ur</w:t>
      </w:r>
      <w:r w:rsidR="00C149E4" w:rsidRPr="0081648F">
        <w:rPr>
          <w:rFonts w:ascii="Times New Roman" w:hAnsi="Times New Roman" w:cs="Times New Roman"/>
          <w:spacing w:val="1"/>
        </w:rPr>
        <w:t>s</w:t>
      </w:r>
      <w:r w:rsidR="00C149E4" w:rsidRPr="0081648F">
        <w:rPr>
          <w:rFonts w:ascii="Times New Roman" w:hAnsi="Times New Roman" w:cs="Times New Roman"/>
          <w:spacing w:val="-2"/>
        </w:rPr>
        <w:t>h</w:t>
      </w:r>
      <w:r w:rsidR="00C149E4" w:rsidRPr="0081648F">
        <w:rPr>
          <w:rFonts w:ascii="Times New Roman" w:hAnsi="Times New Roman" w:cs="Times New Roman"/>
        </w:rPr>
        <w:t>ip,</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2"/>
        </w:rPr>
        <w:t>i</w:t>
      </w:r>
      <w:r w:rsidR="00C149E4" w:rsidRPr="0081648F">
        <w:rPr>
          <w:rFonts w:ascii="Times New Roman" w:hAnsi="Times New Roman" w:cs="Times New Roman"/>
        </w:rPr>
        <w:t>nter</w:t>
      </w:r>
      <w:r w:rsidR="00C149E4" w:rsidRPr="0081648F">
        <w:rPr>
          <w:rFonts w:ascii="Times New Roman" w:hAnsi="Times New Roman" w:cs="Times New Roman"/>
          <w:spacing w:val="-2"/>
        </w:rPr>
        <w:t>n</w:t>
      </w:r>
      <w:r w:rsidR="00C149E4" w:rsidRPr="0081648F">
        <w:rPr>
          <w:rFonts w:ascii="Times New Roman" w:hAnsi="Times New Roman" w:cs="Times New Roman"/>
          <w:spacing w:val="1"/>
        </w:rPr>
        <w:t>s</w:t>
      </w:r>
      <w:r w:rsidR="00C149E4" w:rsidRPr="0081648F">
        <w:rPr>
          <w:rFonts w:ascii="Times New Roman" w:hAnsi="Times New Roman" w:cs="Times New Roman"/>
        </w:rPr>
        <w:t>hi</w:t>
      </w:r>
      <w:r w:rsidR="00C149E4" w:rsidRPr="0081648F">
        <w:rPr>
          <w:rFonts w:ascii="Times New Roman" w:hAnsi="Times New Roman" w:cs="Times New Roman"/>
          <w:spacing w:val="-2"/>
        </w:rPr>
        <w:t>p</w:t>
      </w:r>
      <w:r w:rsidR="00C149E4" w:rsidRPr="0081648F">
        <w:rPr>
          <w:rFonts w:ascii="Times New Roman" w:hAnsi="Times New Roman" w:cs="Times New Roman"/>
        </w:rPr>
        <w:t>,</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1"/>
        </w:rPr>
        <w:t>m</w:t>
      </w:r>
      <w:r w:rsidR="00C149E4" w:rsidRPr="0081648F">
        <w:rPr>
          <w:rFonts w:ascii="Times New Roman" w:hAnsi="Times New Roman" w:cs="Times New Roman"/>
        </w:rPr>
        <w:t>en</w:t>
      </w:r>
      <w:r w:rsidR="00C149E4" w:rsidRPr="0081648F">
        <w:rPr>
          <w:rFonts w:ascii="Times New Roman" w:hAnsi="Times New Roman" w:cs="Times New Roman"/>
          <w:spacing w:val="-2"/>
        </w:rPr>
        <w:t>t</w:t>
      </w:r>
      <w:r w:rsidR="00C149E4" w:rsidRPr="0081648F">
        <w:rPr>
          <w:rFonts w:ascii="Times New Roman" w:hAnsi="Times New Roman" w:cs="Times New Roman"/>
        </w:rPr>
        <w:t>or</w:t>
      </w:r>
      <w:r w:rsidR="00C149E4" w:rsidRPr="0081648F">
        <w:rPr>
          <w:rFonts w:ascii="Times New Roman" w:hAnsi="Times New Roman" w:cs="Times New Roman"/>
          <w:spacing w:val="1"/>
        </w:rPr>
        <w:t>s</w:t>
      </w:r>
      <w:r w:rsidR="00C149E4" w:rsidRPr="0081648F">
        <w:rPr>
          <w:rFonts w:ascii="Times New Roman" w:hAnsi="Times New Roman" w:cs="Times New Roman"/>
          <w:spacing w:val="-2"/>
        </w:rPr>
        <w:t>h</w:t>
      </w:r>
      <w:r w:rsidR="00C149E4" w:rsidRPr="0081648F">
        <w:rPr>
          <w:rFonts w:ascii="Times New Roman" w:hAnsi="Times New Roman" w:cs="Times New Roman"/>
        </w:rPr>
        <w:t>ip,</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2"/>
        </w:rPr>
        <w:t>s</w:t>
      </w:r>
      <w:r w:rsidR="00C149E4" w:rsidRPr="0081648F">
        <w:rPr>
          <w:rFonts w:ascii="Times New Roman" w:hAnsi="Times New Roman" w:cs="Times New Roman"/>
          <w:spacing w:val="1"/>
        </w:rPr>
        <w:t>c</w:t>
      </w:r>
      <w:r w:rsidR="00C149E4" w:rsidRPr="0081648F">
        <w:rPr>
          <w:rFonts w:ascii="Times New Roman" w:hAnsi="Times New Roman" w:cs="Times New Roman"/>
        </w:rPr>
        <w:t>h</w:t>
      </w:r>
      <w:r w:rsidR="00C149E4" w:rsidRPr="0081648F">
        <w:rPr>
          <w:rFonts w:ascii="Times New Roman" w:hAnsi="Times New Roman" w:cs="Times New Roman"/>
          <w:spacing w:val="-2"/>
        </w:rPr>
        <w:t>o</w:t>
      </w:r>
      <w:r w:rsidR="00C149E4" w:rsidRPr="0081648F">
        <w:rPr>
          <w:rFonts w:ascii="Times New Roman" w:hAnsi="Times New Roman" w:cs="Times New Roman"/>
        </w:rPr>
        <w:t>o</w:t>
      </w:r>
      <w:r w:rsidR="00C149E4" w:rsidRPr="0081648F">
        <w:rPr>
          <w:rFonts w:ascii="Times New Roman" w:hAnsi="Times New Roman" w:cs="Times New Roman"/>
          <w:spacing w:val="8"/>
        </w:rPr>
        <w:t>l</w:t>
      </w:r>
      <w:r w:rsidR="00C149E4" w:rsidRPr="0081648F">
        <w:rPr>
          <w:rFonts w:ascii="Times New Roman" w:hAnsi="Times New Roman" w:cs="Times New Roman"/>
        </w:rPr>
        <w:t>-ba</w:t>
      </w:r>
      <w:r w:rsidR="00C149E4" w:rsidRPr="0081648F">
        <w:rPr>
          <w:rFonts w:ascii="Times New Roman" w:hAnsi="Times New Roman" w:cs="Times New Roman"/>
          <w:spacing w:val="1"/>
        </w:rPr>
        <w:t>s</w:t>
      </w:r>
      <w:r w:rsidR="00C149E4" w:rsidRPr="0081648F">
        <w:rPr>
          <w:rFonts w:ascii="Times New Roman" w:hAnsi="Times New Roman" w:cs="Times New Roman"/>
          <w:spacing w:val="-2"/>
        </w:rPr>
        <w:t>e</w:t>
      </w:r>
      <w:r w:rsidR="00C149E4" w:rsidRPr="0081648F">
        <w:rPr>
          <w:rFonts w:ascii="Times New Roman" w:hAnsi="Times New Roman" w:cs="Times New Roman"/>
        </w:rPr>
        <w:t>d</w:t>
      </w:r>
      <w:r w:rsidR="00C149E4" w:rsidRPr="0081648F">
        <w:rPr>
          <w:rFonts w:ascii="Times New Roman" w:hAnsi="Times New Roman" w:cs="Times New Roman"/>
          <w:spacing w:val="39"/>
        </w:rPr>
        <w:t xml:space="preserve"> </w:t>
      </w:r>
      <w:r w:rsidR="00C149E4" w:rsidRPr="0081648F">
        <w:rPr>
          <w:rFonts w:ascii="Times New Roman" w:hAnsi="Times New Roman" w:cs="Times New Roman"/>
          <w:spacing w:val="-2"/>
        </w:rPr>
        <w:t>e</w:t>
      </w:r>
      <w:r w:rsidR="00C149E4" w:rsidRPr="0081648F">
        <w:rPr>
          <w:rFonts w:ascii="Times New Roman" w:hAnsi="Times New Roman" w:cs="Times New Roman"/>
        </w:rPr>
        <w:t>nterp</w:t>
      </w:r>
      <w:r w:rsidR="00C149E4" w:rsidRPr="0081648F">
        <w:rPr>
          <w:rFonts w:ascii="Times New Roman" w:hAnsi="Times New Roman" w:cs="Times New Roman"/>
          <w:spacing w:val="-3"/>
        </w:rPr>
        <w:t>r</w:t>
      </w:r>
      <w:r w:rsidR="00C149E4" w:rsidRPr="0081648F">
        <w:rPr>
          <w:rFonts w:ascii="Times New Roman" w:hAnsi="Times New Roman" w:cs="Times New Roman"/>
        </w:rPr>
        <w:t>i</w:t>
      </w:r>
      <w:r w:rsidR="00C149E4" w:rsidRPr="0081648F">
        <w:rPr>
          <w:rFonts w:ascii="Times New Roman" w:hAnsi="Times New Roman" w:cs="Times New Roman"/>
          <w:spacing w:val="-2"/>
        </w:rPr>
        <w:t>s</w:t>
      </w:r>
      <w:r w:rsidR="00C149E4" w:rsidRPr="0081648F">
        <w:rPr>
          <w:rFonts w:ascii="Times New Roman" w:hAnsi="Times New Roman" w:cs="Times New Roman"/>
        </w:rPr>
        <w:t>e,</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1"/>
        </w:rPr>
        <w:t>s</w:t>
      </w:r>
      <w:r w:rsidR="00C149E4" w:rsidRPr="0081648F">
        <w:rPr>
          <w:rFonts w:ascii="Times New Roman" w:hAnsi="Times New Roman" w:cs="Times New Roman"/>
        </w:rPr>
        <w:t>er</w:t>
      </w:r>
      <w:r w:rsidR="00C149E4" w:rsidRPr="0081648F">
        <w:rPr>
          <w:rFonts w:ascii="Times New Roman" w:hAnsi="Times New Roman" w:cs="Times New Roman"/>
          <w:spacing w:val="-2"/>
        </w:rPr>
        <w:t>v</w:t>
      </w:r>
      <w:r w:rsidR="00C149E4" w:rsidRPr="0081648F">
        <w:rPr>
          <w:rFonts w:ascii="Times New Roman" w:hAnsi="Times New Roman" w:cs="Times New Roman"/>
        </w:rPr>
        <w:t>i</w:t>
      </w:r>
      <w:r w:rsidR="00C149E4" w:rsidRPr="0081648F">
        <w:rPr>
          <w:rFonts w:ascii="Times New Roman" w:hAnsi="Times New Roman" w:cs="Times New Roman"/>
          <w:spacing w:val="-2"/>
        </w:rPr>
        <w:t>c</w:t>
      </w:r>
      <w:r w:rsidR="00C149E4" w:rsidRPr="0081648F">
        <w:rPr>
          <w:rFonts w:ascii="Times New Roman" w:hAnsi="Times New Roman" w:cs="Times New Roman"/>
        </w:rPr>
        <w:t>e</w:t>
      </w:r>
      <w:r w:rsidR="00C149E4" w:rsidRPr="0081648F">
        <w:rPr>
          <w:rFonts w:ascii="Times New Roman" w:hAnsi="Times New Roman" w:cs="Times New Roman"/>
          <w:spacing w:val="36"/>
        </w:rPr>
        <w:t xml:space="preserve"> </w:t>
      </w:r>
      <w:r w:rsidR="00C149E4" w:rsidRPr="0081648F">
        <w:rPr>
          <w:rFonts w:ascii="Times New Roman" w:hAnsi="Times New Roman" w:cs="Times New Roman"/>
        </w:rPr>
        <w:t>l</w:t>
      </w:r>
      <w:r w:rsidR="00C149E4" w:rsidRPr="0081648F">
        <w:rPr>
          <w:rFonts w:ascii="Times New Roman" w:hAnsi="Times New Roman" w:cs="Times New Roman"/>
          <w:spacing w:val="-2"/>
        </w:rPr>
        <w:t>e</w:t>
      </w:r>
      <w:r w:rsidR="00C149E4" w:rsidRPr="0081648F">
        <w:rPr>
          <w:rFonts w:ascii="Times New Roman" w:hAnsi="Times New Roman" w:cs="Times New Roman"/>
        </w:rPr>
        <w:t>arning</w:t>
      </w:r>
      <w:r w:rsidR="00C149E4" w:rsidRPr="0081648F">
        <w:rPr>
          <w:rFonts w:ascii="Times New Roman" w:hAnsi="Times New Roman" w:cs="Times New Roman"/>
          <w:spacing w:val="36"/>
        </w:rPr>
        <w:t xml:space="preserve"> </w:t>
      </w:r>
      <w:r w:rsidR="00C149E4" w:rsidRPr="0081648F">
        <w:rPr>
          <w:rFonts w:ascii="Times New Roman" w:hAnsi="Times New Roman" w:cs="Times New Roman"/>
          <w:spacing w:val="-2"/>
        </w:rPr>
        <w:t>a</w:t>
      </w:r>
      <w:r w:rsidR="00C149E4" w:rsidRPr="0081648F">
        <w:rPr>
          <w:rFonts w:ascii="Times New Roman" w:hAnsi="Times New Roman" w:cs="Times New Roman"/>
        </w:rPr>
        <w:t>nd</w:t>
      </w:r>
      <w:r w:rsidR="00C149E4" w:rsidRPr="0081648F">
        <w:rPr>
          <w:rFonts w:ascii="Times New Roman" w:hAnsi="Times New Roman" w:cs="Times New Roman"/>
          <w:spacing w:val="36"/>
        </w:rPr>
        <w:t xml:space="preserve"> </w:t>
      </w:r>
      <w:r w:rsidR="00C149E4" w:rsidRPr="0081648F">
        <w:rPr>
          <w:rFonts w:ascii="Times New Roman" w:hAnsi="Times New Roman" w:cs="Times New Roman"/>
        </w:rPr>
        <w:t xml:space="preserve">job </w:t>
      </w:r>
      <w:r w:rsidR="00C149E4" w:rsidRPr="0081648F">
        <w:rPr>
          <w:rFonts w:ascii="Times New Roman" w:hAnsi="Times New Roman" w:cs="Times New Roman"/>
          <w:spacing w:val="1"/>
        </w:rPr>
        <w:t>s</w:t>
      </w:r>
      <w:r w:rsidR="00C149E4" w:rsidRPr="0081648F">
        <w:rPr>
          <w:rFonts w:ascii="Times New Roman" w:hAnsi="Times New Roman" w:cs="Times New Roman"/>
        </w:rPr>
        <w:t>ha</w:t>
      </w:r>
      <w:r w:rsidR="00C149E4" w:rsidRPr="0081648F">
        <w:rPr>
          <w:rFonts w:ascii="Times New Roman" w:hAnsi="Times New Roman" w:cs="Times New Roman"/>
          <w:spacing w:val="-2"/>
        </w:rPr>
        <w:t>d</w:t>
      </w:r>
      <w:r w:rsidR="00C149E4" w:rsidRPr="0081648F">
        <w:rPr>
          <w:rFonts w:ascii="Times New Roman" w:hAnsi="Times New Roman" w:cs="Times New Roman"/>
        </w:rPr>
        <w:t>o</w:t>
      </w:r>
      <w:r w:rsidR="00C149E4" w:rsidRPr="0081648F">
        <w:rPr>
          <w:rFonts w:ascii="Times New Roman" w:hAnsi="Times New Roman" w:cs="Times New Roman"/>
          <w:spacing w:val="-3"/>
        </w:rPr>
        <w:t>w</w:t>
      </w:r>
      <w:r w:rsidR="00C149E4" w:rsidRPr="0081648F">
        <w:rPr>
          <w:rFonts w:ascii="Times New Roman" w:hAnsi="Times New Roman" w:cs="Times New Roman"/>
        </w:rPr>
        <w:t>ing.</w:t>
      </w:r>
      <w:r w:rsidR="00C149E4" w:rsidRPr="0081648F">
        <w:rPr>
          <w:rFonts w:ascii="Times New Roman" w:hAnsi="Times New Roman" w:cs="Times New Roman"/>
          <w:spacing w:val="41"/>
        </w:rPr>
        <w:t xml:space="preserve"> </w:t>
      </w:r>
      <w:r w:rsidR="00C149E4" w:rsidRPr="0081648F">
        <w:rPr>
          <w:rFonts w:ascii="Times New Roman" w:hAnsi="Times New Roman" w:cs="Times New Roman"/>
        </w:rPr>
        <w:t>F</w:t>
      </w:r>
      <w:r w:rsidR="00C149E4" w:rsidRPr="0081648F">
        <w:rPr>
          <w:rFonts w:ascii="Times New Roman" w:hAnsi="Times New Roman" w:cs="Times New Roman"/>
          <w:spacing w:val="-2"/>
        </w:rPr>
        <w:t>a</w:t>
      </w:r>
      <w:r w:rsidR="00C149E4" w:rsidRPr="0081648F">
        <w:rPr>
          <w:rFonts w:ascii="Times New Roman" w:hAnsi="Times New Roman" w:cs="Times New Roman"/>
          <w:spacing w:val="1"/>
        </w:rPr>
        <w:t>m</w:t>
      </w:r>
      <w:r w:rsidR="00C149E4" w:rsidRPr="0081648F">
        <w:rPr>
          <w:rFonts w:ascii="Times New Roman" w:hAnsi="Times New Roman" w:cs="Times New Roman"/>
          <w:spacing w:val="-2"/>
        </w:rPr>
        <w:t>i</w:t>
      </w:r>
      <w:r w:rsidR="00C149E4" w:rsidRPr="0081648F">
        <w:rPr>
          <w:rFonts w:ascii="Times New Roman" w:hAnsi="Times New Roman" w:cs="Times New Roman"/>
        </w:rPr>
        <w:t>l</w:t>
      </w:r>
      <w:r w:rsidR="00C149E4" w:rsidRPr="0081648F">
        <w:rPr>
          <w:rFonts w:ascii="Times New Roman" w:hAnsi="Times New Roman" w:cs="Times New Roman"/>
          <w:spacing w:val="-2"/>
        </w:rPr>
        <w:t>y</w:t>
      </w:r>
      <w:r w:rsidR="00C149E4" w:rsidRPr="0081648F">
        <w:rPr>
          <w:rFonts w:ascii="Times New Roman" w:hAnsi="Times New Roman" w:cs="Times New Roman"/>
        </w:rPr>
        <w:t>,</w:t>
      </w:r>
      <w:r w:rsidR="00C149E4" w:rsidRPr="0081648F">
        <w:rPr>
          <w:rFonts w:ascii="Times New Roman" w:hAnsi="Times New Roman" w:cs="Times New Roman"/>
          <w:spacing w:val="41"/>
        </w:rPr>
        <w:t xml:space="preserve"> </w:t>
      </w:r>
      <w:r w:rsidR="00C149E4" w:rsidRPr="0081648F">
        <w:rPr>
          <w:rFonts w:ascii="Times New Roman" w:hAnsi="Times New Roman" w:cs="Times New Roman"/>
        </w:rPr>
        <w:t>Career</w:t>
      </w:r>
      <w:r w:rsidR="00C149E4" w:rsidRPr="0081648F">
        <w:rPr>
          <w:rFonts w:ascii="Times New Roman" w:hAnsi="Times New Roman" w:cs="Times New Roman"/>
          <w:spacing w:val="38"/>
        </w:rPr>
        <w:t xml:space="preserve"> </w:t>
      </w:r>
      <w:r w:rsidR="00C149E4" w:rsidRPr="0081648F">
        <w:rPr>
          <w:rFonts w:ascii="Times New Roman" w:hAnsi="Times New Roman" w:cs="Times New Roman"/>
          <w:spacing w:val="-2"/>
        </w:rPr>
        <w:t>a</w:t>
      </w:r>
      <w:r w:rsidR="00C149E4" w:rsidRPr="0081648F">
        <w:rPr>
          <w:rFonts w:ascii="Times New Roman" w:hAnsi="Times New Roman" w:cs="Times New Roman"/>
        </w:rPr>
        <w:t>nd</w:t>
      </w:r>
      <w:r w:rsidR="00C149E4" w:rsidRPr="0081648F">
        <w:rPr>
          <w:rFonts w:ascii="Times New Roman" w:hAnsi="Times New Roman" w:cs="Times New Roman"/>
          <w:spacing w:val="41"/>
        </w:rPr>
        <w:t xml:space="preserve"> </w:t>
      </w:r>
      <w:r w:rsidR="00C149E4" w:rsidRPr="0081648F">
        <w:rPr>
          <w:rFonts w:ascii="Times New Roman" w:hAnsi="Times New Roman" w:cs="Times New Roman"/>
        </w:rPr>
        <w:t>C</w:t>
      </w:r>
      <w:r w:rsidR="00C149E4" w:rsidRPr="0081648F">
        <w:rPr>
          <w:rFonts w:ascii="Times New Roman" w:hAnsi="Times New Roman" w:cs="Times New Roman"/>
          <w:spacing w:val="-2"/>
        </w:rPr>
        <w:t>o</w:t>
      </w:r>
      <w:r w:rsidR="00C149E4" w:rsidRPr="0081648F">
        <w:rPr>
          <w:rFonts w:ascii="Times New Roman" w:hAnsi="Times New Roman" w:cs="Times New Roman"/>
          <w:spacing w:val="1"/>
        </w:rPr>
        <w:t>mm</w:t>
      </w:r>
      <w:r w:rsidR="00C149E4" w:rsidRPr="0081648F">
        <w:rPr>
          <w:rFonts w:ascii="Times New Roman" w:hAnsi="Times New Roman" w:cs="Times New Roman"/>
          <w:spacing w:val="-2"/>
        </w:rPr>
        <w:t>u</w:t>
      </w:r>
      <w:r w:rsidR="00C149E4" w:rsidRPr="0081648F">
        <w:rPr>
          <w:rFonts w:ascii="Times New Roman" w:hAnsi="Times New Roman" w:cs="Times New Roman"/>
        </w:rPr>
        <w:t>nity</w:t>
      </w:r>
      <w:r w:rsidR="00C149E4" w:rsidRPr="0081648F">
        <w:rPr>
          <w:rFonts w:ascii="Times New Roman" w:hAnsi="Times New Roman" w:cs="Times New Roman"/>
          <w:spacing w:val="40"/>
        </w:rPr>
        <w:t xml:space="preserve"> </w:t>
      </w:r>
      <w:r w:rsidR="00C149E4" w:rsidRPr="0081648F">
        <w:rPr>
          <w:rFonts w:ascii="Times New Roman" w:hAnsi="Times New Roman" w:cs="Times New Roman"/>
        </w:rPr>
        <w:t>L</w:t>
      </w:r>
      <w:r w:rsidR="00C149E4" w:rsidRPr="0081648F">
        <w:rPr>
          <w:rFonts w:ascii="Times New Roman" w:hAnsi="Times New Roman" w:cs="Times New Roman"/>
          <w:spacing w:val="-2"/>
        </w:rPr>
        <w:t>e</w:t>
      </w:r>
      <w:r w:rsidR="00C149E4" w:rsidRPr="0081648F">
        <w:rPr>
          <w:rFonts w:ascii="Times New Roman" w:hAnsi="Times New Roman" w:cs="Times New Roman"/>
        </w:rPr>
        <w:t>ade</w:t>
      </w:r>
      <w:r w:rsidR="00C149E4" w:rsidRPr="0081648F">
        <w:rPr>
          <w:rFonts w:ascii="Times New Roman" w:hAnsi="Times New Roman" w:cs="Times New Roman"/>
          <w:spacing w:val="-3"/>
        </w:rPr>
        <w:t>r</w:t>
      </w:r>
      <w:r w:rsidR="00C149E4" w:rsidRPr="0081648F">
        <w:rPr>
          <w:rFonts w:ascii="Times New Roman" w:hAnsi="Times New Roman" w:cs="Times New Roman"/>
        </w:rPr>
        <w:t>s</w:t>
      </w:r>
      <w:r w:rsidR="00C149E4" w:rsidRPr="0081648F">
        <w:rPr>
          <w:rFonts w:ascii="Times New Roman" w:hAnsi="Times New Roman" w:cs="Times New Roman"/>
          <w:spacing w:val="47"/>
        </w:rPr>
        <w:t xml:space="preserve"> </w:t>
      </w:r>
      <w:r w:rsidR="00C149E4" w:rsidRPr="0081648F">
        <w:rPr>
          <w:rFonts w:ascii="Times New Roman" w:hAnsi="Times New Roman" w:cs="Times New Roman"/>
          <w:spacing w:val="-2"/>
        </w:rPr>
        <w:t>o</w:t>
      </w:r>
      <w:r w:rsidR="00C149E4" w:rsidRPr="0081648F">
        <w:rPr>
          <w:rFonts w:ascii="Times New Roman" w:hAnsi="Times New Roman" w:cs="Times New Roman"/>
        </w:rPr>
        <w:t>f</w:t>
      </w:r>
      <w:r w:rsidR="00C149E4" w:rsidRPr="0081648F">
        <w:rPr>
          <w:rFonts w:ascii="Times New Roman" w:hAnsi="Times New Roman" w:cs="Times New Roman"/>
          <w:spacing w:val="41"/>
        </w:rPr>
        <w:t xml:space="preserve"> </w:t>
      </w:r>
      <w:r w:rsidR="00C149E4" w:rsidRPr="0081648F">
        <w:rPr>
          <w:rFonts w:ascii="Times New Roman" w:hAnsi="Times New Roman" w:cs="Times New Roman"/>
          <w:spacing w:val="-3"/>
        </w:rPr>
        <w:t>A</w:t>
      </w:r>
      <w:r w:rsidR="00C149E4" w:rsidRPr="0081648F">
        <w:rPr>
          <w:rFonts w:ascii="Times New Roman" w:hAnsi="Times New Roman" w:cs="Times New Roman"/>
          <w:spacing w:val="1"/>
        </w:rPr>
        <w:t>m</w:t>
      </w:r>
      <w:r w:rsidR="00C149E4" w:rsidRPr="0081648F">
        <w:rPr>
          <w:rFonts w:ascii="Times New Roman" w:hAnsi="Times New Roman" w:cs="Times New Roman"/>
        </w:rPr>
        <w:t>er</w:t>
      </w:r>
      <w:r w:rsidR="00C149E4" w:rsidRPr="0081648F">
        <w:rPr>
          <w:rFonts w:ascii="Times New Roman" w:hAnsi="Times New Roman" w:cs="Times New Roman"/>
          <w:spacing w:val="-2"/>
        </w:rPr>
        <w:t>i</w:t>
      </w:r>
      <w:r w:rsidR="00C149E4" w:rsidRPr="0081648F">
        <w:rPr>
          <w:rFonts w:ascii="Times New Roman" w:hAnsi="Times New Roman" w:cs="Times New Roman"/>
          <w:spacing w:val="1"/>
        </w:rPr>
        <w:t>c</w:t>
      </w:r>
      <w:r w:rsidR="00C149E4" w:rsidRPr="0081648F">
        <w:rPr>
          <w:rFonts w:ascii="Times New Roman" w:hAnsi="Times New Roman" w:cs="Times New Roman"/>
        </w:rPr>
        <w:t>a</w:t>
      </w:r>
      <w:r w:rsidR="00C149E4" w:rsidRPr="0081648F">
        <w:rPr>
          <w:rFonts w:ascii="Times New Roman" w:hAnsi="Times New Roman" w:cs="Times New Roman"/>
          <w:spacing w:val="41"/>
        </w:rPr>
        <w:t xml:space="preserve"> </w:t>
      </w:r>
      <w:r w:rsidR="00C149E4" w:rsidRPr="0081648F">
        <w:rPr>
          <w:rFonts w:ascii="Times New Roman" w:hAnsi="Times New Roman" w:cs="Times New Roman"/>
        </w:rPr>
        <w:t>(FCCLA)</w:t>
      </w:r>
      <w:r w:rsidR="00C149E4" w:rsidRPr="0081648F">
        <w:rPr>
          <w:rFonts w:ascii="Times New Roman" w:hAnsi="Times New Roman" w:cs="Times New Roman"/>
          <w:spacing w:val="39"/>
        </w:rPr>
        <w:t xml:space="preserve"> </w:t>
      </w:r>
      <w:r w:rsidR="00C149E4" w:rsidRPr="0081648F">
        <w:rPr>
          <w:rFonts w:ascii="Times New Roman" w:hAnsi="Times New Roman" w:cs="Times New Roman"/>
          <w:spacing w:val="-2"/>
        </w:rPr>
        <w:t>c</w:t>
      </w:r>
      <w:r w:rsidR="00C149E4" w:rsidRPr="0081648F">
        <w:rPr>
          <w:rFonts w:ascii="Times New Roman" w:hAnsi="Times New Roman" w:cs="Times New Roman"/>
        </w:rPr>
        <w:t>o</w:t>
      </w:r>
      <w:r w:rsidR="00C149E4" w:rsidRPr="0081648F">
        <w:rPr>
          <w:rFonts w:ascii="Times New Roman" w:hAnsi="Times New Roman" w:cs="Times New Roman"/>
          <w:spacing w:val="1"/>
        </w:rPr>
        <w:t>m</w:t>
      </w:r>
      <w:r w:rsidR="00C149E4" w:rsidRPr="0081648F">
        <w:rPr>
          <w:rFonts w:ascii="Times New Roman" w:hAnsi="Times New Roman" w:cs="Times New Roman"/>
          <w:spacing w:val="-2"/>
        </w:rPr>
        <w:t>p</w:t>
      </w:r>
      <w:r w:rsidR="00C149E4" w:rsidRPr="0081648F">
        <w:rPr>
          <w:rFonts w:ascii="Times New Roman" w:hAnsi="Times New Roman" w:cs="Times New Roman"/>
        </w:rPr>
        <w:t>et</w:t>
      </w:r>
      <w:r w:rsidR="00C149E4" w:rsidRPr="0081648F">
        <w:rPr>
          <w:rFonts w:ascii="Times New Roman" w:hAnsi="Times New Roman" w:cs="Times New Roman"/>
          <w:spacing w:val="1"/>
        </w:rPr>
        <w:t>i</w:t>
      </w:r>
      <w:r w:rsidR="00C149E4" w:rsidRPr="0081648F">
        <w:rPr>
          <w:rFonts w:ascii="Times New Roman" w:hAnsi="Times New Roman" w:cs="Times New Roman"/>
          <w:spacing w:val="-2"/>
        </w:rPr>
        <w:t>t</w:t>
      </w:r>
      <w:r w:rsidR="00C149E4" w:rsidRPr="0081648F">
        <w:rPr>
          <w:rFonts w:ascii="Times New Roman" w:hAnsi="Times New Roman" w:cs="Times New Roman"/>
        </w:rPr>
        <w:t>i</w:t>
      </w:r>
      <w:r w:rsidR="00C149E4" w:rsidRPr="0081648F">
        <w:rPr>
          <w:rFonts w:ascii="Times New Roman" w:hAnsi="Times New Roman" w:cs="Times New Roman"/>
          <w:spacing w:val="-2"/>
        </w:rPr>
        <w:t>v</w:t>
      </w:r>
      <w:r w:rsidR="00C149E4" w:rsidRPr="0081648F">
        <w:rPr>
          <w:rFonts w:ascii="Times New Roman" w:hAnsi="Times New Roman" w:cs="Times New Roman"/>
        </w:rPr>
        <w:t>e</w:t>
      </w:r>
      <w:r w:rsidR="00C149E4" w:rsidRPr="0081648F">
        <w:rPr>
          <w:rFonts w:ascii="Times New Roman" w:hAnsi="Times New Roman" w:cs="Times New Roman"/>
          <w:spacing w:val="39"/>
        </w:rPr>
        <w:t xml:space="preserve"> </w:t>
      </w:r>
      <w:r w:rsidR="00C149E4" w:rsidRPr="0081648F">
        <w:rPr>
          <w:rFonts w:ascii="Times New Roman" w:hAnsi="Times New Roman" w:cs="Times New Roman"/>
        </w:rPr>
        <w:t>e</w:t>
      </w:r>
      <w:r w:rsidR="00C149E4" w:rsidRPr="0081648F">
        <w:rPr>
          <w:rFonts w:ascii="Times New Roman" w:hAnsi="Times New Roman" w:cs="Times New Roman"/>
          <w:spacing w:val="-2"/>
        </w:rPr>
        <w:t>v</w:t>
      </w:r>
      <w:r w:rsidR="00C149E4" w:rsidRPr="0081648F">
        <w:rPr>
          <w:rFonts w:ascii="Times New Roman" w:hAnsi="Times New Roman" w:cs="Times New Roman"/>
        </w:rPr>
        <w:t>ent</w:t>
      </w:r>
      <w:r w:rsidR="00C149E4" w:rsidRPr="0081648F">
        <w:rPr>
          <w:rFonts w:ascii="Times New Roman" w:hAnsi="Times New Roman" w:cs="Times New Roman"/>
          <w:spacing w:val="1"/>
        </w:rPr>
        <w:t>s</w:t>
      </w:r>
      <w:r w:rsidR="00C149E4" w:rsidRPr="0081648F">
        <w:rPr>
          <w:rFonts w:ascii="Times New Roman" w:hAnsi="Times New Roman" w:cs="Times New Roman"/>
        </w:rPr>
        <w:t>,</w:t>
      </w:r>
      <w:r w:rsidR="00C149E4" w:rsidRPr="0081648F">
        <w:rPr>
          <w:rFonts w:ascii="Times New Roman" w:hAnsi="Times New Roman" w:cs="Times New Roman"/>
          <w:spacing w:val="38"/>
        </w:rPr>
        <w:t xml:space="preserve"> </w:t>
      </w:r>
      <w:r w:rsidR="00C149E4" w:rsidRPr="0081648F">
        <w:rPr>
          <w:rFonts w:ascii="Times New Roman" w:hAnsi="Times New Roman" w:cs="Times New Roman"/>
          <w:spacing w:val="1"/>
        </w:rPr>
        <w:t>c</w:t>
      </w:r>
      <w:r w:rsidR="00C149E4" w:rsidRPr="0081648F">
        <w:rPr>
          <w:rFonts w:ascii="Times New Roman" w:hAnsi="Times New Roman" w:cs="Times New Roman"/>
          <w:spacing w:val="-2"/>
        </w:rPr>
        <w:t>o</w:t>
      </w:r>
      <w:r w:rsidR="00C149E4" w:rsidRPr="0081648F">
        <w:rPr>
          <w:rFonts w:ascii="Times New Roman" w:hAnsi="Times New Roman" w:cs="Times New Roman"/>
          <w:spacing w:val="1"/>
        </w:rPr>
        <w:t>m</w:t>
      </w:r>
      <w:r w:rsidR="00C149E4" w:rsidRPr="0081648F">
        <w:rPr>
          <w:rFonts w:ascii="Times New Roman" w:hAnsi="Times New Roman" w:cs="Times New Roman"/>
          <w:spacing w:val="-2"/>
        </w:rPr>
        <w:t>m</w:t>
      </w:r>
      <w:r w:rsidR="00C149E4" w:rsidRPr="0081648F">
        <w:rPr>
          <w:rFonts w:ascii="Times New Roman" w:hAnsi="Times New Roman" w:cs="Times New Roman"/>
        </w:rPr>
        <w:t>unity</w:t>
      </w:r>
      <w:r w:rsidR="00C149E4" w:rsidRPr="0081648F">
        <w:rPr>
          <w:rFonts w:ascii="Times New Roman" w:hAnsi="Times New Roman" w:cs="Times New Roman"/>
          <w:spacing w:val="37"/>
        </w:rPr>
        <w:t xml:space="preserve"> </w:t>
      </w:r>
      <w:r w:rsidR="00C149E4" w:rsidRPr="0081648F">
        <w:rPr>
          <w:rFonts w:ascii="Times New Roman" w:hAnsi="Times New Roman" w:cs="Times New Roman"/>
          <w:spacing w:val="1"/>
        </w:rPr>
        <w:t>s</w:t>
      </w:r>
      <w:r w:rsidR="00C149E4" w:rsidRPr="0081648F">
        <w:rPr>
          <w:rFonts w:ascii="Times New Roman" w:hAnsi="Times New Roman" w:cs="Times New Roman"/>
        </w:rPr>
        <w:t>er</w:t>
      </w:r>
      <w:r w:rsidR="00C149E4" w:rsidRPr="0081648F">
        <w:rPr>
          <w:rFonts w:ascii="Times New Roman" w:hAnsi="Times New Roman" w:cs="Times New Roman"/>
          <w:spacing w:val="-2"/>
        </w:rPr>
        <w:t>v</w:t>
      </w:r>
      <w:r w:rsidR="00C149E4" w:rsidRPr="0081648F">
        <w:rPr>
          <w:rFonts w:ascii="Times New Roman" w:hAnsi="Times New Roman" w:cs="Times New Roman"/>
        </w:rPr>
        <w:t>i</w:t>
      </w:r>
      <w:r w:rsidR="00C149E4" w:rsidRPr="0081648F">
        <w:rPr>
          <w:rFonts w:ascii="Times New Roman" w:hAnsi="Times New Roman" w:cs="Times New Roman"/>
          <w:spacing w:val="-2"/>
        </w:rPr>
        <w:t>c</w:t>
      </w:r>
      <w:r w:rsidR="00C149E4" w:rsidRPr="0081648F">
        <w:rPr>
          <w:rFonts w:ascii="Times New Roman" w:hAnsi="Times New Roman" w:cs="Times New Roman"/>
        </w:rPr>
        <w:t>e,</w:t>
      </w:r>
      <w:r w:rsidR="00C149E4" w:rsidRPr="0081648F">
        <w:rPr>
          <w:rFonts w:ascii="Times New Roman" w:hAnsi="Times New Roman" w:cs="Times New Roman"/>
          <w:spacing w:val="41"/>
        </w:rPr>
        <w:t xml:space="preserve"> </w:t>
      </w:r>
      <w:r w:rsidR="00C149E4" w:rsidRPr="0081648F">
        <w:rPr>
          <w:rFonts w:ascii="Times New Roman" w:hAnsi="Times New Roman" w:cs="Times New Roman"/>
          <w:spacing w:val="-2"/>
        </w:rPr>
        <w:t>a</w:t>
      </w:r>
      <w:r w:rsidR="00C149E4" w:rsidRPr="0081648F">
        <w:rPr>
          <w:rFonts w:ascii="Times New Roman" w:hAnsi="Times New Roman" w:cs="Times New Roman"/>
        </w:rPr>
        <w:t>nd</w:t>
      </w:r>
      <w:r w:rsidR="00C149E4" w:rsidRPr="0081648F">
        <w:rPr>
          <w:rFonts w:ascii="Times New Roman" w:hAnsi="Times New Roman" w:cs="Times New Roman"/>
          <w:spacing w:val="41"/>
        </w:rPr>
        <w:t xml:space="preserve"> </w:t>
      </w:r>
      <w:r w:rsidR="00C149E4" w:rsidRPr="0081648F">
        <w:rPr>
          <w:rFonts w:ascii="Times New Roman" w:hAnsi="Times New Roman" w:cs="Times New Roman"/>
          <w:spacing w:val="-2"/>
        </w:rPr>
        <w:t>l</w:t>
      </w:r>
      <w:r w:rsidR="00C149E4" w:rsidRPr="0081648F">
        <w:rPr>
          <w:rFonts w:ascii="Times New Roman" w:hAnsi="Times New Roman" w:cs="Times New Roman"/>
        </w:rPr>
        <w:t>eade</w:t>
      </w:r>
      <w:r w:rsidR="00C149E4" w:rsidRPr="0081648F">
        <w:rPr>
          <w:rFonts w:ascii="Times New Roman" w:hAnsi="Times New Roman" w:cs="Times New Roman"/>
          <w:spacing w:val="-3"/>
        </w:rPr>
        <w:t>r</w:t>
      </w:r>
      <w:r w:rsidR="00C149E4" w:rsidRPr="0081648F">
        <w:rPr>
          <w:rFonts w:ascii="Times New Roman" w:hAnsi="Times New Roman" w:cs="Times New Roman"/>
          <w:spacing w:val="1"/>
        </w:rPr>
        <w:t>s</w:t>
      </w:r>
      <w:r w:rsidR="00C149E4" w:rsidRPr="0081648F">
        <w:rPr>
          <w:rFonts w:ascii="Times New Roman" w:hAnsi="Times New Roman" w:cs="Times New Roman"/>
          <w:spacing w:val="-2"/>
        </w:rPr>
        <w:t>h</w:t>
      </w:r>
      <w:r w:rsidR="00C149E4" w:rsidRPr="0081648F">
        <w:rPr>
          <w:rFonts w:ascii="Times New Roman" w:hAnsi="Times New Roman" w:cs="Times New Roman"/>
        </w:rPr>
        <w:t>ip a</w:t>
      </w:r>
      <w:r w:rsidR="00C149E4" w:rsidRPr="0081648F">
        <w:rPr>
          <w:rFonts w:ascii="Times New Roman" w:hAnsi="Times New Roman" w:cs="Times New Roman"/>
          <w:spacing w:val="1"/>
        </w:rPr>
        <w:t>c</w:t>
      </w:r>
      <w:r w:rsidR="00C149E4" w:rsidRPr="0081648F">
        <w:rPr>
          <w:rFonts w:ascii="Times New Roman" w:hAnsi="Times New Roman" w:cs="Times New Roman"/>
        </w:rPr>
        <w:t>t</w:t>
      </w:r>
      <w:r w:rsidR="00C149E4" w:rsidRPr="0081648F">
        <w:rPr>
          <w:rFonts w:ascii="Times New Roman" w:hAnsi="Times New Roman" w:cs="Times New Roman"/>
          <w:spacing w:val="1"/>
        </w:rPr>
        <w:t>i</w:t>
      </w:r>
      <w:r w:rsidR="00C149E4" w:rsidRPr="0081648F">
        <w:rPr>
          <w:rFonts w:ascii="Times New Roman" w:hAnsi="Times New Roman" w:cs="Times New Roman"/>
          <w:spacing w:val="-2"/>
        </w:rPr>
        <w:t>v</w:t>
      </w:r>
      <w:r w:rsidR="00C149E4" w:rsidRPr="0081648F">
        <w:rPr>
          <w:rFonts w:ascii="Times New Roman" w:hAnsi="Times New Roman" w:cs="Times New Roman"/>
        </w:rPr>
        <w:t>i</w:t>
      </w:r>
      <w:r w:rsidR="00C149E4" w:rsidRPr="0081648F">
        <w:rPr>
          <w:rFonts w:ascii="Times New Roman" w:hAnsi="Times New Roman" w:cs="Times New Roman"/>
          <w:spacing w:val="-2"/>
        </w:rPr>
        <w:t>t</w:t>
      </w:r>
      <w:r w:rsidR="00C149E4" w:rsidRPr="0081648F">
        <w:rPr>
          <w:rFonts w:ascii="Times New Roman" w:hAnsi="Times New Roman" w:cs="Times New Roman"/>
        </w:rPr>
        <w:t>ies</w:t>
      </w:r>
      <w:r w:rsidR="00C149E4" w:rsidRPr="0081648F">
        <w:rPr>
          <w:rFonts w:ascii="Times New Roman" w:hAnsi="Times New Roman" w:cs="Times New Roman"/>
          <w:spacing w:val="27"/>
        </w:rPr>
        <w:t xml:space="preserve"> </w:t>
      </w:r>
      <w:r w:rsidR="00C149E4" w:rsidRPr="0081648F">
        <w:rPr>
          <w:rFonts w:ascii="Times New Roman" w:hAnsi="Times New Roman" w:cs="Times New Roman"/>
        </w:rPr>
        <w:t>pro</w:t>
      </w:r>
      <w:r w:rsidR="00C149E4" w:rsidRPr="0081648F">
        <w:rPr>
          <w:rFonts w:ascii="Times New Roman" w:hAnsi="Times New Roman" w:cs="Times New Roman"/>
          <w:spacing w:val="-2"/>
        </w:rPr>
        <w:t>v</w:t>
      </w:r>
      <w:r w:rsidR="00C149E4" w:rsidRPr="0081648F">
        <w:rPr>
          <w:rFonts w:ascii="Times New Roman" w:hAnsi="Times New Roman" w:cs="Times New Roman"/>
        </w:rPr>
        <w:t>ide</w:t>
      </w:r>
      <w:r w:rsidR="00C149E4" w:rsidRPr="0081648F">
        <w:rPr>
          <w:rFonts w:ascii="Times New Roman" w:hAnsi="Times New Roman" w:cs="Times New Roman"/>
          <w:spacing w:val="27"/>
        </w:rPr>
        <w:t xml:space="preserve"> </w:t>
      </w:r>
      <w:r w:rsidR="00C149E4" w:rsidRPr="0081648F">
        <w:rPr>
          <w:rFonts w:ascii="Times New Roman" w:hAnsi="Times New Roman" w:cs="Times New Roman"/>
        </w:rPr>
        <w:t>the</w:t>
      </w:r>
      <w:r w:rsidR="00C149E4" w:rsidRPr="0081648F">
        <w:rPr>
          <w:rFonts w:ascii="Times New Roman" w:hAnsi="Times New Roman" w:cs="Times New Roman"/>
          <w:spacing w:val="27"/>
        </w:rPr>
        <w:t xml:space="preserve"> </w:t>
      </w:r>
      <w:r w:rsidR="00C149E4" w:rsidRPr="0081648F">
        <w:rPr>
          <w:rFonts w:ascii="Times New Roman" w:hAnsi="Times New Roman" w:cs="Times New Roman"/>
        </w:rPr>
        <w:t>opp</w:t>
      </w:r>
      <w:r w:rsidR="00C149E4" w:rsidRPr="0081648F">
        <w:rPr>
          <w:rFonts w:ascii="Times New Roman" w:hAnsi="Times New Roman" w:cs="Times New Roman"/>
          <w:spacing w:val="-2"/>
        </w:rPr>
        <w:t>o</w:t>
      </w:r>
      <w:r w:rsidR="00C149E4" w:rsidRPr="0081648F">
        <w:rPr>
          <w:rFonts w:ascii="Times New Roman" w:hAnsi="Times New Roman" w:cs="Times New Roman"/>
        </w:rPr>
        <w:t>rt</w:t>
      </w:r>
      <w:r w:rsidR="00C149E4" w:rsidRPr="0081648F">
        <w:rPr>
          <w:rFonts w:ascii="Times New Roman" w:hAnsi="Times New Roman" w:cs="Times New Roman"/>
          <w:spacing w:val="-2"/>
        </w:rPr>
        <w:t>u</w:t>
      </w:r>
      <w:r w:rsidR="00C149E4" w:rsidRPr="0081648F">
        <w:rPr>
          <w:rFonts w:ascii="Times New Roman" w:hAnsi="Times New Roman" w:cs="Times New Roman"/>
        </w:rPr>
        <w:t>nity</w:t>
      </w:r>
      <w:r w:rsidR="00C149E4" w:rsidRPr="0081648F">
        <w:rPr>
          <w:rFonts w:ascii="Times New Roman" w:hAnsi="Times New Roman" w:cs="Times New Roman"/>
          <w:spacing w:val="28"/>
        </w:rPr>
        <w:t xml:space="preserve"> </w:t>
      </w:r>
      <w:r w:rsidR="00C149E4" w:rsidRPr="0081648F">
        <w:rPr>
          <w:rFonts w:ascii="Times New Roman" w:hAnsi="Times New Roman" w:cs="Times New Roman"/>
        </w:rPr>
        <w:t>to</w:t>
      </w:r>
      <w:r w:rsidR="00C149E4" w:rsidRPr="0081648F">
        <w:rPr>
          <w:rFonts w:ascii="Times New Roman" w:hAnsi="Times New Roman" w:cs="Times New Roman"/>
          <w:spacing w:val="29"/>
        </w:rPr>
        <w:t xml:space="preserve"> </w:t>
      </w:r>
      <w:r w:rsidR="00C149E4" w:rsidRPr="0081648F">
        <w:rPr>
          <w:rFonts w:ascii="Times New Roman" w:hAnsi="Times New Roman" w:cs="Times New Roman"/>
        </w:rPr>
        <w:t>a</w:t>
      </w:r>
      <w:r w:rsidR="00C149E4" w:rsidRPr="0081648F">
        <w:rPr>
          <w:rFonts w:ascii="Times New Roman" w:hAnsi="Times New Roman" w:cs="Times New Roman"/>
          <w:spacing w:val="-2"/>
        </w:rPr>
        <w:t>p</w:t>
      </w:r>
      <w:r w:rsidR="00C149E4" w:rsidRPr="0081648F">
        <w:rPr>
          <w:rFonts w:ascii="Times New Roman" w:hAnsi="Times New Roman" w:cs="Times New Roman"/>
        </w:rPr>
        <w:t>ply</w:t>
      </w:r>
      <w:r w:rsidR="00C149E4" w:rsidRPr="0081648F">
        <w:rPr>
          <w:rFonts w:ascii="Times New Roman" w:hAnsi="Times New Roman" w:cs="Times New Roman"/>
          <w:spacing w:val="27"/>
        </w:rPr>
        <w:t xml:space="preserve"> </w:t>
      </w:r>
      <w:r w:rsidR="00C149E4" w:rsidRPr="0081648F">
        <w:rPr>
          <w:rFonts w:ascii="Times New Roman" w:hAnsi="Times New Roman" w:cs="Times New Roman"/>
        </w:rPr>
        <w:t>e</w:t>
      </w:r>
      <w:r w:rsidR="00C149E4" w:rsidRPr="0081648F">
        <w:rPr>
          <w:rFonts w:ascii="Times New Roman" w:hAnsi="Times New Roman" w:cs="Times New Roman"/>
          <w:spacing w:val="-2"/>
        </w:rPr>
        <w:t>s</w:t>
      </w:r>
      <w:r w:rsidR="00C149E4" w:rsidRPr="0081648F">
        <w:rPr>
          <w:rFonts w:ascii="Times New Roman" w:hAnsi="Times New Roman" w:cs="Times New Roman"/>
          <w:spacing w:val="1"/>
        </w:rPr>
        <w:t>s</w:t>
      </w:r>
      <w:r w:rsidR="00C149E4" w:rsidRPr="0081648F">
        <w:rPr>
          <w:rFonts w:ascii="Times New Roman" w:hAnsi="Times New Roman" w:cs="Times New Roman"/>
        </w:rPr>
        <w:t>e</w:t>
      </w:r>
      <w:r w:rsidR="00C149E4" w:rsidRPr="0081648F">
        <w:rPr>
          <w:rFonts w:ascii="Times New Roman" w:hAnsi="Times New Roman" w:cs="Times New Roman"/>
          <w:spacing w:val="-2"/>
        </w:rPr>
        <w:t>n</w:t>
      </w:r>
      <w:r w:rsidR="00C149E4" w:rsidRPr="0081648F">
        <w:rPr>
          <w:rFonts w:ascii="Times New Roman" w:hAnsi="Times New Roman" w:cs="Times New Roman"/>
        </w:rPr>
        <w:t>t</w:t>
      </w:r>
      <w:r w:rsidR="00C149E4" w:rsidRPr="0081648F">
        <w:rPr>
          <w:rFonts w:ascii="Times New Roman" w:hAnsi="Times New Roman" w:cs="Times New Roman"/>
          <w:spacing w:val="1"/>
        </w:rPr>
        <w:t>i</w:t>
      </w:r>
      <w:r w:rsidR="00C149E4" w:rsidRPr="0081648F">
        <w:rPr>
          <w:rFonts w:ascii="Times New Roman" w:hAnsi="Times New Roman" w:cs="Times New Roman"/>
          <w:spacing w:val="-2"/>
        </w:rPr>
        <w:t>a</w:t>
      </w:r>
      <w:r w:rsidR="00C149E4" w:rsidRPr="0081648F">
        <w:rPr>
          <w:rFonts w:ascii="Times New Roman" w:hAnsi="Times New Roman" w:cs="Times New Roman"/>
        </w:rPr>
        <w:t>l</w:t>
      </w:r>
      <w:r w:rsidR="00C149E4" w:rsidRPr="0081648F">
        <w:rPr>
          <w:rFonts w:ascii="Times New Roman" w:hAnsi="Times New Roman" w:cs="Times New Roman"/>
          <w:spacing w:val="29"/>
        </w:rPr>
        <w:t xml:space="preserve"> </w:t>
      </w:r>
      <w:r w:rsidR="00C149E4" w:rsidRPr="0081648F">
        <w:rPr>
          <w:rFonts w:ascii="Times New Roman" w:hAnsi="Times New Roman" w:cs="Times New Roman"/>
          <w:spacing w:val="1"/>
        </w:rPr>
        <w:t>s</w:t>
      </w:r>
      <w:r w:rsidR="00C149E4" w:rsidRPr="0081648F">
        <w:rPr>
          <w:rFonts w:ascii="Times New Roman" w:hAnsi="Times New Roman" w:cs="Times New Roman"/>
          <w:spacing w:val="-2"/>
        </w:rPr>
        <w:t>t</w:t>
      </w:r>
      <w:r w:rsidR="00C149E4" w:rsidRPr="0081648F">
        <w:rPr>
          <w:rFonts w:ascii="Times New Roman" w:hAnsi="Times New Roman" w:cs="Times New Roman"/>
        </w:rPr>
        <w:t>and</w:t>
      </w:r>
      <w:r w:rsidR="00C149E4" w:rsidRPr="0081648F">
        <w:rPr>
          <w:rFonts w:ascii="Times New Roman" w:hAnsi="Times New Roman" w:cs="Times New Roman"/>
          <w:spacing w:val="-2"/>
        </w:rPr>
        <w:t>a</w:t>
      </w:r>
      <w:r w:rsidR="00C149E4" w:rsidRPr="0081648F">
        <w:rPr>
          <w:rFonts w:ascii="Times New Roman" w:hAnsi="Times New Roman" w:cs="Times New Roman"/>
        </w:rPr>
        <w:t>rds</w:t>
      </w:r>
      <w:r w:rsidR="00C149E4" w:rsidRPr="0081648F">
        <w:rPr>
          <w:rFonts w:ascii="Times New Roman" w:hAnsi="Times New Roman" w:cs="Times New Roman"/>
          <w:spacing w:val="30"/>
        </w:rPr>
        <w:t xml:space="preserve"> </w:t>
      </w:r>
      <w:r w:rsidR="00C149E4" w:rsidRPr="0081648F">
        <w:rPr>
          <w:rFonts w:ascii="Times New Roman" w:hAnsi="Times New Roman" w:cs="Times New Roman"/>
        </w:rPr>
        <w:t>a</w:t>
      </w:r>
      <w:r w:rsidR="00C149E4" w:rsidRPr="0081648F">
        <w:rPr>
          <w:rFonts w:ascii="Times New Roman" w:hAnsi="Times New Roman" w:cs="Times New Roman"/>
          <w:spacing w:val="-2"/>
        </w:rPr>
        <w:t>n</w:t>
      </w:r>
      <w:r w:rsidR="00C149E4" w:rsidRPr="0081648F">
        <w:rPr>
          <w:rFonts w:ascii="Times New Roman" w:hAnsi="Times New Roman" w:cs="Times New Roman"/>
        </w:rPr>
        <w:t>d</w:t>
      </w:r>
      <w:r w:rsidR="00C149E4" w:rsidRPr="0081648F">
        <w:rPr>
          <w:rFonts w:ascii="Times New Roman" w:hAnsi="Times New Roman" w:cs="Times New Roman"/>
          <w:spacing w:val="29"/>
        </w:rPr>
        <w:t xml:space="preserve"> </w:t>
      </w:r>
      <w:r w:rsidR="00C149E4" w:rsidRPr="0081648F">
        <w:rPr>
          <w:rFonts w:ascii="Times New Roman" w:hAnsi="Times New Roman" w:cs="Times New Roman"/>
          <w:spacing w:val="-3"/>
        </w:rPr>
        <w:t>w</w:t>
      </w:r>
      <w:r w:rsidR="00C149E4" w:rsidRPr="0081648F">
        <w:rPr>
          <w:rFonts w:ascii="Times New Roman" w:hAnsi="Times New Roman" w:cs="Times New Roman"/>
        </w:rPr>
        <w:t>or</w:t>
      </w:r>
      <w:r w:rsidR="00C149E4" w:rsidRPr="0081648F">
        <w:rPr>
          <w:rFonts w:ascii="Times New Roman" w:hAnsi="Times New Roman" w:cs="Times New Roman"/>
          <w:spacing w:val="1"/>
        </w:rPr>
        <w:t>k</w:t>
      </w:r>
      <w:r w:rsidR="00C149E4" w:rsidRPr="0081648F">
        <w:rPr>
          <w:rFonts w:ascii="Times New Roman" w:hAnsi="Times New Roman" w:cs="Times New Roman"/>
        </w:rPr>
        <w:t>pl</w:t>
      </w:r>
      <w:r w:rsidR="00C149E4" w:rsidRPr="0081648F">
        <w:rPr>
          <w:rFonts w:ascii="Times New Roman" w:hAnsi="Times New Roman" w:cs="Times New Roman"/>
          <w:spacing w:val="-2"/>
        </w:rPr>
        <w:t>a</w:t>
      </w:r>
      <w:r w:rsidR="00C149E4" w:rsidRPr="0081648F">
        <w:rPr>
          <w:rFonts w:ascii="Times New Roman" w:hAnsi="Times New Roman" w:cs="Times New Roman"/>
          <w:spacing w:val="1"/>
        </w:rPr>
        <w:t>c</w:t>
      </w:r>
      <w:r w:rsidR="00C149E4" w:rsidRPr="0081648F">
        <w:rPr>
          <w:rFonts w:ascii="Times New Roman" w:hAnsi="Times New Roman" w:cs="Times New Roman"/>
        </w:rPr>
        <w:t>e</w:t>
      </w:r>
      <w:r w:rsidR="00C149E4" w:rsidRPr="0081648F">
        <w:rPr>
          <w:rFonts w:ascii="Times New Roman" w:hAnsi="Times New Roman" w:cs="Times New Roman"/>
          <w:spacing w:val="29"/>
        </w:rPr>
        <w:t xml:space="preserve"> </w:t>
      </w:r>
      <w:r w:rsidR="00C149E4" w:rsidRPr="0081648F">
        <w:rPr>
          <w:rFonts w:ascii="Times New Roman" w:hAnsi="Times New Roman" w:cs="Times New Roman"/>
          <w:spacing w:val="-3"/>
        </w:rPr>
        <w:t>r</w:t>
      </w:r>
      <w:r w:rsidR="00C149E4" w:rsidRPr="0081648F">
        <w:rPr>
          <w:rFonts w:ascii="Times New Roman" w:hAnsi="Times New Roman" w:cs="Times New Roman"/>
        </w:rPr>
        <w:t>ead</w:t>
      </w:r>
      <w:r w:rsidR="00C149E4" w:rsidRPr="0081648F">
        <w:rPr>
          <w:rFonts w:ascii="Times New Roman" w:hAnsi="Times New Roman" w:cs="Times New Roman"/>
          <w:spacing w:val="-2"/>
        </w:rPr>
        <w:t>i</w:t>
      </w:r>
      <w:r w:rsidR="00C149E4" w:rsidRPr="0081648F">
        <w:rPr>
          <w:rFonts w:ascii="Times New Roman" w:hAnsi="Times New Roman" w:cs="Times New Roman"/>
        </w:rPr>
        <w:t>ne</w:t>
      </w:r>
      <w:r w:rsidR="00C149E4" w:rsidRPr="0081648F">
        <w:rPr>
          <w:rFonts w:ascii="Times New Roman" w:hAnsi="Times New Roman" w:cs="Times New Roman"/>
          <w:spacing w:val="-2"/>
        </w:rPr>
        <w:t>s</w:t>
      </w:r>
      <w:r w:rsidR="00C149E4" w:rsidRPr="0081648F">
        <w:rPr>
          <w:rFonts w:ascii="Times New Roman" w:hAnsi="Times New Roman" w:cs="Times New Roman"/>
        </w:rPr>
        <w:t>s</w:t>
      </w:r>
      <w:r w:rsidR="00C149E4" w:rsidRPr="0081648F">
        <w:rPr>
          <w:rFonts w:ascii="Times New Roman" w:hAnsi="Times New Roman" w:cs="Times New Roman"/>
          <w:spacing w:val="27"/>
        </w:rPr>
        <w:t xml:space="preserve"> </w:t>
      </w:r>
      <w:r w:rsidR="00C149E4" w:rsidRPr="0081648F">
        <w:rPr>
          <w:rFonts w:ascii="Times New Roman" w:hAnsi="Times New Roman" w:cs="Times New Roman"/>
          <w:spacing w:val="1"/>
        </w:rPr>
        <w:t>sk</w:t>
      </w:r>
      <w:r w:rsidR="00C149E4" w:rsidRPr="0081648F">
        <w:rPr>
          <w:rFonts w:ascii="Times New Roman" w:hAnsi="Times New Roman" w:cs="Times New Roman"/>
          <w:spacing w:val="-2"/>
        </w:rPr>
        <w:t>i</w:t>
      </w:r>
      <w:r w:rsidR="00C149E4" w:rsidRPr="0081648F">
        <w:rPr>
          <w:rFonts w:ascii="Times New Roman" w:hAnsi="Times New Roman" w:cs="Times New Roman"/>
        </w:rPr>
        <w:t>l</w:t>
      </w:r>
      <w:r w:rsidR="00C149E4" w:rsidRPr="0081648F">
        <w:rPr>
          <w:rFonts w:ascii="Times New Roman" w:hAnsi="Times New Roman" w:cs="Times New Roman"/>
          <w:spacing w:val="-2"/>
        </w:rPr>
        <w:t>l</w:t>
      </w:r>
      <w:r w:rsidR="00C149E4" w:rsidRPr="0081648F">
        <w:rPr>
          <w:rFonts w:ascii="Times New Roman" w:hAnsi="Times New Roman" w:cs="Times New Roman"/>
        </w:rPr>
        <w:t>s</w:t>
      </w:r>
      <w:r w:rsidR="00C149E4" w:rsidRPr="0081648F">
        <w:rPr>
          <w:rFonts w:ascii="Times New Roman" w:hAnsi="Times New Roman" w:cs="Times New Roman"/>
          <w:spacing w:val="30"/>
        </w:rPr>
        <w:t xml:space="preserve"> </w:t>
      </w:r>
      <w:r w:rsidR="00C149E4" w:rsidRPr="0081648F">
        <w:rPr>
          <w:rFonts w:ascii="Times New Roman" w:hAnsi="Times New Roman" w:cs="Times New Roman"/>
        </w:rPr>
        <w:t>thr</w:t>
      </w:r>
      <w:r w:rsidR="00C149E4" w:rsidRPr="0081648F">
        <w:rPr>
          <w:rFonts w:ascii="Times New Roman" w:hAnsi="Times New Roman" w:cs="Times New Roman"/>
          <w:spacing w:val="-2"/>
        </w:rPr>
        <w:t>o</w:t>
      </w:r>
      <w:r w:rsidR="00C149E4" w:rsidRPr="0081648F">
        <w:rPr>
          <w:rFonts w:ascii="Times New Roman" w:hAnsi="Times New Roman" w:cs="Times New Roman"/>
        </w:rPr>
        <w:t>ugh</w:t>
      </w:r>
      <w:r w:rsidR="00C149E4" w:rsidRPr="0081648F">
        <w:rPr>
          <w:rFonts w:ascii="Times New Roman" w:hAnsi="Times New Roman" w:cs="Times New Roman"/>
          <w:spacing w:val="27"/>
        </w:rPr>
        <w:t xml:space="preserve"> </w:t>
      </w:r>
      <w:r w:rsidR="00C149E4" w:rsidRPr="0081648F">
        <w:rPr>
          <w:rFonts w:ascii="Times New Roman" w:hAnsi="Times New Roman" w:cs="Times New Roman"/>
        </w:rPr>
        <w:t>aut</w:t>
      </w:r>
      <w:r w:rsidR="00C149E4" w:rsidRPr="0081648F">
        <w:rPr>
          <w:rFonts w:ascii="Times New Roman" w:hAnsi="Times New Roman" w:cs="Times New Roman"/>
          <w:spacing w:val="-2"/>
        </w:rPr>
        <w:t>h</w:t>
      </w:r>
      <w:r w:rsidR="00C149E4" w:rsidRPr="0081648F">
        <w:rPr>
          <w:rFonts w:ascii="Times New Roman" w:hAnsi="Times New Roman" w:cs="Times New Roman"/>
        </w:rPr>
        <w:t>ent</w:t>
      </w:r>
      <w:r w:rsidR="00C149E4" w:rsidRPr="0081648F">
        <w:rPr>
          <w:rFonts w:ascii="Times New Roman" w:hAnsi="Times New Roman" w:cs="Times New Roman"/>
          <w:spacing w:val="-2"/>
        </w:rPr>
        <w:t>i</w:t>
      </w:r>
      <w:r w:rsidR="00C149E4" w:rsidRPr="0081648F">
        <w:rPr>
          <w:rFonts w:ascii="Times New Roman" w:hAnsi="Times New Roman" w:cs="Times New Roman"/>
        </w:rPr>
        <w:t>c</w:t>
      </w:r>
      <w:r w:rsidR="00C149E4" w:rsidRPr="0081648F">
        <w:rPr>
          <w:rFonts w:ascii="Times New Roman" w:hAnsi="Times New Roman" w:cs="Times New Roman"/>
          <w:spacing w:val="30"/>
        </w:rPr>
        <w:t xml:space="preserve"> </w:t>
      </w:r>
      <w:r w:rsidR="00C149E4" w:rsidRPr="0081648F">
        <w:rPr>
          <w:rFonts w:ascii="Times New Roman" w:hAnsi="Times New Roman" w:cs="Times New Roman"/>
        </w:rPr>
        <w:t>e</w:t>
      </w:r>
      <w:r w:rsidR="00C149E4" w:rsidRPr="0081648F">
        <w:rPr>
          <w:rFonts w:ascii="Times New Roman" w:hAnsi="Times New Roman" w:cs="Times New Roman"/>
          <w:spacing w:val="-4"/>
        </w:rPr>
        <w:t>x</w:t>
      </w:r>
      <w:r w:rsidR="00C149E4" w:rsidRPr="0081648F">
        <w:rPr>
          <w:rFonts w:ascii="Times New Roman" w:hAnsi="Times New Roman" w:cs="Times New Roman"/>
        </w:rPr>
        <w:t>perien</w:t>
      </w:r>
      <w:r w:rsidR="00C149E4" w:rsidRPr="0081648F">
        <w:rPr>
          <w:rFonts w:ascii="Times New Roman" w:hAnsi="Times New Roman" w:cs="Times New Roman"/>
          <w:spacing w:val="-2"/>
        </w:rPr>
        <w:t>c</w:t>
      </w:r>
      <w:r w:rsidR="00C149E4" w:rsidRPr="0081648F">
        <w:rPr>
          <w:rFonts w:ascii="Times New Roman" w:hAnsi="Times New Roman" w:cs="Times New Roman"/>
        </w:rPr>
        <w:t>e</w:t>
      </w:r>
      <w:r w:rsidR="00C149E4" w:rsidRPr="0081648F">
        <w:rPr>
          <w:rFonts w:ascii="Times New Roman" w:hAnsi="Times New Roman" w:cs="Times New Roman"/>
          <w:spacing w:val="1"/>
        </w:rPr>
        <w:t>s</w:t>
      </w:r>
      <w:r w:rsidR="00C149E4" w:rsidRPr="0081648F">
        <w:rPr>
          <w:rFonts w:ascii="Times New Roman" w:hAnsi="Times New Roman" w:cs="Times New Roman"/>
        </w:rPr>
        <w:t>.</w:t>
      </w:r>
      <w:r w:rsidR="00C149E4" w:rsidRPr="0081648F">
        <w:rPr>
          <w:rFonts w:ascii="Times New Roman" w:hAnsi="Times New Roman" w:cs="Times New Roman"/>
          <w:spacing w:val="44"/>
        </w:rPr>
        <w:t xml:space="preserve"> </w:t>
      </w:r>
    </w:p>
    <w:p w:rsidR="008C7D97" w:rsidRPr="0081648F" w:rsidRDefault="000A1380" w:rsidP="008C7D97">
      <w:pPr>
        <w:pStyle w:val="Heading5"/>
        <w:kinsoku w:val="0"/>
        <w:overflowPunct w:val="0"/>
        <w:spacing w:before="77"/>
        <w:ind w:left="0"/>
        <w:rPr>
          <w:rFonts w:ascii="Times New Roman" w:hAnsi="Times New Roman" w:cs="Times New Roman"/>
          <w:b w:val="0"/>
          <w:bCs w:val="0"/>
        </w:rPr>
      </w:pPr>
      <w:r>
        <w:rPr>
          <w:rFonts w:ascii="Times New Roman" w:hAnsi="Times New Roman" w:cs="Times New Roman"/>
          <w:spacing w:val="-3"/>
        </w:rPr>
        <w:t>*</w:t>
      </w:r>
      <w:r w:rsidR="008C7D97">
        <w:rPr>
          <w:rFonts w:ascii="Times New Roman" w:hAnsi="Times New Roman" w:cs="Times New Roman"/>
          <w:spacing w:val="-3"/>
        </w:rPr>
        <w:t>P</w:t>
      </w:r>
      <w:r>
        <w:rPr>
          <w:rFonts w:ascii="Times New Roman" w:hAnsi="Times New Roman" w:cs="Times New Roman"/>
          <w:spacing w:val="-3"/>
        </w:rPr>
        <w:t>ROSTART</w:t>
      </w:r>
      <w:r w:rsidR="008C7D97">
        <w:rPr>
          <w:rFonts w:ascii="Times New Roman" w:hAnsi="Times New Roman" w:cs="Times New Roman"/>
          <w:spacing w:val="-3"/>
        </w:rPr>
        <w:t xml:space="preserve"> </w:t>
      </w:r>
      <w:r w:rsidR="008C7D97" w:rsidRPr="0081648F">
        <w:rPr>
          <w:rFonts w:ascii="Times New Roman" w:hAnsi="Times New Roman" w:cs="Times New Roman"/>
        </w:rPr>
        <w:t>I</w:t>
      </w:r>
    </w:p>
    <w:p w:rsidR="008C7D97" w:rsidRPr="0081648F" w:rsidRDefault="008C7D97" w:rsidP="008C7D97">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2"/>
          <w:sz w:val="18"/>
          <w:szCs w:val="18"/>
        </w:rPr>
        <w:t>F</w:t>
      </w:r>
      <w:r w:rsidRPr="0081648F">
        <w:rPr>
          <w:i/>
          <w:iCs/>
          <w:sz w:val="18"/>
          <w:szCs w:val="18"/>
        </w:rPr>
        <w:t>oo</w:t>
      </w:r>
      <w:r w:rsidRPr="0081648F">
        <w:rPr>
          <w:i/>
          <w:iCs/>
          <w:spacing w:val="-2"/>
          <w:sz w:val="18"/>
          <w:szCs w:val="18"/>
        </w:rPr>
        <w:t>d</w:t>
      </w:r>
      <w:r w:rsidRPr="0081648F">
        <w:rPr>
          <w:i/>
          <w:iCs/>
          <w:sz w:val="18"/>
          <w:szCs w:val="18"/>
        </w:rPr>
        <w:t>s</w:t>
      </w:r>
      <w:r w:rsidRPr="0081648F">
        <w:rPr>
          <w:i/>
          <w:iCs/>
          <w:spacing w:val="1"/>
          <w:sz w:val="18"/>
          <w:szCs w:val="18"/>
        </w:rPr>
        <w:t xml:space="preserve"> </w:t>
      </w:r>
      <w:r w:rsidRPr="0081648F">
        <w:rPr>
          <w:i/>
          <w:iCs/>
          <w:sz w:val="18"/>
          <w:szCs w:val="18"/>
        </w:rPr>
        <w:t>I</w:t>
      </w:r>
      <w:r w:rsidR="009D7C29">
        <w:rPr>
          <w:i/>
          <w:iCs/>
          <w:sz w:val="18"/>
          <w:szCs w:val="18"/>
        </w:rPr>
        <w:t xml:space="preserve"> Recommended </w:t>
      </w:r>
    </w:p>
    <w:p w:rsidR="008C7D97" w:rsidRPr="0081648F" w:rsidRDefault="008C7D97" w:rsidP="008C7D97">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Pr>
          <w:rFonts w:ascii="Times New Roman" w:hAnsi="Times New Roman" w:cs="Times New Roman"/>
        </w:rPr>
        <w:t>10</w:t>
      </w:r>
      <w:r w:rsidRPr="008C7D97">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- 12</w:t>
      </w:r>
      <w:r w:rsidRPr="008C7D97">
        <w:rPr>
          <w:rFonts w:ascii="Times New Roman" w:hAnsi="Times New Roman" w:cs="Times New Roman"/>
          <w:vertAlign w:val="superscript"/>
        </w:rPr>
        <w:t>th</w:t>
      </w:r>
      <w:r>
        <w:rPr>
          <w:rFonts w:ascii="Times New Roman" w:hAnsi="Times New Roman" w:cs="Times New Roman"/>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8C7D97" w:rsidRPr="008C7D97" w:rsidRDefault="008C7D97" w:rsidP="008C7D97">
      <w:pPr>
        <w:pStyle w:val="Heading5"/>
        <w:kinsoku w:val="0"/>
        <w:overflowPunct w:val="0"/>
        <w:spacing w:before="77"/>
        <w:ind w:left="0"/>
        <w:rPr>
          <w:rFonts w:ascii="Times New Roman" w:hAnsi="Times New Roman" w:cs="Times New Roman"/>
          <w:b w:val="0"/>
        </w:rPr>
      </w:pPr>
      <w:r>
        <w:rPr>
          <w:rFonts w:ascii="Times New Roman" w:hAnsi="Times New Roman" w:cs="Times New Roman"/>
          <w:b w:val="0"/>
          <w:spacing w:val="-2"/>
        </w:rPr>
        <w:t xml:space="preserve">This course allows students to survey culinary </w:t>
      </w:r>
      <w:r w:rsidR="000A1380">
        <w:rPr>
          <w:rFonts w:ascii="Times New Roman" w:hAnsi="Times New Roman" w:cs="Times New Roman"/>
          <w:b w:val="0"/>
          <w:spacing w:val="-2"/>
        </w:rPr>
        <w:t>techniques</w:t>
      </w:r>
      <w:r>
        <w:rPr>
          <w:rFonts w:ascii="Times New Roman" w:hAnsi="Times New Roman" w:cs="Times New Roman"/>
          <w:b w:val="0"/>
          <w:spacing w:val="-2"/>
        </w:rPr>
        <w:t xml:space="preserve"> and restaurant management skills. Students learn about the industry, food and kitchen safety, kitchen and management foundations, front-of-house operations, and basic food preparation including salads, sandwiches, baked goods, and stocks, sauces, and soups. Students also learn communication skills, professional expectations, and how to build a foodservice career. En</w:t>
      </w:r>
      <w:r w:rsidR="000A1380">
        <w:rPr>
          <w:rFonts w:ascii="Times New Roman" w:hAnsi="Times New Roman" w:cs="Times New Roman"/>
          <w:b w:val="0"/>
          <w:spacing w:val="-2"/>
        </w:rPr>
        <w:t>g</w:t>
      </w:r>
      <w:r>
        <w:rPr>
          <w:rFonts w:ascii="Times New Roman" w:hAnsi="Times New Roman" w:cs="Times New Roman"/>
          <w:b w:val="0"/>
          <w:spacing w:val="-2"/>
        </w:rPr>
        <w:t xml:space="preserve">lish, language arts, and mathematics are reinforced. Family, Career and Community Leaders of America (FCCLA) competitive events, community service, and leadership activities provide the </w:t>
      </w:r>
      <w:r w:rsidR="000A1380">
        <w:rPr>
          <w:rFonts w:ascii="Times New Roman" w:hAnsi="Times New Roman" w:cs="Times New Roman"/>
          <w:b w:val="0"/>
          <w:spacing w:val="-2"/>
        </w:rPr>
        <w:t>opportunity</w:t>
      </w:r>
      <w:r>
        <w:rPr>
          <w:rFonts w:ascii="Times New Roman" w:hAnsi="Times New Roman" w:cs="Times New Roman"/>
          <w:b w:val="0"/>
          <w:spacing w:val="-2"/>
        </w:rPr>
        <w:t xml:space="preserve"> to apply essential standards and workplace readiness skills through </w:t>
      </w:r>
      <w:r w:rsidR="000A1380">
        <w:rPr>
          <w:rFonts w:ascii="Times New Roman" w:hAnsi="Times New Roman" w:cs="Times New Roman"/>
          <w:b w:val="0"/>
          <w:spacing w:val="-2"/>
        </w:rPr>
        <w:t>authentic</w:t>
      </w:r>
      <w:r>
        <w:rPr>
          <w:rFonts w:ascii="Times New Roman" w:hAnsi="Times New Roman" w:cs="Times New Roman"/>
          <w:b w:val="0"/>
          <w:spacing w:val="-2"/>
        </w:rPr>
        <w:t xml:space="preserve"> experiences. </w:t>
      </w:r>
    </w:p>
    <w:p w:rsidR="00C149E4" w:rsidRPr="0081648F" w:rsidRDefault="00C149E4" w:rsidP="008C7D97">
      <w:pPr>
        <w:pStyle w:val="Heading5"/>
        <w:kinsoku w:val="0"/>
        <w:overflowPunct w:val="0"/>
        <w:spacing w:before="77"/>
        <w:ind w:left="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P</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R</w:t>
      </w:r>
      <w:r w:rsidRPr="0081648F">
        <w:rPr>
          <w:rFonts w:ascii="Times New Roman" w:hAnsi="Times New Roman" w:cs="Times New Roman"/>
        </w:rPr>
        <w:t>EL A</w:t>
      </w:r>
      <w:r w:rsidRPr="0081648F">
        <w:rPr>
          <w:rFonts w:ascii="Times New Roman" w:hAnsi="Times New Roman" w:cs="Times New Roman"/>
          <w:spacing w:val="-1"/>
        </w:rPr>
        <w:t>N</w:t>
      </w:r>
      <w:r w:rsidRPr="0081648F">
        <w:rPr>
          <w:rFonts w:ascii="Times New Roman" w:hAnsi="Times New Roman" w:cs="Times New Roman"/>
        </w:rPr>
        <w:t>D TEXTILE PR</w:t>
      </w:r>
      <w:r w:rsidRPr="0081648F">
        <w:rPr>
          <w:rFonts w:ascii="Times New Roman" w:hAnsi="Times New Roman" w:cs="Times New Roman"/>
          <w:spacing w:val="-1"/>
        </w:rPr>
        <w:t>O</w:t>
      </w:r>
      <w:r w:rsidRPr="0081648F">
        <w:rPr>
          <w:rFonts w:ascii="Times New Roman" w:hAnsi="Times New Roman" w:cs="Times New Roman"/>
        </w:rPr>
        <w:t>D</w:t>
      </w:r>
      <w:r w:rsidRPr="0081648F">
        <w:rPr>
          <w:rFonts w:ascii="Times New Roman" w:hAnsi="Times New Roman" w:cs="Times New Roman"/>
          <w:spacing w:val="-1"/>
        </w:rPr>
        <w:t>U</w:t>
      </w:r>
      <w:r w:rsidRPr="0081648F">
        <w:rPr>
          <w:rFonts w:ascii="Times New Roman" w:hAnsi="Times New Roman" w:cs="Times New Roman"/>
        </w:rPr>
        <w:t>CTION</w:t>
      </w:r>
      <w:r w:rsidRPr="0081648F">
        <w:rPr>
          <w:rFonts w:ascii="Times New Roman" w:hAnsi="Times New Roman" w:cs="Times New Roman"/>
          <w:spacing w:val="-1"/>
        </w:rPr>
        <w:t xml:space="preserve"> </w:t>
      </w:r>
      <w:r w:rsidRPr="0081648F">
        <w:rPr>
          <w:rFonts w:ascii="Times New Roman" w:hAnsi="Times New Roman" w:cs="Times New Roman"/>
        </w:rPr>
        <w:t>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9th</w:t>
      </w:r>
      <w:r w:rsidRPr="0081648F">
        <w:rPr>
          <w:rFonts w:ascii="Times New Roman" w:hAnsi="Times New Roman" w:cs="Times New Roman"/>
          <w:spacing w:val="-19"/>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rPr>
        <w:t>1</w:t>
      </w:r>
      <w:r w:rsidRPr="0081648F">
        <w:rPr>
          <w:rFonts w:ascii="Times New Roman" w:hAnsi="Times New Roman" w:cs="Times New Roman"/>
          <w:spacing w:val="-2"/>
        </w:rPr>
        <w:t>1</w:t>
      </w:r>
      <w:r w:rsidRPr="0081648F">
        <w:rPr>
          <w:rFonts w:ascii="Times New Roman" w:hAnsi="Times New Roman" w:cs="Times New Roman"/>
        </w:rPr>
        <w:t>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38"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lot</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2"/>
        </w:rPr>
        <w:t xml:space="preserve"> </w:t>
      </w:r>
      <w:r w:rsidRPr="0081648F">
        <w:rPr>
          <w:rFonts w:ascii="Times New Roman" w:hAnsi="Times New Roman" w:cs="Times New Roman"/>
        </w:rPr>
        <w:t>prod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2"/>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as</w:t>
      </w:r>
      <w:r w:rsidRPr="0081648F">
        <w:rPr>
          <w:rFonts w:ascii="Times New Roman" w:hAnsi="Times New Roman" w:cs="Times New Roman"/>
          <w:spacing w:val="13"/>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p</w:t>
      </w:r>
      <w:r w:rsidRPr="0081648F">
        <w:rPr>
          <w:rFonts w:ascii="Times New Roman" w:hAnsi="Times New Roman" w:cs="Times New Roman"/>
        </w:rPr>
        <w:t>repara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2"/>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oth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ic</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o</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ti</w:t>
      </w:r>
      <w:r w:rsidRPr="0081648F">
        <w:rPr>
          <w:rFonts w:ascii="Times New Roman" w:hAnsi="Times New Roman" w:cs="Times New Roman"/>
        </w:rPr>
        <w:t>on</w:t>
      </w:r>
      <w:r w:rsidRPr="0081648F">
        <w:rPr>
          <w:rFonts w:ascii="Times New Roman" w:hAnsi="Times New Roman" w:cs="Times New Roman"/>
          <w:spacing w:val="12"/>
        </w:rPr>
        <w:t xml:space="preserve"> </w:t>
      </w:r>
      <w:r w:rsidRPr="0081648F">
        <w:rPr>
          <w:rFonts w:ascii="Times New Roman" w:hAnsi="Times New Roman" w:cs="Times New Roman"/>
          <w:spacing w:val="14"/>
        </w:rPr>
        <w:t>t</w:t>
      </w:r>
      <w:r w:rsidRPr="0081648F">
        <w:rPr>
          <w:rFonts w:ascii="Times New Roman" w:hAnsi="Times New Roman" w:cs="Times New Roman"/>
        </w:rPr>
        <w:t>e</w:t>
      </w:r>
      <w:r w:rsidRPr="0081648F">
        <w:rPr>
          <w:rFonts w:ascii="Times New Roman" w:hAnsi="Times New Roman" w:cs="Times New Roman"/>
          <w:spacing w:val="-2"/>
        </w:rPr>
        <w:t>c</w:t>
      </w:r>
      <w:r w:rsidRPr="0081648F">
        <w:rPr>
          <w:rFonts w:ascii="Times New Roman" w:hAnsi="Times New Roman" w:cs="Times New Roman"/>
        </w:rPr>
        <w:t>hn</w:t>
      </w:r>
      <w:r w:rsidRPr="0081648F">
        <w:rPr>
          <w:rFonts w:ascii="Times New Roman" w:hAnsi="Times New Roman" w:cs="Times New Roman"/>
          <w:spacing w:val="-2"/>
        </w:rPr>
        <w:t>i</w:t>
      </w:r>
      <w:r w:rsidRPr="0081648F">
        <w:rPr>
          <w:rFonts w:ascii="Times New Roman" w:hAnsi="Times New Roman" w:cs="Times New Roman"/>
        </w:rPr>
        <w:t>q</w:t>
      </w:r>
      <w:r w:rsidRPr="0081648F">
        <w:rPr>
          <w:rFonts w:ascii="Times New Roman" w:hAnsi="Times New Roman" w:cs="Times New Roman"/>
          <w:spacing w:val="1"/>
        </w:rPr>
        <w:t>u</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m</w:t>
      </w:r>
      <w:r w:rsidRPr="0081648F">
        <w:rPr>
          <w:rFonts w:ascii="Times New Roman" w:hAnsi="Times New Roman" w:cs="Times New Roman"/>
        </w:rPr>
        <w:t>er</w:t>
      </w:r>
      <w:r w:rsidRPr="0081648F">
        <w:rPr>
          <w:rFonts w:ascii="Times New Roman" w:hAnsi="Times New Roman" w:cs="Times New Roman"/>
          <w:spacing w:val="24"/>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te</w:t>
      </w:r>
      <w:r w:rsidRPr="0081648F">
        <w:rPr>
          <w:rFonts w:ascii="Times New Roman" w:hAnsi="Times New Roman" w:cs="Times New Roman"/>
          <w:spacing w:val="-4"/>
        </w:rPr>
        <w:t>x</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le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hi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22"/>
        </w:rPr>
        <w:t xml:space="preserve"> </w:t>
      </w:r>
      <w:r w:rsidRPr="0081648F">
        <w:rPr>
          <w:rFonts w:ascii="Times New Roman" w:hAnsi="Times New Roman" w:cs="Times New Roman"/>
        </w:rPr>
        <w:t>per</w:t>
      </w:r>
      <w:r w:rsidRPr="0081648F">
        <w:rPr>
          <w:rFonts w:ascii="Times New Roman" w:hAnsi="Times New Roman" w:cs="Times New Roman"/>
          <w:spacing w:val="-2"/>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es</w:t>
      </w:r>
      <w:r w:rsidRPr="0081648F">
        <w:rPr>
          <w:rFonts w:ascii="Times New Roman" w:hAnsi="Times New Roman" w:cs="Times New Roman"/>
          <w:spacing w:val="22"/>
        </w:rPr>
        <w:t xml:space="preserve"> </w:t>
      </w:r>
      <w:r w:rsidRPr="0081648F">
        <w:rPr>
          <w:rFonts w:ascii="Times New Roman" w:hAnsi="Times New Roman" w:cs="Times New Roman"/>
        </w:rPr>
        <w:t>and</w:t>
      </w:r>
      <w:r w:rsidRPr="0081648F">
        <w:rPr>
          <w:rFonts w:ascii="Times New Roman" w:hAnsi="Times New Roman" w:cs="Times New Roman"/>
          <w:spacing w:val="22"/>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rPr>
        <w:t>areer</w:t>
      </w:r>
      <w:r w:rsidRPr="0081648F">
        <w:rPr>
          <w:rFonts w:ascii="Times New Roman" w:hAnsi="Times New Roman" w:cs="Times New Roman"/>
          <w:spacing w:val="21"/>
        </w:rPr>
        <w:t xml:space="preserve"> </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port</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t</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ha</w:t>
      </w:r>
      <w:r w:rsidRPr="0081648F">
        <w:rPr>
          <w:rFonts w:ascii="Times New Roman" w:hAnsi="Times New Roman" w:cs="Times New Roman"/>
          <w:spacing w:val="-2"/>
        </w:rPr>
        <w:t>s</w:t>
      </w:r>
      <w:r w:rsidRPr="0081648F">
        <w:rPr>
          <w:rFonts w:ascii="Times New Roman" w:hAnsi="Times New Roman" w:cs="Times New Roman"/>
        </w:rPr>
        <w:t>is</w:t>
      </w:r>
      <w:r w:rsidRPr="0081648F">
        <w:rPr>
          <w:rFonts w:ascii="Times New Roman" w:hAnsi="Times New Roman" w:cs="Times New Roman"/>
          <w:spacing w:val="22"/>
        </w:rPr>
        <w:t xml:space="preserve"> </w:t>
      </w:r>
      <w:r w:rsidRPr="0081648F">
        <w:rPr>
          <w:rFonts w:ascii="Times New Roman" w:hAnsi="Times New Roman" w:cs="Times New Roman"/>
        </w:rPr>
        <w:t>is</w:t>
      </w:r>
      <w:r w:rsidRPr="0081648F">
        <w:rPr>
          <w:rFonts w:ascii="Times New Roman" w:hAnsi="Times New Roman" w:cs="Times New Roman"/>
          <w:spacing w:val="22"/>
        </w:rPr>
        <w:t xml:space="preserve"> </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rPr>
        <w:t>on</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w:t>
      </w:r>
      <w:r w:rsidRPr="0081648F">
        <w:rPr>
          <w:rFonts w:ascii="Times New Roman" w:hAnsi="Times New Roman" w:cs="Times New Roman"/>
          <w:spacing w:val="-2"/>
        </w:rPr>
        <w:t>d</w:t>
      </w:r>
      <w:r w:rsidRPr="0081648F">
        <w:rPr>
          <w:rFonts w:ascii="Times New Roman" w:hAnsi="Times New Roman" w:cs="Times New Roman"/>
        </w:rPr>
        <w:t>ent</w:t>
      </w:r>
      <w:r w:rsidR="00B3268F" w:rsidRPr="0081648F">
        <w:rPr>
          <w:rFonts w:ascii="Times New Roman" w:hAnsi="Times New Roman" w:cs="Times New Roman"/>
        </w:rPr>
        <w:t xml:space="preserve">s applying </w:t>
      </w:r>
      <w:r w:rsidRPr="0081648F">
        <w:rPr>
          <w:rFonts w:ascii="Times New Roman" w:hAnsi="Times New Roman" w:cs="Times New Roman"/>
        </w:rPr>
        <w:t>the</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ls</w:t>
      </w:r>
      <w:r w:rsidRPr="0081648F">
        <w:rPr>
          <w:rFonts w:ascii="Times New Roman" w:hAnsi="Times New Roman" w:cs="Times New Roman"/>
          <w:spacing w:val="15"/>
        </w:rPr>
        <w:t xml:space="preserve"> </w:t>
      </w:r>
      <w:r w:rsidRPr="0081648F">
        <w:rPr>
          <w:rFonts w:ascii="Times New Roman" w:hAnsi="Times New Roman" w:cs="Times New Roman"/>
        </w:rPr>
        <w:t>to</w:t>
      </w:r>
      <w:r w:rsidRPr="0081648F">
        <w:rPr>
          <w:rFonts w:ascii="Times New Roman" w:hAnsi="Times New Roman" w:cs="Times New Roman"/>
          <w:spacing w:val="15"/>
        </w:rPr>
        <w:t xml:space="preserve"> </w:t>
      </w:r>
      <w:r w:rsidRPr="0081648F">
        <w:rPr>
          <w:rFonts w:ascii="Times New Roman" w:hAnsi="Times New Roman" w:cs="Times New Roman"/>
        </w:rPr>
        <w:t>ap</w:t>
      </w:r>
      <w:r w:rsidRPr="0081648F">
        <w:rPr>
          <w:rFonts w:ascii="Times New Roman" w:hAnsi="Times New Roman" w:cs="Times New Roman"/>
          <w:spacing w:val="-2"/>
        </w:rPr>
        <w:t>p</w:t>
      </w:r>
      <w:r w:rsidRPr="0081648F">
        <w:rPr>
          <w:rFonts w:ascii="Times New Roman" w:hAnsi="Times New Roman" w:cs="Times New Roman"/>
        </w:rPr>
        <w:t>arel</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ho</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fa</w:t>
      </w:r>
      <w:r w:rsidRPr="0081648F">
        <w:rPr>
          <w:rFonts w:ascii="Times New Roman" w:hAnsi="Times New Roman" w:cs="Times New Roman"/>
          <w:spacing w:val="1"/>
        </w:rPr>
        <w:t>s</w:t>
      </w:r>
      <w:r w:rsidRPr="0081648F">
        <w:rPr>
          <w:rFonts w:ascii="Times New Roman" w:hAnsi="Times New Roman" w:cs="Times New Roman"/>
        </w:rPr>
        <w:t>hi</w:t>
      </w:r>
      <w:r w:rsidRPr="0081648F">
        <w:rPr>
          <w:rFonts w:ascii="Times New Roman" w:hAnsi="Times New Roman" w:cs="Times New Roman"/>
          <w:spacing w:val="-2"/>
        </w:rPr>
        <w:t>o</w:t>
      </w:r>
      <w:r w:rsidRPr="0081648F">
        <w:rPr>
          <w:rFonts w:ascii="Times New Roman" w:hAnsi="Times New Roman" w:cs="Times New Roman"/>
        </w:rPr>
        <w:t>n.</w:t>
      </w:r>
      <w:r w:rsidR="00265375" w:rsidRPr="0081648F">
        <w:rPr>
          <w:rFonts w:ascii="Times New Roman" w:hAnsi="Times New Roman" w:cs="Times New Roman"/>
        </w:rPr>
        <w:t xml:space="preserve"> </w:t>
      </w:r>
      <w:r w:rsidRPr="0081648F">
        <w:rPr>
          <w:rFonts w:ascii="Times New Roman" w:hAnsi="Times New Roman" w:cs="Times New Roman"/>
        </w:rPr>
        <w:t>S</w:t>
      </w:r>
      <w:r w:rsidRPr="0081648F">
        <w:rPr>
          <w:rFonts w:ascii="Times New Roman" w:hAnsi="Times New Roman" w:cs="Times New Roman"/>
          <w:spacing w:val="-1"/>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art,</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spacing w:val="-2"/>
        </w:rPr>
        <w:t>om</w:t>
      </w:r>
      <w:r w:rsidRPr="0081648F">
        <w:rPr>
          <w:rFonts w:ascii="Times New Roman" w:hAnsi="Times New Roman" w:cs="Times New Roman"/>
          <w:spacing w:val="1"/>
        </w:rPr>
        <w:t>m</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14"/>
        </w:rPr>
        <w:t xml:space="preserve"> </w:t>
      </w:r>
      <w:r w:rsidRPr="0081648F">
        <w:rPr>
          <w:rFonts w:ascii="Times New Roman" w:hAnsi="Times New Roman" w:cs="Times New Roman"/>
          <w:spacing w:val="-2"/>
        </w:rPr>
        <w:t>m</w:t>
      </w:r>
      <w:r w:rsidRPr="0081648F">
        <w:rPr>
          <w:rFonts w:ascii="Times New Roman" w:hAnsi="Times New Roman" w:cs="Times New Roman"/>
        </w:rPr>
        <w:t>ath</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0"/>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no</w:t>
      </w:r>
      <w:r w:rsidRPr="0081648F">
        <w:rPr>
          <w:rFonts w:ascii="Times New Roman" w:hAnsi="Times New Roman" w:cs="Times New Roman"/>
          <w:spacing w:val="-2"/>
        </w:rPr>
        <w:t>l</w:t>
      </w:r>
      <w:r w:rsidRPr="0081648F">
        <w:rPr>
          <w:rFonts w:ascii="Times New Roman" w:hAnsi="Times New Roman" w:cs="Times New Roman"/>
        </w:rPr>
        <w:t>ogy are re</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 xml:space="preserve">in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48"/>
        </w:rPr>
        <w:t xml:space="preserve"> </w:t>
      </w: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 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ble</w:t>
      </w:r>
      <w:r w:rsidRPr="0081648F">
        <w:rPr>
          <w:rFonts w:ascii="Times New Roman" w:hAnsi="Times New Roman" w:cs="Times New Roman"/>
          <w:spacing w:val="-2"/>
        </w:rPr>
        <w:t xml:space="preserve"> </w:t>
      </w:r>
      <w:r w:rsidRPr="0081648F">
        <w:rPr>
          <w:rFonts w:ascii="Times New Roman" w:hAnsi="Times New Roman" w:cs="Times New Roman"/>
        </w:rPr>
        <w:t>thro</w:t>
      </w:r>
      <w:r w:rsidRPr="0081648F">
        <w:rPr>
          <w:rFonts w:ascii="Times New Roman" w:hAnsi="Times New Roman" w:cs="Times New Roman"/>
          <w:spacing w:val="-2"/>
        </w:rPr>
        <w:t>u</w:t>
      </w:r>
      <w:r w:rsidRPr="0081648F">
        <w:rPr>
          <w:rFonts w:ascii="Times New Roman" w:hAnsi="Times New Roman" w:cs="Times New Roman"/>
        </w:rPr>
        <w:t>ghout</w:t>
      </w:r>
      <w:r w:rsidRPr="0081648F">
        <w:rPr>
          <w:rFonts w:ascii="Times New Roman" w:hAnsi="Times New Roman" w:cs="Times New Roman"/>
          <w:spacing w:val="-2"/>
        </w:rPr>
        <w:t xml:space="preserve"> </w:t>
      </w:r>
      <w:r w:rsidRPr="0081648F">
        <w:rPr>
          <w:rFonts w:ascii="Times New Roman" w:hAnsi="Times New Roman" w:cs="Times New Roman"/>
        </w:rPr>
        <w:t xml:space="preserve">the </w:t>
      </w:r>
      <w:r w:rsidRPr="0081648F">
        <w:rPr>
          <w:rFonts w:ascii="Times New Roman" w:hAnsi="Times New Roman" w:cs="Times New Roman"/>
          <w:spacing w:val="-1"/>
        </w:rPr>
        <w:t>y</w:t>
      </w:r>
      <w:r w:rsidRPr="0081648F">
        <w:rPr>
          <w:rFonts w:ascii="Times New Roman" w:hAnsi="Times New Roman" w:cs="Times New Roman"/>
        </w:rPr>
        <w:t>ear</w:t>
      </w:r>
      <w:r w:rsidRPr="0081648F">
        <w:rPr>
          <w:rFonts w:ascii="Times New Roman" w:hAnsi="Times New Roman" w:cs="Times New Roman"/>
          <w:spacing w:val="-3"/>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rPr>
        <w:t>pur</w:t>
      </w:r>
      <w:r w:rsidRPr="0081648F">
        <w:rPr>
          <w:rFonts w:ascii="Times New Roman" w:hAnsi="Times New Roman" w:cs="Times New Roman"/>
          <w:spacing w:val="-2"/>
        </w:rPr>
        <w:t>c</w:t>
      </w:r>
      <w:r w:rsidRPr="0081648F">
        <w:rPr>
          <w:rFonts w:ascii="Times New Roman" w:hAnsi="Times New Roman" w:cs="Times New Roman"/>
        </w:rPr>
        <w:t>ha</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2"/>
        </w:rPr>
        <w:t xml:space="preserve"> t</w:t>
      </w:r>
      <w:r w:rsidRPr="0081648F">
        <w:rPr>
          <w:rFonts w:ascii="Times New Roman" w:hAnsi="Times New Roman" w:cs="Times New Roman"/>
        </w:rPr>
        <w:t>heir</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up</w:t>
      </w:r>
      <w:r w:rsidRPr="0081648F">
        <w:rPr>
          <w:rFonts w:ascii="Times New Roman" w:hAnsi="Times New Roman" w:cs="Times New Roman"/>
          <w:spacing w:val="-2"/>
        </w:rPr>
        <w:t>p</w:t>
      </w:r>
      <w:r w:rsidRPr="0081648F">
        <w:rPr>
          <w:rFonts w:ascii="Times New Roman" w:hAnsi="Times New Roman" w:cs="Times New Roman"/>
        </w:rPr>
        <w:t>li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f</w:t>
      </w:r>
      <w:r w:rsidRPr="0081648F">
        <w:rPr>
          <w:rFonts w:ascii="Times New Roman" w:hAnsi="Times New Roman" w:cs="Times New Roman"/>
        </w:rPr>
        <w:t>or pr</w:t>
      </w:r>
      <w:r w:rsidRPr="0081648F">
        <w:rPr>
          <w:rFonts w:ascii="Times New Roman" w:hAnsi="Times New Roman" w:cs="Times New Roman"/>
          <w:spacing w:val="-2"/>
        </w:rPr>
        <w:t>o</w:t>
      </w:r>
      <w:r w:rsidRPr="0081648F">
        <w:rPr>
          <w:rFonts w:ascii="Times New Roman" w:hAnsi="Times New Roman" w:cs="Times New Roman"/>
        </w:rPr>
        <w:t>je</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67"/>
        <w:ind w:left="0"/>
        <w:rPr>
          <w:rFonts w:ascii="Times New Roman" w:hAnsi="Times New Roman" w:cs="Times New Roman"/>
          <w:b w:val="0"/>
          <w:bCs w:val="0"/>
        </w:rPr>
      </w:pPr>
      <w:r w:rsidRPr="0081648F">
        <w:rPr>
          <w:rFonts w:ascii="Times New Roman" w:hAnsi="Times New Roman" w:cs="Times New Roman"/>
        </w:rPr>
        <w:t>*</w:t>
      </w:r>
      <w:r w:rsidRPr="0081648F">
        <w:rPr>
          <w:rFonts w:ascii="Times New Roman" w:hAnsi="Times New Roman" w:cs="Times New Roman"/>
          <w:spacing w:val="-4"/>
        </w:rPr>
        <w:t>A</w:t>
      </w:r>
      <w:r w:rsidRPr="0081648F">
        <w:rPr>
          <w:rFonts w:ascii="Times New Roman" w:hAnsi="Times New Roman" w:cs="Times New Roman"/>
        </w:rPr>
        <w:t>P</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R</w:t>
      </w:r>
      <w:r w:rsidRPr="0081648F">
        <w:rPr>
          <w:rFonts w:ascii="Times New Roman" w:hAnsi="Times New Roman" w:cs="Times New Roman"/>
        </w:rPr>
        <w:t>EL</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rPr>
        <w:t>ND</w:t>
      </w:r>
      <w:r w:rsidRPr="0081648F">
        <w:rPr>
          <w:rFonts w:ascii="Times New Roman" w:hAnsi="Times New Roman" w:cs="Times New Roman"/>
          <w:spacing w:val="-1"/>
        </w:rPr>
        <w:t xml:space="preserve"> </w:t>
      </w:r>
      <w:r w:rsidRPr="0081648F">
        <w:rPr>
          <w:rFonts w:ascii="Times New Roman" w:hAnsi="Times New Roman" w:cs="Times New Roman"/>
        </w:rPr>
        <w:t>TEXTILE PR</w:t>
      </w:r>
      <w:r w:rsidRPr="0081648F">
        <w:rPr>
          <w:rFonts w:ascii="Times New Roman" w:hAnsi="Times New Roman" w:cs="Times New Roman"/>
          <w:spacing w:val="-2"/>
        </w:rPr>
        <w:t>O</w:t>
      </w:r>
      <w:r w:rsidRPr="0081648F">
        <w:rPr>
          <w:rFonts w:ascii="Times New Roman" w:hAnsi="Times New Roman" w:cs="Times New Roman"/>
        </w:rPr>
        <w:t>D</w:t>
      </w:r>
      <w:r w:rsidRPr="0081648F">
        <w:rPr>
          <w:rFonts w:ascii="Times New Roman" w:hAnsi="Times New Roman" w:cs="Times New Roman"/>
          <w:spacing w:val="-1"/>
        </w:rPr>
        <w:t>U</w:t>
      </w:r>
      <w:r w:rsidRPr="0081648F">
        <w:rPr>
          <w:rFonts w:ascii="Times New Roman" w:hAnsi="Times New Roman" w:cs="Times New Roman"/>
        </w:rPr>
        <w:t>CTION</w:t>
      </w:r>
      <w:r w:rsidRPr="0081648F">
        <w:rPr>
          <w:rFonts w:ascii="Times New Roman" w:hAnsi="Times New Roman" w:cs="Times New Roman"/>
          <w:spacing w:val="-1"/>
        </w:rPr>
        <w:t xml:space="preserve"> </w:t>
      </w:r>
      <w:r w:rsidRPr="0081648F">
        <w:rPr>
          <w:rFonts w:ascii="Times New Roman" w:hAnsi="Times New Roman" w:cs="Times New Roman"/>
        </w:rPr>
        <w:t>II</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
          <w:iCs/>
          <w:spacing w:val="-3"/>
          <w:sz w:val="18"/>
          <w:szCs w:val="18"/>
        </w:rPr>
        <w:t>A</w:t>
      </w:r>
      <w:r w:rsidRPr="0081648F">
        <w:rPr>
          <w:i/>
          <w:iCs/>
          <w:sz w:val="18"/>
          <w:szCs w:val="18"/>
        </w:rPr>
        <w:t>ppar</w:t>
      </w:r>
      <w:r w:rsidRPr="0081648F">
        <w:rPr>
          <w:i/>
          <w:iCs/>
          <w:spacing w:val="-2"/>
          <w:sz w:val="18"/>
          <w:szCs w:val="18"/>
        </w:rPr>
        <w:t>e</w:t>
      </w:r>
      <w:r w:rsidRPr="0081648F">
        <w:rPr>
          <w:i/>
          <w:iCs/>
          <w:sz w:val="18"/>
          <w:szCs w:val="18"/>
        </w:rPr>
        <w:t>l 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4"/>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15"/>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lot</w:t>
      </w:r>
      <w:r w:rsidRPr="0081648F">
        <w:rPr>
          <w:rFonts w:ascii="Times New Roman" w:hAnsi="Times New Roman" w:cs="Times New Roman"/>
          <w:spacing w:val="-2"/>
        </w:rPr>
        <w:t>h</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p</w:t>
      </w:r>
      <w:r w:rsidRPr="0081648F">
        <w:rPr>
          <w:rFonts w:ascii="Times New Roman" w:hAnsi="Times New Roman" w:cs="Times New Roman"/>
          <w:spacing w:val="-2"/>
        </w:rPr>
        <w:t>p</w:t>
      </w:r>
      <w:r w:rsidRPr="0081648F">
        <w:rPr>
          <w:rFonts w:ascii="Times New Roman" w:hAnsi="Times New Roman" w:cs="Times New Roman"/>
        </w:rPr>
        <w:t>arel</w:t>
      </w:r>
      <w:r w:rsidRPr="0081648F">
        <w:rPr>
          <w:rFonts w:ascii="Times New Roman" w:hAnsi="Times New Roman" w:cs="Times New Roman"/>
          <w:spacing w:val="15"/>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4"/>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rPr>
        <w:t>be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spacing w:val="-2"/>
        </w:rPr>
        <w:t>f</w:t>
      </w:r>
      <w:r w:rsidRPr="0081648F">
        <w:rPr>
          <w:rFonts w:ascii="Times New Roman" w:hAnsi="Times New Roman" w:cs="Times New Roman"/>
        </w:rPr>
        <w:t>abr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b</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5"/>
        </w:rPr>
        <w:t xml:space="preserve"> </w:t>
      </w:r>
      <w:r w:rsidRPr="0081648F">
        <w:rPr>
          <w:rFonts w:ascii="Times New Roman" w:hAnsi="Times New Roman" w:cs="Times New Roman"/>
        </w:rPr>
        <w:t>de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 and</w:t>
      </w:r>
      <w:r w:rsidRPr="0081648F">
        <w:rPr>
          <w:rFonts w:ascii="Times New Roman" w:hAnsi="Times New Roman" w:cs="Times New Roman"/>
          <w:spacing w:val="39"/>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9"/>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
        </w:rPr>
        <w:t>c</w:t>
      </w:r>
      <w:r w:rsidRPr="0081648F">
        <w:rPr>
          <w:rFonts w:ascii="Times New Roman" w:hAnsi="Times New Roman" w:cs="Times New Roman"/>
          <w:spacing w:val="-2"/>
        </w:rPr>
        <w:t>h</w:t>
      </w:r>
      <w:r w:rsidRPr="0081648F">
        <w:rPr>
          <w:rFonts w:ascii="Times New Roman" w:hAnsi="Times New Roman" w:cs="Times New Roman"/>
        </w:rPr>
        <w:t>ni</w:t>
      </w:r>
      <w:r w:rsidRPr="0081648F">
        <w:rPr>
          <w:rFonts w:ascii="Times New Roman" w:hAnsi="Times New Roman" w:cs="Times New Roman"/>
          <w:spacing w:val="-2"/>
        </w:rPr>
        <w:t>q</w:t>
      </w:r>
      <w:r w:rsidRPr="0081648F">
        <w:rPr>
          <w:rFonts w:ascii="Times New Roman" w:hAnsi="Times New Roman" w:cs="Times New Roman"/>
        </w:rPr>
        <w:t>ues</w:t>
      </w:r>
      <w:r w:rsidRPr="0081648F">
        <w:rPr>
          <w:rFonts w:ascii="Times New Roman" w:hAnsi="Times New Roman" w:cs="Times New Roman"/>
          <w:spacing w:val="37"/>
        </w:rPr>
        <w:t xml:space="preserve"> </w:t>
      </w:r>
      <w:r w:rsidRPr="0081648F">
        <w:rPr>
          <w:rFonts w:ascii="Times New Roman" w:hAnsi="Times New Roman" w:cs="Times New Roman"/>
        </w:rPr>
        <w:t>to</w:t>
      </w:r>
      <w:r w:rsidRPr="0081648F">
        <w:rPr>
          <w:rFonts w:ascii="Times New Roman" w:hAnsi="Times New Roman" w:cs="Times New Roman"/>
          <w:spacing w:val="39"/>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39"/>
        </w:rPr>
        <w:t xml:space="preserve"> </w:t>
      </w:r>
      <w:r w:rsidRPr="0081648F">
        <w:rPr>
          <w:rFonts w:ascii="Times New Roman" w:hAnsi="Times New Roman" w:cs="Times New Roman"/>
        </w:rPr>
        <w:t>and</w:t>
      </w:r>
      <w:r w:rsidRPr="0081648F">
        <w:rPr>
          <w:rFonts w:ascii="Times New Roman" w:hAnsi="Times New Roman" w:cs="Times New Roman"/>
          <w:spacing w:val="3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43"/>
        </w:rPr>
        <w:t xml:space="preserve"> </w:t>
      </w:r>
      <w:r w:rsidRPr="0081648F">
        <w:rPr>
          <w:rFonts w:ascii="Times New Roman" w:hAnsi="Times New Roman" w:cs="Times New Roman"/>
          <w:spacing w:val="-2"/>
        </w:rPr>
        <w:t>c</w:t>
      </w:r>
      <w:r w:rsidRPr="0081648F">
        <w:rPr>
          <w:rFonts w:ascii="Times New Roman" w:hAnsi="Times New Roman" w:cs="Times New Roman"/>
        </w:rPr>
        <w:t>lo</w:t>
      </w:r>
      <w:r w:rsidRPr="0081648F">
        <w:rPr>
          <w:rFonts w:ascii="Times New Roman" w:hAnsi="Times New Roman" w:cs="Times New Roman"/>
          <w:spacing w:val="-2"/>
        </w:rPr>
        <w:t>t</w:t>
      </w:r>
      <w:r w:rsidRPr="0081648F">
        <w:rPr>
          <w:rFonts w:ascii="Times New Roman" w:hAnsi="Times New Roman" w:cs="Times New Roman"/>
        </w:rPr>
        <w:t>hing</w:t>
      </w:r>
      <w:r w:rsidRPr="0081648F">
        <w:rPr>
          <w:rFonts w:ascii="Times New Roman" w:hAnsi="Times New Roman" w:cs="Times New Roman"/>
          <w:spacing w:val="39"/>
        </w:rPr>
        <w:t xml:space="preserve"> </w:t>
      </w:r>
      <w:r w:rsidRPr="0081648F">
        <w:rPr>
          <w:rFonts w:ascii="Times New Roman" w:hAnsi="Times New Roman" w:cs="Times New Roman"/>
        </w:rPr>
        <w:t>or</w:t>
      </w:r>
      <w:r w:rsidRPr="0081648F">
        <w:rPr>
          <w:rFonts w:ascii="Times New Roman" w:hAnsi="Times New Roman" w:cs="Times New Roman"/>
          <w:spacing w:val="36"/>
        </w:rPr>
        <w:t xml:space="preserve"> </w:t>
      </w:r>
      <w:r w:rsidRPr="0081648F">
        <w:rPr>
          <w:rFonts w:ascii="Times New Roman" w:hAnsi="Times New Roman" w:cs="Times New Roman"/>
        </w:rPr>
        <w:t>ho</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9"/>
        </w:rPr>
        <w:t xml:space="preserve"> </w:t>
      </w:r>
      <w:r w:rsidRPr="0081648F">
        <w:rPr>
          <w:rFonts w:ascii="Times New Roman" w:hAnsi="Times New Roman" w:cs="Times New Roman"/>
        </w:rPr>
        <w:t>ap</w:t>
      </w:r>
      <w:r w:rsidRPr="0081648F">
        <w:rPr>
          <w:rFonts w:ascii="Times New Roman" w:hAnsi="Times New Roman" w:cs="Times New Roman"/>
          <w:spacing w:val="-2"/>
        </w:rPr>
        <w:t>p</w:t>
      </w:r>
      <w:r w:rsidRPr="0081648F">
        <w:rPr>
          <w:rFonts w:ascii="Times New Roman" w:hAnsi="Times New Roman" w:cs="Times New Roman"/>
        </w:rPr>
        <w:t>arel</w:t>
      </w:r>
      <w:r w:rsidRPr="0081648F">
        <w:rPr>
          <w:rFonts w:ascii="Times New Roman" w:hAnsi="Times New Roman" w:cs="Times New Roman"/>
          <w:spacing w:val="3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38"/>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39"/>
        </w:rPr>
        <w:t xml:space="preserve"> </w:t>
      </w:r>
      <w:r w:rsidRPr="0081648F">
        <w:rPr>
          <w:rFonts w:ascii="Times New Roman" w:hAnsi="Times New Roman" w:cs="Times New Roman"/>
        </w:rPr>
        <w:t>or</w:t>
      </w:r>
      <w:r w:rsidRPr="0081648F">
        <w:rPr>
          <w:rFonts w:ascii="Times New Roman" w:hAnsi="Times New Roman" w:cs="Times New Roman"/>
          <w:spacing w:val="38"/>
        </w:rPr>
        <w:t xml:space="preserve"> </w:t>
      </w:r>
      <w:r w:rsidRPr="0081648F">
        <w:rPr>
          <w:rFonts w:ascii="Times New Roman" w:hAnsi="Times New Roman" w:cs="Times New Roman"/>
          <w:spacing w:val="-2"/>
        </w:rPr>
        <w:t>s</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lat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39"/>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appa</w:t>
      </w:r>
      <w:r w:rsidRPr="0081648F">
        <w:rPr>
          <w:rFonts w:ascii="Times New Roman" w:hAnsi="Times New Roman" w:cs="Times New Roman"/>
          <w:spacing w:val="-3"/>
        </w:rPr>
        <w:t>r</w:t>
      </w:r>
      <w:r w:rsidRPr="0081648F">
        <w:rPr>
          <w:rFonts w:ascii="Times New Roman" w:hAnsi="Times New Roman" w:cs="Times New Roman"/>
          <w:spacing w:val="-2"/>
        </w:rPr>
        <w:t>e</w:t>
      </w:r>
      <w:r w:rsidRPr="0081648F">
        <w:rPr>
          <w:rFonts w:ascii="Times New Roman" w:hAnsi="Times New Roman" w:cs="Times New Roman"/>
        </w:rPr>
        <w:t>l enterp</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lo</w:t>
      </w:r>
      <w:r w:rsidRPr="0081648F">
        <w:rPr>
          <w:rFonts w:ascii="Times New Roman" w:hAnsi="Times New Roman" w:cs="Times New Roman"/>
          <w:spacing w:val="-3"/>
        </w:rPr>
        <w:t>w</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w:t>
      </w:r>
      <w:r w:rsidRPr="0081648F">
        <w:rPr>
          <w:rFonts w:ascii="Times New Roman" w:hAnsi="Times New Roman" w:cs="Times New Roman"/>
          <w:spacing w:val="3"/>
        </w:rPr>
        <w:t>e</w:t>
      </w:r>
      <w:r w:rsidRPr="0081648F">
        <w:rPr>
          <w:rFonts w:ascii="Times New Roman" w:hAnsi="Times New Roman" w:cs="Times New Roman"/>
        </w:rPr>
        <w:t>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7"/>
        </w:rPr>
        <w:t xml:space="preserve"> </w:t>
      </w:r>
      <w:r w:rsidRPr="0081648F">
        <w:rPr>
          <w:rFonts w:ascii="Times New Roman" w:hAnsi="Times New Roman" w:cs="Times New Roman"/>
        </w:rPr>
        <w:t>apply</w:t>
      </w:r>
      <w:r w:rsidRPr="0081648F">
        <w:rPr>
          <w:rFonts w:ascii="Times New Roman" w:hAnsi="Times New Roman" w:cs="Times New Roman"/>
          <w:spacing w:val="18"/>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0"/>
        </w:rPr>
        <w:t xml:space="preserve"> </w:t>
      </w:r>
      <w:r w:rsidRPr="0081648F">
        <w:rPr>
          <w:rFonts w:ascii="Times New Roman" w:hAnsi="Times New Roman" w:cs="Times New Roman"/>
          <w:spacing w:val="-2"/>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re</w:t>
      </w:r>
      <w:r w:rsidRPr="0081648F">
        <w:rPr>
          <w:rFonts w:ascii="Times New Roman" w:hAnsi="Times New Roman" w:cs="Times New Roman"/>
          <w:spacing w:val="-2"/>
        </w:rPr>
        <w:t>a</w:t>
      </w:r>
      <w:r w:rsidRPr="0081648F">
        <w:rPr>
          <w:rFonts w:ascii="Times New Roman" w:hAnsi="Times New Roman" w:cs="Times New Roman"/>
        </w:rPr>
        <w:t>din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ll</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an</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uth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w:t>
      </w:r>
      <w:r w:rsidRPr="0081648F">
        <w:rPr>
          <w:rFonts w:ascii="Times New Roman" w:hAnsi="Times New Roman" w:cs="Times New Roman"/>
          <w:spacing w:val="11"/>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9"/>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 portf</w:t>
      </w:r>
      <w:r w:rsidRPr="0081648F">
        <w:rPr>
          <w:rFonts w:ascii="Times New Roman" w:hAnsi="Times New Roman" w:cs="Times New Roman"/>
          <w:spacing w:val="-2"/>
        </w:rPr>
        <w:t>o</w:t>
      </w:r>
      <w:r w:rsidRPr="0081648F">
        <w:rPr>
          <w:rFonts w:ascii="Times New Roman" w:hAnsi="Times New Roman" w:cs="Times New Roman"/>
        </w:rPr>
        <w:t>lio</w:t>
      </w:r>
      <w:r w:rsidR="008D33FE" w:rsidRPr="0081648F">
        <w:rPr>
          <w:rFonts w:ascii="Times New Roman" w:hAnsi="Times New Roman" w:cs="Times New Roman"/>
          <w:spacing w:val="-2"/>
        </w:rPr>
        <w:t xml:space="preserve"> </w:t>
      </w:r>
      <w:r w:rsidRPr="0081648F">
        <w:rPr>
          <w:rFonts w:ascii="Times New Roman" w:hAnsi="Times New Roman" w:cs="Times New Roman"/>
          <w:spacing w:val="2"/>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rPr>
        <w:t>in</w:t>
      </w:r>
      <w:r w:rsidRPr="0081648F">
        <w:rPr>
          <w:rFonts w:ascii="Times New Roman" w:hAnsi="Times New Roman" w:cs="Times New Roman"/>
          <w:spacing w:val="46"/>
        </w:rPr>
        <w:t xml:space="preserve"> </w:t>
      </w:r>
      <w:r w:rsidRPr="0081648F">
        <w:rPr>
          <w:rFonts w:ascii="Times New Roman" w:hAnsi="Times New Roman" w:cs="Times New Roman"/>
          <w:spacing w:val="1"/>
        </w:rPr>
        <w:t>sc</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the</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spacing w:val="1"/>
        </w:rPr>
        <w:t>cs</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spacing w:val="-2"/>
        </w:rPr>
        <w:t>om</w:t>
      </w:r>
      <w:r w:rsidRPr="0081648F">
        <w:rPr>
          <w:rFonts w:ascii="Times New Roman" w:hAnsi="Times New Roman" w:cs="Times New Roman"/>
          <w:spacing w:val="1"/>
        </w:rPr>
        <w:t>m</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48"/>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48"/>
        </w:rPr>
        <w:t xml:space="preserve"> </w:t>
      </w:r>
      <w:r w:rsidRPr="0081648F">
        <w:rPr>
          <w:rFonts w:ascii="Times New Roman" w:hAnsi="Times New Roman" w:cs="Times New Roman"/>
        </w:rPr>
        <w:t>re</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46"/>
        </w:rPr>
        <w:t xml:space="preserve"> </w:t>
      </w:r>
      <w:r w:rsidRPr="0081648F">
        <w:rPr>
          <w:rFonts w:ascii="Times New Roman" w:hAnsi="Times New Roman" w:cs="Times New Roman"/>
        </w:rPr>
        <w:t>in</w:t>
      </w:r>
      <w:r w:rsidRPr="0081648F">
        <w:rPr>
          <w:rFonts w:ascii="Times New Roman" w:hAnsi="Times New Roman" w:cs="Times New Roman"/>
          <w:spacing w:val="46"/>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rPr>
        <w:t>are re</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ble</w:t>
      </w:r>
      <w:r w:rsidRPr="0081648F">
        <w:rPr>
          <w:rFonts w:ascii="Times New Roman" w:hAnsi="Times New Roman" w:cs="Times New Roman"/>
          <w:spacing w:val="-2"/>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w:t>
      </w:r>
      <w:r w:rsidRPr="0081648F">
        <w:rPr>
          <w:rFonts w:ascii="Times New Roman" w:hAnsi="Times New Roman" w:cs="Times New Roman"/>
          <w:spacing w:val="2"/>
        </w:rPr>
        <w:t>h</w:t>
      </w:r>
      <w:r w:rsidRPr="0081648F">
        <w:rPr>
          <w:rFonts w:ascii="Times New Roman" w:hAnsi="Times New Roman" w:cs="Times New Roman"/>
          <w:spacing w:val="-2"/>
        </w:rPr>
        <w:t>o</w:t>
      </w:r>
      <w:r w:rsidRPr="0081648F">
        <w:rPr>
          <w:rFonts w:ascii="Times New Roman" w:hAnsi="Times New Roman" w:cs="Times New Roman"/>
        </w:rPr>
        <w:t xml:space="preserve">ut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1"/>
        </w:rPr>
        <w:t>y</w:t>
      </w:r>
      <w:r w:rsidRPr="0081648F">
        <w:rPr>
          <w:rFonts w:ascii="Times New Roman" w:hAnsi="Times New Roman" w:cs="Times New Roman"/>
          <w:spacing w:val="-2"/>
        </w:rPr>
        <w:t>e</w:t>
      </w:r>
      <w:r w:rsidRPr="0081648F">
        <w:rPr>
          <w:rFonts w:ascii="Times New Roman" w:hAnsi="Times New Roman" w:cs="Times New Roman"/>
        </w:rPr>
        <w:t xml:space="preserve">ar for </w:t>
      </w:r>
      <w:r w:rsidRPr="0081648F">
        <w:rPr>
          <w:rFonts w:ascii="Times New Roman" w:hAnsi="Times New Roman" w:cs="Times New Roman"/>
          <w:spacing w:val="-2"/>
        </w:rPr>
        <w:t>p</w:t>
      </w:r>
      <w:r w:rsidRPr="0081648F">
        <w:rPr>
          <w:rFonts w:ascii="Times New Roman" w:hAnsi="Times New Roman" w:cs="Times New Roman"/>
        </w:rPr>
        <w:t>ur</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 xml:space="preserve">ing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rPr>
        <w:t>pp</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rPr>
        <w:t>pro</w:t>
      </w:r>
      <w:r w:rsidRPr="0081648F">
        <w:rPr>
          <w:rFonts w:ascii="Times New Roman" w:hAnsi="Times New Roman" w:cs="Times New Roman"/>
          <w:spacing w:val="-2"/>
        </w:rPr>
        <w:t>j</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2"/>
        <w:ind w:left="0"/>
        <w:rPr>
          <w:rFonts w:ascii="Times New Roman" w:hAnsi="Times New Roman" w:cs="Times New Roman"/>
          <w:b w:val="0"/>
          <w:bCs w:val="0"/>
        </w:rPr>
      </w:pPr>
      <w:r w:rsidRPr="0081648F">
        <w:rPr>
          <w:rFonts w:ascii="Times New Roman" w:hAnsi="Times New Roman" w:cs="Times New Roman"/>
        </w:rPr>
        <w:t>INTERIOR</w:t>
      </w:r>
      <w:r w:rsidRPr="0081648F">
        <w:rPr>
          <w:rFonts w:ascii="Times New Roman" w:hAnsi="Times New Roman" w:cs="Times New Roman"/>
          <w:spacing w:val="-1"/>
        </w:rPr>
        <w:t xml:space="preserve"> </w:t>
      </w:r>
      <w:r w:rsidRPr="0081648F">
        <w:rPr>
          <w:rFonts w:ascii="Times New Roman" w:hAnsi="Times New Roman" w:cs="Times New Roman"/>
        </w:rPr>
        <w:t>DESI</w:t>
      </w:r>
      <w:r w:rsidRPr="0081648F">
        <w:rPr>
          <w:rFonts w:ascii="Times New Roman" w:hAnsi="Times New Roman" w:cs="Times New Roman"/>
          <w:spacing w:val="-1"/>
        </w:rPr>
        <w:t>G</w:t>
      </w:r>
      <w:r w:rsidRPr="0081648F">
        <w:rPr>
          <w:rFonts w:ascii="Times New Roman" w:hAnsi="Times New Roman" w:cs="Times New Roman"/>
        </w:rPr>
        <w:t>N 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3"/>
        </w:rPr>
        <w:t xml:space="preserve"> </w:t>
      </w:r>
      <w:r w:rsidR="0025530F" w:rsidRPr="0081648F">
        <w:rPr>
          <w:rFonts w:ascii="Times New Roman" w:hAnsi="Times New Roman" w:cs="Times New Roman"/>
          <w:spacing w:val="3"/>
        </w:rPr>
        <w:t>engages students in exploring various interior design professions, while building the content knowledge and technical skills necessary to provide a foundational knowledge of the design industry.</w:t>
      </w:r>
      <w:r w:rsidR="00265375" w:rsidRPr="0081648F">
        <w:rPr>
          <w:rFonts w:ascii="Times New Roman" w:hAnsi="Times New Roman" w:cs="Times New Roman"/>
          <w:spacing w:val="3"/>
        </w:rPr>
        <w:t xml:space="preserve"> </w:t>
      </w:r>
      <w:r w:rsidR="0025530F" w:rsidRPr="0081648F">
        <w:rPr>
          <w:rFonts w:ascii="Times New Roman" w:hAnsi="Times New Roman" w:cs="Times New Roman"/>
          <w:spacing w:val="3"/>
        </w:rPr>
        <w:t xml:space="preserve">Emphasis is placed on the interior design process; human, environmental and behavioral factors; color theory, elements and principles of design; hand sketching/digital design techniques, space planning, </w:t>
      </w:r>
      <w:r w:rsidR="003C6105" w:rsidRPr="0081648F">
        <w:rPr>
          <w:rFonts w:ascii="Times New Roman" w:hAnsi="Times New Roman" w:cs="Times New Roman"/>
          <w:spacing w:val="3"/>
        </w:rPr>
        <w:t xml:space="preserve">and </w:t>
      </w:r>
      <w:r w:rsidR="0025530F" w:rsidRPr="0081648F">
        <w:rPr>
          <w:rFonts w:ascii="Times New Roman" w:hAnsi="Times New Roman" w:cs="Times New Roman"/>
          <w:spacing w:val="3"/>
        </w:rPr>
        <w:t>selection of products and materials for residential interiors; client relationship</w:t>
      </w:r>
      <w:r w:rsidR="003C6105" w:rsidRPr="0081648F">
        <w:rPr>
          <w:rFonts w:ascii="Times New Roman" w:hAnsi="Times New Roman" w:cs="Times New Roman"/>
          <w:spacing w:val="3"/>
        </w:rPr>
        <w:t>-</w:t>
      </w:r>
      <w:r w:rsidR="0025530F" w:rsidRPr="0081648F">
        <w:rPr>
          <w:rFonts w:ascii="Times New Roman" w:hAnsi="Times New Roman" w:cs="Times New Roman"/>
          <w:spacing w:val="3"/>
        </w:rPr>
        <w:t>building and design communication techniques.</w:t>
      </w:r>
      <w:r w:rsidR="00265375" w:rsidRPr="0081648F">
        <w:rPr>
          <w:rFonts w:ascii="Times New Roman" w:hAnsi="Times New Roman" w:cs="Times New Roman"/>
          <w:spacing w:val="3"/>
        </w:rPr>
        <w:t xml:space="preserve"> </w:t>
      </w:r>
      <w:r w:rsidR="0025530F" w:rsidRPr="0081648F">
        <w:rPr>
          <w:rFonts w:ascii="Times New Roman" w:hAnsi="Times New Roman" w:cs="Times New Roman"/>
          <w:spacing w:val="3"/>
        </w:rPr>
        <w:t xml:space="preserve">English/language arts,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0025530F" w:rsidRPr="0081648F">
        <w:rPr>
          <w:rFonts w:ascii="Times New Roman" w:hAnsi="Times New Roman" w:cs="Times New Roman"/>
        </w:rPr>
        <w:t>, science, art, and technology</w:t>
      </w:r>
      <w:r w:rsidRPr="0081648F">
        <w:rPr>
          <w:rFonts w:ascii="Times New Roman" w:hAnsi="Times New Roman" w:cs="Times New Roman"/>
          <w:spacing w:val="42"/>
        </w:rPr>
        <w:t xml:space="preserve"> </w:t>
      </w:r>
      <w:r w:rsidRPr="0081648F">
        <w:rPr>
          <w:rFonts w:ascii="Times New Roman" w:hAnsi="Times New Roman" w:cs="Times New Roman"/>
        </w:rPr>
        <w:t>are</w:t>
      </w:r>
      <w:r w:rsidRPr="0081648F">
        <w:rPr>
          <w:rFonts w:ascii="Times New Roman" w:hAnsi="Times New Roman" w:cs="Times New Roman"/>
          <w:spacing w:val="41"/>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info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ed</w:t>
      </w:r>
      <w:r w:rsidR="003C6105" w:rsidRPr="0081648F">
        <w:rPr>
          <w:rFonts w:ascii="Times New Roman" w:hAnsi="Times New Roman" w:cs="Times New Roman"/>
        </w:rPr>
        <w:t>. Appropriate w</w:t>
      </w:r>
      <w:r w:rsidRPr="0081648F">
        <w:rPr>
          <w:rFonts w:ascii="Times New Roman" w:hAnsi="Times New Roman" w:cs="Times New Roman"/>
          <w:spacing w:val="-2"/>
        </w:rPr>
        <w:t>o</w:t>
      </w:r>
      <w:r w:rsidRPr="0081648F">
        <w:rPr>
          <w:rFonts w:ascii="Times New Roman" w:hAnsi="Times New Roman" w:cs="Times New Roman"/>
          <w:spacing w:val="-3"/>
        </w:rPr>
        <w:t>r</w:t>
      </w:r>
      <w:r w:rsidRPr="0081648F">
        <w:rPr>
          <w:rFonts w:ascii="Times New Roman" w:hAnsi="Times New Roman" w:cs="Times New Roman"/>
          <w:spacing w:val="8"/>
        </w:rPr>
        <w:t>k</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41"/>
        </w:rPr>
        <w:t xml:space="preserve"> </w:t>
      </w:r>
      <w:r w:rsidRPr="0081648F">
        <w:rPr>
          <w:rFonts w:ascii="Times New Roman" w:hAnsi="Times New Roman" w:cs="Times New Roman"/>
          <w:spacing w:val="-2"/>
        </w:rPr>
        <w:t>l</w:t>
      </w:r>
      <w:r w:rsidRPr="0081648F">
        <w:rPr>
          <w:rFonts w:ascii="Times New Roman" w:hAnsi="Times New Roman" w:cs="Times New Roman"/>
        </w:rPr>
        <w:t>ear</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41"/>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ateg</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42"/>
        </w:rPr>
        <w:t xml:space="preserve"> </w:t>
      </w:r>
      <w:r w:rsidR="0025530F" w:rsidRPr="0081648F">
        <w:rPr>
          <w:rFonts w:ascii="Times New Roman" w:hAnsi="Times New Roman" w:cs="Times New Roman"/>
        </w:rPr>
        <w:t>include business &amp; industry field trip, cooperative education, e</w:t>
      </w:r>
      <w:r w:rsidRPr="0081648F">
        <w:rPr>
          <w:rFonts w:ascii="Times New Roman" w:hAnsi="Times New Roman" w:cs="Times New Roman"/>
        </w:rPr>
        <w:t>ntr</w:t>
      </w:r>
      <w:r w:rsidRPr="0081648F">
        <w:rPr>
          <w:rFonts w:ascii="Times New Roman" w:hAnsi="Times New Roman" w:cs="Times New Roman"/>
          <w:spacing w:val="-2"/>
        </w:rPr>
        <w:t>e</w:t>
      </w:r>
      <w:r w:rsidRPr="0081648F">
        <w:rPr>
          <w:rFonts w:ascii="Times New Roman" w:hAnsi="Times New Roman" w:cs="Times New Roman"/>
        </w:rPr>
        <w:t>preneu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hi</w:t>
      </w:r>
      <w:r w:rsidRPr="0081648F">
        <w:rPr>
          <w:rFonts w:ascii="Times New Roman" w:hAnsi="Times New Roman" w:cs="Times New Roman"/>
          <w:spacing w:val="-2"/>
        </w:rPr>
        <w:t>p</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or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w:t>
      </w:r>
      <w:r w:rsidRPr="0081648F">
        <w:rPr>
          <w:rFonts w:ascii="Times New Roman" w:hAnsi="Times New Roman" w:cs="Times New Roman"/>
          <w:spacing w:val="-2"/>
        </w:rPr>
        <w:t>o</w:t>
      </w:r>
      <w:r w:rsidRPr="0081648F">
        <w:rPr>
          <w:rFonts w:ascii="Times New Roman" w:hAnsi="Times New Roman" w:cs="Times New Roman"/>
          <w:spacing w:val="8"/>
        </w:rPr>
        <w:t>l</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spacing w:val="-2"/>
        </w:rPr>
        <w:t>e</w:t>
      </w:r>
      <w:r w:rsidRPr="0081648F">
        <w:rPr>
          <w:rFonts w:ascii="Times New Roman" w:hAnsi="Times New Roman" w:cs="Times New Roman"/>
        </w:rPr>
        <w:t>nterp</w:t>
      </w:r>
      <w:r w:rsidRPr="0081648F">
        <w:rPr>
          <w:rFonts w:ascii="Times New Roman" w:hAnsi="Times New Roman" w:cs="Times New Roman"/>
          <w:spacing w:val="-3"/>
        </w:rPr>
        <w:t>r</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spacing w:val="-2"/>
        </w:rPr>
        <w:t>jo</w:t>
      </w:r>
      <w:r w:rsidRPr="0081648F">
        <w:rPr>
          <w:rFonts w:ascii="Times New Roman" w:hAnsi="Times New Roman" w:cs="Times New Roman"/>
        </w:rPr>
        <w:t>b</w:t>
      </w:r>
      <w:r w:rsidRPr="0081648F">
        <w:rPr>
          <w:rFonts w:ascii="Times New Roman" w:hAnsi="Times New Roman" w:cs="Times New Roman"/>
          <w:spacing w:val="13"/>
        </w:rPr>
        <w:t xml:space="preserve"> </w:t>
      </w:r>
      <w:r w:rsidRPr="0081648F">
        <w:rPr>
          <w:rFonts w:ascii="Times New Roman" w:hAnsi="Times New Roman" w:cs="Times New Roman"/>
          <w:spacing w:val="-2"/>
        </w:rPr>
        <w:t>s</w:t>
      </w:r>
      <w:r w:rsidRPr="0081648F">
        <w:rPr>
          <w:rFonts w:ascii="Times New Roman" w:hAnsi="Times New Roman" w:cs="Times New Roman"/>
        </w:rPr>
        <w:t>ha</w:t>
      </w:r>
      <w:r w:rsidRPr="0081648F">
        <w:rPr>
          <w:rFonts w:ascii="Times New Roman" w:hAnsi="Times New Roman" w:cs="Times New Roman"/>
          <w:spacing w:val="-2"/>
        </w:rPr>
        <w:t>d</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ing.</w:t>
      </w:r>
      <w:r w:rsidR="00265375" w:rsidRPr="0081648F">
        <w:rPr>
          <w:rFonts w:ascii="Times New Roman" w:hAnsi="Times New Roman" w:cs="Times New Roman"/>
        </w:rPr>
        <w:t xml:space="preserve"> </w:t>
      </w:r>
      <w:r w:rsidRPr="0081648F">
        <w:rPr>
          <w:rFonts w:ascii="Times New Roman" w:hAnsi="Times New Roman" w:cs="Times New Roman"/>
        </w:rPr>
        <w:t>Fa</w:t>
      </w:r>
      <w:r w:rsidRPr="0081648F">
        <w:rPr>
          <w:rFonts w:ascii="Times New Roman" w:hAnsi="Times New Roman" w:cs="Times New Roman"/>
          <w:spacing w:val="-2"/>
        </w:rPr>
        <w:t>m</w:t>
      </w:r>
      <w:r w:rsidRPr="0081648F">
        <w:rPr>
          <w:rFonts w:ascii="Times New Roman" w:hAnsi="Times New Roman" w:cs="Times New Roman"/>
        </w:rPr>
        <w:t>ily</w:t>
      </w:r>
      <w:r w:rsidRPr="0081648F">
        <w:rPr>
          <w:rFonts w:ascii="Times New Roman" w:hAnsi="Times New Roman" w:cs="Times New Roman"/>
          <w:spacing w:val="6"/>
        </w:rPr>
        <w:t xml:space="preserve"> </w:t>
      </w:r>
      <w:r w:rsidRPr="0081648F">
        <w:rPr>
          <w:rFonts w:ascii="Times New Roman" w:hAnsi="Times New Roman" w:cs="Times New Roman"/>
        </w:rPr>
        <w:t>Career</w:t>
      </w:r>
      <w:r w:rsidRPr="0081648F">
        <w:rPr>
          <w:rFonts w:ascii="Times New Roman" w:hAnsi="Times New Roman" w:cs="Times New Roman"/>
          <w:spacing w:val="5"/>
        </w:rPr>
        <w:t xml:space="preserve"> </w:t>
      </w:r>
      <w:r w:rsidRPr="0081648F">
        <w:rPr>
          <w:rFonts w:ascii="Times New Roman" w:hAnsi="Times New Roman" w:cs="Times New Roman"/>
        </w:rPr>
        <w:t>Co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unity</w:t>
      </w:r>
      <w:r w:rsidRPr="0081648F">
        <w:rPr>
          <w:rFonts w:ascii="Times New Roman" w:hAnsi="Times New Roman" w:cs="Times New Roman"/>
          <w:spacing w:val="6"/>
        </w:rPr>
        <w:t xml:space="preserve">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rPr>
        <w:t>(FCCLA)</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11"/>
        </w:rPr>
        <w:t>v</w:t>
      </w:r>
      <w:r w:rsidRPr="0081648F">
        <w:rPr>
          <w:rFonts w:ascii="Times New Roman" w:hAnsi="Times New Roman" w:cs="Times New Roman"/>
        </w:rPr>
        <w:t>e</w:t>
      </w:r>
      <w:r w:rsidRPr="0081648F">
        <w:rPr>
          <w:rFonts w:ascii="Times New Roman" w:hAnsi="Times New Roman" w:cs="Times New Roman"/>
          <w:spacing w:val="-2"/>
        </w:rPr>
        <w:t>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 xml:space="preserve">ity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lea</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7"/>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ti</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rPr>
        <w:t>oppo</w:t>
      </w:r>
      <w:r w:rsidRPr="0081648F">
        <w:rPr>
          <w:rFonts w:ascii="Times New Roman" w:hAnsi="Times New Roman" w:cs="Times New Roman"/>
          <w:spacing w:val="-3"/>
        </w:rPr>
        <w:t>r</w:t>
      </w:r>
      <w:r w:rsidRPr="0081648F">
        <w:rPr>
          <w:rFonts w:ascii="Times New Roman" w:hAnsi="Times New Roman" w:cs="Times New Roman"/>
        </w:rPr>
        <w:t>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rPr>
        <w:t>apply</w:t>
      </w:r>
      <w:r w:rsidRPr="0081648F">
        <w:rPr>
          <w:rFonts w:ascii="Times New Roman" w:hAnsi="Times New Roman" w:cs="Times New Roman"/>
          <w:spacing w:val="6"/>
        </w:rPr>
        <w:t xml:space="preserve"> </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ds</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pla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3"/>
        </w:rPr>
        <w:t>r</w:t>
      </w:r>
      <w:r w:rsidRPr="0081648F">
        <w:rPr>
          <w:rFonts w:ascii="Times New Roman" w:hAnsi="Times New Roman" w:cs="Times New Roman"/>
        </w:rPr>
        <w:t>ead</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lls</w:t>
      </w:r>
      <w:r w:rsidRPr="0081648F">
        <w:rPr>
          <w:rFonts w:ascii="Times New Roman" w:hAnsi="Times New Roman" w:cs="Times New Roman"/>
          <w:spacing w:val="8"/>
        </w:rPr>
        <w:t xml:space="preserve">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3"/>
        </w:rPr>
        <w:t>r</w:t>
      </w:r>
      <w:r w:rsidRPr="0081648F">
        <w:rPr>
          <w:rFonts w:ascii="Times New Roman" w:hAnsi="Times New Roman" w:cs="Times New Roman"/>
        </w:rPr>
        <w:t>ough</w:t>
      </w:r>
      <w:r w:rsidRPr="0081648F">
        <w:rPr>
          <w:rFonts w:ascii="Times New Roman" w:hAnsi="Times New Roman" w:cs="Times New Roman"/>
          <w:spacing w:val="7"/>
        </w:rPr>
        <w:t xml:space="preserve"> </w:t>
      </w:r>
      <w:r w:rsidRPr="0081648F">
        <w:rPr>
          <w:rFonts w:ascii="Times New Roman" w:hAnsi="Times New Roman" w:cs="Times New Roman"/>
          <w:spacing w:val="-2"/>
        </w:rPr>
        <w:t>a</w:t>
      </w:r>
      <w:r w:rsidRPr="0081648F">
        <w:rPr>
          <w:rFonts w:ascii="Times New Roman" w:hAnsi="Times New Roman" w:cs="Times New Roman"/>
        </w:rPr>
        <w:t>uth</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c 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4"/>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INTERIOR</w:t>
      </w:r>
      <w:r w:rsidRPr="0081648F">
        <w:rPr>
          <w:rFonts w:ascii="Times New Roman" w:hAnsi="Times New Roman" w:cs="Times New Roman"/>
          <w:spacing w:val="-1"/>
        </w:rPr>
        <w:t xml:space="preserve"> </w:t>
      </w:r>
      <w:r w:rsidRPr="0081648F">
        <w:rPr>
          <w:rFonts w:ascii="Times New Roman" w:hAnsi="Times New Roman" w:cs="Times New Roman"/>
        </w:rPr>
        <w:t>DESI</w:t>
      </w:r>
      <w:r w:rsidRPr="0081648F">
        <w:rPr>
          <w:rFonts w:ascii="Times New Roman" w:hAnsi="Times New Roman" w:cs="Times New Roman"/>
          <w:spacing w:val="-1"/>
        </w:rPr>
        <w:t>G</w:t>
      </w:r>
      <w:r w:rsidRPr="0081648F">
        <w:rPr>
          <w:rFonts w:ascii="Times New Roman" w:hAnsi="Times New Roman" w:cs="Times New Roman"/>
        </w:rPr>
        <w:t>N II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2"/>
          <w:sz w:val="18"/>
          <w:szCs w:val="18"/>
        </w:rPr>
        <w:t>I</w:t>
      </w:r>
      <w:r w:rsidRPr="0081648F">
        <w:rPr>
          <w:i/>
          <w:iCs/>
          <w:sz w:val="18"/>
          <w:szCs w:val="18"/>
        </w:rPr>
        <w:t>nter</w:t>
      </w:r>
      <w:r w:rsidRPr="0081648F">
        <w:rPr>
          <w:i/>
          <w:iCs/>
          <w:spacing w:val="-2"/>
          <w:sz w:val="18"/>
          <w:szCs w:val="18"/>
        </w:rPr>
        <w:t>i</w:t>
      </w:r>
      <w:r w:rsidRPr="0081648F">
        <w:rPr>
          <w:i/>
          <w:iCs/>
          <w:sz w:val="18"/>
          <w:szCs w:val="18"/>
        </w:rPr>
        <w:t>or De</w:t>
      </w:r>
      <w:r w:rsidRPr="0081648F">
        <w:rPr>
          <w:i/>
          <w:iCs/>
          <w:spacing w:val="-2"/>
          <w:sz w:val="18"/>
          <w:szCs w:val="18"/>
        </w:rPr>
        <w:t>s</w:t>
      </w:r>
      <w:r w:rsidRPr="0081648F">
        <w:rPr>
          <w:i/>
          <w:iCs/>
          <w:sz w:val="18"/>
          <w:szCs w:val="18"/>
        </w:rPr>
        <w:t>ign</w:t>
      </w:r>
      <w:r w:rsidRPr="0081648F">
        <w:rPr>
          <w:i/>
          <w:iCs/>
          <w:spacing w:val="-2"/>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w:t>
      </w:r>
      <w:r w:rsidRPr="0081648F">
        <w:rPr>
          <w:rFonts w:ascii="Times New Roman" w:hAnsi="Times New Roman" w:cs="Times New Roman"/>
          <w:spacing w:val="2"/>
        </w:rPr>
        <w:t>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w:t>
      </w:r>
      <w:r w:rsidRPr="0081648F">
        <w:rPr>
          <w:rFonts w:ascii="Times New Roman" w:hAnsi="Times New Roman" w:cs="Times New Roman"/>
          <w:spacing w:val="1"/>
        </w:rPr>
        <w:t>d</w:t>
      </w:r>
      <w:r w:rsidRPr="0081648F">
        <w:rPr>
          <w:rFonts w:ascii="Times New Roman" w:hAnsi="Times New Roman" w:cs="Times New Roman"/>
        </w:rPr>
        <w:t>e</w:t>
      </w:r>
    </w:p>
    <w:p w:rsidR="00B47664" w:rsidRDefault="00C149E4" w:rsidP="00350BA9">
      <w:pPr>
        <w:pStyle w:val="BodyText"/>
        <w:kinsoku w:val="0"/>
        <w:overflowPunct w:val="0"/>
        <w:spacing w:before="2" w:line="208"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spacing w:val="-2"/>
        </w:rPr>
        <w:t>u</w:t>
      </w:r>
      <w:r w:rsidRPr="0081648F">
        <w:rPr>
          <w:rFonts w:ascii="Times New Roman" w:hAnsi="Times New Roman" w:cs="Times New Roman"/>
        </w:rPr>
        <w:t>nde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ding</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orld</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nter</w:t>
      </w:r>
      <w:r w:rsidRPr="0081648F">
        <w:rPr>
          <w:rFonts w:ascii="Times New Roman" w:hAnsi="Times New Roman" w:cs="Times New Roman"/>
          <w:spacing w:val="-2"/>
        </w:rPr>
        <w:t>i</w:t>
      </w:r>
      <w:r w:rsidRPr="0081648F">
        <w:rPr>
          <w:rFonts w:ascii="Times New Roman" w:hAnsi="Times New Roman" w:cs="Times New Roman"/>
        </w:rPr>
        <w:t>or</w:t>
      </w:r>
      <w:r w:rsidRPr="0081648F">
        <w:rPr>
          <w:rFonts w:ascii="Times New Roman" w:hAnsi="Times New Roman" w:cs="Times New Roman"/>
          <w:spacing w:val="9"/>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du</w:t>
      </w:r>
      <w:r w:rsidRPr="0081648F">
        <w:rPr>
          <w:rFonts w:ascii="Times New Roman" w:hAnsi="Times New Roman" w:cs="Times New Roman"/>
          <w:spacing w:val="-2"/>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0"/>
        </w:rPr>
        <w:t xml:space="preserve"> </w:t>
      </w:r>
      <w:r w:rsidRPr="0081648F">
        <w:rPr>
          <w:rFonts w:ascii="Times New Roman" w:hAnsi="Times New Roman" w:cs="Times New Roman"/>
        </w:rPr>
        <w:t>in</w:t>
      </w:r>
      <w:r w:rsidRPr="0081648F">
        <w:rPr>
          <w:rFonts w:ascii="Times New Roman" w:hAnsi="Times New Roman" w:cs="Times New Roman"/>
          <w:spacing w:val="-2"/>
        </w:rPr>
        <w:t>ve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g</w:t>
      </w:r>
      <w:r w:rsidRPr="0081648F">
        <w:rPr>
          <w:rFonts w:ascii="Times New Roman" w:hAnsi="Times New Roman" w:cs="Times New Roman"/>
        </w:rPr>
        <w:t>ate</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26"/>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 de</w:t>
      </w:r>
      <w:r w:rsidRPr="0081648F">
        <w:rPr>
          <w:rFonts w:ascii="Times New Roman" w:hAnsi="Times New Roman" w:cs="Times New Roman"/>
          <w:spacing w:val="-2"/>
        </w:rPr>
        <w:t>v</w:t>
      </w:r>
      <w:r w:rsidRPr="0081648F">
        <w:rPr>
          <w:rFonts w:ascii="Times New Roman" w:hAnsi="Times New Roman" w:cs="Times New Roman"/>
        </w:rPr>
        <w:t>elo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00587926"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20"/>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rPr>
        <w:t>da</w:t>
      </w:r>
      <w:r w:rsidRPr="0081648F">
        <w:rPr>
          <w:rFonts w:ascii="Times New Roman" w:hAnsi="Times New Roman" w:cs="Times New Roman"/>
          <w:spacing w:val="-2"/>
        </w:rPr>
        <w:t>me</w:t>
      </w:r>
      <w:r w:rsidRPr="0081648F">
        <w:rPr>
          <w:rFonts w:ascii="Times New Roman" w:hAnsi="Times New Roman" w:cs="Times New Roman"/>
        </w:rPr>
        <w:t>nta</w:t>
      </w:r>
      <w:r w:rsidRPr="0081648F">
        <w:rPr>
          <w:rFonts w:ascii="Times New Roman" w:hAnsi="Times New Roman" w:cs="Times New Roman"/>
          <w:spacing w:val="-2"/>
        </w:rPr>
        <w:t>l</w:t>
      </w:r>
      <w:r w:rsidRPr="0081648F">
        <w:rPr>
          <w:rFonts w:ascii="Times New Roman" w:hAnsi="Times New Roman" w:cs="Times New Roman"/>
        </w:rPr>
        <w:t>s</w:t>
      </w:r>
      <w:r w:rsidR="003C6105"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9"/>
        </w:rPr>
        <w:t xml:space="preserve"> </w:t>
      </w:r>
      <w:r w:rsidRPr="0081648F">
        <w:rPr>
          <w:rFonts w:ascii="Times New Roman" w:hAnsi="Times New Roman" w:cs="Times New Roman"/>
        </w:rPr>
        <w:t>theor</w:t>
      </w:r>
      <w:r w:rsidRPr="0081648F">
        <w:rPr>
          <w:rFonts w:ascii="Times New Roman" w:hAnsi="Times New Roman" w:cs="Times New Roman"/>
          <w:spacing w:val="-2"/>
        </w:rPr>
        <w:t>y</w:t>
      </w:r>
      <w:r w:rsidR="003C6105" w:rsidRPr="0081648F">
        <w:rPr>
          <w:rFonts w:ascii="Times New Roman" w:hAnsi="Times New Roman" w:cs="Times New Roman"/>
          <w:spacing w:val="-2"/>
        </w:rPr>
        <w:t>,</w:t>
      </w:r>
      <w:r w:rsidR="00587926" w:rsidRPr="0081648F">
        <w:rPr>
          <w:rFonts w:ascii="Times New Roman" w:hAnsi="Times New Roman" w:cs="Times New Roman"/>
        </w:rPr>
        <w:t xml:space="preserve"> while preparing</w:t>
      </w:r>
      <w:r w:rsidRPr="0081648F">
        <w:rPr>
          <w:rFonts w:ascii="Times New Roman" w:hAnsi="Times New Roman" w:cs="Times New Roman"/>
          <w:spacing w:val="20"/>
        </w:rPr>
        <w:t xml:space="preserve"> </w:t>
      </w:r>
      <w:r w:rsidRPr="0081648F">
        <w:rPr>
          <w:rFonts w:ascii="Times New Roman" w:hAnsi="Times New Roman" w:cs="Times New Roman"/>
        </w:rPr>
        <w:t>for</w:t>
      </w:r>
      <w:r w:rsidRPr="0081648F">
        <w:rPr>
          <w:rFonts w:ascii="Times New Roman" w:hAnsi="Times New Roman" w:cs="Times New Roman"/>
          <w:spacing w:val="19"/>
        </w:rPr>
        <w:t xml:space="preserve"> </w:t>
      </w:r>
      <w:r w:rsidRPr="0081648F">
        <w:rPr>
          <w:rFonts w:ascii="Times New Roman" w:hAnsi="Times New Roman" w:cs="Times New Roman"/>
        </w:rPr>
        <w:t>entr</w:t>
      </w:r>
      <w:r w:rsidRPr="0081648F">
        <w:rPr>
          <w:rFonts w:ascii="Times New Roman" w:hAnsi="Times New Roman" w:cs="Times New Roman"/>
          <w:spacing w:val="8"/>
        </w:rPr>
        <w:t>y</w:t>
      </w:r>
      <w:r w:rsidRPr="0081648F">
        <w:rPr>
          <w:rFonts w:ascii="Times New Roman" w:hAnsi="Times New Roman" w:cs="Times New Roman"/>
        </w:rPr>
        <w:t>-</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el</w:t>
      </w:r>
      <w:r w:rsidRPr="0081648F">
        <w:rPr>
          <w:rFonts w:ascii="Times New Roman" w:hAnsi="Times New Roman" w:cs="Times New Roman"/>
          <w:spacing w:val="22"/>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22"/>
        </w:rPr>
        <w:t xml:space="preserve"> </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rtu</w:t>
      </w:r>
      <w:r w:rsidRPr="0081648F">
        <w:rPr>
          <w:rFonts w:ascii="Times New Roman" w:hAnsi="Times New Roman" w:cs="Times New Roman"/>
          <w:spacing w:val="4"/>
        </w:rPr>
        <w:t>n</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ies</w:t>
      </w:r>
      <w:r w:rsidRPr="0081648F">
        <w:rPr>
          <w:rFonts w:ascii="Times New Roman" w:hAnsi="Times New Roman" w:cs="Times New Roman"/>
          <w:spacing w:val="20"/>
        </w:rPr>
        <w:t xml:space="preserve"> </w:t>
      </w:r>
      <w:r w:rsidRPr="0081648F">
        <w:rPr>
          <w:rFonts w:ascii="Times New Roman" w:hAnsi="Times New Roman" w:cs="Times New Roman"/>
        </w:rPr>
        <w:t>in</w:t>
      </w:r>
      <w:r w:rsidRPr="0081648F">
        <w:rPr>
          <w:rFonts w:ascii="Times New Roman" w:hAnsi="Times New Roman" w:cs="Times New Roman"/>
          <w:spacing w:val="20"/>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00587926" w:rsidRPr="0081648F">
        <w:rPr>
          <w:rFonts w:ascii="Times New Roman" w:hAnsi="Times New Roman" w:cs="Times New Roman"/>
        </w:rPr>
        <w:t xml:space="preserve"> </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ent</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41"/>
        </w:rPr>
        <w:t xml:space="preserve"> </w:t>
      </w:r>
      <w:r w:rsidRPr="0081648F">
        <w:rPr>
          <w:rFonts w:ascii="Times New Roman" w:hAnsi="Times New Roman" w:cs="Times New Roman"/>
        </w:rPr>
        <w:t>and</w:t>
      </w:r>
      <w:r w:rsidRPr="0081648F">
        <w:rPr>
          <w:rFonts w:ascii="Times New Roman" w:hAnsi="Times New Roman" w:cs="Times New Roman"/>
          <w:spacing w:val="41"/>
        </w:rPr>
        <w:t xml:space="preserve"> </w:t>
      </w:r>
      <w:r w:rsidRPr="0081648F">
        <w:rPr>
          <w:rFonts w:ascii="Times New Roman" w:hAnsi="Times New Roman" w:cs="Times New Roman"/>
        </w:rPr>
        <w:t>no</w:t>
      </w:r>
      <w:r w:rsidRPr="0081648F">
        <w:rPr>
          <w:rFonts w:ascii="Times New Roman" w:hAnsi="Times New Roman" w:cs="Times New Roman"/>
          <w:spacing w:val="3"/>
        </w:rPr>
        <w:t>n</w:t>
      </w:r>
      <w:r w:rsidRPr="0081648F">
        <w:rPr>
          <w:rFonts w:ascii="Times New Roman" w:hAnsi="Times New Roman" w:cs="Times New Roman"/>
        </w:rPr>
        <w:t>-</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ide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44"/>
        </w:rPr>
        <w:t xml:space="preserve"> </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rPr>
        <w:t>erior</w:t>
      </w:r>
      <w:r w:rsidRPr="0081648F">
        <w:rPr>
          <w:rFonts w:ascii="Times New Roman" w:hAnsi="Times New Roman" w:cs="Times New Roman"/>
          <w:spacing w:val="41"/>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rPr>
        <w:t>f</w:t>
      </w:r>
      <w:r w:rsidRPr="0081648F">
        <w:rPr>
          <w:rFonts w:ascii="Times New Roman" w:hAnsi="Times New Roman" w:cs="Times New Roman"/>
          <w:spacing w:val="-2"/>
        </w:rPr>
        <w:t>i</w:t>
      </w:r>
      <w:r w:rsidRPr="0081648F">
        <w:rPr>
          <w:rFonts w:ascii="Times New Roman" w:hAnsi="Times New Roman" w:cs="Times New Roman"/>
        </w:rPr>
        <w:t>el</w:t>
      </w:r>
      <w:r w:rsidRPr="0081648F">
        <w:rPr>
          <w:rFonts w:ascii="Times New Roman" w:hAnsi="Times New Roman" w:cs="Times New Roman"/>
          <w:spacing w:val="-2"/>
        </w:rPr>
        <w:t>d</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3"/>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42"/>
        </w:rPr>
        <w:t xml:space="preserve"> </w:t>
      </w:r>
      <w:r w:rsidRPr="0081648F">
        <w:rPr>
          <w:rFonts w:ascii="Times New Roman" w:hAnsi="Times New Roman" w:cs="Times New Roman"/>
        </w:rPr>
        <w:t>dee</w:t>
      </w:r>
      <w:r w:rsidRPr="0081648F">
        <w:rPr>
          <w:rFonts w:ascii="Times New Roman" w:hAnsi="Times New Roman" w:cs="Times New Roman"/>
          <w:spacing w:val="-2"/>
        </w:rPr>
        <w:t>p</w:t>
      </w:r>
      <w:r w:rsidRPr="0081648F">
        <w:rPr>
          <w:rFonts w:ascii="Times New Roman" w:hAnsi="Times New Roman" w:cs="Times New Roman"/>
        </w:rPr>
        <w:t>en</w:t>
      </w:r>
      <w:r w:rsidRPr="0081648F">
        <w:rPr>
          <w:rFonts w:ascii="Times New Roman" w:hAnsi="Times New Roman" w:cs="Times New Roman"/>
          <w:spacing w:val="43"/>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41"/>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w:t>
      </w:r>
      <w:r w:rsidRPr="0081648F">
        <w:rPr>
          <w:rFonts w:ascii="Times New Roman" w:hAnsi="Times New Roman" w:cs="Times New Roman"/>
          <w:spacing w:val="-2"/>
        </w:rPr>
        <w:t>di</w:t>
      </w:r>
      <w:r w:rsidRPr="0081648F">
        <w:rPr>
          <w:rFonts w:ascii="Times New Roman" w:hAnsi="Times New Roman" w:cs="Times New Roman"/>
        </w:rPr>
        <w:t>ng</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1"/>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rPr>
        <w:t>f</w:t>
      </w:r>
      <w:r w:rsidRPr="0081648F">
        <w:rPr>
          <w:rFonts w:ascii="Times New Roman" w:hAnsi="Times New Roman" w:cs="Times New Roman"/>
          <w:spacing w:val="-2"/>
        </w:rPr>
        <w:t>u</w:t>
      </w:r>
      <w:r w:rsidRPr="0081648F">
        <w:rPr>
          <w:rFonts w:ascii="Times New Roman" w:hAnsi="Times New Roman" w:cs="Times New Roman"/>
        </w:rPr>
        <w:t>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4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3"/>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eory</w:t>
      </w:r>
      <w:r w:rsidRPr="0081648F">
        <w:rPr>
          <w:rFonts w:ascii="Times New Roman" w:hAnsi="Times New Roman" w:cs="Times New Roman"/>
          <w:spacing w:val="42"/>
        </w:rPr>
        <w:t xml:space="preserve"> </w:t>
      </w:r>
      <w:r w:rsidRPr="0081648F">
        <w:rPr>
          <w:rFonts w:ascii="Times New Roman" w:hAnsi="Times New Roman" w:cs="Times New Roman"/>
        </w:rPr>
        <w:t>by</w:t>
      </w:r>
      <w:r w:rsidR="00587926" w:rsidRPr="0081648F">
        <w:rPr>
          <w:rFonts w:ascii="Times New Roman" w:hAnsi="Times New Roman" w:cs="Times New Roman"/>
        </w:rPr>
        <w:t xml:space="preserve"> </w:t>
      </w:r>
      <w:r w:rsidRPr="0081648F">
        <w:rPr>
          <w:rFonts w:ascii="Times New Roman" w:hAnsi="Times New Roman" w:cs="Times New Roman"/>
        </w:rPr>
        <w:t>de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4"/>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i</w:t>
      </w:r>
      <w:r w:rsidRPr="0081648F">
        <w:rPr>
          <w:rFonts w:ascii="Times New Roman" w:hAnsi="Times New Roman" w:cs="Times New Roman"/>
        </w:rPr>
        <w:t>or</w:t>
      </w:r>
      <w:r w:rsidRPr="0081648F">
        <w:rPr>
          <w:rFonts w:ascii="Times New Roman" w:hAnsi="Times New Roman" w:cs="Times New Roman"/>
          <w:spacing w:val="24"/>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ns</w:t>
      </w:r>
      <w:r w:rsidRPr="0081648F">
        <w:rPr>
          <w:rFonts w:ascii="Times New Roman" w:hAnsi="Times New Roman" w:cs="Times New Roman"/>
          <w:spacing w:val="25"/>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4"/>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et</w:t>
      </w:r>
      <w:r w:rsidRPr="0081648F">
        <w:rPr>
          <w:rFonts w:ascii="Times New Roman" w:hAnsi="Times New Roman" w:cs="Times New Roman"/>
          <w:spacing w:val="24"/>
        </w:rPr>
        <w:t xml:space="preserve"> </w:t>
      </w:r>
      <w:r w:rsidRPr="0081648F">
        <w:rPr>
          <w:rFonts w:ascii="Times New Roman" w:hAnsi="Times New Roman" w:cs="Times New Roman"/>
        </w:rPr>
        <w:t>li</w:t>
      </w:r>
      <w:r w:rsidRPr="0081648F">
        <w:rPr>
          <w:rFonts w:ascii="Times New Roman" w:hAnsi="Times New Roman" w:cs="Times New Roman"/>
          <w:spacing w:val="-2"/>
        </w:rPr>
        <w:t>v</w:t>
      </w:r>
      <w:r w:rsidRPr="0081648F">
        <w:rPr>
          <w:rFonts w:ascii="Times New Roman" w:hAnsi="Times New Roman" w:cs="Times New Roman"/>
        </w:rPr>
        <w:t>ing</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nee</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of</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ec</w:t>
      </w:r>
      <w:r w:rsidRPr="0081648F">
        <w:rPr>
          <w:rFonts w:ascii="Times New Roman" w:hAnsi="Times New Roman" w:cs="Times New Roman"/>
        </w:rPr>
        <w:t>if</w:t>
      </w:r>
      <w:r w:rsidRPr="0081648F">
        <w:rPr>
          <w:rFonts w:ascii="Times New Roman" w:hAnsi="Times New Roman" w:cs="Times New Roman"/>
          <w:spacing w:val="1"/>
        </w:rPr>
        <w:t>i</w:t>
      </w:r>
      <w:r w:rsidRPr="0081648F">
        <w:rPr>
          <w:rFonts w:ascii="Times New Roman" w:hAnsi="Times New Roman" w:cs="Times New Roman"/>
        </w:rPr>
        <w:t>c</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idu</w:t>
      </w:r>
      <w:r w:rsidRPr="0081648F">
        <w:rPr>
          <w:rFonts w:ascii="Times New Roman" w:hAnsi="Times New Roman" w:cs="Times New Roman"/>
          <w:spacing w:val="-2"/>
        </w:rPr>
        <w:t>a</w:t>
      </w:r>
      <w:r w:rsidRPr="0081648F">
        <w:rPr>
          <w:rFonts w:ascii="Times New Roman" w:hAnsi="Times New Roman" w:cs="Times New Roman"/>
        </w:rPr>
        <w:t>ls</w:t>
      </w:r>
      <w:r w:rsidRPr="0081648F">
        <w:rPr>
          <w:rFonts w:ascii="Times New Roman" w:hAnsi="Times New Roman" w:cs="Times New Roman"/>
          <w:spacing w:val="25"/>
        </w:rPr>
        <w:t xml:space="preserve"> </w:t>
      </w:r>
      <w:r w:rsidRPr="0081648F">
        <w:rPr>
          <w:rFonts w:ascii="Times New Roman" w:hAnsi="Times New Roman" w:cs="Times New Roman"/>
        </w:rPr>
        <w:t>or</w:t>
      </w:r>
      <w:r w:rsidRPr="0081648F">
        <w:rPr>
          <w:rFonts w:ascii="Times New Roman" w:hAnsi="Times New Roman" w:cs="Times New Roman"/>
          <w:spacing w:val="24"/>
        </w:rPr>
        <w:t xml:space="preserve"> </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il</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spacing w:val="-2"/>
        </w:rPr>
        <w:t>To</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rPr>
        <w:t>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5"/>
        </w:rPr>
        <w:t>o</w:t>
      </w:r>
      <w:r w:rsidRPr="0081648F">
        <w:rPr>
          <w:rFonts w:ascii="Times New Roman" w:hAnsi="Times New Roman" w:cs="Times New Roman"/>
        </w:rPr>
        <w:t>n</w:t>
      </w:r>
      <w:r w:rsidRPr="0081648F">
        <w:rPr>
          <w:rFonts w:ascii="Times New Roman" w:hAnsi="Times New Roman" w:cs="Times New Roman"/>
          <w:spacing w:val="22"/>
        </w:rPr>
        <w:t xml:space="preserve"> </w:t>
      </w:r>
      <w:r w:rsidRPr="0081648F">
        <w:rPr>
          <w:rFonts w:ascii="Times New Roman" w:hAnsi="Times New Roman" w:cs="Times New Roman"/>
        </w:rPr>
        <w:t>of</w:t>
      </w:r>
      <w:r w:rsidRPr="0081648F">
        <w:rPr>
          <w:rFonts w:ascii="Times New Roman" w:hAnsi="Times New Roman" w:cs="Times New Roman"/>
          <w:spacing w:val="24"/>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ign</w:t>
      </w:r>
      <w:r w:rsidRPr="0081648F">
        <w:rPr>
          <w:rFonts w:ascii="Times New Roman" w:hAnsi="Times New Roman" w:cs="Times New Roman"/>
          <w:spacing w:val="22"/>
        </w:rPr>
        <w:t xml:space="preserve"> </w:t>
      </w:r>
      <w:r w:rsidRPr="0081648F">
        <w:rPr>
          <w:rFonts w:ascii="Times New Roman" w:hAnsi="Times New Roman" w:cs="Times New Roman"/>
        </w:rPr>
        <w:t>theory</w:t>
      </w:r>
      <w:r w:rsidRPr="0081648F">
        <w:rPr>
          <w:rFonts w:ascii="Times New Roman" w:hAnsi="Times New Roman" w:cs="Times New Roman"/>
          <w:spacing w:val="25"/>
        </w:rPr>
        <w:t xml:space="preserve"> </w:t>
      </w:r>
      <w:r w:rsidRPr="0081648F">
        <w:rPr>
          <w:rFonts w:ascii="Times New Roman" w:hAnsi="Times New Roman" w:cs="Times New Roman"/>
          <w:spacing w:val="-2"/>
        </w:rPr>
        <w:t>t</w:t>
      </w:r>
      <w:r w:rsidRPr="0081648F">
        <w:rPr>
          <w:rFonts w:ascii="Times New Roman" w:hAnsi="Times New Roman" w:cs="Times New Roman"/>
        </w:rPr>
        <w:t>o inter</w:t>
      </w:r>
      <w:r w:rsidRPr="0081648F">
        <w:rPr>
          <w:rFonts w:ascii="Times New Roman" w:hAnsi="Times New Roman" w:cs="Times New Roman"/>
          <w:spacing w:val="-2"/>
        </w:rPr>
        <w:t>i</w:t>
      </w:r>
      <w:r w:rsidRPr="0081648F">
        <w:rPr>
          <w:rFonts w:ascii="Times New Roman" w:hAnsi="Times New Roman" w:cs="Times New Roman"/>
        </w:rPr>
        <w:t xml:space="preserve">or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du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 xml:space="preserve">on </w:t>
      </w:r>
      <w:r w:rsidRPr="0081648F">
        <w:rPr>
          <w:rFonts w:ascii="Times New Roman" w:hAnsi="Times New Roman" w:cs="Times New Roman"/>
          <w:spacing w:val="-2"/>
        </w:rPr>
        <w:t>o</w:t>
      </w:r>
      <w:r w:rsidRPr="0081648F">
        <w:rPr>
          <w:rFonts w:ascii="Times New Roman" w:hAnsi="Times New Roman" w:cs="Times New Roman"/>
        </w:rPr>
        <w:t xml:space="preserve">f </w:t>
      </w:r>
      <w:r w:rsidRPr="0081648F">
        <w:rPr>
          <w:rFonts w:ascii="Times New Roman" w:hAnsi="Times New Roman" w:cs="Times New Roman"/>
          <w:spacing w:val="-2"/>
        </w:rPr>
        <w:t>m</w:t>
      </w:r>
      <w:r w:rsidRPr="0081648F">
        <w:rPr>
          <w:rFonts w:ascii="Times New Roman" w:hAnsi="Times New Roman" w:cs="Times New Roman"/>
        </w:rPr>
        <w:t>ater</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 a</w:t>
      </w:r>
      <w:r w:rsidRPr="0081648F">
        <w:rPr>
          <w:rFonts w:ascii="Times New Roman" w:hAnsi="Times New Roman" w:cs="Times New Roman"/>
          <w:spacing w:val="-2"/>
        </w:rPr>
        <w:t>n</w:t>
      </w:r>
      <w:r w:rsidRPr="0081648F">
        <w:rPr>
          <w:rFonts w:ascii="Times New Roman" w:hAnsi="Times New Roman" w:cs="Times New Roman"/>
        </w:rPr>
        <w:t>d e</w:t>
      </w:r>
      <w:r w:rsidRPr="0081648F">
        <w:rPr>
          <w:rFonts w:ascii="Times New Roman" w:hAnsi="Times New Roman" w:cs="Times New Roman"/>
          <w:spacing w:val="-4"/>
        </w:rPr>
        <w:t>x</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rPr>
        <w:t>in</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rPr>
        <w:t>bu</w:t>
      </w:r>
      <w:r w:rsidRPr="0081648F">
        <w:rPr>
          <w:rFonts w:ascii="Times New Roman" w:hAnsi="Times New Roman" w:cs="Times New Roman"/>
          <w:spacing w:val="-2"/>
        </w:rPr>
        <w:t>s</w:t>
      </w:r>
      <w:r w:rsidRPr="0081648F">
        <w:rPr>
          <w:rFonts w:ascii="Times New Roman" w:hAnsi="Times New Roman" w:cs="Times New Roman"/>
        </w:rPr>
        <w:t>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pro</w:t>
      </w:r>
      <w:r w:rsidRPr="0081648F">
        <w:rPr>
          <w:rFonts w:ascii="Times New Roman" w:hAnsi="Times New Roman" w:cs="Times New Roman"/>
          <w:spacing w:val="-2"/>
        </w:rPr>
        <w:t>c</w:t>
      </w:r>
      <w:r w:rsidRPr="0081648F">
        <w:rPr>
          <w:rFonts w:ascii="Times New Roman" w:hAnsi="Times New Roman" w:cs="Times New Roman"/>
        </w:rPr>
        <w:t>edu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 Art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are </w:t>
      </w:r>
      <w:r w:rsidRPr="0081648F">
        <w:rPr>
          <w:rFonts w:ascii="Times New Roman" w:hAnsi="Times New Roman" w:cs="Times New Roman"/>
          <w:spacing w:val="-2"/>
        </w:rPr>
        <w:t>r</w:t>
      </w:r>
      <w:r w:rsidRPr="0081648F">
        <w:rPr>
          <w:rFonts w:ascii="Times New Roman" w:hAnsi="Times New Roman" w:cs="Times New Roman"/>
        </w:rPr>
        <w:t>einfo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w:t>
      </w:r>
    </w:p>
    <w:p w:rsidR="00DA6927" w:rsidRPr="0081648F" w:rsidRDefault="00DA6927" w:rsidP="00350BA9">
      <w:pPr>
        <w:pStyle w:val="BodyText"/>
        <w:kinsoku w:val="0"/>
        <w:overflowPunct w:val="0"/>
        <w:spacing w:before="2" w:line="208" w:lineRule="exact"/>
        <w:ind w:left="0"/>
        <w:rPr>
          <w:rFonts w:ascii="Times New Roman" w:hAnsi="Times New Roman" w:cs="Times New Roman"/>
        </w:rPr>
      </w:pPr>
    </w:p>
    <w:p w:rsidR="0025530F" w:rsidRPr="0081648F" w:rsidRDefault="0025530F" w:rsidP="00350BA9">
      <w:pPr>
        <w:pStyle w:val="BodyText"/>
        <w:kinsoku w:val="0"/>
        <w:overflowPunct w:val="0"/>
        <w:spacing w:before="5" w:line="204" w:lineRule="exact"/>
        <w:ind w:left="0"/>
        <w:rPr>
          <w:rFonts w:ascii="Times New Roman" w:hAnsi="Times New Roman" w:cs="Times New Roman"/>
          <w:b/>
        </w:rPr>
      </w:pPr>
      <w:r w:rsidRPr="0081648F">
        <w:rPr>
          <w:rFonts w:ascii="Times New Roman" w:hAnsi="Times New Roman" w:cs="Times New Roman"/>
          <w:b/>
        </w:rPr>
        <w:t>INTERIOR DIGITAL APPLICATIONS</w:t>
      </w:r>
    </w:p>
    <w:p w:rsidR="0025530F" w:rsidRPr="0081648F" w:rsidRDefault="0025530F" w:rsidP="00350BA9">
      <w:pPr>
        <w:pStyle w:val="BodyText"/>
        <w:kinsoku w:val="0"/>
        <w:overflowPunct w:val="0"/>
        <w:spacing w:before="5" w:line="204" w:lineRule="exact"/>
        <w:ind w:left="0"/>
        <w:rPr>
          <w:rFonts w:ascii="Times New Roman" w:hAnsi="Times New Roman" w:cs="Times New Roman"/>
          <w:i/>
        </w:rPr>
      </w:pPr>
      <w:r w:rsidRPr="0081648F">
        <w:rPr>
          <w:rFonts w:ascii="Times New Roman" w:hAnsi="Times New Roman" w:cs="Times New Roman"/>
          <w:i/>
        </w:rPr>
        <w:t>Prerequisite: Interior Design II</w:t>
      </w:r>
    </w:p>
    <w:p w:rsidR="0025530F" w:rsidRPr="0081648F" w:rsidRDefault="0025530F" w:rsidP="00350BA9">
      <w:pPr>
        <w:pStyle w:val="BodyText"/>
        <w:kinsoku w:val="0"/>
        <w:overflowPunct w:val="0"/>
        <w:spacing w:before="5" w:line="204" w:lineRule="exact"/>
        <w:ind w:left="0"/>
        <w:rPr>
          <w:rFonts w:ascii="Times New Roman" w:hAnsi="Times New Roman" w:cs="Times New Roman"/>
        </w:rPr>
      </w:pPr>
      <w:r w:rsidRPr="0081648F">
        <w:rPr>
          <w:rFonts w:ascii="Times New Roman" w:hAnsi="Times New Roman" w:cs="Times New Roman"/>
        </w:rPr>
        <w:t xml:space="preserve">Class Availability: </w:t>
      </w:r>
      <w:r w:rsidR="00DA6927">
        <w:rPr>
          <w:rFonts w:ascii="Times New Roman" w:hAnsi="Times New Roman" w:cs="Times New Roman"/>
        </w:rPr>
        <w:t xml:space="preserve">11th &amp; </w:t>
      </w:r>
      <w:r w:rsidRPr="0081648F">
        <w:rPr>
          <w:rFonts w:ascii="Times New Roman" w:hAnsi="Times New Roman" w:cs="Times New Roman"/>
        </w:rPr>
        <w:t>12th Grade</w:t>
      </w:r>
    </w:p>
    <w:p w:rsidR="0025530F" w:rsidRPr="0081648F" w:rsidRDefault="0025530F" w:rsidP="00350BA9">
      <w:pPr>
        <w:pStyle w:val="BodyText"/>
        <w:kinsoku w:val="0"/>
        <w:overflowPunct w:val="0"/>
        <w:spacing w:before="5" w:line="204" w:lineRule="exact"/>
        <w:ind w:left="0"/>
        <w:rPr>
          <w:rFonts w:ascii="Times New Roman" w:hAnsi="Times New Roman" w:cs="Times New Roman"/>
        </w:rPr>
      </w:pPr>
      <w:r w:rsidRPr="0081648F">
        <w:rPr>
          <w:rFonts w:ascii="Times New Roman" w:hAnsi="Times New Roman" w:cs="Times New Roman"/>
        </w:rPr>
        <w:t>This course prepares students for entry-level and technical work opportunities in interior design.</w:t>
      </w:r>
      <w:r w:rsidR="00265375" w:rsidRPr="0081648F">
        <w:rPr>
          <w:rFonts w:ascii="Times New Roman" w:hAnsi="Times New Roman" w:cs="Times New Roman"/>
        </w:rPr>
        <w:t xml:space="preserve"> </w:t>
      </w:r>
      <w:r w:rsidRPr="0081648F">
        <w:rPr>
          <w:rFonts w:ascii="Times New Roman" w:hAnsi="Times New Roman" w:cs="Times New Roman"/>
        </w:rPr>
        <w:t>Students apply design skills through Autodesk Revit software to meet clients’ needs using components found in residential and commercial spaces.</w:t>
      </w:r>
      <w:r w:rsidR="00265375" w:rsidRPr="0081648F">
        <w:rPr>
          <w:rFonts w:ascii="Times New Roman" w:hAnsi="Times New Roman" w:cs="Times New Roman"/>
        </w:rPr>
        <w:t xml:space="preserve"> </w:t>
      </w:r>
      <w:r w:rsidRPr="0081648F">
        <w:rPr>
          <w:rFonts w:ascii="Times New Roman" w:hAnsi="Times New Roman" w:cs="Times New Roman"/>
        </w:rPr>
        <w:t>Art and mathematics are reinforced.</w:t>
      </w:r>
      <w:r w:rsidR="00265375" w:rsidRPr="0081648F">
        <w:rPr>
          <w:rFonts w:ascii="Times New Roman" w:hAnsi="Times New Roman" w:cs="Times New Roman"/>
        </w:rPr>
        <w:t xml:space="preserve"> </w:t>
      </w:r>
    </w:p>
    <w:p w:rsidR="009D7C29" w:rsidRDefault="009D7C29">
      <w:pPr>
        <w:widowControl/>
        <w:autoSpaceDE/>
        <w:autoSpaceDN/>
        <w:adjustRightInd/>
        <w:spacing w:after="200" w:line="276" w:lineRule="auto"/>
        <w:rPr>
          <w:b/>
          <w:bCs/>
          <w:sz w:val="18"/>
          <w:szCs w:val="18"/>
        </w:rPr>
      </w:pPr>
      <w:r>
        <w:br w:type="page"/>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rPr>
        <w:lastRenderedPageBreak/>
        <w:t>F</w:t>
      </w:r>
      <w:r w:rsidRPr="0081648F">
        <w:rPr>
          <w:rFonts w:ascii="Times New Roman" w:hAnsi="Times New Roman" w:cs="Times New Roman"/>
          <w:spacing w:val="-3"/>
        </w:rPr>
        <w:t>A</w:t>
      </w:r>
      <w:r w:rsidRPr="0081648F">
        <w:rPr>
          <w:rFonts w:ascii="Times New Roman" w:hAnsi="Times New Roman" w:cs="Times New Roman"/>
          <w:spacing w:val="1"/>
        </w:rPr>
        <w:t>M</w:t>
      </w:r>
      <w:r w:rsidRPr="0081648F">
        <w:rPr>
          <w:rFonts w:ascii="Times New Roman" w:hAnsi="Times New Roman" w:cs="Times New Roman"/>
        </w:rPr>
        <w:t xml:space="preserve">ILY </w:t>
      </w:r>
      <w:r w:rsidRPr="0081648F">
        <w:rPr>
          <w:rFonts w:ascii="Times New Roman" w:hAnsi="Times New Roman" w:cs="Times New Roman"/>
          <w:spacing w:val="-3"/>
        </w:rPr>
        <w:t>A</w:t>
      </w:r>
      <w:r w:rsidRPr="0081648F">
        <w:rPr>
          <w:rFonts w:ascii="Times New Roman" w:hAnsi="Times New Roman" w:cs="Times New Roman"/>
        </w:rPr>
        <w:t>ND</w:t>
      </w:r>
      <w:r w:rsidRPr="0081648F">
        <w:rPr>
          <w:rFonts w:ascii="Times New Roman" w:hAnsi="Times New Roman" w:cs="Times New Roman"/>
          <w:spacing w:val="-1"/>
        </w:rPr>
        <w:t xml:space="preserve"> </w:t>
      </w:r>
      <w:r w:rsidRPr="0081648F">
        <w:rPr>
          <w:rFonts w:ascii="Times New Roman" w:hAnsi="Times New Roman" w:cs="Times New Roman"/>
          <w:spacing w:val="2"/>
        </w:rPr>
        <w:t>C</w:t>
      </w:r>
      <w:r w:rsidRPr="0081648F">
        <w:rPr>
          <w:rFonts w:ascii="Times New Roman" w:hAnsi="Times New Roman" w:cs="Times New Roman"/>
          <w:spacing w:val="-1"/>
        </w:rPr>
        <w:t>O</w:t>
      </w:r>
      <w:r w:rsidRPr="0081648F">
        <w:rPr>
          <w:rFonts w:ascii="Times New Roman" w:hAnsi="Times New Roman" w:cs="Times New Roman"/>
        </w:rPr>
        <w:t>NS</w:t>
      </w:r>
      <w:r w:rsidRPr="0081648F">
        <w:rPr>
          <w:rFonts w:ascii="Times New Roman" w:hAnsi="Times New Roman" w:cs="Times New Roman"/>
          <w:spacing w:val="-1"/>
        </w:rPr>
        <w:t>U</w:t>
      </w:r>
      <w:r w:rsidRPr="0081648F">
        <w:rPr>
          <w:rFonts w:ascii="Times New Roman" w:hAnsi="Times New Roman" w:cs="Times New Roman"/>
          <w:spacing w:val="1"/>
        </w:rPr>
        <w:t>M</w:t>
      </w:r>
      <w:r w:rsidRPr="0081648F">
        <w:rPr>
          <w:rFonts w:ascii="Times New Roman" w:hAnsi="Times New Roman" w:cs="Times New Roman"/>
        </w:rPr>
        <w:t xml:space="preserve">ER </w:t>
      </w:r>
      <w:r w:rsidRPr="0081648F">
        <w:rPr>
          <w:rFonts w:ascii="Times New Roman" w:hAnsi="Times New Roman" w:cs="Times New Roman"/>
          <w:spacing w:val="2"/>
        </w:rPr>
        <w:t>S</w:t>
      </w:r>
      <w:r w:rsidRPr="0081648F">
        <w:rPr>
          <w:rFonts w:ascii="Times New Roman" w:hAnsi="Times New Roman" w:cs="Times New Roman"/>
        </w:rPr>
        <w:t>CIEN</w:t>
      </w:r>
      <w:r w:rsidRPr="0081648F">
        <w:rPr>
          <w:rFonts w:ascii="Times New Roman" w:hAnsi="Times New Roman" w:cs="Times New Roman"/>
          <w:spacing w:val="-1"/>
        </w:rPr>
        <w:t>C</w:t>
      </w:r>
      <w:r w:rsidRPr="0081648F">
        <w:rPr>
          <w:rFonts w:ascii="Times New Roman" w:hAnsi="Times New Roman" w:cs="Times New Roman"/>
        </w:rPr>
        <w:t>ES AD</w:t>
      </w:r>
      <w:r w:rsidRPr="0081648F">
        <w:rPr>
          <w:rFonts w:ascii="Times New Roman" w:hAnsi="Times New Roman" w:cs="Times New Roman"/>
          <w:spacing w:val="1"/>
        </w:rPr>
        <w:t>V</w:t>
      </w:r>
      <w:r w:rsidRPr="0081648F">
        <w:rPr>
          <w:rFonts w:ascii="Times New Roman" w:hAnsi="Times New Roman" w:cs="Times New Roman"/>
          <w:spacing w:val="-3"/>
        </w:rPr>
        <w:t>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ED STU</w:t>
      </w:r>
      <w:r w:rsidRPr="0081648F">
        <w:rPr>
          <w:rFonts w:ascii="Times New Roman" w:hAnsi="Times New Roman" w:cs="Times New Roman"/>
          <w:spacing w:val="1"/>
        </w:rPr>
        <w:t>D</w:t>
      </w:r>
      <w:r w:rsidRPr="0081648F">
        <w:rPr>
          <w:rFonts w:ascii="Times New Roman" w:hAnsi="Times New Roman" w:cs="Times New Roman"/>
        </w:rPr>
        <w:t>IES</w:t>
      </w:r>
    </w:p>
    <w:p w:rsidR="00C149E4" w:rsidRPr="0081648F" w:rsidRDefault="00C149E4" w:rsidP="00350BA9">
      <w:pPr>
        <w:kinsoku w:val="0"/>
        <w:overflowPunct w:val="0"/>
        <w:rPr>
          <w:sz w:val="18"/>
          <w:szCs w:val="18"/>
        </w:rPr>
      </w:pPr>
      <w:r w:rsidRPr="0081648F">
        <w:rPr>
          <w:b/>
          <w:bCs/>
          <w:spacing w:val="1"/>
          <w:sz w:val="18"/>
          <w:szCs w:val="18"/>
        </w:rPr>
        <w:t>M</w:t>
      </w:r>
      <w:r w:rsidRPr="0081648F">
        <w:rPr>
          <w:b/>
          <w:bCs/>
          <w:sz w:val="18"/>
          <w:szCs w:val="18"/>
        </w:rPr>
        <w:t xml:space="preserve">ust </w:t>
      </w:r>
      <w:r w:rsidRPr="0081648F">
        <w:rPr>
          <w:b/>
          <w:bCs/>
          <w:spacing w:val="-2"/>
          <w:sz w:val="18"/>
          <w:szCs w:val="18"/>
        </w:rPr>
        <w:t>d</w:t>
      </w:r>
      <w:r w:rsidRPr="0081648F">
        <w:rPr>
          <w:b/>
          <w:bCs/>
          <w:sz w:val="18"/>
          <w:szCs w:val="18"/>
        </w:rPr>
        <w:t>esig</w:t>
      </w:r>
      <w:r w:rsidRPr="0081648F">
        <w:rPr>
          <w:b/>
          <w:bCs/>
          <w:spacing w:val="-2"/>
          <w:sz w:val="18"/>
          <w:szCs w:val="18"/>
        </w:rPr>
        <w:t>n</w:t>
      </w:r>
      <w:r w:rsidRPr="0081648F">
        <w:rPr>
          <w:b/>
          <w:bCs/>
          <w:sz w:val="18"/>
          <w:szCs w:val="18"/>
        </w:rPr>
        <w:t xml:space="preserve">ate </w:t>
      </w:r>
      <w:r w:rsidRPr="0081648F">
        <w:rPr>
          <w:b/>
          <w:bCs/>
          <w:spacing w:val="-2"/>
          <w:sz w:val="18"/>
          <w:szCs w:val="18"/>
        </w:rPr>
        <w:t>F</w:t>
      </w:r>
      <w:r w:rsidRPr="0081648F">
        <w:rPr>
          <w:b/>
          <w:bCs/>
          <w:sz w:val="18"/>
          <w:szCs w:val="18"/>
        </w:rPr>
        <w:t xml:space="preserve">oods, </w:t>
      </w:r>
      <w:r w:rsidRPr="0081648F">
        <w:rPr>
          <w:b/>
          <w:bCs/>
          <w:spacing w:val="-3"/>
          <w:sz w:val="18"/>
          <w:szCs w:val="18"/>
        </w:rPr>
        <w:t>A</w:t>
      </w:r>
      <w:r w:rsidRPr="0081648F">
        <w:rPr>
          <w:b/>
          <w:bCs/>
          <w:sz w:val="18"/>
          <w:szCs w:val="18"/>
        </w:rPr>
        <w:t>pparel</w:t>
      </w:r>
      <w:r w:rsidRPr="0081648F">
        <w:rPr>
          <w:b/>
          <w:bCs/>
          <w:spacing w:val="1"/>
          <w:sz w:val="18"/>
          <w:szCs w:val="18"/>
        </w:rPr>
        <w:t xml:space="preserve"> </w:t>
      </w:r>
      <w:r w:rsidRPr="0081648F">
        <w:rPr>
          <w:b/>
          <w:bCs/>
          <w:sz w:val="18"/>
          <w:szCs w:val="18"/>
        </w:rPr>
        <w:t xml:space="preserve">and </w:t>
      </w:r>
      <w:r w:rsidRPr="0081648F">
        <w:rPr>
          <w:b/>
          <w:bCs/>
          <w:spacing w:val="-2"/>
          <w:sz w:val="18"/>
          <w:szCs w:val="18"/>
        </w:rPr>
        <w:t>T</w:t>
      </w:r>
      <w:r w:rsidRPr="0081648F">
        <w:rPr>
          <w:b/>
          <w:bCs/>
          <w:sz w:val="18"/>
          <w:szCs w:val="18"/>
        </w:rPr>
        <w:t>exti</w:t>
      </w:r>
      <w:r w:rsidRPr="0081648F">
        <w:rPr>
          <w:b/>
          <w:bCs/>
          <w:spacing w:val="-2"/>
          <w:sz w:val="18"/>
          <w:szCs w:val="18"/>
        </w:rPr>
        <w:t>l</w:t>
      </w:r>
      <w:r w:rsidRPr="0081648F">
        <w:rPr>
          <w:b/>
          <w:bCs/>
          <w:sz w:val="18"/>
          <w:szCs w:val="18"/>
        </w:rPr>
        <w:t>e P</w:t>
      </w:r>
      <w:r w:rsidRPr="0081648F">
        <w:rPr>
          <w:b/>
          <w:bCs/>
          <w:spacing w:val="1"/>
          <w:sz w:val="18"/>
          <w:szCs w:val="18"/>
        </w:rPr>
        <w:t>r</w:t>
      </w:r>
      <w:r w:rsidRPr="0081648F">
        <w:rPr>
          <w:b/>
          <w:bCs/>
          <w:sz w:val="18"/>
          <w:szCs w:val="18"/>
        </w:rPr>
        <w:t>oduc</w:t>
      </w:r>
      <w:r w:rsidRPr="0081648F">
        <w:rPr>
          <w:b/>
          <w:bCs/>
          <w:spacing w:val="-3"/>
          <w:sz w:val="18"/>
          <w:szCs w:val="18"/>
        </w:rPr>
        <w:t>t</w:t>
      </w:r>
      <w:r w:rsidRPr="0081648F">
        <w:rPr>
          <w:b/>
          <w:bCs/>
          <w:sz w:val="18"/>
          <w:szCs w:val="18"/>
        </w:rPr>
        <w:t>ion</w:t>
      </w:r>
      <w:r w:rsidRPr="0081648F">
        <w:rPr>
          <w:b/>
          <w:bCs/>
          <w:spacing w:val="1"/>
          <w:sz w:val="18"/>
          <w:szCs w:val="18"/>
        </w:rPr>
        <w:t xml:space="preserve"> </w:t>
      </w:r>
      <w:r w:rsidRPr="0081648F">
        <w:rPr>
          <w:b/>
          <w:bCs/>
          <w:sz w:val="18"/>
          <w:szCs w:val="18"/>
        </w:rPr>
        <w:t>or</w:t>
      </w:r>
      <w:r w:rsidRPr="0081648F">
        <w:rPr>
          <w:b/>
          <w:bCs/>
          <w:spacing w:val="-3"/>
          <w:sz w:val="18"/>
          <w:szCs w:val="18"/>
        </w:rPr>
        <w:t xml:space="preserve"> </w:t>
      </w:r>
      <w:r w:rsidRPr="0081648F">
        <w:rPr>
          <w:b/>
          <w:bCs/>
          <w:sz w:val="18"/>
          <w:szCs w:val="18"/>
        </w:rPr>
        <w:t>Int</w:t>
      </w:r>
      <w:r w:rsidRPr="0081648F">
        <w:rPr>
          <w:b/>
          <w:bCs/>
          <w:spacing w:val="1"/>
          <w:sz w:val="18"/>
          <w:szCs w:val="18"/>
        </w:rPr>
        <w:t>e</w:t>
      </w:r>
      <w:r w:rsidRPr="0081648F">
        <w:rPr>
          <w:b/>
          <w:bCs/>
          <w:sz w:val="18"/>
          <w:szCs w:val="18"/>
        </w:rPr>
        <w:t>rior De</w:t>
      </w:r>
      <w:r w:rsidRPr="0081648F">
        <w:rPr>
          <w:b/>
          <w:bCs/>
          <w:spacing w:val="-2"/>
          <w:sz w:val="18"/>
          <w:szCs w:val="18"/>
        </w:rPr>
        <w:t>s</w:t>
      </w:r>
      <w:r w:rsidRPr="0081648F">
        <w:rPr>
          <w:b/>
          <w:bCs/>
          <w:sz w:val="18"/>
          <w:szCs w:val="18"/>
        </w:rPr>
        <w:t>ign</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Two</w:t>
      </w:r>
      <w:r w:rsidRPr="0081648F">
        <w:rPr>
          <w:i/>
          <w:iCs/>
          <w:spacing w:val="-2"/>
          <w:sz w:val="18"/>
          <w:szCs w:val="18"/>
        </w:rPr>
        <w:t xml:space="preserve"> </w:t>
      </w:r>
      <w:r w:rsidRPr="0081648F">
        <w:rPr>
          <w:i/>
          <w:iCs/>
          <w:sz w:val="18"/>
          <w:szCs w:val="18"/>
        </w:rPr>
        <w:t>t</w:t>
      </w:r>
      <w:r w:rsidRPr="0081648F">
        <w:rPr>
          <w:i/>
          <w:iCs/>
          <w:spacing w:val="-2"/>
          <w:sz w:val="18"/>
          <w:szCs w:val="18"/>
        </w:rPr>
        <w:t>e</w:t>
      </w:r>
      <w:r w:rsidRPr="0081648F">
        <w:rPr>
          <w:i/>
          <w:iCs/>
          <w:spacing w:val="1"/>
          <w:sz w:val="18"/>
          <w:szCs w:val="18"/>
        </w:rPr>
        <w:t>c</w:t>
      </w:r>
      <w:r w:rsidRPr="0081648F">
        <w:rPr>
          <w:i/>
          <w:iCs/>
          <w:sz w:val="18"/>
          <w:szCs w:val="18"/>
        </w:rPr>
        <w:t>hn</w:t>
      </w:r>
      <w:r w:rsidRPr="0081648F">
        <w:rPr>
          <w:i/>
          <w:iCs/>
          <w:spacing w:val="-2"/>
          <w:sz w:val="18"/>
          <w:szCs w:val="18"/>
        </w:rPr>
        <w:t>i</w:t>
      </w:r>
      <w:r w:rsidRPr="0081648F">
        <w:rPr>
          <w:i/>
          <w:iCs/>
          <w:spacing w:val="1"/>
          <w:sz w:val="18"/>
          <w:szCs w:val="18"/>
        </w:rPr>
        <w:t>c</w:t>
      </w:r>
      <w:r w:rsidRPr="0081648F">
        <w:rPr>
          <w:i/>
          <w:iCs/>
          <w:spacing w:val="-2"/>
          <w:sz w:val="18"/>
          <w:szCs w:val="18"/>
        </w:rPr>
        <w:t>a</w:t>
      </w:r>
      <w:r w:rsidRPr="0081648F">
        <w:rPr>
          <w:i/>
          <w:iCs/>
          <w:sz w:val="18"/>
          <w:szCs w:val="18"/>
        </w:rPr>
        <w:t xml:space="preserve">l </w:t>
      </w:r>
      <w:r w:rsidRPr="0081648F">
        <w:rPr>
          <w:i/>
          <w:iCs/>
          <w:spacing w:val="1"/>
          <w:sz w:val="18"/>
          <w:szCs w:val="18"/>
        </w:rPr>
        <w:t>c</w:t>
      </w:r>
      <w:r w:rsidRPr="0081648F">
        <w:rPr>
          <w:i/>
          <w:iCs/>
          <w:spacing w:val="-3"/>
          <w:sz w:val="18"/>
          <w:szCs w:val="18"/>
        </w:rPr>
        <w:t>r</w:t>
      </w:r>
      <w:r w:rsidRPr="0081648F">
        <w:rPr>
          <w:i/>
          <w:iCs/>
          <w:sz w:val="18"/>
          <w:szCs w:val="18"/>
        </w:rPr>
        <w:t>edi</w:t>
      </w:r>
      <w:r w:rsidRPr="0081648F">
        <w:rPr>
          <w:i/>
          <w:iCs/>
          <w:spacing w:val="-2"/>
          <w:sz w:val="18"/>
          <w:szCs w:val="18"/>
        </w:rPr>
        <w:t>t</w:t>
      </w:r>
      <w:r w:rsidRPr="0081648F">
        <w:rPr>
          <w:i/>
          <w:iCs/>
          <w:sz w:val="18"/>
          <w:szCs w:val="18"/>
        </w:rPr>
        <w:t>s</w:t>
      </w:r>
      <w:r w:rsidRPr="0081648F">
        <w:rPr>
          <w:i/>
          <w:iCs/>
          <w:spacing w:val="1"/>
          <w:sz w:val="18"/>
          <w:szCs w:val="18"/>
        </w:rPr>
        <w:t xml:space="preserve"> i</w:t>
      </w:r>
      <w:r w:rsidRPr="0081648F">
        <w:rPr>
          <w:i/>
          <w:iCs/>
          <w:sz w:val="18"/>
          <w:szCs w:val="18"/>
        </w:rPr>
        <w:t>n</w:t>
      </w:r>
      <w:r w:rsidRPr="0081648F">
        <w:rPr>
          <w:i/>
          <w:iCs/>
          <w:spacing w:val="-2"/>
          <w:sz w:val="18"/>
          <w:szCs w:val="18"/>
        </w:rPr>
        <w:t xml:space="preserve"> </w:t>
      </w:r>
      <w:r w:rsidRPr="0081648F">
        <w:rPr>
          <w:i/>
          <w:iCs/>
          <w:sz w:val="18"/>
          <w:szCs w:val="18"/>
        </w:rPr>
        <w:t>Fa</w:t>
      </w:r>
      <w:r w:rsidRPr="0081648F">
        <w:rPr>
          <w:i/>
          <w:iCs/>
          <w:spacing w:val="-2"/>
          <w:sz w:val="18"/>
          <w:szCs w:val="18"/>
        </w:rPr>
        <w:t>m</w:t>
      </w:r>
      <w:r w:rsidRPr="0081648F">
        <w:rPr>
          <w:i/>
          <w:iCs/>
          <w:sz w:val="18"/>
          <w:szCs w:val="18"/>
        </w:rPr>
        <w:t>i</w:t>
      </w:r>
      <w:r w:rsidRPr="0081648F">
        <w:rPr>
          <w:i/>
          <w:iCs/>
          <w:spacing w:val="-2"/>
          <w:sz w:val="18"/>
          <w:szCs w:val="18"/>
        </w:rPr>
        <w:t>l</w:t>
      </w:r>
      <w:r w:rsidRPr="0081648F">
        <w:rPr>
          <w:i/>
          <w:iCs/>
          <w:sz w:val="18"/>
          <w:szCs w:val="18"/>
        </w:rPr>
        <w:t>y</w:t>
      </w:r>
      <w:r w:rsidRPr="0081648F">
        <w:rPr>
          <w:i/>
          <w:iCs/>
          <w:spacing w:val="1"/>
          <w:sz w:val="18"/>
          <w:szCs w:val="18"/>
        </w:rPr>
        <w:t xml:space="preserve"> </w:t>
      </w:r>
      <w:r w:rsidRPr="0081648F">
        <w:rPr>
          <w:i/>
          <w:iCs/>
          <w:sz w:val="18"/>
          <w:szCs w:val="18"/>
        </w:rPr>
        <w:t>a</w:t>
      </w:r>
      <w:r w:rsidRPr="0081648F">
        <w:rPr>
          <w:i/>
          <w:iCs/>
          <w:spacing w:val="-2"/>
          <w:sz w:val="18"/>
          <w:szCs w:val="18"/>
        </w:rPr>
        <w:t>n</w:t>
      </w:r>
      <w:r w:rsidRPr="0081648F">
        <w:rPr>
          <w:i/>
          <w:iCs/>
          <w:sz w:val="18"/>
          <w:szCs w:val="18"/>
        </w:rPr>
        <w:t>d Co</w:t>
      </w:r>
      <w:r w:rsidRPr="0081648F">
        <w:rPr>
          <w:i/>
          <w:iCs/>
          <w:spacing w:val="-2"/>
          <w:sz w:val="18"/>
          <w:szCs w:val="18"/>
        </w:rPr>
        <w:t>n</w:t>
      </w:r>
      <w:r w:rsidRPr="0081648F">
        <w:rPr>
          <w:i/>
          <w:iCs/>
          <w:spacing w:val="1"/>
          <w:sz w:val="18"/>
          <w:szCs w:val="18"/>
        </w:rPr>
        <w:t>s</w:t>
      </w:r>
      <w:r w:rsidRPr="0081648F">
        <w:rPr>
          <w:i/>
          <w:iCs/>
          <w:sz w:val="18"/>
          <w:szCs w:val="18"/>
        </w:rPr>
        <w:t>u</w:t>
      </w:r>
      <w:r w:rsidRPr="0081648F">
        <w:rPr>
          <w:i/>
          <w:iCs/>
          <w:spacing w:val="-2"/>
          <w:sz w:val="18"/>
          <w:szCs w:val="18"/>
        </w:rPr>
        <w:t>m</w:t>
      </w:r>
      <w:r w:rsidRPr="0081648F">
        <w:rPr>
          <w:i/>
          <w:iCs/>
          <w:sz w:val="18"/>
          <w:szCs w:val="18"/>
        </w:rPr>
        <w:t>er</w:t>
      </w:r>
      <w:r w:rsidRPr="0081648F">
        <w:rPr>
          <w:i/>
          <w:iCs/>
          <w:spacing w:val="3"/>
          <w:sz w:val="18"/>
          <w:szCs w:val="18"/>
        </w:rPr>
        <w:t xml:space="preserve"> </w:t>
      </w:r>
      <w:r w:rsidRPr="0081648F">
        <w:rPr>
          <w:i/>
          <w:iCs/>
          <w:sz w:val="18"/>
          <w:szCs w:val="18"/>
        </w:rPr>
        <w:t>Scie</w:t>
      </w:r>
      <w:r w:rsidRPr="0081648F">
        <w:rPr>
          <w:i/>
          <w:iCs/>
          <w:spacing w:val="-2"/>
          <w:sz w:val="18"/>
          <w:szCs w:val="18"/>
        </w:rPr>
        <w:t>n</w:t>
      </w:r>
      <w:r w:rsidRPr="0081648F">
        <w:rPr>
          <w:i/>
          <w:iCs/>
          <w:spacing w:val="1"/>
          <w:sz w:val="18"/>
          <w:szCs w:val="18"/>
        </w:rPr>
        <w:t>c</w:t>
      </w:r>
      <w:r w:rsidRPr="0081648F">
        <w:rPr>
          <w:i/>
          <w:iCs/>
          <w:spacing w:val="-2"/>
          <w:sz w:val="18"/>
          <w:szCs w:val="18"/>
        </w:rPr>
        <w:t>e</w:t>
      </w:r>
      <w:r w:rsidRPr="0081648F">
        <w:rPr>
          <w:i/>
          <w:iCs/>
          <w:spacing w:val="1"/>
          <w:sz w:val="18"/>
          <w:szCs w:val="18"/>
        </w:rPr>
        <w:t>s</w:t>
      </w:r>
      <w:r w:rsidRPr="0081648F">
        <w:rPr>
          <w:i/>
          <w:iCs/>
          <w:sz w:val="18"/>
          <w:szCs w:val="18"/>
        </w:rPr>
        <w:t>, (A</w:t>
      </w:r>
      <w:r w:rsidRPr="0081648F">
        <w:rPr>
          <w:i/>
          <w:iCs/>
          <w:spacing w:val="-2"/>
          <w:sz w:val="18"/>
          <w:szCs w:val="18"/>
        </w:rPr>
        <w:t>p</w:t>
      </w:r>
      <w:r w:rsidRPr="0081648F">
        <w:rPr>
          <w:i/>
          <w:iCs/>
          <w:sz w:val="18"/>
          <w:szCs w:val="18"/>
        </w:rPr>
        <w:t>parel</w:t>
      </w:r>
      <w:r w:rsidRPr="0081648F">
        <w:rPr>
          <w:i/>
          <w:iCs/>
          <w:spacing w:val="-2"/>
          <w:sz w:val="18"/>
          <w:szCs w:val="18"/>
        </w:rPr>
        <w:t xml:space="preserve"> </w:t>
      </w:r>
      <w:r w:rsidRPr="0081648F">
        <w:rPr>
          <w:i/>
          <w:iCs/>
          <w:sz w:val="18"/>
          <w:szCs w:val="18"/>
        </w:rPr>
        <w:t xml:space="preserve">I </w:t>
      </w:r>
      <w:r w:rsidRPr="0081648F">
        <w:rPr>
          <w:i/>
          <w:iCs/>
          <w:spacing w:val="-2"/>
          <w:sz w:val="18"/>
          <w:szCs w:val="18"/>
        </w:rPr>
        <w:t>a</w:t>
      </w:r>
      <w:r w:rsidRPr="0081648F">
        <w:rPr>
          <w:i/>
          <w:iCs/>
          <w:sz w:val="18"/>
          <w:szCs w:val="18"/>
        </w:rPr>
        <w:t>nd II,</w:t>
      </w:r>
      <w:r w:rsidRPr="0081648F">
        <w:rPr>
          <w:i/>
          <w:iCs/>
          <w:spacing w:val="1"/>
          <w:sz w:val="18"/>
          <w:szCs w:val="18"/>
        </w:rPr>
        <w:t xml:space="preserve"> </w:t>
      </w:r>
      <w:r w:rsidRPr="0081648F">
        <w:rPr>
          <w:i/>
          <w:iCs/>
          <w:sz w:val="18"/>
          <w:szCs w:val="18"/>
        </w:rPr>
        <w:t>F</w:t>
      </w:r>
      <w:r w:rsidRPr="0081648F">
        <w:rPr>
          <w:i/>
          <w:iCs/>
          <w:spacing w:val="-2"/>
          <w:sz w:val="18"/>
          <w:szCs w:val="18"/>
        </w:rPr>
        <w:t>o</w:t>
      </w:r>
      <w:r w:rsidRPr="0081648F">
        <w:rPr>
          <w:i/>
          <w:iCs/>
          <w:sz w:val="18"/>
          <w:szCs w:val="18"/>
        </w:rPr>
        <w:t>ods</w:t>
      </w:r>
      <w:r w:rsidRPr="0081648F">
        <w:rPr>
          <w:i/>
          <w:iCs/>
          <w:spacing w:val="1"/>
          <w:sz w:val="18"/>
          <w:szCs w:val="18"/>
        </w:rPr>
        <w:t xml:space="preserve"> </w:t>
      </w:r>
      <w:r w:rsidRPr="0081648F">
        <w:rPr>
          <w:i/>
          <w:iCs/>
          <w:sz w:val="18"/>
          <w:szCs w:val="18"/>
        </w:rPr>
        <w:t>I</w:t>
      </w:r>
      <w:r w:rsidRPr="0081648F">
        <w:rPr>
          <w:i/>
          <w:iCs/>
          <w:spacing w:val="-2"/>
          <w:sz w:val="18"/>
          <w:szCs w:val="18"/>
        </w:rPr>
        <w:t xml:space="preserve"> </w:t>
      </w:r>
      <w:r w:rsidRPr="0081648F">
        <w:rPr>
          <w:i/>
          <w:iCs/>
          <w:sz w:val="18"/>
          <w:szCs w:val="18"/>
        </w:rPr>
        <w:t>and</w:t>
      </w:r>
      <w:r w:rsidRPr="0081648F">
        <w:rPr>
          <w:i/>
          <w:iCs/>
          <w:spacing w:val="-2"/>
          <w:sz w:val="18"/>
          <w:szCs w:val="18"/>
        </w:rPr>
        <w:t xml:space="preserve"> </w:t>
      </w:r>
      <w:r w:rsidRPr="0081648F">
        <w:rPr>
          <w:i/>
          <w:iCs/>
          <w:sz w:val="18"/>
          <w:szCs w:val="18"/>
        </w:rPr>
        <w:t>II</w:t>
      </w:r>
      <w:r w:rsidR="000A1380">
        <w:rPr>
          <w:i/>
          <w:iCs/>
          <w:sz w:val="18"/>
          <w:szCs w:val="18"/>
        </w:rPr>
        <w:t>,</w:t>
      </w:r>
      <w:r w:rsidRPr="0081648F">
        <w:rPr>
          <w:i/>
          <w:iCs/>
          <w:spacing w:val="1"/>
          <w:sz w:val="18"/>
          <w:szCs w:val="18"/>
        </w:rPr>
        <w:t xml:space="preserve"> </w:t>
      </w:r>
      <w:r w:rsidRPr="0081648F">
        <w:rPr>
          <w:i/>
          <w:iCs/>
          <w:sz w:val="18"/>
          <w:szCs w:val="18"/>
        </w:rPr>
        <w:t>or</w:t>
      </w:r>
      <w:r w:rsidRPr="0081648F">
        <w:rPr>
          <w:i/>
          <w:iCs/>
          <w:spacing w:val="-3"/>
          <w:sz w:val="18"/>
          <w:szCs w:val="18"/>
        </w:rPr>
        <w:t xml:space="preserve"> </w:t>
      </w:r>
      <w:r w:rsidRPr="0081648F">
        <w:rPr>
          <w:i/>
          <w:iCs/>
          <w:sz w:val="18"/>
          <w:szCs w:val="18"/>
        </w:rPr>
        <w:t>Inte</w:t>
      </w:r>
      <w:r w:rsidRPr="0081648F">
        <w:rPr>
          <w:i/>
          <w:iCs/>
          <w:spacing w:val="-3"/>
          <w:sz w:val="18"/>
          <w:szCs w:val="18"/>
        </w:rPr>
        <w:t>r</w:t>
      </w:r>
      <w:r w:rsidRPr="0081648F">
        <w:rPr>
          <w:i/>
          <w:iCs/>
          <w:sz w:val="18"/>
          <w:szCs w:val="18"/>
        </w:rPr>
        <w:t>ior D</w:t>
      </w:r>
      <w:r w:rsidRPr="0081648F">
        <w:rPr>
          <w:i/>
          <w:iCs/>
          <w:spacing w:val="-2"/>
          <w:sz w:val="18"/>
          <w:szCs w:val="18"/>
        </w:rPr>
        <w:t>e</w:t>
      </w:r>
      <w:r w:rsidRPr="0081648F">
        <w:rPr>
          <w:i/>
          <w:iCs/>
          <w:spacing w:val="1"/>
          <w:sz w:val="18"/>
          <w:szCs w:val="18"/>
        </w:rPr>
        <w:t>s</w:t>
      </w:r>
      <w:r w:rsidRPr="0081648F">
        <w:rPr>
          <w:i/>
          <w:iCs/>
          <w:sz w:val="18"/>
          <w:szCs w:val="18"/>
        </w:rPr>
        <w:t>i</w:t>
      </w:r>
      <w:r w:rsidRPr="0081648F">
        <w:rPr>
          <w:i/>
          <w:iCs/>
          <w:spacing w:val="-2"/>
          <w:sz w:val="18"/>
          <w:szCs w:val="18"/>
        </w:rPr>
        <w:t>g</w:t>
      </w:r>
      <w:r w:rsidRPr="0081648F">
        <w:rPr>
          <w:i/>
          <w:iCs/>
          <w:sz w:val="18"/>
          <w:szCs w:val="18"/>
        </w:rPr>
        <w:t>n I</w:t>
      </w:r>
      <w:r w:rsidRPr="0081648F">
        <w:rPr>
          <w:i/>
          <w:iCs/>
          <w:spacing w:val="-2"/>
          <w:sz w:val="18"/>
          <w:szCs w:val="18"/>
        </w:rPr>
        <w:t xml:space="preserve"> </w:t>
      </w:r>
      <w:r w:rsidRPr="0081648F">
        <w:rPr>
          <w:i/>
          <w:iCs/>
          <w:sz w:val="18"/>
          <w:szCs w:val="18"/>
        </w:rPr>
        <w:t>and II)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12</w:t>
      </w:r>
      <w:r w:rsidRPr="0081648F">
        <w:rPr>
          <w:rFonts w:ascii="Times New Roman" w:hAnsi="Times New Roman" w:cs="Times New Roman"/>
          <w:spacing w:val="-2"/>
        </w:rPr>
        <w:t>t</w:t>
      </w:r>
      <w:r w:rsidRPr="0081648F">
        <w:rPr>
          <w:rFonts w:ascii="Times New Roman" w:hAnsi="Times New Roman" w:cs="Times New Roman"/>
        </w:rPr>
        <w:t>h Grade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3"/>
        </w:rPr>
        <w:t xml:space="preserve"> </w:t>
      </w:r>
      <w:r w:rsidRPr="0081648F">
        <w:rPr>
          <w:rFonts w:ascii="Times New Roman" w:hAnsi="Times New Roman" w:cs="Times New Roman"/>
          <w:spacing w:val="-2"/>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9"/>
        </w:rPr>
        <w:t xml:space="preserve"> </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i</w:t>
      </w:r>
      <w:r w:rsidRPr="0081648F">
        <w:rPr>
          <w:rFonts w:ascii="Times New Roman" w:hAnsi="Times New Roman" w:cs="Times New Roman"/>
        </w:rPr>
        <w:t>ors</w:t>
      </w:r>
      <w:r w:rsidRPr="0081648F">
        <w:rPr>
          <w:rFonts w:ascii="Times New Roman" w:hAnsi="Times New Roman" w:cs="Times New Roman"/>
          <w:spacing w:val="11"/>
        </w:rPr>
        <w:t xml:space="preserve"> </w:t>
      </w:r>
      <w:r w:rsidRPr="0081648F">
        <w:rPr>
          <w:rFonts w:ascii="Times New Roman" w:hAnsi="Times New Roman" w:cs="Times New Roman"/>
          <w:spacing w:val="-3"/>
        </w:rPr>
        <w:t>w</w:t>
      </w:r>
      <w:r w:rsidRPr="0081648F">
        <w:rPr>
          <w:rFonts w:ascii="Times New Roman" w:hAnsi="Times New Roman" w:cs="Times New Roman"/>
        </w:rPr>
        <w:t>ho</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w:t>
      </w:r>
      <w:r w:rsidRPr="0081648F">
        <w:rPr>
          <w:rFonts w:ascii="Times New Roman" w:hAnsi="Times New Roman" w:cs="Times New Roman"/>
          <w:spacing w:val="6"/>
        </w:rPr>
        <w:t>r</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se</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3"/>
        </w:rPr>
        <w:t xml:space="preserve"> </w:t>
      </w:r>
      <w:r w:rsidRPr="0081648F">
        <w:rPr>
          <w:rFonts w:ascii="Times New Roman" w:hAnsi="Times New Roman" w:cs="Times New Roman"/>
        </w:rPr>
        <w:t>ap</w:t>
      </w:r>
      <w:r w:rsidRPr="0081648F">
        <w:rPr>
          <w:rFonts w:ascii="Times New Roman" w:hAnsi="Times New Roman" w:cs="Times New Roman"/>
          <w:spacing w:val="-2"/>
        </w:rPr>
        <w:t>p</w:t>
      </w:r>
      <w:r w:rsidRPr="0081648F">
        <w:rPr>
          <w:rFonts w:ascii="Times New Roman" w:hAnsi="Times New Roman" w:cs="Times New Roman"/>
        </w:rPr>
        <w:t>arel</w:t>
      </w:r>
      <w:r w:rsidRPr="0081648F">
        <w:rPr>
          <w:rFonts w:ascii="Times New Roman" w:hAnsi="Times New Roman" w:cs="Times New Roman"/>
          <w:spacing w:val="10"/>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10"/>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un</w:t>
      </w:r>
      <w:r w:rsidRPr="0081648F">
        <w:rPr>
          <w:rFonts w:ascii="Times New Roman" w:hAnsi="Times New Roman" w:cs="Times New Roman"/>
          <w:spacing w:val="-2"/>
        </w:rPr>
        <w:t>i</w:t>
      </w:r>
      <w:r w:rsidRPr="0081648F">
        <w:rPr>
          <w:rFonts w:ascii="Times New Roman" w:hAnsi="Times New Roman" w:cs="Times New Roman"/>
        </w:rPr>
        <w:t>ty</w:t>
      </w:r>
      <w:r w:rsidRPr="0081648F">
        <w:rPr>
          <w:rFonts w:ascii="Times New Roman" w:hAnsi="Times New Roman" w:cs="Times New Roman"/>
          <w:spacing w:val="1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2"/>
        </w:rPr>
        <w:t xml:space="preserve"> </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ily</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2"/>
        </w:rPr>
        <w:t>cu</w:t>
      </w:r>
      <w:r w:rsidRPr="0081648F">
        <w:rPr>
          <w:rFonts w:ascii="Times New Roman" w:hAnsi="Times New Roman" w:cs="Times New Roman"/>
        </w:rPr>
        <w:t>linary</w:t>
      </w:r>
      <w:r w:rsidRPr="0081648F">
        <w:rPr>
          <w:rFonts w:ascii="Times New Roman" w:hAnsi="Times New Roman" w:cs="Times New Roman"/>
          <w:spacing w:val="8"/>
        </w:rPr>
        <w:t xml:space="preserve"> </w:t>
      </w:r>
      <w:r w:rsidRPr="0081648F">
        <w:rPr>
          <w:rFonts w:ascii="Times New Roman" w:hAnsi="Times New Roman" w:cs="Times New Roman"/>
        </w:rPr>
        <w:t>arts</w:t>
      </w:r>
      <w:r w:rsidRPr="0081648F">
        <w:rPr>
          <w:rFonts w:ascii="Times New Roman" w:hAnsi="Times New Roman" w:cs="Times New Roman"/>
          <w:spacing w:val="11"/>
        </w:rPr>
        <w:t xml:space="preserve"> </w:t>
      </w:r>
      <w:r w:rsidRPr="0081648F">
        <w:rPr>
          <w:rFonts w:ascii="Times New Roman" w:hAnsi="Times New Roman" w:cs="Times New Roman"/>
          <w:spacing w:val="-2"/>
        </w:rPr>
        <w:t>a</w:t>
      </w:r>
      <w:r w:rsidRPr="0081648F">
        <w:rPr>
          <w:rFonts w:ascii="Times New Roman" w:hAnsi="Times New Roman" w:cs="Times New Roman"/>
        </w:rPr>
        <w:t>nd ho</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ita</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od</w:t>
      </w:r>
      <w:r w:rsidRPr="0081648F">
        <w:rPr>
          <w:rFonts w:ascii="Times New Roman" w:hAnsi="Times New Roman" w:cs="Times New Roman"/>
          <w:spacing w:val="3"/>
        </w:rPr>
        <w:t xml:space="preserve"> </w:t>
      </w:r>
      <w:r w:rsidRPr="0081648F">
        <w:rPr>
          <w:rFonts w:ascii="Times New Roman" w:hAnsi="Times New Roman" w:cs="Times New Roman"/>
          <w:spacing w:val="1"/>
        </w:rPr>
        <w:t>sc</w:t>
      </w:r>
      <w:r w:rsidRPr="0081648F">
        <w:rPr>
          <w:rFonts w:ascii="Times New Roman" w:hAnsi="Times New Roman" w:cs="Times New Roman"/>
          <w:spacing w:val="-2"/>
        </w:rPr>
        <w:t>i</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d</w:t>
      </w:r>
      <w:r w:rsidRPr="0081648F">
        <w:rPr>
          <w:rFonts w:ascii="Times New Roman" w:hAnsi="Times New Roman" w:cs="Times New Roman"/>
        </w:rPr>
        <w:t>iet</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ic</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rPr>
        <w:t>nu</w:t>
      </w:r>
      <w:r w:rsidRPr="0081648F">
        <w:rPr>
          <w:rFonts w:ascii="Times New Roman" w:hAnsi="Times New Roman" w:cs="Times New Roman"/>
          <w:spacing w:val="-2"/>
        </w:rPr>
        <w:t>t</w:t>
      </w:r>
      <w:r w:rsidRPr="0081648F">
        <w:rPr>
          <w:rFonts w:ascii="Times New Roman" w:hAnsi="Times New Roman" w:cs="Times New Roman"/>
        </w:rPr>
        <w:t>rit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 xml:space="preserve"> </w:t>
      </w:r>
      <w:r w:rsidRPr="0081648F">
        <w:rPr>
          <w:rFonts w:ascii="Times New Roman" w:hAnsi="Times New Roman" w:cs="Times New Roman"/>
        </w:rPr>
        <w:t>or</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teri</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5"/>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ign.</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rPr>
        <w:t>th</w:t>
      </w:r>
      <w:r w:rsidRPr="0081648F">
        <w:rPr>
          <w:rFonts w:ascii="Times New Roman" w:hAnsi="Times New Roman" w:cs="Times New Roman"/>
          <w:spacing w:val="-3"/>
        </w:rPr>
        <w:t>r</w:t>
      </w:r>
      <w:r w:rsidRPr="0081648F">
        <w:rPr>
          <w:rFonts w:ascii="Times New Roman" w:hAnsi="Times New Roman" w:cs="Times New Roman"/>
        </w:rPr>
        <w:t>ee</w:t>
      </w:r>
      <w:r w:rsidRPr="0081648F">
        <w:rPr>
          <w:rFonts w:ascii="Times New Roman" w:hAnsi="Times New Roman" w:cs="Times New Roman"/>
          <w:spacing w:val="5"/>
        </w:rPr>
        <w:t xml:space="preserve"> </w:t>
      </w:r>
      <w:r w:rsidRPr="0081648F">
        <w:rPr>
          <w:rFonts w:ascii="Times New Roman" w:hAnsi="Times New Roman" w:cs="Times New Roman"/>
          <w:spacing w:val="-2"/>
        </w:rPr>
        <w:t>p</w:t>
      </w:r>
      <w:r w:rsidRPr="0081648F">
        <w:rPr>
          <w:rFonts w:ascii="Times New Roman" w:hAnsi="Times New Roman" w:cs="Times New Roman"/>
        </w:rPr>
        <w:t>arts</w:t>
      </w:r>
      <w:r w:rsidRPr="0081648F">
        <w:rPr>
          <w:rFonts w:ascii="Times New Roman" w:hAnsi="Times New Roman" w:cs="Times New Roman"/>
          <w:spacing w:val="6"/>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18"/>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5"/>
        </w:rPr>
        <w:t xml:space="preserve"> </w:t>
      </w:r>
      <w:r w:rsidRPr="0081648F">
        <w:rPr>
          <w:rFonts w:ascii="Times New Roman" w:hAnsi="Times New Roman" w:cs="Times New Roman"/>
          <w:spacing w:val="-2"/>
        </w:rPr>
        <w:t>p</w:t>
      </w:r>
      <w:r w:rsidRPr="0081648F">
        <w:rPr>
          <w:rFonts w:ascii="Times New Roman" w:hAnsi="Times New Roman" w:cs="Times New Roman"/>
        </w:rPr>
        <w:t>ap</w:t>
      </w:r>
      <w:r w:rsidRPr="0081648F">
        <w:rPr>
          <w:rFonts w:ascii="Times New Roman" w:hAnsi="Times New Roman" w:cs="Times New Roman"/>
          <w:spacing w:val="-2"/>
        </w:rPr>
        <w:t>e</w:t>
      </w:r>
      <w:r w:rsidRPr="0081648F">
        <w:rPr>
          <w:rFonts w:ascii="Times New Roman" w:hAnsi="Times New Roman" w:cs="Times New Roman"/>
          <w:spacing w:val="-3"/>
        </w:rPr>
        <w:t>r</w:t>
      </w:r>
      <w:r w:rsidRPr="0081648F">
        <w:rPr>
          <w:rFonts w:ascii="Times New Roman" w:hAnsi="Times New Roman" w:cs="Times New Roman"/>
        </w:rPr>
        <w:t>,</w:t>
      </w:r>
      <w:r w:rsidR="002A5A3A" w:rsidRPr="0081648F">
        <w:rPr>
          <w:rFonts w:ascii="Times New Roman" w:hAnsi="Times New Roman" w:cs="Times New Roman"/>
        </w:rPr>
        <w:t xml:space="preserve"> </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rPr>
        <w:t>pro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002A5A3A"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17"/>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4"/>
        </w:rPr>
        <w:t xml:space="preserve"> </w:t>
      </w:r>
      <w:r w:rsidRPr="0081648F">
        <w:rPr>
          <w:rFonts w:ascii="Times New Roman" w:hAnsi="Times New Roman" w:cs="Times New Roman"/>
        </w:rPr>
        <w:t>Stude</w:t>
      </w:r>
      <w:r w:rsidRPr="0081648F">
        <w:rPr>
          <w:rFonts w:ascii="Times New Roman" w:hAnsi="Times New Roman" w:cs="Times New Roman"/>
          <w:spacing w:val="-2"/>
        </w:rPr>
        <w:t>n</w:t>
      </w:r>
      <w:r w:rsidRPr="0081648F">
        <w:rPr>
          <w:rFonts w:ascii="Times New Roman" w:hAnsi="Times New Roman" w:cs="Times New Roman"/>
        </w:rPr>
        <w:t>ts</w:t>
      </w:r>
      <w:r w:rsidRPr="0081648F">
        <w:rPr>
          <w:rFonts w:ascii="Times New Roman" w:hAnsi="Times New Roman" w:cs="Times New Roman"/>
          <w:spacing w:val="18"/>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spacing w:val="6"/>
        </w:rPr>
        <w:t>t</w:t>
      </w:r>
      <w:r w:rsidRPr="0081648F">
        <w:rPr>
          <w:rFonts w:ascii="Times New Roman" w:hAnsi="Times New Roman" w:cs="Times New Roman"/>
        </w:rPr>
        <w:t>rate</w:t>
      </w:r>
      <w:r w:rsidRPr="0081648F">
        <w:rPr>
          <w:rFonts w:ascii="Times New Roman" w:hAnsi="Times New Roman" w:cs="Times New Roman"/>
          <w:spacing w:val="15"/>
        </w:rPr>
        <w:t xml:space="preserve"> </w:t>
      </w:r>
      <w:r w:rsidRPr="0081648F">
        <w:rPr>
          <w:rFonts w:ascii="Times New Roman" w:hAnsi="Times New Roman" w:cs="Times New Roman"/>
        </w:rPr>
        <w:t>their</w:t>
      </w:r>
      <w:r w:rsidRPr="0081648F">
        <w:rPr>
          <w:rFonts w:ascii="Times New Roman" w:hAnsi="Times New Roman" w:cs="Times New Roman"/>
          <w:spacing w:val="14"/>
        </w:rPr>
        <w:t xml:space="preserve"> </w:t>
      </w:r>
      <w:r w:rsidRPr="0081648F">
        <w:rPr>
          <w:rFonts w:ascii="Times New Roman" w:hAnsi="Times New Roman" w:cs="Times New Roman"/>
          <w:spacing w:val="-2"/>
        </w:rPr>
        <w:t>a</w:t>
      </w:r>
      <w:r w:rsidRPr="0081648F">
        <w:rPr>
          <w:rFonts w:ascii="Times New Roman" w:hAnsi="Times New Roman" w:cs="Times New Roman"/>
        </w:rPr>
        <w:t>bili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spacing w:val="-3"/>
        </w:rPr>
        <w:t>w</w:t>
      </w:r>
      <w:r w:rsidRPr="0081648F">
        <w:rPr>
          <w:rFonts w:ascii="Times New Roman" w:hAnsi="Times New Roman" w:cs="Times New Roman"/>
        </w:rPr>
        <w:t>rite,</w:t>
      </w:r>
      <w:r w:rsidRPr="0081648F">
        <w:rPr>
          <w:rFonts w:ascii="Times New Roman" w:hAnsi="Times New Roman" w:cs="Times New Roman"/>
          <w:spacing w:val="14"/>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probl</w:t>
      </w:r>
      <w:r w:rsidRPr="0081648F">
        <w:rPr>
          <w:rFonts w:ascii="Times New Roman" w:hAnsi="Times New Roman" w:cs="Times New Roman"/>
          <w:spacing w:val="-2"/>
        </w:rPr>
        <w:t>em</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7"/>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li</w:t>
      </w:r>
      <w:r w:rsidRPr="0081648F">
        <w:rPr>
          <w:rFonts w:ascii="Times New Roman" w:hAnsi="Times New Roman" w:cs="Times New Roman"/>
          <w:spacing w:val="-2"/>
        </w:rPr>
        <w:t>f</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ll</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1"/>
        </w:rPr>
        <w:t>s</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5"/>
        </w:rPr>
        <w:t xml:space="preserve"> </w:t>
      </w:r>
      <w:r w:rsidRPr="0081648F">
        <w:rPr>
          <w:rFonts w:ascii="Times New Roman" w:hAnsi="Times New Roman" w:cs="Times New Roman"/>
        </w:rPr>
        <w:t>as</w:t>
      </w:r>
      <w:r w:rsidRPr="0081648F">
        <w:rPr>
          <w:rFonts w:ascii="Times New Roman" w:hAnsi="Times New Roman" w:cs="Times New Roman"/>
          <w:spacing w:val="18"/>
        </w:rPr>
        <w:t xml:space="preserve"> </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m</w:t>
      </w:r>
      <w:r w:rsidRPr="0081648F">
        <w:rPr>
          <w:rFonts w:ascii="Times New Roman" w:hAnsi="Times New Roman" w:cs="Times New Roman"/>
        </w:rPr>
        <w:t xml:space="preserve">e </w:t>
      </w:r>
      <w:r w:rsidRPr="0081648F">
        <w:rPr>
          <w:rFonts w:ascii="Times New Roman" w:hAnsi="Times New Roman" w:cs="Times New Roman"/>
          <w:spacing w:val="1"/>
        </w:rPr>
        <w:t>m</w:t>
      </w:r>
      <w:r w:rsidRPr="0081648F">
        <w:rPr>
          <w:rFonts w:ascii="Times New Roman" w:hAnsi="Times New Roman" w:cs="Times New Roman"/>
        </w:rPr>
        <w:t>an</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17"/>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rPr>
        <w:t>org</w:t>
      </w:r>
      <w:r w:rsidRPr="0081648F">
        <w:rPr>
          <w:rFonts w:ascii="Times New Roman" w:hAnsi="Times New Roman" w:cs="Times New Roman"/>
          <w:spacing w:val="-2"/>
        </w:rPr>
        <w:t>a</w:t>
      </w:r>
      <w:r w:rsidRPr="0081648F">
        <w:rPr>
          <w:rFonts w:ascii="Times New Roman" w:hAnsi="Times New Roman" w:cs="Times New Roman"/>
        </w:rPr>
        <w:t>ni</w:t>
      </w:r>
      <w:r w:rsidRPr="0081648F">
        <w:rPr>
          <w:rFonts w:ascii="Times New Roman" w:hAnsi="Times New Roman" w:cs="Times New Roman"/>
          <w:spacing w:val="-2"/>
        </w:rPr>
        <w:t>z</w:t>
      </w:r>
      <w:r w:rsidRPr="0081648F">
        <w:rPr>
          <w:rFonts w:ascii="Times New Roman" w:hAnsi="Times New Roman" w:cs="Times New Roman"/>
        </w:rPr>
        <w:t>at</w:t>
      </w:r>
      <w:r w:rsidRPr="0081648F">
        <w:rPr>
          <w:rFonts w:ascii="Times New Roman" w:hAnsi="Times New Roman" w:cs="Times New Roman"/>
          <w:spacing w:val="-2"/>
        </w:rPr>
        <w:t>io</w:t>
      </w:r>
      <w:r w:rsidRPr="0081648F">
        <w:rPr>
          <w:rFonts w:ascii="Times New Roman" w:hAnsi="Times New Roman" w:cs="Times New Roman"/>
        </w:rPr>
        <w:t>n.</w:t>
      </w:r>
      <w:r w:rsidRPr="0081648F">
        <w:rPr>
          <w:rFonts w:ascii="Times New Roman" w:hAnsi="Times New Roman" w:cs="Times New Roman"/>
          <w:spacing w:val="39"/>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20"/>
        </w:rPr>
        <w:t xml:space="preserve"> </w:t>
      </w:r>
      <w:r w:rsidRPr="0081648F">
        <w:rPr>
          <w:rFonts w:ascii="Times New Roman" w:hAnsi="Times New Roman" w:cs="Times New Roman"/>
          <w:spacing w:val="-2"/>
        </w:rPr>
        <w:t>u</w:t>
      </w:r>
      <w:r w:rsidRPr="0081648F">
        <w:rPr>
          <w:rFonts w:ascii="Times New Roman" w:hAnsi="Times New Roman" w:cs="Times New Roman"/>
        </w:rPr>
        <w:t>nder</w:t>
      </w:r>
      <w:r w:rsidRPr="0081648F">
        <w:rPr>
          <w:rFonts w:ascii="Times New Roman" w:hAnsi="Times New Roman" w:cs="Times New Roman"/>
          <w:spacing w:val="17"/>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rPr>
        <w:t>guid</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of</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9"/>
        </w:rPr>
        <w:t>r</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ita</w:t>
      </w:r>
      <w:r w:rsidRPr="0081648F">
        <w:rPr>
          <w:rFonts w:ascii="Times New Roman" w:hAnsi="Times New Roman" w:cs="Times New Roman"/>
          <w:spacing w:val="-2"/>
        </w:rPr>
        <w:t>t</w:t>
      </w:r>
      <w:r w:rsidRPr="0081648F">
        <w:rPr>
          <w:rFonts w:ascii="Times New Roman" w:hAnsi="Times New Roman" w:cs="Times New Roman"/>
        </w:rPr>
        <w:t>or</w:t>
      </w:r>
      <w:r w:rsidRPr="0081648F">
        <w:rPr>
          <w:rFonts w:ascii="Times New Roman" w:hAnsi="Times New Roman" w:cs="Times New Roman"/>
          <w:spacing w:val="19"/>
        </w:rPr>
        <w:t xml:space="preserve"> </w:t>
      </w:r>
      <w:r w:rsidRPr="0081648F">
        <w:rPr>
          <w:rFonts w:ascii="Times New Roman" w:hAnsi="Times New Roman" w:cs="Times New Roman"/>
        </w:rPr>
        <w:t>in</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lla</w:t>
      </w:r>
      <w:r w:rsidRPr="0081648F">
        <w:rPr>
          <w:rFonts w:ascii="Times New Roman" w:hAnsi="Times New Roman" w:cs="Times New Roman"/>
          <w:spacing w:val="-2"/>
        </w:rPr>
        <w:t>b</w:t>
      </w:r>
      <w:r w:rsidRPr="0081648F">
        <w:rPr>
          <w:rFonts w:ascii="Times New Roman" w:hAnsi="Times New Roman" w:cs="Times New Roman"/>
        </w:rPr>
        <w:t>ora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mm</w:t>
      </w:r>
      <w:r w:rsidRPr="0081648F">
        <w:rPr>
          <w:rFonts w:ascii="Times New Roman" w:hAnsi="Times New Roman" w:cs="Times New Roman"/>
        </w:rPr>
        <w:t>unity</w:t>
      </w:r>
      <w:r w:rsidRPr="0081648F">
        <w:rPr>
          <w:rFonts w:ascii="Times New Roman" w:hAnsi="Times New Roman" w:cs="Times New Roman"/>
          <w:spacing w:val="18"/>
        </w:rPr>
        <w:t xml:space="preserve"> </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b</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 bu</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4"/>
        </w:rPr>
        <w:t xml:space="preserve"> </w:t>
      </w:r>
      <w:r w:rsidRPr="0081648F">
        <w:rPr>
          <w:rFonts w:ascii="Times New Roman" w:hAnsi="Times New Roman" w:cs="Times New Roman"/>
        </w:rPr>
        <w:t>other</w:t>
      </w:r>
      <w:r w:rsidRPr="0081648F">
        <w:rPr>
          <w:rFonts w:ascii="Times New Roman" w:hAnsi="Times New Roman" w:cs="Times New Roman"/>
          <w:spacing w:val="-2"/>
        </w:rPr>
        <w:t xml:space="preserve"> </w:t>
      </w:r>
      <w:r w:rsidRPr="0081648F">
        <w:rPr>
          <w:rFonts w:ascii="Times New Roman" w:hAnsi="Times New Roman" w:cs="Times New Roman"/>
          <w:spacing w:val="4"/>
        </w:rPr>
        <w:t>s</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oo</w:t>
      </w:r>
      <w:r w:rsidRPr="0081648F">
        <w:rPr>
          <w:rFonts w:ascii="Times New Roman" w:hAnsi="Times New Roman" w:cs="Times New Roman"/>
          <w:spacing w:val="1"/>
        </w:rPr>
        <w:t>l</w:t>
      </w:r>
      <w:r w:rsidRPr="0081648F">
        <w:rPr>
          <w:rFonts w:ascii="Times New Roman" w:hAnsi="Times New Roman" w:cs="Times New Roman"/>
          <w:spacing w:val="-3"/>
        </w:rPr>
        <w:t>-</w:t>
      </w:r>
      <w:r w:rsidRPr="0081648F">
        <w:rPr>
          <w:rFonts w:ascii="Times New Roman" w:hAnsi="Times New Roman" w:cs="Times New Roman"/>
        </w:rPr>
        <w:t>ba</w:t>
      </w:r>
      <w:r w:rsidRPr="0081648F">
        <w:rPr>
          <w:rFonts w:ascii="Times New Roman" w:hAnsi="Times New Roman" w:cs="Times New Roman"/>
          <w:spacing w:val="-2"/>
        </w:rPr>
        <w:t>s</w:t>
      </w:r>
      <w:r w:rsidRPr="0081648F">
        <w:rPr>
          <w:rFonts w:ascii="Times New Roman" w:hAnsi="Times New Roman" w:cs="Times New Roman"/>
        </w:rPr>
        <w:t xml:space="preserve">ed </w:t>
      </w:r>
      <w:r w:rsidRPr="0081648F">
        <w:rPr>
          <w:rFonts w:ascii="Times New Roman" w:hAnsi="Times New Roman" w:cs="Times New Roman"/>
          <w:spacing w:val="-2"/>
        </w:rPr>
        <w:t>p</w:t>
      </w:r>
      <w:r w:rsidRPr="0081648F">
        <w:rPr>
          <w:rFonts w:ascii="Times New Roman" w:hAnsi="Times New Roman" w:cs="Times New Roman"/>
        </w:rPr>
        <w:t>er</w:t>
      </w:r>
      <w:r w:rsidRPr="0081648F">
        <w:rPr>
          <w:rFonts w:ascii="Times New Roman" w:hAnsi="Times New Roman" w:cs="Times New Roman"/>
          <w:spacing w:val="-2"/>
        </w:rPr>
        <w:t>s</w:t>
      </w:r>
      <w:r w:rsidRPr="0081648F">
        <w:rPr>
          <w:rFonts w:ascii="Times New Roman" w:hAnsi="Times New Roman" w:cs="Times New Roman"/>
        </w:rPr>
        <w:t>onn</w:t>
      </w:r>
      <w:r w:rsidRPr="0081648F">
        <w:rPr>
          <w:rFonts w:ascii="Times New Roman" w:hAnsi="Times New Roman" w:cs="Times New Roman"/>
          <w:spacing w:val="-2"/>
        </w:rPr>
        <w:t>e</w:t>
      </w:r>
      <w:r w:rsidRPr="0081648F">
        <w:rPr>
          <w:rFonts w:ascii="Times New Roman" w:hAnsi="Times New Roman" w:cs="Times New Roman"/>
        </w:rPr>
        <w:t>l.</w:t>
      </w:r>
    </w:p>
    <w:p w:rsidR="00726644" w:rsidRDefault="00726644" w:rsidP="00350BA9">
      <w:pPr>
        <w:pStyle w:val="Heading1"/>
        <w:kinsoku w:val="0"/>
        <w:overflowPunct w:val="0"/>
        <w:spacing w:before="99"/>
        <w:ind w:left="0"/>
        <w:rPr>
          <w:rFonts w:ascii="Times New Roman" w:hAnsi="Times New Roman" w:cs="Times New Roman"/>
          <w:sz w:val="18"/>
          <w:szCs w:val="18"/>
          <w:u w:val="thick"/>
        </w:rPr>
      </w:pPr>
    </w:p>
    <w:p w:rsidR="00C149E4" w:rsidRPr="000B04A0" w:rsidRDefault="00C149E4" w:rsidP="00350BA9">
      <w:pPr>
        <w:pStyle w:val="Heading1"/>
        <w:kinsoku w:val="0"/>
        <w:overflowPunct w:val="0"/>
        <w:spacing w:before="99"/>
        <w:ind w:left="0"/>
        <w:rPr>
          <w:rFonts w:ascii="Times New Roman" w:hAnsi="Times New Roman" w:cs="Times New Roman"/>
          <w:b w:val="0"/>
          <w:bCs w:val="0"/>
          <w:sz w:val="22"/>
          <w:szCs w:val="22"/>
          <w:u w:val="none"/>
        </w:rPr>
      </w:pPr>
      <w:r w:rsidRPr="000B04A0">
        <w:rPr>
          <w:rFonts w:ascii="Times New Roman" w:hAnsi="Times New Roman" w:cs="Times New Roman"/>
          <w:sz w:val="22"/>
          <w:szCs w:val="22"/>
          <w:u w:val="thick"/>
        </w:rPr>
        <w:t>T</w:t>
      </w:r>
      <w:r w:rsidRPr="000B04A0">
        <w:rPr>
          <w:rFonts w:ascii="Times New Roman" w:hAnsi="Times New Roman" w:cs="Times New Roman"/>
          <w:spacing w:val="3"/>
          <w:sz w:val="22"/>
          <w:szCs w:val="22"/>
          <w:u w:val="thick"/>
        </w:rPr>
        <w:t>R</w:t>
      </w:r>
      <w:r w:rsidRPr="000B04A0">
        <w:rPr>
          <w:rFonts w:ascii="Times New Roman" w:hAnsi="Times New Roman" w:cs="Times New Roman"/>
          <w:spacing w:val="-6"/>
          <w:sz w:val="22"/>
          <w:szCs w:val="22"/>
          <w:u w:val="thick"/>
        </w:rPr>
        <w:t>A</w:t>
      </w:r>
      <w:r w:rsidRPr="000B04A0">
        <w:rPr>
          <w:rFonts w:ascii="Times New Roman" w:hAnsi="Times New Roman" w:cs="Times New Roman"/>
          <w:sz w:val="22"/>
          <w:szCs w:val="22"/>
          <w:u w:val="thick"/>
        </w:rPr>
        <w:t>DES</w:t>
      </w:r>
      <w:r w:rsidRPr="000B04A0">
        <w:rPr>
          <w:rFonts w:ascii="Times New Roman" w:hAnsi="Times New Roman" w:cs="Times New Roman"/>
          <w:spacing w:val="3"/>
          <w:sz w:val="22"/>
          <w:szCs w:val="22"/>
          <w:u w:val="thick"/>
        </w:rPr>
        <w:t xml:space="preserve"> </w:t>
      </w:r>
      <w:r w:rsidRPr="000B04A0">
        <w:rPr>
          <w:rFonts w:ascii="Times New Roman" w:hAnsi="Times New Roman" w:cs="Times New Roman"/>
          <w:spacing w:val="-6"/>
          <w:sz w:val="22"/>
          <w:szCs w:val="22"/>
          <w:u w:val="thick"/>
        </w:rPr>
        <w:t>A</w:t>
      </w:r>
      <w:r w:rsidRPr="000B04A0">
        <w:rPr>
          <w:rFonts w:ascii="Times New Roman" w:hAnsi="Times New Roman" w:cs="Times New Roman"/>
          <w:spacing w:val="1"/>
          <w:sz w:val="22"/>
          <w:szCs w:val="22"/>
          <w:u w:val="thick"/>
        </w:rPr>
        <w:t>N</w:t>
      </w:r>
      <w:r w:rsidRPr="000B04A0">
        <w:rPr>
          <w:rFonts w:ascii="Times New Roman" w:hAnsi="Times New Roman" w:cs="Times New Roman"/>
          <w:sz w:val="22"/>
          <w:szCs w:val="22"/>
          <w:u w:val="thick"/>
        </w:rPr>
        <w:t>D IND</w:t>
      </w:r>
      <w:r w:rsidRPr="000B04A0">
        <w:rPr>
          <w:rFonts w:ascii="Times New Roman" w:hAnsi="Times New Roman" w:cs="Times New Roman"/>
          <w:spacing w:val="-1"/>
          <w:sz w:val="22"/>
          <w:szCs w:val="22"/>
          <w:u w:val="thick"/>
        </w:rPr>
        <w:t>U</w:t>
      </w:r>
      <w:r w:rsidRPr="000B04A0">
        <w:rPr>
          <w:rFonts w:ascii="Times New Roman" w:hAnsi="Times New Roman" w:cs="Times New Roman"/>
          <w:spacing w:val="2"/>
          <w:sz w:val="22"/>
          <w:szCs w:val="22"/>
          <w:u w:val="thick"/>
        </w:rPr>
        <w:t>S</w:t>
      </w:r>
      <w:r w:rsidRPr="000B04A0">
        <w:rPr>
          <w:rFonts w:ascii="Times New Roman" w:hAnsi="Times New Roman" w:cs="Times New Roman"/>
          <w:sz w:val="22"/>
          <w:szCs w:val="22"/>
          <w:u w:val="thick"/>
        </w:rPr>
        <w:t>TRY</w:t>
      </w:r>
    </w:p>
    <w:p w:rsidR="00C149E4" w:rsidRPr="0081648F" w:rsidRDefault="00C149E4" w:rsidP="00350BA9">
      <w:pPr>
        <w:pStyle w:val="Heading5"/>
        <w:kinsoku w:val="0"/>
        <w:overflowPunct w:val="0"/>
        <w:spacing w:before="99"/>
        <w:ind w:left="0"/>
        <w:rPr>
          <w:rFonts w:ascii="Times New Roman" w:hAnsi="Times New Roman" w:cs="Times New Roman"/>
          <w:b w:val="0"/>
          <w:bCs w:val="0"/>
        </w:rPr>
      </w:pPr>
      <w:r w:rsidRPr="0081648F">
        <w:rPr>
          <w:rFonts w:ascii="Times New Roman" w:hAnsi="Times New Roman" w:cs="Times New Roman"/>
        </w:rPr>
        <w:t>INTR</w:t>
      </w:r>
      <w:r w:rsidRPr="0081648F">
        <w:rPr>
          <w:rFonts w:ascii="Times New Roman" w:hAnsi="Times New Roman" w:cs="Times New Roman"/>
          <w:spacing w:val="-1"/>
        </w:rPr>
        <w:t>O</w:t>
      </w:r>
      <w:r w:rsidRPr="0081648F">
        <w:rPr>
          <w:rFonts w:ascii="Times New Roman" w:hAnsi="Times New Roman" w:cs="Times New Roman"/>
        </w:rPr>
        <w:t>D</w:t>
      </w:r>
      <w:r w:rsidRPr="0081648F">
        <w:rPr>
          <w:rFonts w:ascii="Times New Roman" w:hAnsi="Times New Roman" w:cs="Times New Roman"/>
          <w:spacing w:val="-1"/>
        </w:rPr>
        <w:t>U</w:t>
      </w:r>
      <w:r w:rsidRPr="0081648F">
        <w:rPr>
          <w:rFonts w:ascii="Times New Roman" w:hAnsi="Times New Roman" w:cs="Times New Roman"/>
        </w:rPr>
        <w:t>CTION</w:t>
      </w:r>
      <w:r w:rsidRPr="0081648F">
        <w:rPr>
          <w:rFonts w:ascii="Times New Roman" w:hAnsi="Times New Roman" w:cs="Times New Roman"/>
          <w:spacing w:val="-1"/>
        </w:rPr>
        <w:t xml:space="preserve"> </w:t>
      </w:r>
      <w:r w:rsidRPr="0081648F">
        <w:rPr>
          <w:rFonts w:ascii="Times New Roman" w:hAnsi="Times New Roman" w:cs="Times New Roman"/>
        </w:rPr>
        <w:t>TO</w:t>
      </w:r>
      <w:r w:rsidRPr="0081648F">
        <w:rPr>
          <w:rFonts w:ascii="Times New Roman" w:hAnsi="Times New Roman" w:cs="Times New Roman"/>
          <w:spacing w:val="-1"/>
        </w:rPr>
        <w:t xml:space="preserve"> </w:t>
      </w:r>
      <w:r w:rsidRPr="0081648F">
        <w:rPr>
          <w:rFonts w:ascii="Times New Roman" w:hAnsi="Times New Roman" w:cs="Times New Roman"/>
        </w:rPr>
        <w:t>T</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DE</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spacing w:val="1"/>
        </w:rPr>
        <w:t>N</w:t>
      </w:r>
      <w:r w:rsidRPr="0081648F">
        <w:rPr>
          <w:rFonts w:ascii="Times New Roman" w:hAnsi="Times New Roman" w:cs="Times New Roman"/>
        </w:rPr>
        <w:t>D IND</w:t>
      </w:r>
      <w:r w:rsidRPr="0081648F">
        <w:rPr>
          <w:rFonts w:ascii="Times New Roman" w:hAnsi="Times New Roman" w:cs="Times New Roman"/>
          <w:spacing w:val="-1"/>
        </w:rPr>
        <w:t>U</w:t>
      </w:r>
      <w:r w:rsidRPr="0081648F">
        <w:rPr>
          <w:rFonts w:ascii="Times New Roman" w:hAnsi="Times New Roman" w:cs="Times New Roman"/>
        </w:rPr>
        <w:t>STRY</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ity:</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00DA6927">
        <w:rPr>
          <w:rFonts w:ascii="Times New Roman" w:hAnsi="Times New Roman" w:cs="Times New Roman"/>
          <w:spacing w:val="-2"/>
        </w:rPr>
        <w:t xml:space="preserve">&amp; 10th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ill</w:t>
      </w:r>
      <w:r w:rsidR="00265375" w:rsidRPr="0081648F">
        <w:rPr>
          <w:rFonts w:ascii="Times New Roman" w:hAnsi="Times New Roman" w:cs="Times New Roman"/>
        </w:rPr>
        <w:t xml:space="preserve"> </w:t>
      </w:r>
      <w:r w:rsidRPr="0081648F">
        <w:rPr>
          <w:rFonts w:ascii="Times New Roman" w:hAnsi="Times New Roman" w:cs="Times New Roman"/>
          <w:spacing w:val="-2"/>
        </w:rPr>
        <w:t>i</w:t>
      </w:r>
      <w:r w:rsidRPr="0081648F">
        <w:rPr>
          <w:rFonts w:ascii="Times New Roman" w:hAnsi="Times New Roman" w:cs="Times New Roman"/>
        </w:rPr>
        <w:t>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ents</w:t>
      </w:r>
      <w:r w:rsidR="00265375" w:rsidRPr="0081648F">
        <w:rPr>
          <w:rFonts w:ascii="Times New Roman" w:hAnsi="Times New Roman" w:cs="Times New Roman"/>
        </w:rPr>
        <w:t xml:space="preserve"> </w:t>
      </w:r>
      <w:r w:rsidRPr="0081648F">
        <w:rPr>
          <w:rFonts w:ascii="Times New Roman" w:hAnsi="Times New Roman" w:cs="Times New Roman"/>
        </w:rPr>
        <w:t>to</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00265375" w:rsidRPr="0081648F">
        <w:rPr>
          <w:rFonts w:ascii="Times New Roman" w:hAnsi="Times New Roman" w:cs="Times New Roman"/>
        </w:rPr>
        <w:t xml:space="preserve"> </w:t>
      </w:r>
      <w:r w:rsidRPr="0081648F">
        <w:rPr>
          <w:rFonts w:ascii="Times New Roman" w:hAnsi="Times New Roman" w:cs="Times New Roman"/>
        </w:rPr>
        <w:t>ne</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rPr>
        <w:t>d</w:t>
      </w:r>
      <w:r w:rsidR="00265375" w:rsidRPr="0081648F">
        <w:rPr>
          <w:rFonts w:ascii="Times New Roman" w:hAnsi="Times New Roman" w:cs="Times New Roman"/>
        </w:rPr>
        <w:t xml:space="preserve"> </w:t>
      </w:r>
      <w:r w:rsidRPr="0081648F">
        <w:rPr>
          <w:rFonts w:ascii="Times New Roman" w:hAnsi="Times New Roman" w:cs="Times New Roman"/>
        </w:rPr>
        <w:t>for</w:t>
      </w:r>
      <w:r w:rsidR="00265375"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ers</w:t>
      </w:r>
      <w:r w:rsidR="00265375" w:rsidRPr="0081648F">
        <w:rPr>
          <w:rFonts w:ascii="Times New Roman" w:hAnsi="Times New Roman" w:cs="Times New Roman"/>
        </w:rPr>
        <w:t xml:space="preserve"> </w:t>
      </w:r>
      <w:r w:rsidRPr="0081648F">
        <w:rPr>
          <w:rFonts w:ascii="Times New Roman" w:hAnsi="Times New Roman" w:cs="Times New Roman"/>
        </w:rPr>
        <w:t>in</w:t>
      </w:r>
      <w:r w:rsidR="00265375"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ra</w:t>
      </w:r>
      <w:r w:rsidRPr="0081648F">
        <w:rPr>
          <w:rFonts w:ascii="Times New Roman" w:hAnsi="Times New Roman" w:cs="Times New Roman"/>
          <w:spacing w:val="-2"/>
        </w:rPr>
        <w:t>d</w:t>
      </w:r>
      <w:r w:rsidRPr="0081648F">
        <w:rPr>
          <w:rFonts w:ascii="Times New Roman" w:hAnsi="Times New Roman" w:cs="Times New Roman"/>
        </w:rPr>
        <w:t>e</w:t>
      </w:r>
      <w:r w:rsidR="00265375" w:rsidRPr="0081648F">
        <w:rPr>
          <w:rFonts w:ascii="Times New Roman" w:hAnsi="Times New Roman" w:cs="Times New Roman"/>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00265375" w:rsidRPr="0081648F">
        <w:rPr>
          <w:rFonts w:ascii="Times New Roman" w:hAnsi="Times New Roman" w:cs="Times New Roman"/>
        </w:rPr>
        <w:t xml:space="preserve"> </w:t>
      </w:r>
      <w:r w:rsidRPr="0081648F">
        <w:rPr>
          <w:rFonts w:ascii="Times New Roman" w:hAnsi="Times New Roman" w:cs="Times New Roman"/>
        </w:rPr>
        <w:t>Ind</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try</w:t>
      </w:r>
      <w:r w:rsidR="00265375" w:rsidRPr="0081648F">
        <w:rPr>
          <w:rFonts w:ascii="Times New Roman" w:hAnsi="Times New Roman" w:cs="Times New Roman"/>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fe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ns</w:t>
      </w:r>
      <w:r w:rsidR="00265375" w:rsidRPr="0081648F">
        <w:rPr>
          <w:rFonts w:ascii="Times New Roman" w:hAnsi="Times New Roman" w:cs="Times New Roman"/>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w:t>
      </w:r>
      <w:r w:rsidRPr="0081648F">
        <w:rPr>
          <w:rFonts w:ascii="Times New Roman" w:hAnsi="Times New Roman" w:cs="Times New Roman"/>
          <w:spacing w:val="-2"/>
        </w:rPr>
        <w:t>i</w:t>
      </w:r>
      <w:r w:rsidRPr="0081648F">
        <w:rPr>
          <w:rFonts w:ascii="Times New Roman" w:hAnsi="Times New Roman" w:cs="Times New Roman"/>
        </w:rPr>
        <w:t>ng</w:t>
      </w:r>
      <w:r w:rsidR="00265375" w:rsidRPr="0081648F">
        <w:rPr>
          <w:rFonts w:ascii="Times New Roman" w:hAnsi="Times New Roman" w:cs="Times New Roman"/>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 xml:space="preserve">ed </w:t>
      </w:r>
      <w:r w:rsidRPr="0081648F">
        <w:rPr>
          <w:rFonts w:ascii="Times New Roman" w:hAnsi="Times New Roman" w:cs="Times New Roman"/>
          <w:spacing w:val="-4"/>
        </w:rPr>
        <w:t>M</w:t>
      </w:r>
      <w:r w:rsidRPr="0081648F">
        <w:rPr>
          <w:rFonts w:ascii="Times New Roman" w:hAnsi="Times New Roman" w:cs="Times New Roman"/>
        </w:rPr>
        <w:t>anufa</w:t>
      </w:r>
      <w:r w:rsidRPr="0081648F">
        <w:rPr>
          <w:rFonts w:ascii="Times New Roman" w:hAnsi="Times New Roman" w:cs="Times New Roman"/>
          <w:spacing w:val="1"/>
        </w:rPr>
        <w:t>c</w:t>
      </w:r>
      <w:r w:rsidRPr="0081648F">
        <w:rPr>
          <w:rFonts w:ascii="Times New Roman" w:hAnsi="Times New Roman" w:cs="Times New Roman"/>
        </w:rPr>
        <w:t>turi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S</w:t>
      </w:r>
      <w:r w:rsidRPr="0081648F">
        <w:rPr>
          <w:rFonts w:ascii="Times New Roman" w:hAnsi="Times New Roman" w:cs="Times New Roman"/>
          <w:spacing w:val="-2"/>
        </w:rPr>
        <w:t>k</w:t>
      </w:r>
      <w:r w:rsidRPr="0081648F">
        <w:rPr>
          <w:rFonts w:ascii="Times New Roman" w:hAnsi="Times New Roman" w:cs="Times New Roman"/>
          <w:spacing w:val="3"/>
        </w:rPr>
        <w:t>i</w:t>
      </w:r>
      <w:r w:rsidRPr="0081648F">
        <w:rPr>
          <w:rFonts w:ascii="Times New Roman" w:hAnsi="Times New Roman" w:cs="Times New Roman"/>
        </w:rPr>
        <w:t>l</w:t>
      </w:r>
      <w:r w:rsidRPr="0081648F">
        <w:rPr>
          <w:rFonts w:ascii="Times New Roman" w:hAnsi="Times New Roman" w:cs="Times New Roman"/>
          <w:spacing w:val="-2"/>
        </w:rPr>
        <w:t>l</w:t>
      </w:r>
      <w:r w:rsidR="002A5A3A"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ts</w:t>
      </w:r>
      <w:r w:rsidRPr="0081648F">
        <w:rPr>
          <w:rFonts w:ascii="Times New Roman" w:hAnsi="Times New Roman" w:cs="Times New Roman"/>
          <w:spacing w:val="6"/>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f</w:t>
      </w:r>
      <w:r w:rsidRPr="0081648F">
        <w:rPr>
          <w:rFonts w:ascii="Times New Roman" w:hAnsi="Times New Roman" w:cs="Times New Roman"/>
        </w:rPr>
        <w:t>ic</w:t>
      </w:r>
      <w:r w:rsidRPr="0081648F">
        <w:rPr>
          <w:rFonts w:ascii="Times New Roman" w:hAnsi="Times New Roman" w:cs="Times New Roman"/>
          <w:spacing w:val="6"/>
        </w:rPr>
        <w:t xml:space="preserve"> </w:t>
      </w:r>
      <w:r w:rsidRPr="0081648F">
        <w:rPr>
          <w:rFonts w:ascii="Times New Roman" w:hAnsi="Times New Roman" w:cs="Times New Roman"/>
        </w:rPr>
        <w:t>to</w:t>
      </w:r>
      <w:r w:rsidRPr="0081648F">
        <w:rPr>
          <w:rFonts w:ascii="Times New Roman" w:hAnsi="Times New Roman" w:cs="Times New Roman"/>
          <w:spacing w:val="6"/>
        </w:rPr>
        <w:t xml:space="preserve"> </w:t>
      </w:r>
      <w:r w:rsidRPr="0081648F">
        <w:rPr>
          <w:rFonts w:ascii="Times New Roman" w:hAnsi="Times New Roman" w:cs="Times New Roman"/>
          <w:spacing w:val="-2"/>
        </w:rPr>
        <w:t>T</w:t>
      </w:r>
      <w:r w:rsidRPr="0081648F">
        <w:rPr>
          <w:rFonts w:ascii="Times New Roman" w:hAnsi="Times New Roman" w:cs="Times New Roman"/>
        </w:rPr>
        <w:t>rade</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nd</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ry</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ers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8"/>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w:t>
      </w:r>
      <w:r w:rsidRPr="0081648F">
        <w:rPr>
          <w:rFonts w:ascii="Times New Roman" w:hAnsi="Times New Roman" w:cs="Times New Roman"/>
          <w:spacing w:val="-2"/>
        </w:rPr>
        <w:t>e</w:t>
      </w:r>
      <w:r w:rsidRPr="0081648F">
        <w:rPr>
          <w:rFonts w:ascii="Times New Roman" w:hAnsi="Times New Roman" w:cs="Times New Roman"/>
        </w:rPr>
        <w:t>d</w:t>
      </w:r>
      <w:r w:rsidR="002A5A3A" w:rsidRPr="0081648F">
        <w:rPr>
          <w:rFonts w:ascii="Times New Roman" w:hAnsi="Times New Roman" w:cs="Times New Roman"/>
        </w:rPr>
        <w:t xml:space="preserve"> including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nuf</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s</w:t>
      </w:r>
      <w:r w:rsidR="002A5A3A" w:rsidRPr="0081648F">
        <w:rPr>
          <w:rFonts w:ascii="Times New Roman" w:hAnsi="Times New Roman" w:cs="Times New Roman"/>
          <w:spacing w:val="1"/>
        </w:rPr>
        <w:t xml:space="preserve"> systems,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obl</w:t>
      </w:r>
      <w:r w:rsidRPr="0081648F">
        <w:rPr>
          <w:rFonts w:ascii="Times New Roman" w:hAnsi="Times New Roman" w:cs="Times New Roman"/>
          <w:spacing w:val="-2"/>
        </w:rPr>
        <w:t>e</w:t>
      </w:r>
      <w:r w:rsidRPr="0081648F">
        <w:rPr>
          <w:rFonts w:ascii="Times New Roman" w:hAnsi="Times New Roman" w:cs="Times New Roman"/>
          <w:spacing w:val="8"/>
        </w:rPr>
        <w:t>m</w:t>
      </w:r>
      <w:r w:rsidRPr="0081648F">
        <w:rPr>
          <w:rFonts w:ascii="Times New Roman" w:hAnsi="Times New Roman" w:cs="Times New Roman"/>
          <w:spacing w:val="-3"/>
        </w:rPr>
        <w:t>-</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2"/>
        </w:rPr>
        <w:t>v</w:t>
      </w:r>
      <w:r w:rsidRPr="0081648F">
        <w:rPr>
          <w:rFonts w:ascii="Times New Roman" w:hAnsi="Times New Roman" w:cs="Times New Roman"/>
        </w:rPr>
        <w:t>ing,</w:t>
      </w:r>
      <w:r w:rsidRPr="0081648F">
        <w:rPr>
          <w:rFonts w:ascii="Times New Roman" w:hAnsi="Times New Roman" w:cs="Times New Roman"/>
          <w:spacing w:val="14"/>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mm</w:t>
      </w:r>
      <w:r w:rsidRPr="0081648F">
        <w:rPr>
          <w:rFonts w:ascii="Times New Roman" w:hAnsi="Times New Roman" w:cs="Times New Roman"/>
        </w:rPr>
        <w:t>uni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4"/>
        </w:rPr>
        <w:t xml:space="preserve"> </w:t>
      </w:r>
      <w:r w:rsidRPr="0081648F">
        <w:rPr>
          <w:rFonts w:ascii="Times New Roman" w:hAnsi="Times New Roman" w:cs="Times New Roman"/>
          <w:spacing w:val="-2"/>
        </w:rPr>
        <w:t>m</w:t>
      </w:r>
      <w:r w:rsidRPr="0081648F">
        <w:rPr>
          <w:rFonts w:ascii="Times New Roman" w:hAnsi="Times New Roman" w:cs="Times New Roman"/>
        </w:rPr>
        <w:t>od</w:t>
      </w:r>
      <w:r w:rsidRPr="0081648F">
        <w:rPr>
          <w:rFonts w:ascii="Times New Roman" w:hAnsi="Times New Roman" w:cs="Times New Roman"/>
          <w:spacing w:val="-2"/>
        </w:rPr>
        <w:t>e</w:t>
      </w:r>
      <w:r w:rsidRPr="0081648F">
        <w:rPr>
          <w:rFonts w:ascii="Times New Roman" w:hAnsi="Times New Roman" w:cs="Times New Roman"/>
        </w:rPr>
        <w:t>lin</w:t>
      </w:r>
      <w:r w:rsidRPr="0081648F">
        <w:rPr>
          <w:rFonts w:ascii="Times New Roman" w:hAnsi="Times New Roman" w:cs="Times New Roman"/>
          <w:spacing w:val="-2"/>
        </w:rPr>
        <w:t>g</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4"/>
        </w:rPr>
        <w:t xml:space="preserve"> </w:t>
      </w:r>
      <w:r w:rsidRPr="0081648F">
        <w:rPr>
          <w:rFonts w:ascii="Times New Roman" w:hAnsi="Times New Roman" w:cs="Times New Roman"/>
          <w:spacing w:val="-2"/>
        </w:rPr>
        <w:t>ev</w:t>
      </w:r>
      <w:r w:rsidRPr="0081648F">
        <w:rPr>
          <w:rFonts w:ascii="Times New Roman" w:hAnsi="Times New Roman" w:cs="Times New Roman"/>
        </w:rPr>
        <w:t>aluat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4"/>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i</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ns</w:t>
      </w:r>
      <w:r w:rsidRPr="0081648F">
        <w:rPr>
          <w:rFonts w:ascii="Times New Roman" w:hAnsi="Times New Roman" w:cs="Times New Roman"/>
          <w:spacing w:val="15"/>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4"/>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ol</w:t>
      </w:r>
      <w:r w:rsidRPr="0081648F">
        <w:rPr>
          <w:rFonts w:ascii="Times New Roman" w:hAnsi="Times New Roman" w:cs="Times New Roman"/>
          <w:spacing w:val="-2"/>
        </w:rPr>
        <w:t>o</w:t>
      </w:r>
      <w:r w:rsidRPr="0081648F">
        <w:rPr>
          <w:rFonts w:ascii="Times New Roman" w:hAnsi="Times New Roman" w:cs="Times New Roman"/>
        </w:rPr>
        <w:t>g</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Act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c</w:t>
      </w:r>
      <w:r w:rsidRPr="0081648F">
        <w:rPr>
          <w:rFonts w:ascii="Times New Roman" w:hAnsi="Times New Roman" w:cs="Times New Roman"/>
        </w:rPr>
        <w:t>iat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5"/>
        </w:rPr>
        <w:t xml:space="preserve"> </w:t>
      </w:r>
      <w:r w:rsidRPr="0081648F">
        <w:rPr>
          <w:rFonts w:ascii="Times New Roman" w:hAnsi="Times New Roman" w:cs="Times New Roman"/>
        </w:rPr>
        <w:t>the</w:t>
      </w:r>
      <w:r w:rsidRPr="0081648F">
        <w:rPr>
          <w:rFonts w:ascii="Times New Roman" w:hAnsi="Times New Roman" w:cs="Times New Roman"/>
          <w:spacing w:val="15"/>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jor</w:t>
      </w:r>
      <w:r w:rsidRPr="0081648F">
        <w:rPr>
          <w:rFonts w:ascii="Times New Roman" w:hAnsi="Times New Roman" w:cs="Times New Roman"/>
          <w:spacing w:val="14"/>
        </w:rPr>
        <w:t xml:space="preserve"> </w:t>
      </w:r>
      <w:r w:rsidRPr="0081648F">
        <w:rPr>
          <w:rFonts w:ascii="Times New Roman" w:hAnsi="Times New Roman" w:cs="Times New Roman"/>
        </w:rPr>
        <w:t>progr</w:t>
      </w:r>
      <w:r w:rsidRPr="0081648F">
        <w:rPr>
          <w:rFonts w:ascii="Times New Roman" w:hAnsi="Times New Roman" w:cs="Times New Roman"/>
          <w:spacing w:val="-2"/>
        </w:rPr>
        <w:t>a</w:t>
      </w:r>
      <w:r w:rsidRPr="0081648F">
        <w:rPr>
          <w:rFonts w:ascii="Times New Roman" w:hAnsi="Times New Roman" w:cs="Times New Roman"/>
        </w:rPr>
        <w:t>m</w:t>
      </w:r>
      <w:r w:rsidRPr="0081648F">
        <w:rPr>
          <w:rFonts w:ascii="Times New Roman" w:hAnsi="Times New Roman" w:cs="Times New Roman"/>
          <w:spacing w:val="15"/>
        </w:rPr>
        <w:t xml:space="preserve"> </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as</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spacing w:val="-2"/>
        </w:rPr>
        <w:t>T</w:t>
      </w:r>
      <w:r w:rsidRPr="0081648F">
        <w:rPr>
          <w:rFonts w:ascii="Times New Roman" w:hAnsi="Times New Roman" w:cs="Times New Roman"/>
        </w:rPr>
        <w:t>rade</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rPr>
        <w:t>Ind</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15"/>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5"/>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15"/>
        </w:rPr>
        <w:t xml:space="preserve"> </w:t>
      </w:r>
      <w:r w:rsidRPr="0081648F">
        <w:rPr>
          <w:rFonts w:ascii="Times New Roman" w:hAnsi="Times New Roman" w:cs="Times New Roman"/>
        </w:rPr>
        <w:t>pra</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ca</w:t>
      </w:r>
      <w:r w:rsidRPr="0081648F">
        <w:rPr>
          <w:rFonts w:ascii="Times New Roman" w:hAnsi="Times New Roman" w:cs="Times New Roman"/>
        </w:rPr>
        <w:t>l app</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de</w:t>
      </w:r>
      <w:r w:rsidRPr="0081648F">
        <w:rPr>
          <w:rFonts w:ascii="Times New Roman" w:hAnsi="Times New Roman" w:cs="Times New Roman"/>
        </w:rPr>
        <w:t>nt</w:t>
      </w:r>
      <w:r w:rsidRPr="0081648F">
        <w:rPr>
          <w:rFonts w:ascii="Times New Roman" w:hAnsi="Times New Roman" w:cs="Times New Roman"/>
          <w:spacing w:val="7"/>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gl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5"/>
        </w:rPr>
        <w:t xml:space="preserve"> </w:t>
      </w:r>
      <w:r w:rsidRPr="0081648F">
        <w:rPr>
          <w:rFonts w:ascii="Times New Roman" w:hAnsi="Times New Roman" w:cs="Times New Roman"/>
        </w:rPr>
        <w:t>lan</w:t>
      </w:r>
      <w:r w:rsidRPr="0081648F">
        <w:rPr>
          <w:rFonts w:ascii="Times New Roman" w:hAnsi="Times New Roman" w:cs="Times New Roman"/>
          <w:spacing w:val="-2"/>
        </w:rPr>
        <w:t>g</w:t>
      </w:r>
      <w:r w:rsidRPr="0081648F">
        <w:rPr>
          <w:rFonts w:ascii="Times New Roman" w:hAnsi="Times New Roman" w:cs="Times New Roman"/>
        </w:rPr>
        <w:t>ua</w:t>
      </w:r>
      <w:r w:rsidRPr="0081648F">
        <w:rPr>
          <w:rFonts w:ascii="Times New Roman" w:hAnsi="Times New Roman" w:cs="Times New Roman"/>
          <w:spacing w:val="-2"/>
        </w:rPr>
        <w:t>g</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arts</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info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w:t>
      </w:r>
      <w:r w:rsidR="00265375" w:rsidRPr="0081648F">
        <w:rPr>
          <w:rFonts w:ascii="Times New Roman" w:hAnsi="Times New Roman" w:cs="Times New Roman"/>
        </w:rPr>
        <w:t xml:space="preserve"> </w:t>
      </w:r>
      <w:proofErr w:type="spellStart"/>
      <w:r w:rsidRPr="0081648F">
        <w:rPr>
          <w:rFonts w:ascii="Times New Roman" w:hAnsi="Times New Roman" w:cs="Times New Roman"/>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USA</w:t>
      </w:r>
      <w:proofErr w:type="spellEnd"/>
      <w:r w:rsidRPr="0081648F">
        <w:rPr>
          <w:rFonts w:ascii="Times New Roman" w:hAnsi="Times New Roman" w:cs="Times New Roman"/>
          <w:spacing w:val="4"/>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pe</w:t>
      </w:r>
      <w:r w:rsidRPr="0081648F">
        <w:rPr>
          <w:rFonts w:ascii="Times New Roman" w:hAnsi="Times New Roman" w:cs="Times New Roman"/>
          <w:spacing w:val="-2"/>
        </w:rPr>
        <w:t>t</w:t>
      </w:r>
      <w:r w:rsidRPr="0081648F">
        <w:rPr>
          <w:rFonts w:ascii="Times New Roman" w:hAnsi="Times New Roman" w:cs="Times New Roman"/>
        </w:rPr>
        <w:t>it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t</w:t>
      </w:r>
      <w:r w:rsidRPr="0081648F">
        <w:rPr>
          <w:rFonts w:ascii="Times New Roman" w:hAnsi="Times New Roman" w:cs="Times New Roman"/>
        </w:rPr>
        <w:t>y</w:t>
      </w:r>
      <w:r w:rsidRPr="0081648F">
        <w:rPr>
          <w:rFonts w:ascii="Times New Roman" w:hAnsi="Times New Roman" w:cs="Times New Roman"/>
          <w:spacing w:val="6"/>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1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and</w:t>
      </w:r>
      <w:r w:rsidR="002A5A3A" w:rsidRPr="0081648F">
        <w:rPr>
          <w:rFonts w:ascii="Times New Roman" w:hAnsi="Times New Roman" w:cs="Times New Roman"/>
        </w:rPr>
        <w:t xml:space="preserve"> </w:t>
      </w:r>
      <w:r w:rsidRPr="0081648F">
        <w:rPr>
          <w:rFonts w:ascii="Times New Roman" w:hAnsi="Times New Roman" w:cs="Times New Roman"/>
        </w:rPr>
        <w:t>leade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 xml:space="preserve">ip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ies</w:t>
      </w:r>
      <w:r w:rsidRPr="0081648F">
        <w:rPr>
          <w:rFonts w:ascii="Times New Roman" w:hAnsi="Times New Roman" w:cs="Times New Roman"/>
          <w:spacing w:val="-2"/>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 t</w:t>
      </w:r>
      <w:r w:rsidRPr="0081648F">
        <w:rPr>
          <w:rFonts w:ascii="Times New Roman" w:hAnsi="Times New Roman" w:cs="Times New Roman"/>
          <w:spacing w:val="-2"/>
        </w:rPr>
        <w:t>h</w:t>
      </w:r>
      <w:r w:rsidRPr="0081648F">
        <w:rPr>
          <w:rFonts w:ascii="Times New Roman" w:hAnsi="Times New Roman" w:cs="Times New Roman"/>
        </w:rPr>
        <w:t>e op</w:t>
      </w:r>
      <w:r w:rsidRPr="0081648F">
        <w:rPr>
          <w:rFonts w:ascii="Times New Roman" w:hAnsi="Times New Roman" w:cs="Times New Roman"/>
          <w:spacing w:val="-2"/>
        </w:rPr>
        <w:t>p</w:t>
      </w:r>
      <w:r w:rsidRPr="0081648F">
        <w:rPr>
          <w:rFonts w:ascii="Times New Roman" w:hAnsi="Times New Roman" w:cs="Times New Roman"/>
        </w:rPr>
        <w:t>ortu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rPr>
        <w:t xml:space="preserve">to </w:t>
      </w:r>
      <w:r w:rsidRPr="0081648F">
        <w:rPr>
          <w:rFonts w:ascii="Times New Roman" w:hAnsi="Times New Roman" w:cs="Times New Roman"/>
          <w:spacing w:val="-2"/>
        </w:rPr>
        <w:t>a</w:t>
      </w:r>
      <w:r w:rsidRPr="0081648F">
        <w:rPr>
          <w:rFonts w:ascii="Times New Roman" w:hAnsi="Times New Roman" w:cs="Times New Roman"/>
        </w:rPr>
        <w:t>pply</w:t>
      </w:r>
      <w:r w:rsidRPr="0081648F">
        <w:rPr>
          <w:rFonts w:ascii="Times New Roman" w:hAnsi="Times New Roman" w:cs="Times New Roman"/>
          <w:spacing w:val="-2"/>
        </w:rPr>
        <w:t xml:space="preserve"> 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ent</w:t>
      </w:r>
      <w:r w:rsidRPr="0081648F">
        <w:rPr>
          <w:rFonts w:ascii="Times New Roman" w:hAnsi="Times New Roman" w:cs="Times New Roman"/>
          <w:spacing w:val="-2"/>
        </w:rPr>
        <w:t>ia</w:t>
      </w:r>
      <w:r w:rsidRPr="0081648F">
        <w:rPr>
          <w:rFonts w:ascii="Times New Roman" w:hAnsi="Times New Roman" w:cs="Times New Roman"/>
        </w:rPr>
        <w:t xml:space="preserve">l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ds</w:t>
      </w:r>
      <w:r w:rsidRPr="0081648F">
        <w:rPr>
          <w:rFonts w:ascii="Times New Roman" w:hAnsi="Times New Roman" w:cs="Times New Roman"/>
          <w:spacing w:val="-1"/>
        </w:rPr>
        <w:t xml:space="preserve"> </w:t>
      </w:r>
      <w:r w:rsidRPr="0081648F">
        <w:rPr>
          <w:rFonts w:ascii="Times New Roman" w:hAnsi="Times New Roman" w:cs="Times New Roman"/>
        </w:rPr>
        <w:t xml:space="preserve">and </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c</w:t>
      </w:r>
      <w:r w:rsidRPr="0081648F">
        <w:rPr>
          <w:rFonts w:ascii="Times New Roman" w:hAnsi="Times New Roman" w:cs="Times New Roman"/>
        </w:rPr>
        <w:t>e re</w:t>
      </w:r>
      <w:r w:rsidRPr="0081648F">
        <w:rPr>
          <w:rFonts w:ascii="Times New Roman" w:hAnsi="Times New Roman" w:cs="Times New Roman"/>
          <w:spacing w:val="-2"/>
        </w:rPr>
        <w:t>a</w:t>
      </w:r>
      <w:r w:rsidRPr="0081648F">
        <w:rPr>
          <w:rFonts w:ascii="Times New Roman" w:hAnsi="Times New Roman" w:cs="Times New Roman"/>
        </w:rPr>
        <w:t>din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th</w:t>
      </w:r>
      <w:r w:rsidRPr="0081648F">
        <w:rPr>
          <w:rFonts w:ascii="Times New Roman" w:hAnsi="Times New Roman" w:cs="Times New Roman"/>
          <w:spacing w:val="-3"/>
        </w:rPr>
        <w:t>r</w:t>
      </w:r>
      <w:r w:rsidRPr="0081648F">
        <w:rPr>
          <w:rFonts w:ascii="Times New Roman" w:hAnsi="Times New Roman" w:cs="Times New Roman"/>
        </w:rPr>
        <w:t>ou</w:t>
      </w:r>
      <w:r w:rsidRPr="0081648F">
        <w:rPr>
          <w:rFonts w:ascii="Times New Roman" w:hAnsi="Times New Roman" w:cs="Times New Roman"/>
          <w:spacing w:val="-2"/>
        </w:rPr>
        <w:t>g</w:t>
      </w:r>
      <w:r w:rsidRPr="0081648F">
        <w:rPr>
          <w:rFonts w:ascii="Times New Roman" w:hAnsi="Times New Roman" w:cs="Times New Roman"/>
        </w:rPr>
        <w:t>h a</w:t>
      </w:r>
      <w:r w:rsidRPr="0081648F">
        <w:rPr>
          <w:rFonts w:ascii="Times New Roman" w:hAnsi="Times New Roman" w:cs="Times New Roman"/>
          <w:spacing w:val="-2"/>
        </w:rPr>
        <w:t>u</w:t>
      </w:r>
      <w:r w:rsidRPr="0081648F">
        <w:rPr>
          <w:rFonts w:ascii="Times New Roman" w:hAnsi="Times New Roman" w:cs="Times New Roman"/>
        </w:rPr>
        <w:t>the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c</w:t>
      </w:r>
      <w:r w:rsidRPr="0081648F">
        <w:rPr>
          <w:rFonts w:ascii="Times New Roman" w:hAnsi="Times New Roman" w:cs="Times New Roman"/>
          <w:spacing w:val="-4"/>
        </w:rPr>
        <w:t xml:space="preserve"> </w:t>
      </w:r>
      <w:r w:rsidRPr="0081648F">
        <w:rPr>
          <w:rFonts w:ascii="Times New Roman" w:hAnsi="Times New Roman" w:cs="Times New Roman"/>
          <w:spacing w:val="12"/>
        </w:rPr>
        <w:t>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n 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3"/>
        </w:rPr>
        <w:t>w</w:t>
      </w:r>
      <w:r w:rsidRPr="0081648F">
        <w:rPr>
          <w:rFonts w:ascii="Times New Roman" w:hAnsi="Times New Roman" w:cs="Times New Roman"/>
        </w:rPr>
        <w:t xml:space="preserve">ill </w:t>
      </w:r>
      <w:r w:rsidRPr="0081648F">
        <w:rPr>
          <w:rFonts w:ascii="Times New Roman" w:hAnsi="Times New Roman" w:cs="Times New Roman"/>
          <w:spacing w:val="-2"/>
        </w:rPr>
        <w:t>r</w:t>
      </w:r>
      <w:r w:rsidRPr="0081648F">
        <w:rPr>
          <w:rFonts w:ascii="Times New Roman" w:hAnsi="Times New Roman" w:cs="Times New Roman"/>
        </w:rPr>
        <w:t>o</w:t>
      </w:r>
      <w:r w:rsidRPr="0081648F">
        <w:rPr>
          <w:rFonts w:ascii="Times New Roman" w:hAnsi="Times New Roman" w:cs="Times New Roman"/>
          <w:spacing w:val="-2"/>
        </w:rPr>
        <w:t>t</w:t>
      </w:r>
      <w:r w:rsidRPr="0081648F">
        <w:rPr>
          <w:rFonts w:ascii="Times New Roman" w:hAnsi="Times New Roman" w:cs="Times New Roman"/>
        </w:rPr>
        <w:t>ate b</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een thr</w:t>
      </w:r>
      <w:r w:rsidRPr="0081648F">
        <w:rPr>
          <w:rFonts w:ascii="Times New Roman" w:hAnsi="Times New Roman" w:cs="Times New Roman"/>
          <w:spacing w:val="-2"/>
        </w:rPr>
        <w:t>e</w:t>
      </w:r>
      <w:r w:rsidRPr="0081648F">
        <w:rPr>
          <w:rFonts w:ascii="Times New Roman" w:hAnsi="Times New Roman" w:cs="Times New Roman"/>
        </w:rPr>
        <w:t>e T</w:t>
      </w:r>
      <w:r w:rsidR="002A5A3A" w:rsidRPr="0081648F">
        <w:rPr>
          <w:rFonts w:ascii="Times New Roman" w:hAnsi="Times New Roman" w:cs="Times New Roman"/>
        </w:rPr>
        <w:t>rades</w:t>
      </w:r>
      <w:r w:rsidRPr="0081648F">
        <w:rPr>
          <w:rFonts w:ascii="Times New Roman" w:hAnsi="Times New Roman" w:cs="Times New Roman"/>
          <w:spacing w:val="-2"/>
        </w:rPr>
        <w:t xml:space="preserve"> </w:t>
      </w:r>
      <w:r w:rsidRPr="0081648F">
        <w:rPr>
          <w:rFonts w:ascii="Times New Roman" w:hAnsi="Times New Roman" w:cs="Times New Roman"/>
        </w:rPr>
        <w:t>&amp; I</w:t>
      </w:r>
      <w:r w:rsidR="002A5A3A" w:rsidRPr="0081648F">
        <w:rPr>
          <w:rFonts w:ascii="Times New Roman" w:hAnsi="Times New Roman" w:cs="Times New Roman"/>
        </w:rPr>
        <w:t>ndustry</w:t>
      </w:r>
      <w:r w:rsidRPr="0081648F">
        <w:rPr>
          <w:rFonts w:ascii="Times New Roman" w:hAnsi="Times New Roman" w:cs="Times New Roman"/>
        </w:rPr>
        <w:t xml:space="preserve"> prog</w:t>
      </w:r>
      <w:r w:rsidRPr="0081648F">
        <w:rPr>
          <w:rFonts w:ascii="Times New Roman" w:hAnsi="Times New Roman" w:cs="Times New Roman"/>
          <w:spacing w:val="-3"/>
        </w:rPr>
        <w:t>r</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 xml:space="preserve"> </w:t>
      </w: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or</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4"/>
        <w:ind w:left="0"/>
        <w:rPr>
          <w:rFonts w:ascii="Times New Roman" w:hAnsi="Times New Roman" w:cs="Times New Roman"/>
          <w:b w:val="0"/>
          <w:bCs w:val="0"/>
        </w:rPr>
      </w:pPr>
      <w:r w:rsidRPr="0081648F">
        <w:rPr>
          <w:rFonts w:ascii="Times New Roman" w:hAnsi="Times New Roman" w:cs="Times New Roman"/>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PUTER EN</w:t>
      </w:r>
      <w:r w:rsidRPr="0081648F">
        <w:rPr>
          <w:rFonts w:ascii="Times New Roman" w:hAnsi="Times New Roman" w:cs="Times New Roman"/>
          <w:spacing w:val="-2"/>
        </w:rPr>
        <w:t>G</w:t>
      </w:r>
      <w:r w:rsidRPr="0081648F">
        <w:rPr>
          <w:rFonts w:ascii="Times New Roman" w:hAnsi="Times New Roman" w:cs="Times New Roman"/>
        </w:rPr>
        <w:t>INEERING</w:t>
      </w:r>
      <w:r w:rsidRPr="0081648F">
        <w:rPr>
          <w:rFonts w:ascii="Times New Roman" w:hAnsi="Times New Roman" w:cs="Times New Roman"/>
          <w:spacing w:val="1"/>
        </w:rPr>
        <w:t xml:space="preserve"> </w:t>
      </w:r>
      <w:r w:rsidRPr="0081648F">
        <w:rPr>
          <w:rFonts w:ascii="Times New Roman" w:hAnsi="Times New Roman" w:cs="Times New Roman"/>
        </w:rPr>
        <w:t>TECH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spacing w:val="1"/>
        </w:rPr>
        <w:t>A</w:t>
      </w:r>
      <w:r w:rsidRPr="0081648F">
        <w:rPr>
          <w:rFonts w:ascii="Times New Roman" w:hAnsi="Times New Roman" w:cs="Times New Roman"/>
          <w:spacing w:val="-2"/>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5" w:line="204"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5"/>
        </w:rPr>
        <w:t xml:space="preserve"> </w:t>
      </w:r>
      <w:r w:rsidRPr="0081648F">
        <w:rPr>
          <w:rFonts w:ascii="Times New Roman" w:hAnsi="Times New Roman" w:cs="Times New Roman"/>
          <w:spacing w:val="1"/>
        </w:rPr>
        <w:t>sk</w:t>
      </w:r>
      <w:r w:rsidRPr="0081648F">
        <w:rPr>
          <w:rFonts w:ascii="Times New Roman" w:hAnsi="Times New Roman" w:cs="Times New Roman"/>
          <w:spacing w:val="-2"/>
        </w:rPr>
        <w:t>i</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requi</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7"/>
        </w:rPr>
        <w:t xml:space="preserve"> </w:t>
      </w:r>
      <w:r w:rsidRPr="0081648F">
        <w:rPr>
          <w:rFonts w:ascii="Times New Roman" w:hAnsi="Times New Roman" w:cs="Times New Roman"/>
        </w:rPr>
        <w:t>for</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spacing w:val="-2"/>
        </w:rPr>
        <w:t>m</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ntai</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rPr>
        <w:t>hard</w:t>
      </w:r>
      <w:r w:rsidRPr="0081648F">
        <w:rPr>
          <w:rFonts w:ascii="Times New Roman" w:hAnsi="Times New Roman" w:cs="Times New Roman"/>
          <w:spacing w:val="-3"/>
        </w:rPr>
        <w:t>w</w:t>
      </w:r>
      <w:r w:rsidRPr="0081648F">
        <w:rPr>
          <w:rFonts w:ascii="Times New Roman" w:hAnsi="Times New Roman" w:cs="Times New Roman"/>
        </w:rPr>
        <w:t>are.</w:t>
      </w:r>
      <w:r w:rsidR="00265375" w:rsidRPr="0081648F">
        <w:rPr>
          <w:rFonts w:ascii="Times New Roman" w:hAnsi="Times New Roman" w:cs="Times New Roman"/>
        </w:rPr>
        <w:t xml:space="preserve"> </w:t>
      </w:r>
      <w:r w:rsidRPr="0081648F">
        <w:rPr>
          <w:rFonts w:ascii="Times New Roman" w:hAnsi="Times New Roman" w:cs="Times New Roman"/>
        </w:rPr>
        <w:t>It</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rPr>
        <w:t>obj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ve</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the</w:t>
      </w:r>
      <w:r w:rsidRPr="0081648F">
        <w:rPr>
          <w:rFonts w:ascii="Times New Roman" w:hAnsi="Times New Roman" w:cs="Times New Roman"/>
          <w:spacing w:val="7"/>
        </w:rPr>
        <w:t xml:space="preserve"> </w:t>
      </w:r>
      <w:r w:rsidRPr="0081648F">
        <w:rPr>
          <w:rFonts w:ascii="Times New Roman" w:hAnsi="Times New Roman" w:cs="Times New Roman"/>
          <w:spacing w:val="-2"/>
        </w:rPr>
        <w:t>f</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7"/>
        </w:rPr>
        <w:t xml:space="preserve"> </w:t>
      </w:r>
      <w:r w:rsidR="002A5A3A" w:rsidRPr="0081648F">
        <w:rPr>
          <w:rFonts w:ascii="Times New Roman" w:hAnsi="Times New Roman" w:cs="Times New Roman"/>
          <w:spacing w:val="7"/>
        </w:rPr>
        <w:t xml:space="preserve">five </w:t>
      </w:r>
      <w:r w:rsidRPr="0081648F">
        <w:rPr>
          <w:rFonts w:ascii="Times New Roman" w:hAnsi="Times New Roman" w:cs="Times New Roman"/>
        </w:rPr>
        <w:t>do</w:t>
      </w:r>
      <w:r w:rsidRPr="0081648F">
        <w:rPr>
          <w:rFonts w:ascii="Times New Roman" w:hAnsi="Times New Roman" w:cs="Times New Roman"/>
          <w:spacing w:val="-2"/>
        </w:rPr>
        <w:t>m</w:t>
      </w:r>
      <w:r w:rsidRPr="0081648F">
        <w:rPr>
          <w:rFonts w:ascii="Times New Roman" w:hAnsi="Times New Roman" w:cs="Times New Roman"/>
        </w:rPr>
        <w:t>ai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PC Hard</w:t>
      </w:r>
      <w:r w:rsidRPr="0081648F">
        <w:rPr>
          <w:rFonts w:ascii="Times New Roman" w:hAnsi="Times New Roman" w:cs="Times New Roman"/>
          <w:spacing w:val="-3"/>
        </w:rPr>
        <w:t>w</w:t>
      </w:r>
      <w:r w:rsidRPr="0081648F">
        <w:rPr>
          <w:rFonts w:ascii="Times New Roman" w:hAnsi="Times New Roman" w:cs="Times New Roman"/>
        </w:rPr>
        <w:t>are</w:t>
      </w:r>
      <w:r w:rsidR="002A5A3A" w:rsidRPr="0081648F">
        <w:rPr>
          <w:rFonts w:ascii="Times New Roman" w:hAnsi="Times New Roman" w:cs="Times New Roman"/>
        </w:rPr>
        <w:t xml:space="preserve">; </w:t>
      </w:r>
      <w:r w:rsidRPr="0081648F">
        <w:rPr>
          <w:rFonts w:ascii="Times New Roman" w:hAnsi="Times New Roman" w:cs="Times New Roman"/>
        </w:rPr>
        <w:t>Net</w:t>
      </w:r>
      <w:r w:rsidRPr="0081648F">
        <w:rPr>
          <w:rFonts w:ascii="Times New Roman" w:hAnsi="Times New Roman" w:cs="Times New Roman"/>
          <w:spacing w:val="-3"/>
        </w:rPr>
        <w:t>w</w:t>
      </w:r>
      <w:r w:rsidRPr="0081648F">
        <w:rPr>
          <w:rFonts w:ascii="Times New Roman" w:hAnsi="Times New Roman" w:cs="Times New Roman"/>
        </w:rPr>
        <w:t>or</w:t>
      </w:r>
      <w:r w:rsidRPr="0081648F">
        <w:rPr>
          <w:rFonts w:ascii="Times New Roman" w:hAnsi="Times New Roman" w:cs="Times New Roman"/>
          <w:spacing w:val="1"/>
        </w:rPr>
        <w:t>k</w:t>
      </w:r>
      <w:r w:rsidRPr="0081648F">
        <w:rPr>
          <w:rFonts w:ascii="Times New Roman" w:hAnsi="Times New Roman" w:cs="Times New Roman"/>
        </w:rPr>
        <w:t>ing</w:t>
      </w:r>
      <w:r w:rsidR="002A5A3A" w:rsidRPr="0081648F">
        <w:rPr>
          <w:rFonts w:ascii="Times New Roman" w:hAnsi="Times New Roman" w:cs="Times New Roman"/>
        </w:rPr>
        <w:t xml:space="preserve">; </w:t>
      </w:r>
      <w:r w:rsidRPr="0081648F">
        <w:rPr>
          <w:rFonts w:ascii="Times New Roman" w:hAnsi="Times New Roman" w:cs="Times New Roman"/>
        </w:rPr>
        <w:t>Lapt</w:t>
      </w:r>
      <w:r w:rsidRPr="0081648F">
        <w:rPr>
          <w:rFonts w:ascii="Times New Roman" w:hAnsi="Times New Roman" w:cs="Times New Roman"/>
          <w:spacing w:val="-2"/>
        </w:rPr>
        <w:t>o</w:t>
      </w:r>
      <w:r w:rsidRPr="0081648F">
        <w:rPr>
          <w:rFonts w:ascii="Times New Roman" w:hAnsi="Times New Roman" w:cs="Times New Roman"/>
        </w:rPr>
        <w:t>ps</w:t>
      </w:r>
      <w:r w:rsidR="002A5A3A" w:rsidRPr="0081648F">
        <w:rPr>
          <w:rFonts w:ascii="Times New Roman" w:hAnsi="Times New Roman" w:cs="Times New Roman"/>
        </w:rPr>
        <w:t xml:space="preserve">; </w:t>
      </w:r>
      <w:r w:rsidRPr="0081648F">
        <w:rPr>
          <w:rFonts w:ascii="Times New Roman" w:hAnsi="Times New Roman" w:cs="Times New Roman"/>
        </w:rPr>
        <w:t>Pr</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ters</w:t>
      </w:r>
      <w:r w:rsidR="002A5A3A" w:rsidRPr="0081648F">
        <w:rPr>
          <w:rFonts w:ascii="Times New Roman" w:hAnsi="Times New Roman" w:cs="Times New Roman"/>
        </w:rPr>
        <w:t xml:space="preserve">; and </w:t>
      </w:r>
      <w:r w:rsidRPr="0081648F">
        <w:rPr>
          <w:rFonts w:ascii="Times New Roman" w:hAnsi="Times New Roman" w:cs="Times New Roman"/>
        </w:rPr>
        <w:t>Ope</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onal P</w:t>
      </w:r>
      <w:r w:rsidRPr="0081648F">
        <w:rPr>
          <w:rFonts w:ascii="Times New Roman" w:hAnsi="Times New Roman" w:cs="Times New Roman"/>
          <w:spacing w:val="-2"/>
        </w:rPr>
        <w:t>r</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dur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p>
    <w:p w:rsidR="00C149E4" w:rsidRPr="00756B27" w:rsidRDefault="00C149E4" w:rsidP="00350BA9">
      <w:pPr>
        <w:pStyle w:val="Heading5"/>
        <w:kinsoku w:val="0"/>
        <w:overflowPunct w:val="0"/>
        <w:spacing w:before="95"/>
        <w:ind w:left="0"/>
        <w:rPr>
          <w:rFonts w:ascii="Times New Roman" w:hAnsi="Times New Roman" w:cs="Times New Roman"/>
          <w:b w:val="0"/>
          <w:bCs w:val="0"/>
          <w:sz w:val="20"/>
          <w:szCs w:val="20"/>
        </w:rPr>
      </w:pPr>
      <w:r w:rsidRPr="00756B27">
        <w:rPr>
          <w:rFonts w:ascii="Times New Roman" w:hAnsi="Times New Roman" w:cs="Times New Roman"/>
          <w:spacing w:val="-1"/>
          <w:sz w:val="20"/>
          <w:szCs w:val="20"/>
        </w:rPr>
        <w:t>*</w:t>
      </w:r>
      <w:r w:rsidRPr="00756B27">
        <w:rPr>
          <w:rFonts w:ascii="Times New Roman" w:hAnsi="Times New Roman" w:cs="Times New Roman"/>
          <w:sz w:val="20"/>
          <w:szCs w:val="20"/>
        </w:rPr>
        <w:t>C</w:t>
      </w:r>
      <w:r w:rsidRPr="00756B27">
        <w:rPr>
          <w:rFonts w:ascii="Times New Roman" w:hAnsi="Times New Roman" w:cs="Times New Roman"/>
          <w:spacing w:val="-2"/>
          <w:sz w:val="20"/>
          <w:szCs w:val="20"/>
        </w:rPr>
        <w:t>O</w:t>
      </w:r>
      <w:r w:rsidRPr="00756B27">
        <w:rPr>
          <w:rFonts w:ascii="Times New Roman" w:hAnsi="Times New Roman" w:cs="Times New Roman"/>
          <w:spacing w:val="1"/>
          <w:sz w:val="20"/>
          <w:szCs w:val="20"/>
        </w:rPr>
        <w:t>M</w:t>
      </w:r>
      <w:r w:rsidRPr="00756B27">
        <w:rPr>
          <w:rFonts w:ascii="Times New Roman" w:hAnsi="Times New Roman" w:cs="Times New Roman"/>
          <w:sz w:val="20"/>
          <w:szCs w:val="20"/>
        </w:rPr>
        <w:t>PUTER EN</w:t>
      </w:r>
      <w:r w:rsidRPr="00756B27">
        <w:rPr>
          <w:rFonts w:ascii="Times New Roman" w:hAnsi="Times New Roman" w:cs="Times New Roman"/>
          <w:spacing w:val="-2"/>
          <w:sz w:val="20"/>
          <w:szCs w:val="20"/>
        </w:rPr>
        <w:t>G</w:t>
      </w:r>
      <w:r w:rsidRPr="00756B27">
        <w:rPr>
          <w:rFonts w:ascii="Times New Roman" w:hAnsi="Times New Roman" w:cs="Times New Roman"/>
          <w:sz w:val="20"/>
          <w:szCs w:val="20"/>
        </w:rPr>
        <w:t>INEERING TECH</w:t>
      </w:r>
      <w:r w:rsidRPr="00756B27">
        <w:rPr>
          <w:rFonts w:ascii="Times New Roman" w:hAnsi="Times New Roman" w:cs="Times New Roman"/>
          <w:spacing w:val="-1"/>
          <w:sz w:val="20"/>
          <w:szCs w:val="20"/>
        </w:rPr>
        <w:t xml:space="preserve"> </w:t>
      </w:r>
      <w:r w:rsidRPr="00756B27">
        <w:rPr>
          <w:rFonts w:ascii="Times New Roman" w:hAnsi="Times New Roman" w:cs="Times New Roman"/>
          <w:sz w:val="20"/>
          <w:szCs w:val="20"/>
        </w:rPr>
        <w:t>II</w:t>
      </w:r>
      <w:r w:rsidR="00E73578" w:rsidRPr="00756B27">
        <w:rPr>
          <w:rFonts w:ascii="Times New Roman" w:hAnsi="Times New Roman" w:cs="Times New Roman"/>
          <w:sz w:val="20"/>
          <w:szCs w:val="20"/>
        </w:rPr>
        <w:t xml:space="preserve"> Honors</w:t>
      </w:r>
      <w:r w:rsidR="00756B27">
        <w:rPr>
          <w:rFonts w:ascii="Times New Roman" w:hAnsi="Times New Roman" w:cs="Times New Roman"/>
          <w:sz w:val="20"/>
          <w:szCs w:val="20"/>
        </w:rPr>
        <w:t xml:space="preserve"> +</w:t>
      </w:r>
    </w:p>
    <w:p w:rsidR="00C149E4" w:rsidRPr="0081648F" w:rsidRDefault="00C149E4" w:rsidP="00350BA9">
      <w:pPr>
        <w:kinsoku w:val="0"/>
        <w:overflowPunct w:val="0"/>
        <w:spacing w:before="1"/>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00265375" w:rsidRPr="0081648F">
        <w:rPr>
          <w:i/>
          <w:iCs/>
          <w:sz w:val="18"/>
          <w:szCs w:val="18"/>
        </w:rPr>
        <w:t xml:space="preserve"> </w:t>
      </w:r>
      <w:r w:rsidRPr="0081648F">
        <w:rPr>
          <w:i/>
          <w:iCs/>
          <w:sz w:val="18"/>
          <w:szCs w:val="18"/>
        </w:rPr>
        <w:t>CET</w:t>
      </w:r>
      <w:r w:rsidRPr="0081648F">
        <w:rPr>
          <w:i/>
          <w:iCs/>
          <w:spacing w:val="-2"/>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1"/>
        </w:rPr>
        <w:t xml:space="preserve"> G</w:t>
      </w:r>
      <w:r w:rsidRPr="0081648F">
        <w:rPr>
          <w:rFonts w:ascii="Times New Roman" w:hAnsi="Times New Roman" w:cs="Times New Roman"/>
        </w:rPr>
        <w:t>rade</w:t>
      </w:r>
    </w:p>
    <w:p w:rsidR="00C149E4" w:rsidRPr="0081648F" w:rsidRDefault="00C149E4" w:rsidP="00350BA9">
      <w:pPr>
        <w:pStyle w:val="BodyText"/>
        <w:kinsoku w:val="0"/>
        <w:overflowPunct w:val="0"/>
        <w:spacing w:before="5" w:after="120" w:line="204"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des</w:t>
      </w:r>
      <w:r w:rsidRPr="0081648F">
        <w:rPr>
          <w:rFonts w:ascii="Times New Roman" w:hAnsi="Times New Roman" w:cs="Times New Roman"/>
          <w:spacing w:val="-1"/>
        </w:rPr>
        <w:t xml:space="preserve"> </w:t>
      </w:r>
      <w:r w:rsidRPr="0081648F">
        <w:rPr>
          <w:rFonts w:ascii="Times New Roman" w:hAnsi="Times New Roman" w:cs="Times New Roman"/>
        </w:rPr>
        <w:t>ope</w:t>
      </w:r>
      <w:r w:rsidRPr="0081648F">
        <w:rPr>
          <w:rFonts w:ascii="Times New Roman" w:hAnsi="Times New Roman" w:cs="Times New Roman"/>
          <w:spacing w:val="-3"/>
        </w:rPr>
        <w:t>r</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
        </w:rPr>
        <w:t xml:space="preserve"> 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and t</w:t>
      </w:r>
      <w:r w:rsidRPr="0081648F">
        <w:rPr>
          <w:rFonts w:ascii="Times New Roman" w:hAnsi="Times New Roman" w:cs="Times New Roman"/>
          <w:spacing w:val="-3"/>
        </w:rPr>
        <w:t>r</w:t>
      </w:r>
      <w:r w:rsidRPr="0081648F">
        <w:rPr>
          <w:rFonts w:ascii="Times New Roman" w:hAnsi="Times New Roman" w:cs="Times New Roman"/>
        </w:rPr>
        <w:t>ou</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2"/>
        </w:rPr>
        <w:t>s</w:t>
      </w:r>
      <w:r w:rsidRPr="0081648F">
        <w:rPr>
          <w:rFonts w:ascii="Times New Roman" w:hAnsi="Times New Roman" w:cs="Times New Roman"/>
        </w:rPr>
        <w:t>hoo</w:t>
      </w:r>
      <w:r w:rsidRPr="0081648F">
        <w:rPr>
          <w:rFonts w:ascii="Times New Roman" w:hAnsi="Times New Roman" w:cs="Times New Roman"/>
          <w:spacing w:val="-2"/>
        </w:rPr>
        <w:t>t</w:t>
      </w:r>
      <w:r w:rsidRPr="0081648F">
        <w:rPr>
          <w:rFonts w:ascii="Times New Roman" w:hAnsi="Times New Roman" w:cs="Times New Roman"/>
        </w:rPr>
        <w:t>in</w:t>
      </w:r>
      <w:r w:rsidRPr="0081648F">
        <w:rPr>
          <w:rFonts w:ascii="Times New Roman" w:hAnsi="Times New Roman" w:cs="Times New Roman"/>
          <w:spacing w:val="-2"/>
        </w:rPr>
        <w:t>g</w:t>
      </w:r>
      <w:r w:rsidR="002A5A3A" w:rsidRPr="0081648F">
        <w:rPr>
          <w:rFonts w:ascii="Times New Roman" w:hAnsi="Times New Roman" w:cs="Times New Roman"/>
          <w:spacing w:val="-2"/>
        </w:rPr>
        <w:t xml:space="preserve">, as well as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rPr>
        <w:t>fo</w:t>
      </w:r>
      <w:r w:rsidRPr="0081648F">
        <w:rPr>
          <w:rFonts w:ascii="Times New Roman" w:hAnsi="Times New Roman" w:cs="Times New Roman"/>
          <w:spacing w:val="-2"/>
        </w:rPr>
        <w:t>l</w:t>
      </w:r>
      <w:r w:rsidRPr="0081648F">
        <w:rPr>
          <w:rFonts w:ascii="Times New Roman" w:hAnsi="Times New Roman" w:cs="Times New Roman"/>
        </w:rPr>
        <w:t>lo</w:t>
      </w:r>
      <w:r w:rsidRPr="0081648F">
        <w:rPr>
          <w:rFonts w:ascii="Times New Roman" w:hAnsi="Times New Roman" w:cs="Times New Roman"/>
          <w:spacing w:val="-3"/>
        </w:rPr>
        <w:t>w</w:t>
      </w:r>
      <w:r w:rsidRPr="0081648F">
        <w:rPr>
          <w:rFonts w:ascii="Times New Roman" w:hAnsi="Times New Roman" w:cs="Times New Roman"/>
        </w:rPr>
        <w:t>ing d</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ai</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8"/>
        </w:rPr>
        <w:t xml:space="preserve"> </w:t>
      </w:r>
      <w:r w:rsidRPr="0081648F">
        <w:rPr>
          <w:rFonts w:ascii="Times New Roman" w:hAnsi="Times New Roman" w:cs="Times New Roman"/>
        </w:rPr>
        <w:t>Opera</w:t>
      </w:r>
      <w:r w:rsidRPr="0081648F">
        <w:rPr>
          <w:rFonts w:ascii="Times New Roman" w:hAnsi="Times New Roman" w:cs="Times New Roman"/>
          <w:spacing w:val="-2"/>
        </w:rPr>
        <w:t>t</w:t>
      </w:r>
      <w:r w:rsidRPr="0081648F">
        <w:rPr>
          <w:rFonts w:ascii="Times New Roman" w:hAnsi="Times New Roman" w:cs="Times New Roman"/>
        </w:rPr>
        <w:t>ing S</w:t>
      </w:r>
      <w:r w:rsidRPr="0081648F">
        <w:rPr>
          <w:rFonts w:ascii="Times New Roman" w:hAnsi="Times New Roman" w:cs="Times New Roman"/>
          <w:spacing w:val="-1"/>
        </w:rPr>
        <w:t>y</w:t>
      </w:r>
      <w:r w:rsidRPr="0081648F">
        <w:rPr>
          <w:rFonts w:ascii="Times New Roman" w:hAnsi="Times New Roman" w:cs="Times New Roman"/>
          <w:spacing w:val="-2"/>
        </w:rPr>
        <w:t>s</w:t>
      </w:r>
      <w:r w:rsidRPr="0081648F">
        <w:rPr>
          <w:rFonts w:ascii="Times New Roman" w:hAnsi="Times New Roman" w:cs="Times New Roman"/>
        </w:rPr>
        <w:t>te</w:t>
      </w:r>
      <w:r w:rsidRPr="0081648F">
        <w:rPr>
          <w:rFonts w:ascii="Times New Roman" w:hAnsi="Times New Roman" w:cs="Times New Roman"/>
          <w:spacing w:val="-2"/>
        </w:rPr>
        <w:t>m</w:t>
      </w:r>
      <w:r w:rsidRPr="0081648F">
        <w:rPr>
          <w:rFonts w:ascii="Times New Roman" w:hAnsi="Times New Roman" w:cs="Times New Roman"/>
        </w:rPr>
        <w:t>s</w:t>
      </w:r>
      <w:r w:rsidR="002A5A3A" w:rsidRPr="0081648F">
        <w:rPr>
          <w:rFonts w:ascii="Times New Roman" w:hAnsi="Times New Roman" w:cs="Times New Roman"/>
        </w:rPr>
        <w:t xml:space="preserve">; </w:t>
      </w:r>
      <w:r w:rsidRPr="0081648F">
        <w:rPr>
          <w:rFonts w:ascii="Times New Roman" w:hAnsi="Times New Roman" w:cs="Times New Roman"/>
        </w:rPr>
        <w:t>Se</w:t>
      </w:r>
      <w:r w:rsidRPr="0081648F">
        <w:rPr>
          <w:rFonts w:ascii="Times New Roman" w:hAnsi="Times New Roman" w:cs="Times New Roman"/>
          <w:spacing w:val="1"/>
        </w:rPr>
        <w:t>c</w:t>
      </w:r>
      <w:r w:rsidRPr="0081648F">
        <w:rPr>
          <w:rFonts w:ascii="Times New Roman" w:hAnsi="Times New Roman" w:cs="Times New Roman"/>
        </w:rPr>
        <w:t>ur</w:t>
      </w:r>
      <w:r w:rsidRPr="0081648F">
        <w:rPr>
          <w:rFonts w:ascii="Times New Roman" w:hAnsi="Times New Roman" w:cs="Times New Roman"/>
          <w:spacing w:val="-2"/>
        </w:rPr>
        <w:t>i</w:t>
      </w:r>
      <w:r w:rsidRPr="0081648F">
        <w:rPr>
          <w:rFonts w:ascii="Times New Roman" w:hAnsi="Times New Roman" w:cs="Times New Roman"/>
        </w:rPr>
        <w:t>ty</w:t>
      </w:r>
      <w:r w:rsidR="002A5A3A" w:rsidRPr="0081648F">
        <w:rPr>
          <w:rFonts w:ascii="Times New Roman" w:hAnsi="Times New Roman" w:cs="Times New Roman"/>
        </w:rPr>
        <w:t xml:space="preserve">; </w:t>
      </w:r>
      <w:r w:rsidRPr="0081648F">
        <w:rPr>
          <w:rFonts w:ascii="Times New Roman" w:hAnsi="Times New Roman" w:cs="Times New Roman"/>
          <w:spacing w:val="-4"/>
        </w:rPr>
        <w:t>M</w:t>
      </w:r>
      <w:r w:rsidRPr="0081648F">
        <w:rPr>
          <w:rFonts w:ascii="Times New Roman" w:hAnsi="Times New Roman" w:cs="Times New Roman"/>
        </w:rPr>
        <w:t>obile De</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es</w:t>
      </w:r>
      <w:r w:rsidR="002A5A3A" w:rsidRPr="0081648F">
        <w:rPr>
          <w:rFonts w:ascii="Times New Roman" w:hAnsi="Times New Roman" w:cs="Times New Roman"/>
        </w:rPr>
        <w:t xml:space="preserve">; and </w:t>
      </w:r>
      <w:r w:rsidRPr="0081648F">
        <w:rPr>
          <w:rFonts w:ascii="Times New Roman" w:hAnsi="Times New Roman" w:cs="Times New Roman"/>
          <w:spacing w:val="-2"/>
        </w:rPr>
        <w:t>T</w:t>
      </w:r>
      <w:r w:rsidRPr="0081648F">
        <w:rPr>
          <w:rFonts w:ascii="Times New Roman" w:hAnsi="Times New Roman" w:cs="Times New Roman"/>
        </w:rPr>
        <w:t>roub</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ot</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w:t>
      </w:r>
      <w:r w:rsidRPr="0081648F">
        <w:rPr>
          <w:rFonts w:ascii="Times New Roman" w:hAnsi="Times New Roman" w:cs="Times New Roman"/>
          <w:spacing w:val="5"/>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 h</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
        </w:rPr>
        <w:t>s</w:t>
      </w:r>
      <w:r w:rsidRPr="0081648F">
        <w:rPr>
          <w:rFonts w:ascii="Times New Roman" w:hAnsi="Times New Roman" w:cs="Times New Roman"/>
          <w:spacing w:val="-3"/>
        </w:rPr>
        <w:t>-</w:t>
      </w:r>
      <w:r w:rsidRPr="0081648F">
        <w:rPr>
          <w:rFonts w:ascii="Times New Roman" w:hAnsi="Times New Roman" w:cs="Times New Roman"/>
        </w:rPr>
        <w:t xml:space="preserve">on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p>
    <w:p w:rsidR="007C36D0" w:rsidRPr="00756B27" w:rsidRDefault="007C36D0" w:rsidP="00350BA9">
      <w:pPr>
        <w:pStyle w:val="BodyText"/>
        <w:kinsoku w:val="0"/>
        <w:overflowPunct w:val="0"/>
        <w:spacing w:before="5" w:line="204" w:lineRule="exact"/>
        <w:ind w:left="0"/>
        <w:rPr>
          <w:rFonts w:ascii="Times New Roman" w:hAnsi="Times New Roman" w:cs="Times New Roman"/>
          <w:b/>
          <w:sz w:val="20"/>
          <w:szCs w:val="20"/>
        </w:rPr>
      </w:pPr>
      <w:r w:rsidRPr="00756B27">
        <w:rPr>
          <w:rFonts w:ascii="Times New Roman" w:hAnsi="Times New Roman" w:cs="Times New Roman"/>
          <w:b/>
          <w:sz w:val="20"/>
          <w:szCs w:val="20"/>
        </w:rPr>
        <w:t>CTE Advanced Studies CET</w:t>
      </w:r>
    </w:p>
    <w:p w:rsidR="007C36D0" w:rsidRDefault="00344838" w:rsidP="00350BA9">
      <w:pPr>
        <w:pStyle w:val="BodyText"/>
        <w:kinsoku w:val="0"/>
        <w:overflowPunct w:val="0"/>
        <w:spacing w:before="5" w:after="120" w:line="204" w:lineRule="exact"/>
        <w:ind w:left="0"/>
        <w:contextualSpacing/>
        <w:rPr>
          <w:rFonts w:ascii="Times New Roman" w:hAnsi="Times New Roman" w:cs="Times New Roman"/>
          <w:i/>
        </w:rPr>
      </w:pPr>
      <w:r w:rsidRPr="0081648F">
        <w:rPr>
          <w:rFonts w:ascii="Times New Roman" w:hAnsi="Times New Roman" w:cs="Times New Roman"/>
          <w:i/>
        </w:rPr>
        <w:t>Prerequisite</w:t>
      </w:r>
      <w:r w:rsidR="007C36D0" w:rsidRPr="0081648F">
        <w:rPr>
          <w:rFonts w:ascii="Times New Roman" w:hAnsi="Times New Roman" w:cs="Times New Roman"/>
          <w:i/>
        </w:rPr>
        <w:t>:</w:t>
      </w:r>
      <w:r w:rsidR="007C36D0" w:rsidRPr="0081648F">
        <w:rPr>
          <w:rFonts w:ascii="Times New Roman" w:hAnsi="Times New Roman" w:cs="Times New Roman"/>
          <w:i/>
          <w:spacing w:val="2"/>
        </w:rPr>
        <w:t xml:space="preserve"> </w:t>
      </w:r>
      <w:r w:rsidR="00DA6927">
        <w:rPr>
          <w:rFonts w:ascii="Times New Roman" w:hAnsi="Times New Roman" w:cs="Times New Roman"/>
          <w:i/>
          <w:spacing w:val="2"/>
        </w:rPr>
        <w:t xml:space="preserve">Must have completed CETI and CETII; </w:t>
      </w:r>
      <w:r w:rsidRPr="0081648F">
        <w:rPr>
          <w:rFonts w:ascii="Times New Roman" w:hAnsi="Times New Roman" w:cs="Times New Roman"/>
          <w:i/>
        </w:rPr>
        <w:t>Teacher recommendation</w:t>
      </w:r>
    </w:p>
    <w:p w:rsidR="00756B27" w:rsidRPr="00756B27" w:rsidRDefault="00756B27" w:rsidP="00350BA9">
      <w:pPr>
        <w:pStyle w:val="BodyText"/>
        <w:kinsoku w:val="0"/>
        <w:overflowPunct w:val="0"/>
        <w:spacing w:before="5" w:after="120" w:line="204" w:lineRule="exact"/>
        <w:ind w:left="0"/>
        <w:contextualSpacing/>
        <w:rPr>
          <w:rFonts w:ascii="Times New Roman" w:hAnsi="Times New Roman" w:cs="Times New Roman"/>
        </w:rPr>
      </w:pPr>
      <w:r w:rsidRPr="00756B27">
        <w:rPr>
          <w:rFonts w:ascii="Times New Roman" w:hAnsi="Times New Roman" w:cs="Times New Roman"/>
        </w:rPr>
        <w:t>Class Availability: 12</w:t>
      </w:r>
      <w:r w:rsidRPr="00756B27">
        <w:rPr>
          <w:rFonts w:ascii="Times New Roman" w:hAnsi="Times New Roman" w:cs="Times New Roman"/>
          <w:vertAlign w:val="superscript"/>
        </w:rPr>
        <w:t>th</w:t>
      </w:r>
      <w:r w:rsidRPr="00756B27">
        <w:rPr>
          <w:rFonts w:ascii="Times New Roman" w:hAnsi="Times New Roman" w:cs="Times New Roman"/>
        </w:rPr>
        <w:t xml:space="preserve"> Grade only</w:t>
      </w:r>
    </w:p>
    <w:p w:rsidR="00C149E4" w:rsidRPr="0081648F" w:rsidRDefault="00C149E4" w:rsidP="00350BA9">
      <w:pPr>
        <w:pStyle w:val="Heading5"/>
        <w:kinsoku w:val="0"/>
        <w:overflowPunct w:val="0"/>
        <w:spacing w:before="67"/>
        <w:ind w:left="0"/>
        <w:rPr>
          <w:rFonts w:ascii="Times New Roman" w:hAnsi="Times New Roman" w:cs="Times New Roman"/>
          <w:b w:val="0"/>
          <w:bCs w:val="0"/>
        </w:rPr>
      </w:pPr>
      <w:r w:rsidRPr="0081648F">
        <w:rPr>
          <w:rFonts w:ascii="Times New Roman" w:hAnsi="Times New Roman" w:cs="Times New Roman"/>
        </w:rPr>
        <w:t>D</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FTING</w:t>
      </w:r>
      <w:r w:rsidRPr="0081648F">
        <w:rPr>
          <w:rFonts w:ascii="Times New Roman" w:hAnsi="Times New Roman" w:cs="Times New Roman"/>
          <w:spacing w:val="-1"/>
        </w:rPr>
        <w:t xml:space="preserve"> </w:t>
      </w:r>
      <w:r w:rsidRPr="0081648F">
        <w:rPr>
          <w:rFonts w:ascii="Times New Roman" w:hAnsi="Times New Roman" w:cs="Times New Roman"/>
        </w:rPr>
        <w:t>I</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9th</w:t>
      </w:r>
      <w:r w:rsidRPr="0081648F">
        <w:rPr>
          <w:rFonts w:ascii="Times New Roman" w:hAnsi="Times New Roman" w:cs="Times New Roman"/>
          <w:spacing w:val="-2"/>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1"/>
        </w:rPr>
        <w:t xml:space="preserve"> 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0"/>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int</w:t>
      </w:r>
      <w:r w:rsidRPr="0081648F">
        <w:rPr>
          <w:rFonts w:ascii="Times New Roman" w:hAnsi="Times New Roman" w:cs="Times New Roman"/>
          <w:spacing w:val="-2"/>
        </w:rPr>
        <w:t>r</w:t>
      </w:r>
      <w:r w:rsidRPr="0081648F">
        <w:rPr>
          <w:rFonts w:ascii="Times New Roman" w:hAnsi="Times New Roman" w:cs="Times New Roman"/>
        </w:rPr>
        <w:t>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es</w:t>
      </w:r>
      <w:r w:rsidRPr="0081648F">
        <w:rPr>
          <w:rFonts w:ascii="Times New Roman" w:hAnsi="Times New Roman" w:cs="Times New Roman"/>
          <w:spacing w:val="27"/>
        </w:rPr>
        <w:t xml:space="preserve"> </w:t>
      </w:r>
      <w:r w:rsidRPr="0081648F">
        <w:rPr>
          <w:rFonts w:ascii="Times New Roman" w:hAnsi="Times New Roman" w:cs="Times New Roman"/>
          <w:spacing w:val="-2"/>
        </w:rPr>
        <w:t>s</w:t>
      </w:r>
      <w:r w:rsidRPr="0081648F">
        <w:rPr>
          <w:rFonts w:ascii="Times New Roman" w:hAnsi="Times New Roman" w:cs="Times New Roman"/>
        </w:rPr>
        <w:t>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28"/>
        </w:rPr>
        <w:t xml:space="preserve"> </w:t>
      </w:r>
      <w:r w:rsidRPr="0081648F">
        <w:rPr>
          <w:rFonts w:ascii="Times New Roman" w:hAnsi="Times New Roman" w:cs="Times New Roman"/>
        </w:rPr>
        <w:t>to</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27"/>
        </w:rPr>
        <w:t xml:space="preserve"> </w:t>
      </w:r>
      <w:r w:rsidRPr="0081648F">
        <w:rPr>
          <w:rFonts w:ascii="Times New Roman" w:hAnsi="Times New Roman" w:cs="Times New Roman"/>
        </w:rPr>
        <w:t>a</w:t>
      </w:r>
      <w:r w:rsidRPr="0081648F">
        <w:rPr>
          <w:rFonts w:ascii="Times New Roman" w:hAnsi="Times New Roman" w:cs="Times New Roman"/>
          <w:spacing w:val="5"/>
        </w:rPr>
        <w:t>n</w:t>
      </w:r>
      <w:r w:rsidRPr="0081648F">
        <w:rPr>
          <w:rFonts w:ascii="Times New Roman" w:hAnsi="Times New Roman" w:cs="Times New Roman"/>
        </w:rPr>
        <w:t>d</w:t>
      </w:r>
      <w:r w:rsidRPr="0081648F">
        <w:rPr>
          <w:rFonts w:ascii="Times New Roman" w:hAnsi="Times New Roman" w:cs="Times New Roman"/>
          <w:spacing w:val="27"/>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plex</w:t>
      </w:r>
      <w:r w:rsidRPr="0081648F">
        <w:rPr>
          <w:rFonts w:ascii="Times New Roman" w:hAnsi="Times New Roman" w:cs="Times New Roman"/>
          <w:spacing w:val="25"/>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aph</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30"/>
        </w:rPr>
        <w:t xml:space="preserve"> </w:t>
      </w:r>
      <w:r w:rsidRPr="0081648F">
        <w:rPr>
          <w:rFonts w:ascii="Times New Roman" w:hAnsi="Times New Roman" w:cs="Times New Roman"/>
          <w:spacing w:val="-2"/>
        </w:rPr>
        <w:t>t</w:t>
      </w:r>
      <w:r w:rsidRPr="0081648F">
        <w:rPr>
          <w:rFonts w:ascii="Times New Roman" w:hAnsi="Times New Roman" w:cs="Times New Roman"/>
        </w:rPr>
        <w:t>oo</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ed</w:t>
      </w:r>
      <w:r w:rsidRPr="0081648F">
        <w:rPr>
          <w:rFonts w:ascii="Times New Roman" w:hAnsi="Times New Roman" w:cs="Times New Roman"/>
          <w:spacing w:val="27"/>
        </w:rPr>
        <w:t xml:space="preserve"> </w:t>
      </w:r>
      <w:r w:rsidRPr="0081648F">
        <w:rPr>
          <w:rFonts w:ascii="Times New Roman" w:hAnsi="Times New Roman" w:cs="Times New Roman"/>
        </w:rPr>
        <w:t>to</w:t>
      </w:r>
      <w:r w:rsidRPr="0081648F">
        <w:rPr>
          <w:rFonts w:ascii="Times New Roman" w:hAnsi="Times New Roman" w:cs="Times New Roman"/>
          <w:spacing w:val="31"/>
        </w:rPr>
        <w:t xml:space="preserve"> </w:t>
      </w:r>
      <w:r w:rsidRPr="0081648F">
        <w:rPr>
          <w:rFonts w:ascii="Times New Roman" w:hAnsi="Times New Roman" w:cs="Times New Roman"/>
        </w:rPr>
        <w:t>un</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ta</w:t>
      </w:r>
      <w:r w:rsidRPr="0081648F">
        <w:rPr>
          <w:rFonts w:ascii="Times New Roman" w:hAnsi="Times New Roman" w:cs="Times New Roman"/>
        </w:rPr>
        <w:t>nd</w:t>
      </w:r>
      <w:r w:rsidRPr="0081648F">
        <w:rPr>
          <w:rFonts w:ascii="Times New Roman" w:hAnsi="Times New Roman" w:cs="Times New Roman"/>
          <w:spacing w:val="27"/>
        </w:rPr>
        <w:t xml:space="preserve"> </w:t>
      </w:r>
      <w:r w:rsidRPr="0081648F">
        <w:rPr>
          <w:rFonts w:ascii="Times New Roman" w:hAnsi="Times New Roman" w:cs="Times New Roman"/>
        </w:rPr>
        <w:t>ide</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ep</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fou</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7"/>
        </w:rPr>
        <w:t xml:space="preserve"> </w:t>
      </w:r>
      <w:r w:rsidRPr="0081648F">
        <w:rPr>
          <w:rFonts w:ascii="Times New Roman" w:hAnsi="Times New Roman" w:cs="Times New Roman"/>
        </w:rPr>
        <w:t>in</w:t>
      </w:r>
      <w:r w:rsidRPr="0081648F">
        <w:rPr>
          <w:rFonts w:ascii="Times New Roman" w:hAnsi="Times New Roman" w:cs="Times New Roman"/>
          <w:spacing w:val="27"/>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7"/>
        </w:rPr>
        <w:t xml:space="preserve"> </w:t>
      </w:r>
      <w:r w:rsidRPr="0081648F">
        <w:rPr>
          <w:rFonts w:ascii="Times New Roman" w:hAnsi="Times New Roman" w:cs="Times New Roman"/>
        </w:rPr>
        <w:t>area</w:t>
      </w:r>
      <w:r w:rsidRPr="0081648F">
        <w:rPr>
          <w:rFonts w:ascii="Times New Roman" w:hAnsi="Times New Roman" w:cs="Times New Roman"/>
          <w:spacing w:val="27"/>
        </w:rPr>
        <w:t xml:space="preserve"> </w:t>
      </w:r>
      <w:r w:rsidRPr="0081648F">
        <w:rPr>
          <w:rFonts w:ascii="Times New Roman" w:hAnsi="Times New Roman" w:cs="Times New Roman"/>
        </w:rPr>
        <w:t>of ar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ture,</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nuf</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19"/>
        </w:rPr>
        <w:t xml:space="preserve"> </w:t>
      </w:r>
      <w:r w:rsidRPr="0081648F">
        <w:rPr>
          <w:rFonts w:ascii="Times New Roman" w:hAnsi="Times New Roman" w:cs="Times New Roman"/>
          <w:spacing w:val="-2"/>
        </w:rPr>
        <w:t>e</w:t>
      </w:r>
      <w:r w:rsidRPr="0081648F">
        <w:rPr>
          <w:rFonts w:ascii="Times New Roman" w:hAnsi="Times New Roman" w:cs="Times New Roman"/>
        </w:rPr>
        <w:t>ngin</w:t>
      </w:r>
      <w:r w:rsidRPr="0081648F">
        <w:rPr>
          <w:rFonts w:ascii="Times New Roman" w:hAnsi="Times New Roman" w:cs="Times New Roman"/>
          <w:spacing w:val="-2"/>
        </w:rPr>
        <w:t>e</w:t>
      </w:r>
      <w:r w:rsidRPr="0081648F">
        <w:rPr>
          <w:rFonts w:ascii="Times New Roman" w:hAnsi="Times New Roman" w:cs="Times New Roman"/>
        </w:rPr>
        <w:t>eri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spacing w:val="1"/>
        </w:rPr>
        <w:t>sc</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de</w:t>
      </w:r>
      <w:r w:rsidRPr="0081648F">
        <w:rPr>
          <w:rFonts w:ascii="Times New Roman" w:hAnsi="Times New Roman" w:cs="Times New Roman"/>
          <w:spacing w:val="19"/>
        </w:rPr>
        <w:t xml:space="preserve"> </w:t>
      </w:r>
      <w:r w:rsidRPr="0081648F">
        <w:rPr>
          <w:rFonts w:ascii="Times New Roman" w:hAnsi="Times New Roman" w:cs="Times New Roman"/>
        </w:rPr>
        <w:t>pro</w:t>
      </w:r>
      <w:r w:rsidRPr="0081648F">
        <w:rPr>
          <w:rFonts w:ascii="Times New Roman" w:hAnsi="Times New Roman" w:cs="Times New Roman"/>
          <w:spacing w:val="-2"/>
        </w:rPr>
        <w:t>b</w:t>
      </w:r>
      <w:r w:rsidRPr="0081648F">
        <w:rPr>
          <w:rFonts w:ascii="Times New Roman" w:hAnsi="Times New Roman" w:cs="Times New Roman"/>
        </w:rPr>
        <w:t>le</w:t>
      </w:r>
      <w:r w:rsidRPr="0081648F">
        <w:rPr>
          <w:rFonts w:ascii="Times New Roman" w:hAnsi="Times New Roman" w:cs="Times New Roman"/>
          <w:spacing w:val="7"/>
        </w:rPr>
        <w:t>m</w:t>
      </w:r>
      <w:r w:rsidRPr="0081648F">
        <w:rPr>
          <w:rFonts w:ascii="Times New Roman" w:hAnsi="Times New Roman" w:cs="Times New Roman"/>
          <w:spacing w:val="-3"/>
        </w:rPr>
        <w:t>-</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2"/>
        </w:rPr>
        <w:t xml:space="preserve"> </w:t>
      </w:r>
      <w:r w:rsidRPr="0081648F">
        <w:rPr>
          <w:rFonts w:ascii="Times New Roman" w:hAnsi="Times New Roman" w:cs="Times New Roman"/>
          <w:spacing w:val="-2"/>
        </w:rPr>
        <w:t>s</w:t>
      </w:r>
      <w:r w:rsidRPr="0081648F">
        <w:rPr>
          <w:rFonts w:ascii="Times New Roman" w:hAnsi="Times New Roman" w:cs="Times New Roman"/>
        </w:rPr>
        <w:t>trat</w:t>
      </w:r>
      <w:r w:rsidRPr="0081648F">
        <w:rPr>
          <w:rFonts w:ascii="Times New Roman" w:hAnsi="Times New Roman" w:cs="Times New Roman"/>
          <w:spacing w:val="-2"/>
        </w:rPr>
        <w:t>e</w:t>
      </w:r>
      <w:r w:rsidRPr="0081648F">
        <w:rPr>
          <w:rFonts w:ascii="Times New Roman" w:hAnsi="Times New Roman" w:cs="Times New Roman"/>
        </w:rPr>
        <w:t>gi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1"/>
        </w:rPr>
        <w:t>sk</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c</w:t>
      </w:r>
      <w:r w:rsidRPr="0081648F">
        <w:rPr>
          <w:rFonts w:ascii="Times New Roman" w:hAnsi="Times New Roman" w:cs="Times New Roman"/>
          <w:spacing w:val="-2"/>
        </w:rPr>
        <w:t>hi</w:t>
      </w:r>
      <w:r w:rsidRPr="0081648F">
        <w:rPr>
          <w:rFonts w:ascii="Times New Roman" w:hAnsi="Times New Roman" w:cs="Times New Roman"/>
        </w:rPr>
        <w:t>ng,</w:t>
      </w:r>
      <w:r w:rsidRPr="0081648F">
        <w:rPr>
          <w:rFonts w:ascii="Times New Roman" w:hAnsi="Times New Roman" w:cs="Times New Roman"/>
          <w:spacing w:val="22"/>
        </w:rPr>
        <w:t xml:space="preserve"> </w:t>
      </w:r>
      <w:r w:rsidRPr="0081648F">
        <w:rPr>
          <w:rFonts w:ascii="Times New Roman" w:hAnsi="Times New Roman" w:cs="Times New Roman"/>
          <w:spacing w:val="-2"/>
        </w:rPr>
        <w:t>g</w:t>
      </w:r>
      <w:r w:rsidRPr="0081648F">
        <w:rPr>
          <w:rFonts w:ascii="Times New Roman" w:hAnsi="Times New Roman" w:cs="Times New Roman"/>
        </w:rPr>
        <w:t>eo</w:t>
      </w:r>
      <w:r w:rsidRPr="0081648F">
        <w:rPr>
          <w:rFonts w:ascii="Times New Roman" w:hAnsi="Times New Roman" w:cs="Times New Roman"/>
          <w:spacing w:val="-2"/>
        </w:rPr>
        <w:t>m</w:t>
      </w:r>
      <w:r w:rsidRPr="0081648F">
        <w:rPr>
          <w:rFonts w:ascii="Times New Roman" w:hAnsi="Times New Roman" w:cs="Times New Roman"/>
        </w:rPr>
        <w:t>etr</w:t>
      </w:r>
      <w:r w:rsidRPr="0081648F">
        <w:rPr>
          <w:rFonts w:ascii="Times New Roman" w:hAnsi="Times New Roman" w:cs="Times New Roman"/>
          <w:spacing w:val="-1"/>
        </w:rPr>
        <w:t>y</w:t>
      </w:r>
      <w:r w:rsidRPr="0081648F">
        <w:rPr>
          <w:rFonts w:ascii="Times New Roman" w:hAnsi="Times New Roman" w:cs="Times New Roman"/>
        </w:rPr>
        <w:t>,</w:t>
      </w:r>
      <w:r w:rsidR="00344838" w:rsidRPr="0081648F">
        <w:rPr>
          <w:rFonts w:ascii="Times New Roman" w:hAnsi="Times New Roman" w:cs="Times New Roman"/>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puter</w:t>
      </w:r>
      <w:r w:rsidRPr="0081648F">
        <w:rPr>
          <w:rFonts w:ascii="Times New Roman" w:hAnsi="Times New Roman" w:cs="Times New Roman"/>
          <w:spacing w:val="17"/>
        </w:rPr>
        <w:t xml:space="preserve"> </w:t>
      </w:r>
      <w:r w:rsidRPr="0081648F">
        <w:rPr>
          <w:rFonts w:ascii="Times New Roman" w:hAnsi="Times New Roman" w:cs="Times New Roman"/>
        </w:rPr>
        <w:t>ai</w:t>
      </w:r>
      <w:r w:rsidRPr="0081648F">
        <w:rPr>
          <w:rFonts w:ascii="Times New Roman" w:hAnsi="Times New Roman" w:cs="Times New Roman"/>
          <w:spacing w:val="-2"/>
        </w:rPr>
        <w:t>d</w:t>
      </w:r>
      <w:r w:rsidRPr="0081648F">
        <w:rPr>
          <w:rFonts w:ascii="Times New Roman" w:hAnsi="Times New Roman" w:cs="Times New Roman"/>
        </w:rPr>
        <w:t>ed</w:t>
      </w:r>
      <w:r w:rsidRPr="0081648F">
        <w:rPr>
          <w:rFonts w:ascii="Times New Roman" w:hAnsi="Times New Roman" w:cs="Times New Roman"/>
          <w:spacing w:val="19"/>
        </w:rPr>
        <w:t xml:space="preserve"> </w:t>
      </w:r>
      <w:r w:rsidRPr="0081648F">
        <w:rPr>
          <w:rFonts w:ascii="Times New Roman" w:hAnsi="Times New Roman" w:cs="Times New Roman"/>
        </w:rPr>
        <w:t>dr</w:t>
      </w:r>
      <w:r w:rsidRPr="0081648F">
        <w:rPr>
          <w:rFonts w:ascii="Times New Roman" w:hAnsi="Times New Roman" w:cs="Times New Roman"/>
          <w:spacing w:val="-2"/>
        </w:rPr>
        <w:t>a</w:t>
      </w:r>
      <w:r w:rsidRPr="0081648F">
        <w:rPr>
          <w:rFonts w:ascii="Times New Roman" w:hAnsi="Times New Roman" w:cs="Times New Roman"/>
        </w:rPr>
        <w:t>fti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(CA</w:t>
      </w:r>
      <w:r w:rsidRPr="0081648F">
        <w:rPr>
          <w:rFonts w:ascii="Times New Roman" w:hAnsi="Times New Roman" w:cs="Times New Roman"/>
          <w:spacing w:val="-1"/>
        </w:rPr>
        <w:t>D</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ortho</w:t>
      </w:r>
      <w:r w:rsidRPr="0081648F">
        <w:rPr>
          <w:rFonts w:ascii="Times New Roman" w:hAnsi="Times New Roman" w:cs="Times New Roman"/>
          <w:spacing w:val="-2"/>
        </w:rPr>
        <w:t>g</w:t>
      </w:r>
      <w:r w:rsidRPr="0081648F">
        <w:rPr>
          <w:rFonts w:ascii="Times New Roman" w:hAnsi="Times New Roman" w:cs="Times New Roman"/>
        </w:rPr>
        <w:t>rap</w:t>
      </w:r>
      <w:r w:rsidRPr="0081648F">
        <w:rPr>
          <w:rFonts w:ascii="Times New Roman" w:hAnsi="Times New Roman" w:cs="Times New Roman"/>
          <w:spacing w:val="-2"/>
        </w:rPr>
        <w:t>h</w:t>
      </w:r>
      <w:r w:rsidRPr="0081648F">
        <w:rPr>
          <w:rFonts w:ascii="Times New Roman" w:hAnsi="Times New Roman" w:cs="Times New Roman"/>
        </w:rPr>
        <w:t>ic</w:t>
      </w:r>
      <w:r w:rsidRPr="0081648F">
        <w:rPr>
          <w:rFonts w:ascii="Times New Roman" w:hAnsi="Times New Roman" w:cs="Times New Roman"/>
          <w:spacing w:val="20"/>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7"/>
        </w:rPr>
        <w:t xml:space="preserve"> </w:t>
      </w:r>
      <w:r w:rsidRPr="0081648F">
        <w:rPr>
          <w:rFonts w:ascii="Times New Roman" w:hAnsi="Times New Roman" w:cs="Times New Roman"/>
          <w:spacing w:val="6"/>
        </w:rPr>
        <w:t>3</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7"/>
        </w:rPr>
        <w:t xml:space="preserve"> </w:t>
      </w:r>
      <w:r w:rsidRPr="0081648F">
        <w:rPr>
          <w:rFonts w:ascii="Times New Roman" w:hAnsi="Times New Roman" w:cs="Times New Roman"/>
        </w:rPr>
        <w:t>draw</w:t>
      </w:r>
      <w:r w:rsidRPr="0081648F">
        <w:rPr>
          <w:rFonts w:ascii="Times New Roman" w:hAnsi="Times New Roman" w:cs="Times New Roman"/>
          <w:spacing w:val="16"/>
        </w:rPr>
        <w:t xml:space="preserve"> </w:t>
      </w:r>
      <w:r w:rsidRPr="0081648F">
        <w:rPr>
          <w:rFonts w:ascii="Times New Roman" w:hAnsi="Times New Roman" w:cs="Times New Roman"/>
        </w:rPr>
        <w:t>te</w:t>
      </w:r>
      <w:r w:rsidRPr="0081648F">
        <w:rPr>
          <w:rFonts w:ascii="Times New Roman" w:hAnsi="Times New Roman" w:cs="Times New Roman"/>
          <w:spacing w:val="1"/>
        </w:rPr>
        <w:t>c</w:t>
      </w:r>
      <w:r w:rsidRPr="0081648F">
        <w:rPr>
          <w:rFonts w:ascii="Times New Roman" w:hAnsi="Times New Roman" w:cs="Times New Roman"/>
        </w:rPr>
        <w:t>hn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l</w:t>
      </w:r>
      <w:r w:rsidRPr="0081648F">
        <w:rPr>
          <w:rFonts w:ascii="Times New Roman" w:hAnsi="Times New Roman" w:cs="Times New Roman"/>
        </w:rPr>
        <w:t>/</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20"/>
        </w:rPr>
        <w:t xml:space="preserve"> </w:t>
      </w:r>
      <w:r w:rsidRPr="0081648F">
        <w:rPr>
          <w:rFonts w:ascii="Times New Roman" w:hAnsi="Times New Roman" w:cs="Times New Roman"/>
          <w:spacing w:val="-2"/>
        </w:rPr>
        <w:t>pa</w:t>
      </w:r>
      <w:r w:rsidRPr="0081648F">
        <w:rPr>
          <w:rFonts w:ascii="Times New Roman" w:hAnsi="Times New Roman" w:cs="Times New Roman"/>
        </w:rPr>
        <w:t>rts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20"/>
        </w:rPr>
        <w:t xml:space="preserve"> </w:t>
      </w:r>
      <w:r w:rsidRPr="0081648F">
        <w:rPr>
          <w:rFonts w:ascii="Times New Roman" w:hAnsi="Times New Roman" w:cs="Times New Roman"/>
        </w:rPr>
        <w:t>pe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il</w:t>
      </w:r>
      <w:r w:rsidR="00344838" w:rsidRPr="0081648F">
        <w:rPr>
          <w:rFonts w:ascii="Times New Roman" w:hAnsi="Times New Roman" w:cs="Times New Roman"/>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spacing w:val="-2"/>
        </w:rPr>
        <w:t>p</w:t>
      </w:r>
      <w:r w:rsidRPr="0081648F">
        <w:rPr>
          <w:rFonts w:ascii="Times New Roman" w:hAnsi="Times New Roman" w:cs="Times New Roman"/>
        </w:rPr>
        <w:t>aper</w:t>
      </w:r>
      <w:r w:rsidR="00344838" w:rsidRPr="0081648F">
        <w:rPr>
          <w:rFonts w:ascii="Times New Roman" w:hAnsi="Times New Roman" w:cs="Times New Roman"/>
        </w:rPr>
        <w:t xml:space="preserve">, progressing on to </w:t>
      </w:r>
      <w:r w:rsidRPr="0081648F">
        <w:rPr>
          <w:rFonts w:ascii="Times New Roman" w:hAnsi="Times New Roman" w:cs="Times New Roman"/>
        </w:rPr>
        <w:t>A</w:t>
      </w:r>
      <w:r w:rsidRPr="0081648F">
        <w:rPr>
          <w:rFonts w:ascii="Times New Roman" w:hAnsi="Times New Roman" w:cs="Times New Roman"/>
          <w:spacing w:val="-2"/>
        </w:rPr>
        <w:t>u</w:t>
      </w:r>
      <w:r w:rsidRPr="0081648F">
        <w:rPr>
          <w:rFonts w:ascii="Times New Roman" w:hAnsi="Times New Roman" w:cs="Times New Roman"/>
        </w:rPr>
        <w:t>toC</w:t>
      </w:r>
      <w:r w:rsidRPr="0081648F">
        <w:rPr>
          <w:rFonts w:ascii="Times New Roman" w:hAnsi="Times New Roman" w:cs="Times New Roman"/>
          <w:spacing w:val="-3"/>
        </w:rPr>
        <w:t>A</w:t>
      </w:r>
      <w:r w:rsidRPr="0081648F">
        <w:rPr>
          <w:rFonts w:ascii="Times New Roman" w:hAnsi="Times New Roman" w:cs="Times New Roman"/>
        </w:rPr>
        <w:t>D</w:t>
      </w:r>
      <w:r w:rsidRPr="0081648F">
        <w:rPr>
          <w:rFonts w:ascii="Times New Roman" w:hAnsi="Times New Roman" w:cs="Times New Roman"/>
          <w:spacing w:val="14"/>
        </w:rPr>
        <w:t xml:space="preserve"> </w:t>
      </w:r>
      <w:r w:rsidRPr="0081648F">
        <w:rPr>
          <w:rFonts w:ascii="Times New Roman" w:hAnsi="Times New Roman" w:cs="Times New Roman"/>
        </w:rPr>
        <w:t>a</w:t>
      </w:r>
      <w:r w:rsidRPr="0081648F">
        <w:rPr>
          <w:rFonts w:ascii="Times New Roman" w:hAnsi="Times New Roman" w:cs="Times New Roman"/>
          <w:spacing w:val="4"/>
        </w:rPr>
        <w:t>n</w:t>
      </w:r>
      <w:r w:rsidRPr="0081648F">
        <w:rPr>
          <w:rFonts w:ascii="Times New Roman" w:hAnsi="Times New Roman" w:cs="Times New Roman"/>
        </w:rPr>
        <w:t>d</w:t>
      </w:r>
      <w:r w:rsidRPr="0081648F">
        <w:rPr>
          <w:rFonts w:ascii="Times New Roman" w:hAnsi="Times New Roman" w:cs="Times New Roman"/>
          <w:spacing w:val="12"/>
        </w:rPr>
        <w:t xml:space="preserve"> </w:t>
      </w:r>
      <w:r w:rsidR="00344838" w:rsidRPr="0081648F">
        <w:rPr>
          <w:rFonts w:ascii="Times New Roman" w:hAnsi="Times New Roman" w:cs="Times New Roman"/>
        </w:rPr>
        <w:t>I</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entor</w:t>
      </w:r>
      <w:r w:rsidRPr="0081648F">
        <w:rPr>
          <w:rFonts w:ascii="Times New Roman" w:hAnsi="Times New Roman" w:cs="Times New Roman"/>
          <w:spacing w:val="12"/>
        </w:rPr>
        <w:t xml:space="preserve"> </w:t>
      </w:r>
      <w:r w:rsidRPr="0081648F">
        <w:rPr>
          <w:rFonts w:ascii="Times New Roman" w:hAnsi="Times New Roman" w:cs="Times New Roman"/>
        </w:rPr>
        <w:t>(dra</w:t>
      </w:r>
      <w:r w:rsidRPr="0081648F">
        <w:rPr>
          <w:rFonts w:ascii="Times New Roman" w:hAnsi="Times New Roman" w:cs="Times New Roman"/>
          <w:spacing w:val="-2"/>
        </w:rPr>
        <w:t>f</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rPr>
        <w:t>oft</w:t>
      </w:r>
      <w:r w:rsidRPr="0081648F">
        <w:rPr>
          <w:rFonts w:ascii="Times New Roman" w:hAnsi="Times New Roman" w:cs="Times New Roman"/>
          <w:spacing w:val="-3"/>
        </w:rPr>
        <w:t>w</w:t>
      </w:r>
      <w:r w:rsidRPr="0081648F">
        <w:rPr>
          <w:rFonts w:ascii="Times New Roman" w:hAnsi="Times New Roman" w:cs="Times New Roman"/>
        </w:rPr>
        <w:t>are).</w:t>
      </w:r>
      <w:r w:rsidRPr="0081648F">
        <w:rPr>
          <w:rFonts w:ascii="Times New Roman" w:hAnsi="Times New Roman" w:cs="Times New Roman"/>
          <w:spacing w:val="14"/>
        </w:rPr>
        <w:t xml:space="preserve"> </w:t>
      </w:r>
      <w:r w:rsidRPr="0081648F">
        <w:rPr>
          <w:rFonts w:ascii="Times New Roman" w:hAnsi="Times New Roman" w:cs="Times New Roman"/>
        </w:rPr>
        <w:t>St</w:t>
      </w:r>
      <w:r w:rsidRPr="0081648F">
        <w:rPr>
          <w:rFonts w:ascii="Times New Roman" w:hAnsi="Times New Roman" w:cs="Times New Roman"/>
          <w:spacing w:val="-2"/>
        </w:rPr>
        <w:t>u</w:t>
      </w:r>
      <w:r w:rsidRPr="0081648F">
        <w:rPr>
          <w:rFonts w:ascii="Times New Roman" w:hAnsi="Times New Roman" w:cs="Times New Roman"/>
        </w:rPr>
        <w:t>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2"/>
        </w:rPr>
        <w:t xml:space="preserve"> </w:t>
      </w:r>
      <w:r w:rsidRPr="0081648F">
        <w:rPr>
          <w:rFonts w:ascii="Times New Roman" w:hAnsi="Times New Roman" w:cs="Times New Roman"/>
        </w:rPr>
        <w:t>al</w:t>
      </w:r>
      <w:r w:rsidRPr="0081648F">
        <w:rPr>
          <w:rFonts w:ascii="Times New Roman" w:hAnsi="Times New Roman" w:cs="Times New Roman"/>
          <w:spacing w:val="-2"/>
        </w:rPr>
        <w:t>s</w:t>
      </w:r>
      <w:r w:rsidRPr="0081648F">
        <w:rPr>
          <w:rFonts w:ascii="Times New Roman" w:hAnsi="Times New Roman" w:cs="Times New Roman"/>
        </w:rPr>
        <w:t>o</w:t>
      </w:r>
      <w:r w:rsidRPr="0081648F">
        <w:rPr>
          <w:rFonts w:ascii="Times New Roman" w:hAnsi="Times New Roman" w:cs="Times New Roman"/>
          <w:spacing w:val="15"/>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liar</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5"/>
        </w:rPr>
        <w:t xml:space="preserve"> </w:t>
      </w:r>
      <w:r w:rsidRPr="0081648F">
        <w:rPr>
          <w:rFonts w:ascii="Times New Roman" w:hAnsi="Times New Roman" w:cs="Times New Roman"/>
        </w:rPr>
        <w:t>pro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00344838" w:rsidRPr="0081648F">
        <w:rPr>
          <w:rFonts w:ascii="Times New Roman" w:hAnsi="Times New Roman" w:cs="Times New Roman"/>
          <w:spacing w:val="12"/>
        </w:rPr>
        <w:t>-</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ate</w:t>
      </w:r>
      <w:r w:rsidRPr="0081648F">
        <w:rPr>
          <w:rFonts w:ascii="Times New Roman" w:hAnsi="Times New Roman" w:cs="Times New Roman"/>
          <w:spacing w:val="-2"/>
        </w:rPr>
        <w:t>g</w:t>
      </w:r>
      <w:r w:rsidRPr="0081648F">
        <w:rPr>
          <w:rFonts w:ascii="Times New Roman" w:hAnsi="Times New Roman" w:cs="Times New Roman"/>
        </w:rPr>
        <w:t>ies</w:t>
      </w:r>
      <w:r w:rsidRPr="0081648F">
        <w:rPr>
          <w:rFonts w:ascii="Times New Roman" w:hAnsi="Times New Roman" w:cs="Times New Roman"/>
          <w:spacing w:val="1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bui</w:t>
      </w:r>
      <w:r w:rsidRPr="0081648F">
        <w:rPr>
          <w:rFonts w:ascii="Times New Roman" w:hAnsi="Times New Roman" w:cs="Times New Roman"/>
          <w:spacing w:val="-2"/>
        </w:rPr>
        <w:t>l</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rPr>
        <w:t>de</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spacing w:val="-1"/>
        </w:rPr>
        <w:t>*</w:t>
      </w:r>
      <w:r w:rsidRPr="0081648F">
        <w:rPr>
          <w:rFonts w:ascii="Times New Roman" w:hAnsi="Times New Roman" w:cs="Times New Roman"/>
        </w:rPr>
        <w:t>D</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FTING</w:t>
      </w:r>
      <w:r w:rsidRPr="0081648F">
        <w:rPr>
          <w:rFonts w:ascii="Times New Roman" w:hAnsi="Times New Roman" w:cs="Times New Roman"/>
          <w:spacing w:val="1"/>
        </w:rPr>
        <w:t xml:space="preserve"> </w:t>
      </w:r>
      <w:r w:rsidRPr="0081648F">
        <w:rPr>
          <w:rFonts w:ascii="Times New Roman" w:hAnsi="Times New Roman" w:cs="Times New Roman"/>
          <w:spacing w:val="-3"/>
        </w:rPr>
        <w:t>A</w:t>
      </w:r>
      <w:r w:rsidRPr="0081648F">
        <w:rPr>
          <w:rFonts w:ascii="Times New Roman" w:hAnsi="Times New Roman" w:cs="Times New Roman"/>
        </w:rPr>
        <w:t>R</w:t>
      </w:r>
      <w:r w:rsidRPr="0081648F">
        <w:rPr>
          <w:rFonts w:ascii="Times New Roman" w:hAnsi="Times New Roman" w:cs="Times New Roman"/>
          <w:spacing w:val="-1"/>
        </w:rPr>
        <w:t>C</w:t>
      </w:r>
      <w:r w:rsidRPr="0081648F">
        <w:rPr>
          <w:rFonts w:ascii="Times New Roman" w:hAnsi="Times New Roman" w:cs="Times New Roman"/>
        </w:rPr>
        <w:t>HITECTU</w:t>
      </w:r>
      <w:r w:rsidRPr="0081648F">
        <w:rPr>
          <w:rFonts w:ascii="Times New Roman" w:hAnsi="Times New Roman" w:cs="Times New Roman"/>
          <w:spacing w:val="1"/>
        </w:rPr>
        <w:t>R</w:t>
      </w:r>
      <w:r w:rsidRPr="0081648F">
        <w:rPr>
          <w:rFonts w:ascii="Times New Roman" w:hAnsi="Times New Roman" w:cs="Times New Roman"/>
        </w:rPr>
        <w:t>E II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Dra</w:t>
      </w:r>
      <w:r w:rsidRPr="0081648F">
        <w:rPr>
          <w:i/>
          <w:iCs/>
          <w:spacing w:val="-2"/>
          <w:sz w:val="18"/>
          <w:szCs w:val="18"/>
        </w:rPr>
        <w:t>f</w:t>
      </w:r>
      <w:r w:rsidRPr="0081648F">
        <w:rPr>
          <w:i/>
          <w:iCs/>
          <w:sz w:val="18"/>
          <w:szCs w:val="18"/>
        </w:rPr>
        <w:t>t</w:t>
      </w:r>
      <w:r w:rsidRPr="0081648F">
        <w:rPr>
          <w:i/>
          <w:iCs/>
          <w:spacing w:val="1"/>
          <w:sz w:val="18"/>
          <w:szCs w:val="18"/>
        </w:rPr>
        <w:t>i</w:t>
      </w:r>
      <w:r w:rsidRPr="0081648F">
        <w:rPr>
          <w:i/>
          <w:iCs/>
          <w:sz w:val="18"/>
          <w:szCs w:val="18"/>
        </w:rPr>
        <w:t>ng</w:t>
      </w:r>
      <w:r w:rsidRPr="0081648F">
        <w:rPr>
          <w:i/>
          <w:iCs/>
          <w:spacing w:val="-2"/>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3"/>
        </w:rPr>
        <w:t xml:space="preserve"> </w:t>
      </w:r>
      <w:r w:rsidRPr="0081648F">
        <w:rPr>
          <w:rFonts w:ascii="Times New Roman" w:hAnsi="Times New Roman" w:cs="Times New Roman"/>
        </w:rPr>
        <w:t xml:space="preserve">- </w:t>
      </w:r>
      <w:r w:rsidRPr="0081648F">
        <w:rPr>
          <w:rFonts w:ascii="Times New Roman" w:hAnsi="Times New Roman" w:cs="Times New Roman"/>
          <w:spacing w:val="-2"/>
        </w:rPr>
        <w:t>1</w:t>
      </w:r>
      <w:r w:rsidRPr="0081648F">
        <w:rPr>
          <w:rFonts w:ascii="Times New Roman" w:hAnsi="Times New Roman" w:cs="Times New Roman"/>
        </w:rPr>
        <w:t>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37"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3"/>
        </w:rPr>
        <w:t xml:space="preserve"> </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p</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pts</w:t>
      </w:r>
      <w:r w:rsidRPr="0081648F">
        <w:rPr>
          <w:rFonts w:ascii="Times New Roman" w:hAnsi="Times New Roman" w:cs="Times New Roman"/>
          <w:spacing w:val="9"/>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ld</w:t>
      </w:r>
      <w:r w:rsidRPr="0081648F">
        <w:rPr>
          <w:rFonts w:ascii="Times New Roman" w:hAnsi="Times New Roman" w:cs="Times New Roman"/>
          <w:spacing w:val="5"/>
        </w:rPr>
        <w:t xml:space="preserve"> </w:t>
      </w:r>
      <w:r w:rsidRPr="0081648F">
        <w:rPr>
          <w:rFonts w:ascii="Times New Roman" w:hAnsi="Times New Roman" w:cs="Times New Roman"/>
        </w:rPr>
        <w:t>of</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ture,</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tural</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5"/>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tra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 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is</w:t>
      </w:r>
      <w:r w:rsidRPr="0081648F">
        <w:rPr>
          <w:rFonts w:ascii="Times New Roman" w:hAnsi="Times New Roman" w:cs="Times New Roman"/>
          <w:spacing w:val="15"/>
        </w:rPr>
        <w:t xml:space="preserve"> </w:t>
      </w:r>
      <w:r w:rsidRPr="0081648F">
        <w:rPr>
          <w:rFonts w:ascii="Times New Roman" w:hAnsi="Times New Roman" w:cs="Times New Roman"/>
        </w:rPr>
        <w:t>p</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rPr>
        <w:t>the</w:t>
      </w:r>
      <w:r w:rsidRPr="0081648F">
        <w:rPr>
          <w:rFonts w:ascii="Times New Roman" w:hAnsi="Times New Roman" w:cs="Times New Roman"/>
          <w:spacing w:val="15"/>
        </w:rPr>
        <w:t xml:space="preserve"> </w:t>
      </w:r>
      <w:r w:rsidRPr="0081648F">
        <w:rPr>
          <w:rFonts w:ascii="Times New Roman" w:hAnsi="Times New Roman" w:cs="Times New Roman"/>
          <w:spacing w:val="-2"/>
        </w:rPr>
        <w:t>us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rPr>
        <w:t>CAD</w:t>
      </w:r>
      <w:r w:rsidRPr="0081648F">
        <w:rPr>
          <w:rFonts w:ascii="Times New Roman" w:hAnsi="Times New Roman" w:cs="Times New Roman"/>
          <w:spacing w:val="16"/>
        </w:rPr>
        <w:t xml:space="preserve"> </w:t>
      </w:r>
      <w:r w:rsidRPr="0081648F">
        <w:rPr>
          <w:rFonts w:ascii="Times New Roman" w:hAnsi="Times New Roman" w:cs="Times New Roman"/>
          <w:spacing w:val="-2"/>
        </w:rPr>
        <w:t>t</w:t>
      </w:r>
      <w:r w:rsidRPr="0081648F">
        <w:rPr>
          <w:rFonts w:ascii="Times New Roman" w:hAnsi="Times New Roman" w:cs="Times New Roman"/>
        </w:rPr>
        <w:t>oo</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the</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rPr>
        <w:t>rea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rPr>
        <w:t>f</w:t>
      </w:r>
      <w:r w:rsidRPr="0081648F">
        <w:rPr>
          <w:rFonts w:ascii="Times New Roman" w:hAnsi="Times New Roman" w:cs="Times New Roman"/>
          <w:spacing w:val="-2"/>
        </w:rPr>
        <w:t>l</w:t>
      </w:r>
      <w:r w:rsidRPr="0081648F">
        <w:rPr>
          <w:rFonts w:ascii="Times New Roman" w:hAnsi="Times New Roman" w:cs="Times New Roman"/>
        </w:rPr>
        <w:t>oor</w:t>
      </w:r>
      <w:r w:rsidRPr="0081648F">
        <w:rPr>
          <w:rFonts w:ascii="Times New Roman" w:hAnsi="Times New Roman" w:cs="Times New Roman"/>
          <w:spacing w:val="14"/>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3"/>
        </w:rPr>
        <w:t>w</w:t>
      </w:r>
      <w:r w:rsidRPr="0081648F">
        <w:rPr>
          <w:rFonts w:ascii="Times New Roman" w:hAnsi="Times New Roman" w:cs="Times New Roman"/>
        </w:rPr>
        <w:t>all</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ele</w:t>
      </w:r>
      <w:r w:rsidRPr="0081648F">
        <w:rPr>
          <w:rFonts w:ascii="Times New Roman" w:hAnsi="Times New Roman" w:cs="Times New Roman"/>
          <w:spacing w:val="-2"/>
        </w:rPr>
        <w:t>v</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rPr>
        <w:t>dra</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spacing w:val="-2"/>
        </w:rPr>
        <w:t>e</w:t>
      </w:r>
      <w:r w:rsidRPr="0081648F">
        <w:rPr>
          <w:rFonts w:ascii="Times New Roman" w:hAnsi="Times New Roman" w:cs="Times New Roman"/>
        </w:rPr>
        <w:t>le</w:t>
      </w:r>
      <w:r w:rsidRPr="0081648F">
        <w:rPr>
          <w:rFonts w:ascii="Times New Roman" w:hAnsi="Times New Roman" w:cs="Times New Roman"/>
          <w:spacing w:val="-2"/>
        </w:rPr>
        <w:t>c</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12"/>
        </w:rPr>
        <w:t xml:space="preserve"> </w:t>
      </w:r>
      <w:r w:rsidRPr="0081648F">
        <w:rPr>
          <w:rFonts w:ascii="Times New Roman" w:hAnsi="Times New Roman" w:cs="Times New Roman"/>
        </w:rPr>
        <w:t>pla</w:t>
      </w:r>
      <w:r w:rsidRPr="0081648F">
        <w:rPr>
          <w:rFonts w:ascii="Times New Roman" w:hAnsi="Times New Roman" w:cs="Times New Roman"/>
          <w:spacing w:val="13"/>
        </w:rPr>
        <w:t>n</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spacing w:val="1"/>
        </w:rPr>
        <w:t>3</w:t>
      </w:r>
      <w:r w:rsidRPr="0081648F">
        <w:rPr>
          <w:rFonts w:ascii="Times New Roman" w:hAnsi="Times New Roman" w:cs="Times New Roman"/>
        </w:rPr>
        <w:t xml:space="preserve">-D </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00265375" w:rsidRPr="0081648F">
        <w:rPr>
          <w:rFonts w:ascii="Times New Roman" w:hAnsi="Times New Roman" w:cs="Times New Roman"/>
        </w:rPr>
        <w:t xml:space="preserve"> </w:t>
      </w:r>
      <w:proofErr w:type="spellStart"/>
      <w:r w:rsidR="007E4CB3" w:rsidRPr="0081648F">
        <w:rPr>
          <w:rFonts w:ascii="Times New Roman" w:hAnsi="Times New Roman" w:cs="Times New Roman"/>
        </w:rPr>
        <w:t>AutoCad</w:t>
      </w:r>
      <w:proofErr w:type="spellEnd"/>
      <w:r w:rsidR="007E4CB3" w:rsidRPr="0081648F">
        <w:rPr>
          <w:rFonts w:ascii="Times New Roman" w:hAnsi="Times New Roman" w:cs="Times New Roman"/>
        </w:rPr>
        <w:t xml:space="preserve"> and Revit software will be used</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D</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FTING</w:t>
      </w:r>
      <w:r w:rsidRPr="0081648F">
        <w:rPr>
          <w:rFonts w:ascii="Times New Roman" w:hAnsi="Times New Roman" w:cs="Times New Roman"/>
          <w:spacing w:val="-1"/>
        </w:rPr>
        <w:t xml:space="preserve"> </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rPr>
        <w:t>HITECTURE</w:t>
      </w:r>
      <w:r w:rsidRPr="0081648F">
        <w:rPr>
          <w:rFonts w:ascii="Times New Roman" w:hAnsi="Times New Roman" w:cs="Times New Roman"/>
          <w:spacing w:val="2"/>
        </w:rPr>
        <w:t xml:space="preserve"> </w:t>
      </w:r>
      <w:r w:rsidRPr="0081648F">
        <w:rPr>
          <w:rFonts w:ascii="Times New Roman" w:hAnsi="Times New Roman" w:cs="Times New Roman"/>
        </w:rPr>
        <w:t>III</w:t>
      </w:r>
      <w:r w:rsidR="00E73578" w:rsidRPr="0081648F">
        <w:rPr>
          <w:rFonts w:ascii="Times New Roman" w:hAnsi="Times New Roman" w:cs="Times New Roman"/>
        </w:rPr>
        <w:t xml:space="preserve"> Honors </w:t>
      </w:r>
      <w:r w:rsidR="00756B27">
        <w:rPr>
          <w:rFonts w:ascii="Times New Roman" w:hAnsi="Times New Roman" w:cs="Times New Roman"/>
        </w:rPr>
        <w:t>+</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Dra</w:t>
      </w:r>
      <w:r w:rsidRPr="0081648F">
        <w:rPr>
          <w:i/>
          <w:iCs/>
          <w:spacing w:val="-2"/>
          <w:sz w:val="18"/>
          <w:szCs w:val="18"/>
        </w:rPr>
        <w:t>f</w:t>
      </w:r>
      <w:r w:rsidRPr="0081648F">
        <w:rPr>
          <w:i/>
          <w:iCs/>
          <w:sz w:val="18"/>
          <w:szCs w:val="18"/>
        </w:rPr>
        <w:t>t</w:t>
      </w:r>
      <w:r w:rsidRPr="0081648F">
        <w:rPr>
          <w:i/>
          <w:iCs/>
          <w:spacing w:val="1"/>
          <w:sz w:val="18"/>
          <w:szCs w:val="18"/>
        </w:rPr>
        <w:t>i</w:t>
      </w:r>
      <w:r w:rsidRPr="0081648F">
        <w:rPr>
          <w:i/>
          <w:iCs/>
          <w:sz w:val="18"/>
          <w:szCs w:val="18"/>
        </w:rPr>
        <w:t>ng Ar</w:t>
      </w:r>
      <w:r w:rsidRPr="0081648F">
        <w:rPr>
          <w:i/>
          <w:iCs/>
          <w:spacing w:val="1"/>
          <w:sz w:val="18"/>
          <w:szCs w:val="18"/>
        </w:rPr>
        <w:t>c</w:t>
      </w:r>
      <w:r w:rsidRPr="0081648F">
        <w:rPr>
          <w:i/>
          <w:iCs/>
          <w:spacing w:val="-2"/>
          <w:sz w:val="18"/>
          <w:szCs w:val="18"/>
        </w:rPr>
        <w:t>h</w:t>
      </w:r>
      <w:r w:rsidRPr="0081648F">
        <w:rPr>
          <w:i/>
          <w:iCs/>
          <w:sz w:val="18"/>
          <w:szCs w:val="18"/>
        </w:rPr>
        <w:t>it</w:t>
      </w:r>
      <w:r w:rsidRPr="0081648F">
        <w:rPr>
          <w:i/>
          <w:iCs/>
          <w:spacing w:val="-2"/>
          <w:sz w:val="18"/>
          <w:szCs w:val="18"/>
        </w:rPr>
        <w:t>e</w:t>
      </w:r>
      <w:r w:rsidRPr="0081648F">
        <w:rPr>
          <w:i/>
          <w:iCs/>
          <w:spacing w:val="1"/>
          <w:sz w:val="18"/>
          <w:szCs w:val="18"/>
        </w:rPr>
        <w:t>c</w:t>
      </w:r>
      <w:r w:rsidRPr="0081648F">
        <w:rPr>
          <w:i/>
          <w:iCs/>
          <w:spacing w:val="-2"/>
          <w:sz w:val="18"/>
          <w:szCs w:val="18"/>
        </w:rPr>
        <w:t>t</w:t>
      </w:r>
      <w:r w:rsidRPr="0081648F">
        <w:rPr>
          <w:i/>
          <w:iCs/>
          <w:sz w:val="18"/>
          <w:szCs w:val="18"/>
        </w:rPr>
        <w:t>ure</w:t>
      </w:r>
      <w:r w:rsidRPr="0081648F">
        <w:rPr>
          <w:i/>
          <w:iCs/>
          <w:spacing w:val="1"/>
          <w:sz w:val="18"/>
          <w:szCs w:val="18"/>
        </w:rPr>
        <w:t xml:space="preserve"> </w:t>
      </w:r>
      <w:r w:rsidRPr="0081648F">
        <w:rPr>
          <w:i/>
          <w:iCs/>
          <w:sz w:val="18"/>
          <w:szCs w:val="18"/>
        </w:rPr>
        <w:t>II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11</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&amp;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38"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0"/>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intr</w:t>
      </w:r>
      <w:r w:rsidRPr="0081648F">
        <w:rPr>
          <w:rFonts w:ascii="Times New Roman" w:hAnsi="Times New Roman" w:cs="Times New Roman"/>
          <w:spacing w:val="-2"/>
        </w:rPr>
        <w:t>o</w:t>
      </w:r>
      <w:r w:rsidRPr="0081648F">
        <w:rPr>
          <w:rFonts w:ascii="Times New Roman" w:hAnsi="Times New Roman" w:cs="Times New Roman"/>
        </w:rPr>
        <w:t>du</w:t>
      </w:r>
      <w:r w:rsidRPr="0081648F">
        <w:rPr>
          <w:rFonts w:ascii="Times New Roman" w:hAnsi="Times New Roman" w:cs="Times New Roman"/>
          <w:spacing w:val="-2"/>
        </w:rPr>
        <w:t>c</w:t>
      </w:r>
      <w:r w:rsidRPr="0081648F">
        <w:rPr>
          <w:rFonts w:ascii="Times New Roman" w:hAnsi="Times New Roman" w:cs="Times New Roman"/>
        </w:rPr>
        <w:t>es</w:t>
      </w:r>
      <w:r w:rsidRPr="0081648F">
        <w:rPr>
          <w:rFonts w:ascii="Times New Roman" w:hAnsi="Times New Roman" w:cs="Times New Roman"/>
          <w:spacing w:val="8"/>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en</w:t>
      </w:r>
      <w:r w:rsidRPr="0081648F">
        <w:rPr>
          <w:rFonts w:ascii="Times New Roman" w:hAnsi="Times New Roman" w:cs="Times New Roman"/>
        </w:rPr>
        <w:t>ts</w:t>
      </w:r>
      <w:r w:rsidRPr="0081648F">
        <w:rPr>
          <w:rFonts w:ascii="Times New Roman" w:hAnsi="Times New Roman" w:cs="Times New Roman"/>
          <w:spacing w:val="11"/>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7"/>
        </w:rPr>
        <w:t xml:space="preserve"> </w:t>
      </w:r>
      <w:r w:rsidRPr="0081648F">
        <w:rPr>
          <w:rFonts w:ascii="Times New Roman" w:hAnsi="Times New Roman" w:cs="Times New Roman"/>
        </w:rPr>
        <w:t>ar</w:t>
      </w:r>
      <w:r w:rsidRPr="0081648F">
        <w:rPr>
          <w:rFonts w:ascii="Times New Roman" w:hAnsi="Times New Roman" w:cs="Times New Roman"/>
          <w:spacing w:val="-2"/>
        </w:rPr>
        <w:t>c</w:t>
      </w:r>
      <w:r w:rsidRPr="0081648F">
        <w:rPr>
          <w:rFonts w:ascii="Times New Roman" w:hAnsi="Times New Roman" w:cs="Times New Roman"/>
        </w:rPr>
        <w:t>hit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al</w:t>
      </w:r>
      <w:r w:rsidRPr="0081648F">
        <w:rPr>
          <w:rFonts w:ascii="Times New Roman" w:hAnsi="Times New Roman" w:cs="Times New Roman"/>
          <w:spacing w:val="8"/>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p</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6"/>
        </w:rPr>
        <w:t xml:space="preserve"> </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is</w:t>
      </w:r>
      <w:r w:rsidRPr="0081648F">
        <w:rPr>
          <w:rFonts w:ascii="Times New Roman" w:hAnsi="Times New Roman" w:cs="Times New Roman"/>
          <w:spacing w:val="8"/>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8"/>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0"/>
        </w:rPr>
        <w:t xml:space="preserve"> </w:t>
      </w:r>
      <w:r w:rsidRPr="0081648F">
        <w:rPr>
          <w:rFonts w:ascii="Times New Roman" w:hAnsi="Times New Roman" w:cs="Times New Roman"/>
        </w:rPr>
        <w:t>CAD</w:t>
      </w:r>
      <w:r w:rsidRPr="0081648F">
        <w:rPr>
          <w:rFonts w:ascii="Times New Roman" w:hAnsi="Times New Roman" w:cs="Times New Roman"/>
          <w:spacing w:val="6"/>
        </w:rPr>
        <w:t xml:space="preserve"> </w:t>
      </w:r>
      <w:r w:rsidRPr="0081648F">
        <w:rPr>
          <w:rFonts w:ascii="Times New Roman" w:hAnsi="Times New Roman" w:cs="Times New Roman"/>
        </w:rPr>
        <w:t>too</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8"/>
        </w:rPr>
        <w:t xml:space="preserve"> </w:t>
      </w:r>
      <w:r w:rsidRPr="0081648F">
        <w:rPr>
          <w:rFonts w:ascii="Times New Roman" w:hAnsi="Times New Roman" w:cs="Times New Roman"/>
        </w:rPr>
        <w:t>the</w:t>
      </w:r>
      <w:r w:rsidRPr="0081648F">
        <w:rPr>
          <w:rFonts w:ascii="Times New Roman" w:hAnsi="Times New Roman" w:cs="Times New Roman"/>
          <w:spacing w:val="8"/>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gn and</w:t>
      </w:r>
      <w:r w:rsidRPr="0081648F">
        <w:rPr>
          <w:rFonts w:ascii="Times New Roman" w:hAnsi="Times New Roman" w:cs="Times New Roman"/>
          <w:spacing w:val="5"/>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ut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rPr>
        <w:t>ite</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dat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as</w:t>
      </w:r>
      <w:r w:rsidRPr="0081648F">
        <w:rPr>
          <w:rFonts w:ascii="Times New Roman" w:hAnsi="Times New Roman" w:cs="Times New Roman"/>
          <w:spacing w:val="6"/>
        </w:rPr>
        <w:t xml:space="preserve"> </w:t>
      </w:r>
      <w:r w:rsidRPr="0081648F">
        <w:rPr>
          <w:rFonts w:ascii="Times New Roman" w:hAnsi="Times New Roman" w:cs="Times New Roman"/>
          <w:spacing w:val="-3"/>
        </w:rPr>
        <w:t>w</w:t>
      </w:r>
      <w:r w:rsidRPr="0081648F">
        <w:rPr>
          <w:rFonts w:ascii="Times New Roman" w:hAnsi="Times New Roman" w:cs="Times New Roman"/>
        </w:rPr>
        <w:t>ell</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o</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aph</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al</w:t>
      </w:r>
      <w:r w:rsidRPr="0081648F">
        <w:rPr>
          <w:rFonts w:ascii="Times New Roman" w:hAnsi="Times New Roman" w:cs="Times New Roman"/>
          <w:spacing w:val="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for</w:t>
      </w:r>
      <w:r w:rsidRPr="0081648F">
        <w:rPr>
          <w:rFonts w:ascii="Times New Roman" w:hAnsi="Times New Roman" w:cs="Times New Roman"/>
          <w:spacing w:val="-2"/>
        </w:rPr>
        <w:t>m</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de</w:t>
      </w:r>
      <w:r w:rsidRPr="0081648F">
        <w:rPr>
          <w:rFonts w:ascii="Times New Roman" w:hAnsi="Times New Roman" w:cs="Times New Roman"/>
          <w:spacing w:val="-2"/>
        </w:rPr>
        <w:t>t</w:t>
      </w:r>
      <w:r w:rsidRPr="0081648F">
        <w:rPr>
          <w:rFonts w:ascii="Times New Roman" w:hAnsi="Times New Roman" w:cs="Times New Roman"/>
        </w:rPr>
        <w:t>ail</w:t>
      </w:r>
      <w:r w:rsidRPr="0081648F">
        <w:rPr>
          <w:rFonts w:ascii="Times New Roman" w:hAnsi="Times New Roman" w:cs="Times New Roman"/>
          <w:spacing w:val="3"/>
        </w:rPr>
        <w:t xml:space="preserve"> </w:t>
      </w:r>
      <w:r w:rsidRPr="0081648F">
        <w:rPr>
          <w:rFonts w:ascii="Times New Roman" w:hAnsi="Times New Roman" w:cs="Times New Roman"/>
        </w:rPr>
        <w:t>dra</w:t>
      </w:r>
      <w:r w:rsidRPr="0081648F">
        <w:rPr>
          <w:rFonts w:ascii="Times New Roman" w:hAnsi="Times New Roman" w:cs="Times New Roman"/>
          <w:spacing w:val="-3"/>
        </w:rPr>
        <w:t>w</w:t>
      </w:r>
      <w:r w:rsidRPr="0081648F">
        <w:rPr>
          <w:rFonts w:ascii="Times New Roman" w:hAnsi="Times New Roman" w:cs="Times New Roman"/>
        </w:rPr>
        <w:t>ings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irs</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2"/>
        </w:rPr>
        <w:t>k</w:t>
      </w:r>
      <w:r w:rsidRPr="0081648F">
        <w:rPr>
          <w:rFonts w:ascii="Times New Roman" w:hAnsi="Times New Roman" w:cs="Times New Roman"/>
        </w:rPr>
        <w:t>it</w:t>
      </w:r>
      <w:r w:rsidRPr="0081648F">
        <w:rPr>
          <w:rFonts w:ascii="Times New Roman" w:hAnsi="Times New Roman" w:cs="Times New Roman"/>
          <w:spacing w:val="-1"/>
        </w:rPr>
        <w:t>c</w:t>
      </w:r>
      <w:r w:rsidRPr="0081648F">
        <w:rPr>
          <w:rFonts w:ascii="Times New Roman" w:hAnsi="Times New Roman" w:cs="Times New Roman"/>
        </w:rPr>
        <w:t>he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6"/>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7"/>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 of</w:t>
      </w:r>
      <w:r w:rsidRPr="0081648F">
        <w:rPr>
          <w:rFonts w:ascii="Times New Roman" w:hAnsi="Times New Roman" w:cs="Times New Roman"/>
          <w:spacing w:val="17"/>
        </w:rPr>
        <w:t xml:space="preserve"> </w:t>
      </w:r>
      <w:r w:rsidRPr="0081648F">
        <w:rPr>
          <w:rFonts w:ascii="Times New Roman" w:hAnsi="Times New Roman" w:cs="Times New Roman"/>
        </w:rPr>
        <w:t>ar</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it</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tur</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7"/>
        </w:rPr>
        <w:t xml:space="preserve"> </w:t>
      </w:r>
      <w:r w:rsidRPr="0081648F">
        <w:rPr>
          <w:rFonts w:ascii="Times New Roman" w:hAnsi="Times New Roman" w:cs="Times New Roman"/>
        </w:rPr>
        <w:t>al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15"/>
        </w:rPr>
        <w:t xml:space="preserve"> </w:t>
      </w:r>
      <w:r w:rsidRPr="0081648F">
        <w:rPr>
          <w:rFonts w:ascii="Times New Roman" w:hAnsi="Times New Roman" w:cs="Times New Roman"/>
        </w:rPr>
        <w:t>be</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plored</w:t>
      </w:r>
      <w:r w:rsidR="007E4CB3" w:rsidRPr="0081648F">
        <w:rPr>
          <w:rFonts w:ascii="Times New Roman" w:hAnsi="Times New Roman" w:cs="Times New Roman"/>
        </w:rPr>
        <w:t>.</w:t>
      </w:r>
      <w:r w:rsidR="00265375" w:rsidRPr="0081648F">
        <w:rPr>
          <w:rFonts w:ascii="Times New Roman" w:hAnsi="Times New Roman" w:cs="Times New Roman"/>
        </w:rPr>
        <w:t xml:space="preserve"> </w:t>
      </w:r>
      <w:r w:rsidR="007E4CB3" w:rsidRPr="0081648F">
        <w:rPr>
          <w:rFonts w:ascii="Times New Roman" w:hAnsi="Times New Roman" w:cs="Times New Roman"/>
        </w:rPr>
        <w:t>The majority of class time will be spent working on school/community projects.</w:t>
      </w:r>
      <w:r w:rsidR="00265375" w:rsidRPr="0081648F">
        <w:rPr>
          <w:rFonts w:ascii="Times New Roman" w:hAnsi="Times New Roman" w:cs="Times New Roman"/>
        </w:rPr>
        <w:t xml:space="preserve"> </w:t>
      </w:r>
    </w:p>
    <w:p w:rsidR="00C149E4" w:rsidRPr="00726644" w:rsidRDefault="00C149E4" w:rsidP="00350BA9">
      <w:pPr>
        <w:pStyle w:val="Heading5"/>
        <w:kinsoku w:val="0"/>
        <w:overflowPunct w:val="0"/>
        <w:spacing w:before="98"/>
        <w:ind w:left="0"/>
        <w:rPr>
          <w:rFonts w:ascii="Times New Roman" w:hAnsi="Times New Roman" w:cs="Times New Roman"/>
          <w:b w:val="0"/>
          <w:bCs w:val="0"/>
        </w:rPr>
      </w:pPr>
      <w:r w:rsidRPr="00726644">
        <w:rPr>
          <w:rFonts w:ascii="Times New Roman" w:hAnsi="Times New Roman" w:cs="Times New Roman"/>
          <w:spacing w:val="-1"/>
        </w:rPr>
        <w:t>*</w:t>
      </w:r>
      <w:r w:rsidRPr="00726644">
        <w:rPr>
          <w:rFonts w:ascii="Times New Roman" w:hAnsi="Times New Roman" w:cs="Times New Roman"/>
        </w:rPr>
        <w:t>D</w:t>
      </w:r>
      <w:r w:rsidRPr="00726644">
        <w:rPr>
          <w:rFonts w:ascii="Times New Roman" w:hAnsi="Times New Roman" w:cs="Times New Roman"/>
          <w:spacing w:val="1"/>
        </w:rPr>
        <w:t>R</w:t>
      </w:r>
      <w:r w:rsidRPr="00726644">
        <w:rPr>
          <w:rFonts w:ascii="Times New Roman" w:hAnsi="Times New Roman" w:cs="Times New Roman"/>
          <w:spacing w:val="-3"/>
        </w:rPr>
        <w:t>A</w:t>
      </w:r>
      <w:r w:rsidRPr="00726644">
        <w:rPr>
          <w:rFonts w:ascii="Times New Roman" w:hAnsi="Times New Roman" w:cs="Times New Roman"/>
        </w:rPr>
        <w:t>FTING</w:t>
      </w:r>
      <w:r w:rsidRPr="00726644">
        <w:rPr>
          <w:rFonts w:ascii="Times New Roman" w:hAnsi="Times New Roman" w:cs="Times New Roman"/>
          <w:spacing w:val="-1"/>
        </w:rPr>
        <w:t xml:space="preserve"> </w:t>
      </w:r>
      <w:r w:rsidRPr="00726644">
        <w:rPr>
          <w:rFonts w:ascii="Times New Roman" w:hAnsi="Times New Roman" w:cs="Times New Roman"/>
        </w:rPr>
        <w:t>EN</w:t>
      </w:r>
      <w:r w:rsidRPr="00726644">
        <w:rPr>
          <w:rFonts w:ascii="Times New Roman" w:hAnsi="Times New Roman" w:cs="Times New Roman"/>
          <w:spacing w:val="-1"/>
        </w:rPr>
        <w:t>G</w:t>
      </w:r>
      <w:r w:rsidRPr="00726644">
        <w:rPr>
          <w:rFonts w:ascii="Times New Roman" w:hAnsi="Times New Roman" w:cs="Times New Roman"/>
        </w:rPr>
        <w:t>INEERI</w:t>
      </w:r>
      <w:r w:rsidRPr="00726644">
        <w:rPr>
          <w:rFonts w:ascii="Times New Roman" w:hAnsi="Times New Roman" w:cs="Times New Roman"/>
          <w:spacing w:val="1"/>
        </w:rPr>
        <w:t>N</w:t>
      </w:r>
      <w:r w:rsidRPr="00726644">
        <w:rPr>
          <w:rFonts w:ascii="Times New Roman" w:hAnsi="Times New Roman" w:cs="Times New Roman"/>
        </w:rPr>
        <w:t>G</w:t>
      </w:r>
      <w:r w:rsidRPr="00726644">
        <w:rPr>
          <w:rFonts w:ascii="Times New Roman" w:hAnsi="Times New Roman" w:cs="Times New Roman"/>
          <w:spacing w:val="-1"/>
        </w:rPr>
        <w:t xml:space="preserve"> </w:t>
      </w:r>
      <w:r w:rsidRPr="00726644">
        <w:rPr>
          <w:rFonts w:ascii="Times New Roman" w:hAnsi="Times New Roman" w:cs="Times New Roman"/>
        </w:rPr>
        <w:t>II</w:t>
      </w:r>
    </w:p>
    <w:p w:rsidR="00C149E4" w:rsidRPr="00726644" w:rsidRDefault="00C149E4" w:rsidP="00350BA9">
      <w:pPr>
        <w:kinsoku w:val="0"/>
        <w:overflowPunct w:val="0"/>
        <w:spacing w:before="4"/>
        <w:rPr>
          <w:sz w:val="18"/>
          <w:szCs w:val="18"/>
        </w:rPr>
      </w:pPr>
      <w:r w:rsidRPr="00726644">
        <w:rPr>
          <w:i/>
          <w:iCs/>
          <w:sz w:val="18"/>
          <w:szCs w:val="18"/>
        </w:rPr>
        <w:t>Prerequ</w:t>
      </w:r>
      <w:r w:rsidRPr="00726644">
        <w:rPr>
          <w:i/>
          <w:iCs/>
          <w:spacing w:val="-2"/>
          <w:sz w:val="18"/>
          <w:szCs w:val="18"/>
        </w:rPr>
        <w:t>i</w:t>
      </w:r>
      <w:r w:rsidRPr="00726644">
        <w:rPr>
          <w:i/>
          <w:iCs/>
          <w:spacing w:val="1"/>
          <w:sz w:val="18"/>
          <w:szCs w:val="18"/>
        </w:rPr>
        <w:t>s</w:t>
      </w:r>
      <w:r w:rsidRPr="00726644">
        <w:rPr>
          <w:i/>
          <w:iCs/>
          <w:sz w:val="18"/>
          <w:szCs w:val="18"/>
        </w:rPr>
        <w:t>i</w:t>
      </w:r>
      <w:r w:rsidRPr="00726644">
        <w:rPr>
          <w:i/>
          <w:iCs/>
          <w:spacing w:val="-2"/>
          <w:sz w:val="18"/>
          <w:szCs w:val="18"/>
        </w:rPr>
        <w:t>t</w:t>
      </w:r>
      <w:r w:rsidRPr="00726644">
        <w:rPr>
          <w:i/>
          <w:iCs/>
          <w:sz w:val="18"/>
          <w:szCs w:val="18"/>
        </w:rPr>
        <w:t>e: Dra</w:t>
      </w:r>
      <w:r w:rsidRPr="00726644">
        <w:rPr>
          <w:i/>
          <w:iCs/>
          <w:spacing w:val="-2"/>
          <w:sz w:val="18"/>
          <w:szCs w:val="18"/>
        </w:rPr>
        <w:t>f</w:t>
      </w:r>
      <w:r w:rsidRPr="00726644">
        <w:rPr>
          <w:i/>
          <w:iCs/>
          <w:sz w:val="18"/>
          <w:szCs w:val="18"/>
        </w:rPr>
        <w:t>t</w:t>
      </w:r>
      <w:r w:rsidRPr="00726644">
        <w:rPr>
          <w:i/>
          <w:iCs/>
          <w:spacing w:val="1"/>
          <w:sz w:val="18"/>
          <w:szCs w:val="18"/>
        </w:rPr>
        <w:t>i</w:t>
      </w:r>
      <w:r w:rsidRPr="00726644">
        <w:rPr>
          <w:i/>
          <w:iCs/>
          <w:sz w:val="18"/>
          <w:szCs w:val="18"/>
        </w:rPr>
        <w:t>ng</w:t>
      </w:r>
      <w:r w:rsidRPr="00726644">
        <w:rPr>
          <w:i/>
          <w:iCs/>
          <w:spacing w:val="-2"/>
          <w:sz w:val="18"/>
          <w:szCs w:val="18"/>
        </w:rPr>
        <w:t xml:space="preserve"> </w:t>
      </w:r>
      <w:r w:rsidRPr="00726644">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w:t>
      </w:r>
      <w:r w:rsidRPr="0081648F">
        <w:rPr>
          <w:rFonts w:ascii="Times New Roman" w:hAnsi="Times New Roman" w:cs="Times New Roman"/>
          <w:spacing w:val="2"/>
        </w:rPr>
        <w:t>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4"/>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8"/>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e</w:t>
      </w:r>
      <w:r w:rsidRPr="0081648F">
        <w:rPr>
          <w:rFonts w:ascii="Times New Roman" w:hAnsi="Times New Roman" w:cs="Times New Roman"/>
          <w:spacing w:val="3"/>
        </w:rPr>
        <w:t>n</w:t>
      </w:r>
      <w:r w:rsidRPr="0081648F">
        <w:rPr>
          <w:rFonts w:ascii="Times New Roman" w:hAnsi="Times New Roman" w:cs="Times New Roman"/>
        </w:rPr>
        <w:t>g</w:t>
      </w:r>
      <w:r w:rsidRPr="0081648F">
        <w:rPr>
          <w:rFonts w:ascii="Times New Roman" w:hAnsi="Times New Roman" w:cs="Times New Roman"/>
          <w:spacing w:val="-2"/>
        </w:rPr>
        <w:t>in</w:t>
      </w:r>
      <w:r w:rsidRPr="0081648F">
        <w:rPr>
          <w:rFonts w:ascii="Times New Roman" w:hAnsi="Times New Roman" w:cs="Times New Roman"/>
        </w:rPr>
        <w:t>eering</w:t>
      </w:r>
      <w:r w:rsidRPr="0081648F">
        <w:rPr>
          <w:rFonts w:ascii="Times New Roman" w:hAnsi="Times New Roman" w:cs="Times New Roman"/>
          <w:spacing w:val="5"/>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aph</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2"/>
        </w:rPr>
        <w:t>i</w:t>
      </w:r>
      <w:r w:rsidRPr="0081648F">
        <w:rPr>
          <w:rFonts w:ascii="Times New Roman" w:hAnsi="Times New Roman" w:cs="Times New Roman"/>
        </w:rPr>
        <w:t>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y</w:t>
      </w:r>
      <w:r w:rsidRPr="0081648F">
        <w:rPr>
          <w:rFonts w:ascii="Times New Roman" w:hAnsi="Times New Roman" w:cs="Times New Roman"/>
          <w:spacing w:val="1"/>
        </w:rPr>
        <w:t>m</w:t>
      </w:r>
      <w:r w:rsidRPr="0081648F">
        <w:rPr>
          <w:rFonts w:ascii="Times New Roman" w:hAnsi="Times New Roman" w:cs="Times New Roman"/>
        </w:rPr>
        <w:t>bol</w:t>
      </w:r>
      <w:r w:rsidRPr="0081648F">
        <w:rPr>
          <w:rFonts w:ascii="Times New Roman" w:hAnsi="Times New Roman" w:cs="Times New Roman"/>
          <w:spacing w:val="5"/>
        </w:rPr>
        <w:t xml:space="preserve"> </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3"/>
        </w:rPr>
        <w:t>b</w:t>
      </w:r>
      <w:r w:rsidRPr="0081648F">
        <w:rPr>
          <w:rFonts w:ascii="Times New Roman" w:hAnsi="Times New Roman" w:cs="Times New Roman"/>
        </w:rPr>
        <w:t>ra</w:t>
      </w:r>
      <w:r w:rsidRPr="0081648F">
        <w:rPr>
          <w:rFonts w:ascii="Times New Roman" w:hAnsi="Times New Roman" w:cs="Times New Roman"/>
          <w:spacing w:val="-3"/>
        </w:rPr>
        <w:t>r</w:t>
      </w:r>
      <w:r w:rsidRPr="0081648F">
        <w:rPr>
          <w:rFonts w:ascii="Times New Roman" w:hAnsi="Times New Roman" w:cs="Times New Roman"/>
        </w:rPr>
        <w:t>ie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ndu</w:t>
      </w:r>
      <w:r w:rsidRPr="0081648F">
        <w:rPr>
          <w:rFonts w:ascii="Times New Roman" w:hAnsi="Times New Roman" w:cs="Times New Roman"/>
          <w:spacing w:val="-2"/>
        </w:rPr>
        <w:t>s</w:t>
      </w:r>
      <w:r w:rsidRPr="0081648F">
        <w:rPr>
          <w:rFonts w:ascii="Times New Roman" w:hAnsi="Times New Roman" w:cs="Times New Roman"/>
        </w:rPr>
        <w:t>try</w:t>
      </w:r>
      <w:r w:rsidRPr="0081648F">
        <w:rPr>
          <w:rFonts w:ascii="Times New Roman" w:hAnsi="Times New Roman" w:cs="Times New Roman"/>
          <w:spacing w:val="6"/>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nda</w:t>
      </w:r>
      <w:r w:rsidRPr="0081648F">
        <w:rPr>
          <w:rFonts w:ascii="Times New Roman" w:hAnsi="Times New Roman" w:cs="Times New Roman"/>
          <w:spacing w:val="-3"/>
        </w:rPr>
        <w:t>r</w:t>
      </w:r>
      <w:r w:rsidRPr="0081648F">
        <w:rPr>
          <w:rFonts w:ascii="Times New Roman" w:hAnsi="Times New Roman" w:cs="Times New Roman"/>
        </w:rPr>
        <w:t>ds</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rPr>
        <w:t>te</w:t>
      </w:r>
      <w:r w:rsidRPr="0081648F">
        <w:rPr>
          <w:rFonts w:ascii="Times New Roman" w:hAnsi="Times New Roman" w:cs="Times New Roman"/>
          <w:spacing w:val="-2"/>
        </w:rPr>
        <w:t>c</w:t>
      </w:r>
      <w:r w:rsidRPr="0081648F">
        <w:rPr>
          <w:rFonts w:ascii="Times New Roman" w:hAnsi="Times New Roman" w:cs="Times New Roman"/>
        </w:rPr>
        <w:t>hni</w:t>
      </w:r>
      <w:r w:rsidRPr="0081648F">
        <w:rPr>
          <w:rFonts w:ascii="Times New Roman" w:hAnsi="Times New Roman" w:cs="Times New Roman"/>
          <w:spacing w:val="-2"/>
        </w:rPr>
        <w:t>q</w:t>
      </w:r>
      <w:r w:rsidRPr="0081648F">
        <w:rPr>
          <w:rFonts w:ascii="Times New Roman" w:hAnsi="Times New Roman" w:cs="Times New Roman"/>
        </w:rPr>
        <w:t>u</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AutoCAD</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In</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or</w:t>
      </w:r>
      <w:r w:rsidRPr="0081648F">
        <w:rPr>
          <w:rFonts w:ascii="Times New Roman" w:hAnsi="Times New Roman" w:cs="Times New Roman"/>
          <w:spacing w:val="7"/>
        </w:rPr>
        <w:t xml:space="preserve"> </w:t>
      </w:r>
      <w:r w:rsidRPr="0081648F">
        <w:rPr>
          <w:rFonts w:ascii="Times New Roman" w:hAnsi="Times New Roman" w:cs="Times New Roman"/>
        </w:rPr>
        <w:t>(</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uter</w:t>
      </w:r>
      <w:r w:rsidRPr="0081648F">
        <w:rPr>
          <w:rFonts w:ascii="Times New Roman" w:hAnsi="Times New Roman" w:cs="Times New Roman"/>
          <w:spacing w:val="7"/>
        </w:rPr>
        <w:t xml:space="preserve"> </w:t>
      </w:r>
      <w:r w:rsidRPr="0081648F">
        <w:rPr>
          <w:rFonts w:ascii="Times New Roman" w:hAnsi="Times New Roman" w:cs="Times New Roman"/>
          <w:spacing w:val="-2"/>
        </w:rPr>
        <w:t>a</w:t>
      </w:r>
      <w:r w:rsidRPr="0081648F">
        <w:rPr>
          <w:rFonts w:ascii="Times New Roman" w:hAnsi="Times New Roman" w:cs="Times New Roman"/>
        </w:rPr>
        <w:t>ided</w:t>
      </w:r>
      <w:r w:rsidRPr="0081648F">
        <w:rPr>
          <w:rFonts w:ascii="Times New Roman" w:hAnsi="Times New Roman" w:cs="Times New Roman"/>
          <w:spacing w:val="5"/>
        </w:rPr>
        <w:t xml:space="preserve"> </w:t>
      </w:r>
      <w:r w:rsidRPr="0081648F">
        <w:rPr>
          <w:rFonts w:ascii="Times New Roman" w:hAnsi="Times New Roman" w:cs="Times New Roman"/>
        </w:rPr>
        <w:t>dra</w:t>
      </w:r>
      <w:r w:rsidRPr="0081648F">
        <w:rPr>
          <w:rFonts w:ascii="Times New Roman" w:hAnsi="Times New Roman" w:cs="Times New Roman"/>
          <w:spacing w:val="-2"/>
        </w:rPr>
        <w:t>f</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ft</w:t>
      </w:r>
      <w:r w:rsidRPr="0081648F">
        <w:rPr>
          <w:rFonts w:ascii="Times New Roman" w:hAnsi="Times New Roman" w:cs="Times New Roman"/>
          <w:spacing w:val="-3"/>
        </w:rPr>
        <w:t>w</w:t>
      </w:r>
      <w:r w:rsidRPr="0081648F">
        <w:rPr>
          <w:rFonts w:ascii="Times New Roman" w:hAnsi="Times New Roman" w:cs="Times New Roman"/>
        </w:rPr>
        <w:t>are)</w:t>
      </w:r>
      <w:r w:rsidRPr="0081648F">
        <w:rPr>
          <w:rFonts w:ascii="Times New Roman" w:hAnsi="Times New Roman" w:cs="Times New Roman"/>
          <w:spacing w:val="7"/>
        </w:rPr>
        <w:t xml:space="preserve"> </w:t>
      </w:r>
      <w:r w:rsidRPr="0081648F">
        <w:rPr>
          <w:rFonts w:ascii="Times New Roman" w:hAnsi="Times New Roman" w:cs="Times New Roman"/>
        </w:rPr>
        <w:t>wi</w:t>
      </w:r>
      <w:r w:rsidRPr="0081648F">
        <w:rPr>
          <w:rFonts w:ascii="Times New Roman" w:hAnsi="Times New Roman" w:cs="Times New Roman"/>
          <w:spacing w:val="1"/>
        </w:rPr>
        <w:t>l</w:t>
      </w:r>
      <w:r w:rsidRPr="0081648F">
        <w:rPr>
          <w:rFonts w:ascii="Times New Roman" w:hAnsi="Times New Roman" w:cs="Times New Roman"/>
        </w:rPr>
        <w:t>l</w:t>
      </w:r>
      <w:r w:rsidRPr="0081648F">
        <w:rPr>
          <w:rFonts w:ascii="Times New Roman" w:hAnsi="Times New Roman" w:cs="Times New Roman"/>
          <w:spacing w:val="8"/>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rea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3D</w:t>
      </w:r>
      <w:r w:rsidRPr="0081648F">
        <w:rPr>
          <w:rFonts w:ascii="Times New Roman" w:hAnsi="Times New Roman" w:cs="Times New Roman"/>
          <w:spacing w:val="4"/>
        </w:rPr>
        <w:t xml:space="preserve"> </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8"/>
        </w:rPr>
        <w:t xml:space="preserve"> </w:t>
      </w:r>
      <w:r w:rsidRPr="0081648F">
        <w:rPr>
          <w:rFonts w:ascii="Times New Roman" w:hAnsi="Times New Roman" w:cs="Times New Roman"/>
          <w:spacing w:val="-2"/>
        </w:rPr>
        <w:t>v</w:t>
      </w:r>
      <w:r w:rsidRPr="0081648F">
        <w:rPr>
          <w:rFonts w:ascii="Times New Roman" w:hAnsi="Times New Roman" w:cs="Times New Roman"/>
        </w:rPr>
        <w:t>ie</w:t>
      </w:r>
      <w:r w:rsidRPr="0081648F">
        <w:rPr>
          <w:rFonts w:ascii="Times New Roman" w:hAnsi="Times New Roman" w:cs="Times New Roman"/>
          <w:spacing w:val="-3"/>
        </w:rPr>
        <w:t>w</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rPr>
        <w:t>au</w:t>
      </w:r>
      <w:r w:rsidRPr="0081648F">
        <w:rPr>
          <w:rFonts w:ascii="Times New Roman" w:hAnsi="Times New Roman" w:cs="Times New Roman"/>
          <w:spacing w:val="-4"/>
        </w:rPr>
        <w:t>x</w:t>
      </w:r>
      <w:r w:rsidRPr="0081648F">
        <w:rPr>
          <w:rFonts w:ascii="Times New Roman" w:hAnsi="Times New Roman" w:cs="Times New Roman"/>
        </w:rPr>
        <w:t>ilia</w:t>
      </w:r>
      <w:r w:rsidRPr="0081648F">
        <w:rPr>
          <w:rFonts w:ascii="Times New Roman" w:hAnsi="Times New Roman" w:cs="Times New Roman"/>
          <w:spacing w:val="-3"/>
        </w:rPr>
        <w:t>r</w:t>
      </w:r>
      <w:r w:rsidRPr="0081648F">
        <w:rPr>
          <w:rFonts w:ascii="Times New Roman" w:hAnsi="Times New Roman" w:cs="Times New Roman"/>
        </w:rPr>
        <w:t>y</w:t>
      </w:r>
      <w:r w:rsidRPr="0081648F">
        <w:rPr>
          <w:rFonts w:ascii="Times New Roman" w:hAnsi="Times New Roman" w:cs="Times New Roman"/>
          <w:spacing w:val="6"/>
        </w:rPr>
        <w:t xml:space="preserve"> </w:t>
      </w:r>
      <w:r w:rsidRPr="0081648F">
        <w:rPr>
          <w:rFonts w:ascii="Times New Roman" w:hAnsi="Times New Roman" w:cs="Times New Roman"/>
          <w:spacing w:val="-2"/>
        </w:rPr>
        <w:t>v</w:t>
      </w:r>
      <w:r w:rsidRPr="0081648F">
        <w:rPr>
          <w:rFonts w:ascii="Times New Roman" w:hAnsi="Times New Roman" w:cs="Times New Roman"/>
        </w:rPr>
        <w:t>ie</w:t>
      </w:r>
      <w:r w:rsidRPr="0081648F">
        <w:rPr>
          <w:rFonts w:ascii="Times New Roman" w:hAnsi="Times New Roman" w:cs="Times New Roman"/>
          <w:spacing w:val="-3"/>
        </w:rPr>
        <w:t>w</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1"/>
        </w:rPr>
        <w:t>O</w:t>
      </w:r>
      <w:r w:rsidRPr="0081648F">
        <w:rPr>
          <w:rFonts w:ascii="Times New Roman" w:hAnsi="Times New Roman" w:cs="Times New Roman"/>
        </w:rPr>
        <w:t>ther 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lu</w:t>
      </w:r>
      <w:r w:rsidRPr="0081648F">
        <w:rPr>
          <w:rFonts w:ascii="Times New Roman" w:hAnsi="Times New Roman" w:cs="Times New Roman"/>
          <w:spacing w:val="-2"/>
        </w:rPr>
        <w:t>d</w:t>
      </w:r>
      <w:r w:rsidRPr="0081648F">
        <w:rPr>
          <w:rFonts w:ascii="Times New Roman" w:hAnsi="Times New Roman" w:cs="Times New Roman"/>
        </w:rPr>
        <w:t xml:space="preserve">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nu</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2"/>
        </w:rPr>
        <w:t xml:space="preserve"> p</w:t>
      </w:r>
      <w:r w:rsidRPr="0081648F">
        <w:rPr>
          <w:rFonts w:ascii="Times New Roman" w:hAnsi="Times New Roman" w:cs="Times New Roman"/>
        </w:rPr>
        <w:t>ro</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p</w:t>
      </w:r>
      <w:r w:rsidRPr="0081648F">
        <w:rPr>
          <w:rFonts w:ascii="Times New Roman" w:hAnsi="Times New Roman" w:cs="Times New Roman"/>
        </w:rPr>
        <w:t>atte</w:t>
      </w:r>
      <w:r w:rsidRPr="0081648F">
        <w:rPr>
          <w:rFonts w:ascii="Times New Roman" w:hAnsi="Times New Roman" w:cs="Times New Roman"/>
          <w:spacing w:val="-3"/>
        </w:rPr>
        <w:t>r</w:t>
      </w:r>
      <w:r w:rsidRPr="0081648F">
        <w:rPr>
          <w:rFonts w:ascii="Times New Roman" w:hAnsi="Times New Roman" w:cs="Times New Roman"/>
        </w:rPr>
        <w:t>n de</w:t>
      </w:r>
      <w:r w:rsidRPr="0081648F">
        <w:rPr>
          <w:rFonts w:ascii="Times New Roman" w:hAnsi="Times New Roman" w:cs="Times New Roman"/>
          <w:spacing w:val="-2"/>
        </w:rPr>
        <w:t>ve</w:t>
      </w:r>
      <w:r w:rsidRPr="0081648F">
        <w:rPr>
          <w:rFonts w:ascii="Times New Roman" w:hAnsi="Times New Roman" w:cs="Times New Roman"/>
          <w:spacing w:val="6"/>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 and</w:t>
      </w:r>
      <w:r w:rsidRPr="0081648F">
        <w:rPr>
          <w:rFonts w:ascii="Times New Roman" w:hAnsi="Times New Roman" w:cs="Times New Roman"/>
          <w:spacing w:val="-2"/>
        </w:rPr>
        <w:t xml:space="preserve"> </w:t>
      </w:r>
      <w:r w:rsidRPr="0081648F">
        <w:rPr>
          <w:rFonts w:ascii="Times New Roman" w:hAnsi="Times New Roman" w:cs="Times New Roman"/>
        </w:rPr>
        <w:t>di</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
        </w:rPr>
        <w:t>n</w:t>
      </w:r>
      <w:r w:rsidRPr="0081648F">
        <w:rPr>
          <w:rFonts w:ascii="Times New Roman" w:hAnsi="Times New Roman" w:cs="Times New Roman"/>
          <w:spacing w:val="1"/>
        </w:rPr>
        <w:t>s</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proofErr w:type="spellStart"/>
      <w:r w:rsidRPr="0081648F">
        <w:rPr>
          <w:rFonts w:ascii="Times New Roman" w:hAnsi="Times New Roman" w:cs="Times New Roman"/>
        </w:rPr>
        <w:t>to</w:t>
      </w:r>
      <w:r w:rsidRPr="0081648F">
        <w:rPr>
          <w:rFonts w:ascii="Times New Roman" w:hAnsi="Times New Roman" w:cs="Times New Roman"/>
          <w:spacing w:val="-2"/>
        </w:rPr>
        <w:t>l</w:t>
      </w:r>
      <w:r w:rsidRPr="0081648F">
        <w:rPr>
          <w:rFonts w:ascii="Times New Roman" w:hAnsi="Times New Roman" w:cs="Times New Roman"/>
        </w:rPr>
        <w:t>er</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proofErr w:type="spellEnd"/>
      <w:r w:rsidRPr="0081648F">
        <w:rPr>
          <w:rFonts w:ascii="Times New Roman" w:hAnsi="Times New Roman" w:cs="Times New Roman"/>
        </w:rPr>
        <w:t>.</w:t>
      </w:r>
      <w:r w:rsidR="002A4C60">
        <w:rPr>
          <w:rFonts w:ascii="Times New Roman" w:hAnsi="Times New Roman" w:cs="Times New Roman"/>
        </w:rPr>
        <w:t xml:space="preserve"> Engineering careers will also be explored.</w:t>
      </w:r>
    </w:p>
    <w:p w:rsidR="00AC7734" w:rsidRDefault="00AC7734">
      <w:pPr>
        <w:widowControl/>
        <w:autoSpaceDE/>
        <w:autoSpaceDN/>
        <w:adjustRightInd/>
        <w:spacing w:after="200" w:line="276" w:lineRule="auto"/>
        <w:rPr>
          <w:b/>
          <w:bCs/>
          <w:sz w:val="18"/>
          <w:szCs w:val="18"/>
        </w:rPr>
      </w:pPr>
      <w:r>
        <w:br w:type="page"/>
      </w:r>
    </w:p>
    <w:p w:rsidR="00C149E4" w:rsidRPr="0081648F" w:rsidRDefault="00C149E4" w:rsidP="00350BA9">
      <w:pPr>
        <w:pStyle w:val="Heading5"/>
        <w:kinsoku w:val="0"/>
        <w:overflowPunct w:val="0"/>
        <w:spacing w:before="92"/>
        <w:ind w:left="0"/>
        <w:rPr>
          <w:rFonts w:ascii="Times New Roman" w:hAnsi="Times New Roman" w:cs="Times New Roman"/>
          <w:b w:val="0"/>
          <w:bCs w:val="0"/>
        </w:rPr>
      </w:pPr>
      <w:r w:rsidRPr="0081648F">
        <w:rPr>
          <w:rFonts w:ascii="Times New Roman" w:hAnsi="Times New Roman" w:cs="Times New Roman"/>
        </w:rPr>
        <w:lastRenderedPageBreak/>
        <w:t>C</w:t>
      </w:r>
      <w:r w:rsidRPr="0081648F">
        <w:rPr>
          <w:rFonts w:ascii="Times New Roman" w:hAnsi="Times New Roman" w:cs="Times New Roman"/>
          <w:spacing w:val="-2"/>
        </w:rPr>
        <w:t>O</w:t>
      </w:r>
      <w:r w:rsidRPr="0081648F">
        <w:rPr>
          <w:rFonts w:ascii="Times New Roman" w:hAnsi="Times New Roman" w:cs="Times New Roman"/>
        </w:rPr>
        <w:t>RE</w:t>
      </w:r>
      <w:r w:rsidRPr="0081648F">
        <w:rPr>
          <w:rFonts w:ascii="Times New Roman" w:hAnsi="Times New Roman" w:cs="Times New Roman"/>
          <w:spacing w:val="2"/>
        </w:rPr>
        <w:t xml:space="preserve"> </w:t>
      </w:r>
      <w:r w:rsidRPr="0081648F">
        <w:rPr>
          <w:rFonts w:ascii="Times New Roman" w:hAnsi="Times New Roman" w:cs="Times New Roman"/>
          <w:spacing w:val="-3"/>
        </w:rPr>
        <w:t>A</w:t>
      </w:r>
      <w:r w:rsidRPr="0081648F">
        <w:rPr>
          <w:rFonts w:ascii="Times New Roman" w:hAnsi="Times New Roman" w:cs="Times New Roman"/>
        </w:rPr>
        <w:t>ND</w:t>
      </w:r>
      <w:r w:rsidRPr="0081648F">
        <w:rPr>
          <w:rFonts w:ascii="Times New Roman" w:hAnsi="Times New Roman" w:cs="Times New Roman"/>
          <w:spacing w:val="-1"/>
        </w:rPr>
        <w:t xml:space="preserve"> </w:t>
      </w:r>
      <w:r w:rsidRPr="0081648F">
        <w:rPr>
          <w:rFonts w:ascii="Times New Roman" w:hAnsi="Times New Roman" w:cs="Times New Roman"/>
        </w:rPr>
        <w:t>SUS</w:t>
      </w:r>
      <w:r w:rsidRPr="0081648F">
        <w:rPr>
          <w:rFonts w:ascii="Times New Roman" w:hAnsi="Times New Roman" w:cs="Times New Roman"/>
          <w:spacing w:val="2"/>
        </w:rPr>
        <w:t>T</w:t>
      </w:r>
      <w:r w:rsidRPr="0081648F">
        <w:rPr>
          <w:rFonts w:ascii="Times New Roman" w:hAnsi="Times New Roman" w:cs="Times New Roman"/>
          <w:spacing w:val="-3"/>
        </w:rPr>
        <w:t>A</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3"/>
        </w:rPr>
        <w:t>A</w:t>
      </w:r>
      <w:r w:rsidRPr="0081648F">
        <w:rPr>
          <w:rFonts w:ascii="Times New Roman" w:hAnsi="Times New Roman" w:cs="Times New Roman"/>
        </w:rPr>
        <w:t>BLE</w:t>
      </w:r>
      <w:r w:rsidRPr="0081648F">
        <w:rPr>
          <w:rFonts w:ascii="Times New Roman" w:hAnsi="Times New Roman" w:cs="Times New Roman"/>
          <w:spacing w:val="2"/>
        </w:rPr>
        <w:t xml:space="preserve"> </w:t>
      </w:r>
      <w:r w:rsidRPr="0081648F">
        <w:rPr>
          <w:rFonts w:ascii="Times New Roman" w:hAnsi="Times New Roman" w:cs="Times New Roman"/>
        </w:rPr>
        <w:t>C</w:t>
      </w:r>
      <w:r w:rsidRPr="0081648F">
        <w:rPr>
          <w:rFonts w:ascii="Times New Roman" w:hAnsi="Times New Roman" w:cs="Times New Roman"/>
          <w:spacing w:val="-2"/>
        </w:rPr>
        <w:t>O</w:t>
      </w:r>
      <w:r w:rsidRPr="0081648F">
        <w:rPr>
          <w:rFonts w:ascii="Times New Roman" w:hAnsi="Times New Roman" w:cs="Times New Roman"/>
        </w:rPr>
        <w:t>NSTR</w:t>
      </w:r>
      <w:r w:rsidRPr="0081648F">
        <w:rPr>
          <w:rFonts w:ascii="Times New Roman" w:hAnsi="Times New Roman" w:cs="Times New Roman"/>
          <w:spacing w:val="-1"/>
        </w:rPr>
        <w:t>U</w:t>
      </w:r>
      <w:r w:rsidRPr="0081648F">
        <w:rPr>
          <w:rFonts w:ascii="Times New Roman" w:hAnsi="Times New Roman" w:cs="Times New Roman"/>
        </w:rPr>
        <w:t>CTION</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spacing w:val="2"/>
        </w:rPr>
        <w:t>9</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spacing w:val="-1"/>
        </w:rPr>
        <w:t>&amp;</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2A4C60" w:rsidRPr="0081648F" w:rsidRDefault="002A4C60" w:rsidP="002A4C60">
      <w:pPr>
        <w:pStyle w:val="BodyText"/>
        <w:kinsoku w:val="0"/>
        <w:overflowPunct w:val="0"/>
        <w:spacing w:before="1" w:line="237" w:lineRule="auto"/>
        <w:ind w:left="0"/>
      </w:pPr>
      <w:r w:rsidRPr="0081648F">
        <w:rPr>
          <w:rFonts w:ascii="Times New Roman" w:hAnsi="Times New Roman" w:cs="Times New Roman"/>
          <w:b/>
          <w:bCs/>
          <w:spacing w:val="-2"/>
        </w:rPr>
        <w:t>T</w:t>
      </w:r>
      <w:r w:rsidRPr="0081648F">
        <w:rPr>
          <w:rFonts w:ascii="Times New Roman" w:hAnsi="Times New Roman" w:cs="Times New Roman"/>
          <w:b/>
          <w:bCs/>
        </w:rPr>
        <w:t xml:space="preserve">his course is a prerequisite for </w:t>
      </w:r>
      <w:r w:rsidRPr="0081648F">
        <w:rPr>
          <w:rFonts w:ascii="Times New Roman" w:hAnsi="Times New Roman" w:cs="Times New Roman"/>
          <w:b/>
          <w:bCs/>
          <w:spacing w:val="-2"/>
        </w:rPr>
        <w:t>M</w:t>
      </w:r>
      <w:r w:rsidRPr="0081648F">
        <w:rPr>
          <w:rFonts w:ascii="Times New Roman" w:hAnsi="Times New Roman" w:cs="Times New Roman"/>
          <w:b/>
          <w:bCs/>
        </w:rPr>
        <w:t>ason</w:t>
      </w:r>
      <w:r w:rsidRPr="0081648F">
        <w:rPr>
          <w:rFonts w:ascii="Times New Roman" w:hAnsi="Times New Roman" w:cs="Times New Roman"/>
          <w:b/>
          <w:bCs/>
          <w:spacing w:val="1"/>
        </w:rPr>
        <w:t>r</w:t>
      </w:r>
      <w:r w:rsidRPr="0081648F">
        <w:rPr>
          <w:rFonts w:ascii="Times New Roman" w:hAnsi="Times New Roman" w:cs="Times New Roman"/>
          <w:b/>
          <w:bCs/>
        </w:rPr>
        <w:t>y</w:t>
      </w:r>
      <w:r w:rsidRPr="0081648F">
        <w:rPr>
          <w:rFonts w:ascii="Times New Roman" w:hAnsi="Times New Roman" w:cs="Times New Roman"/>
          <w:b/>
          <w:bCs/>
          <w:spacing w:val="-7"/>
        </w:rPr>
        <w:t xml:space="preserve"> </w:t>
      </w:r>
      <w:r w:rsidRPr="0081648F">
        <w:rPr>
          <w:rFonts w:ascii="Times New Roman" w:hAnsi="Times New Roman" w:cs="Times New Roman"/>
          <w:b/>
          <w:bCs/>
        </w:rPr>
        <w:t>I.</w:t>
      </w:r>
    </w:p>
    <w:p w:rsidR="00C149E4" w:rsidRPr="0081648F" w:rsidRDefault="00C149E4" w:rsidP="002A4C60">
      <w:pPr>
        <w:pStyle w:val="BodyText"/>
        <w:kinsoku w:val="0"/>
        <w:overflowPunct w:val="0"/>
        <w:spacing w:before="1" w:line="237" w:lineRule="auto"/>
        <w:ind w:left="0"/>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46"/>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44"/>
        </w:rPr>
        <w:t xml:space="preserve"> </w:t>
      </w:r>
      <w:r w:rsidRPr="0081648F">
        <w:rPr>
          <w:rFonts w:ascii="Times New Roman" w:hAnsi="Times New Roman" w:cs="Times New Roman"/>
        </w:rPr>
        <w:t>pro</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es</w:t>
      </w:r>
      <w:r w:rsidRPr="0081648F">
        <w:rPr>
          <w:rFonts w:ascii="Times New Roman" w:hAnsi="Times New Roman" w:cs="Times New Roman"/>
          <w:spacing w:val="44"/>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46"/>
        </w:rPr>
        <w:t xml:space="preserve"> </w:t>
      </w:r>
      <w:r w:rsidRPr="0081648F">
        <w:rPr>
          <w:rFonts w:ascii="Times New Roman" w:hAnsi="Times New Roman" w:cs="Times New Roman"/>
        </w:rPr>
        <w:t>a</w:t>
      </w:r>
      <w:r w:rsidRPr="0081648F">
        <w:rPr>
          <w:rFonts w:ascii="Times New Roman" w:hAnsi="Times New Roman" w:cs="Times New Roman"/>
          <w:spacing w:val="46"/>
        </w:rPr>
        <w:t xml:space="preserve"> </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spacing w:val="6"/>
        </w:rPr>
        <w:t>s</w:t>
      </w:r>
      <w:r w:rsidRPr="0081648F">
        <w:rPr>
          <w:rFonts w:ascii="Times New Roman" w:hAnsi="Times New Roman" w:cs="Times New Roman"/>
        </w:rPr>
        <w:t>-on</w:t>
      </w:r>
      <w:r w:rsidRPr="0081648F">
        <w:rPr>
          <w:rFonts w:ascii="Times New Roman" w:hAnsi="Times New Roman" w:cs="Times New Roman"/>
          <w:spacing w:val="44"/>
        </w:rPr>
        <w:t xml:space="preserve"> </w:t>
      </w:r>
      <w:r w:rsidRPr="0081648F">
        <w:rPr>
          <w:rFonts w:ascii="Times New Roman" w:hAnsi="Times New Roman" w:cs="Times New Roman"/>
        </w:rPr>
        <w:t>int</w:t>
      </w:r>
      <w:r w:rsidRPr="0081648F">
        <w:rPr>
          <w:rFonts w:ascii="Times New Roman" w:hAnsi="Times New Roman" w:cs="Times New Roman"/>
          <w:spacing w:val="-2"/>
        </w:rPr>
        <w:t>r</w:t>
      </w:r>
      <w:r w:rsidRPr="0081648F">
        <w:rPr>
          <w:rFonts w:ascii="Times New Roman" w:hAnsi="Times New Roman" w:cs="Times New Roman"/>
        </w:rPr>
        <w:t>od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6"/>
        </w:rPr>
        <w:t xml:space="preserve"> </w:t>
      </w:r>
      <w:r w:rsidRPr="0081648F">
        <w:rPr>
          <w:rFonts w:ascii="Times New Roman" w:hAnsi="Times New Roman" w:cs="Times New Roman"/>
        </w:rPr>
        <w:t>to</w:t>
      </w:r>
      <w:r w:rsidRPr="0081648F">
        <w:rPr>
          <w:rFonts w:ascii="Times New Roman" w:hAnsi="Times New Roman" w:cs="Times New Roman"/>
          <w:spacing w:val="44"/>
        </w:rPr>
        <w:t xml:space="preserve"> </w:t>
      </w:r>
      <w:r w:rsidRPr="0081648F">
        <w:rPr>
          <w:rFonts w:ascii="Times New Roman" w:hAnsi="Times New Roman" w:cs="Times New Roman"/>
        </w:rPr>
        <w:t>the</w:t>
      </w:r>
      <w:r w:rsidRPr="0081648F">
        <w:rPr>
          <w:rFonts w:ascii="Times New Roman" w:hAnsi="Times New Roman" w:cs="Times New Roman"/>
          <w:spacing w:val="43"/>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6"/>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2"/>
        </w:rPr>
        <w:t>c</w:t>
      </w:r>
      <w:r w:rsidRPr="0081648F">
        <w:rPr>
          <w:rFonts w:ascii="Times New Roman" w:hAnsi="Times New Roman" w:cs="Times New Roman"/>
        </w:rPr>
        <w:t>ont</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46"/>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ba</w:t>
      </w:r>
      <w:r w:rsidRPr="0081648F">
        <w:rPr>
          <w:rFonts w:ascii="Times New Roman" w:hAnsi="Times New Roman" w:cs="Times New Roman"/>
          <w:spacing w:val="-2"/>
        </w:rPr>
        <w:t>s</w:t>
      </w:r>
      <w:r w:rsidRPr="0081648F">
        <w:rPr>
          <w:rFonts w:ascii="Times New Roman" w:hAnsi="Times New Roman" w:cs="Times New Roman"/>
        </w:rPr>
        <w:t>ic</w:t>
      </w:r>
      <w:r w:rsidRPr="0081648F">
        <w:rPr>
          <w:rFonts w:ascii="Times New Roman" w:hAnsi="Times New Roman" w:cs="Times New Roman"/>
          <w:spacing w:val="44"/>
        </w:rPr>
        <w:t xml:space="preserve"> </w:t>
      </w:r>
      <w:r w:rsidRPr="0081648F">
        <w:rPr>
          <w:rFonts w:ascii="Times New Roman" w:hAnsi="Times New Roman" w:cs="Times New Roman"/>
          <w:spacing w:val="1"/>
        </w:rPr>
        <w:t>s</w:t>
      </w:r>
      <w:r w:rsidRPr="0081648F">
        <w:rPr>
          <w:rFonts w:ascii="Times New Roman" w:hAnsi="Times New Roman" w:cs="Times New Roman"/>
        </w:rPr>
        <w:t>af</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 intro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m</w:t>
      </w:r>
      <w:r w:rsidRPr="0081648F">
        <w:rPr>
          <w:rFonts w:ascii="Times New Roman" w:hAnsi="Times New Roman" w:cs="Times New Roman"/>
          <w:spacing w:val="1"/>
        </w:rPr>
        <w:t>a</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rPr>
        <w:t>hand</w:t>
      </w:r>
      <w:r w:rsidRPr="0081648F">
        <w:rPr>
          <w:rFonts w:ascii="Times New Roman" w:hAnsi="Times New Roman" w:cs="Times New Roman"/>
          <w:spacing w:val="3"/>
        </w:rPr>
        <w:t xml:space="preserve"> </w:t>
      </w:r>
      <w:r w:rsidRPr="0081648F">
        <w:rPr>
          <w:rFonts w:ascii="Times New Roman" w:hAnsi="Times New Roman" w:cs="Times New Roman"/>
        </w:rPr>
        <w:t>to</w:t>
      </w:r>
      <w:r w:rsidRPr="0081648F">
        <w:rPr>
          <w:rFonts w:ascii="Times New Roman" w:hAnsi="Times New Roman" w:cs="Times New Roman"/>
          <w:spacing w:val="-2"/>
        </w:rPr>
        <w:t>o</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po</w:t>
      </w:r>
      <w:r w:rsidRPr="0081648F">
        <w:rPr>
          <w:rFonts w:ascii="Times New Roman" w:hAnsi="Times New Roman" w:cs="Times New Roman"/>
          <w:spacing w:val="-3"/>
        </w:rPr>
        <w:t>w</w:t>
      </w:r>
      <w:r w:rsidRPr="0081648F">
        <w:rPr>
          <w:rFonts w:ascii="Times New Roman" w:hAnsi="Times New Roman" w:cs="Times New Roman"/>
        </w:rPr>
        <w:t>er</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ol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6"/>
        </w:rPr>
        <w:t xml:space="preserve"> </w:t>
      </w:r>
      <w:r w:rsidRPr="0081648F">
        <w:rPr>
          <w:rFonts w:ascii="Times New Roman" w:hAnsi="Times New Roman" w:cs="Times New Roman"/>
          <w:spacing w:val="-2"/>
        </w:rPr>
        <w:t>b</w:t>
      </w:r>
      <w:r w:rsidRPr="0081648F">
        <w:rPr>
          <w:rFonts w:ascii="Times New Roman" w:hAnsi="Times New Roman" w:cs="Times New Roman"/>
        </w:rPr>
        <w:t>luep</w:t>
      </w:r>
      <w:r w:rsidRPr="0081648F">
        <w:rPr>
          <w:rFonts w:ascii="Times New Roman" w:hAnsi="Times New Roman" w:cs="Times New Roman"/>
          <w:spacing w:val="-3"/>
        </w:rPr>
        <w:t>r</w:t>
      </w:r>
      <w:r w:rsidRPr="0081648F">
        <w:rPr>
          <w:rFonts w:ascii="Times New Roman" w:hAnsi="Times New Roman" w:cs="Times New Roman"/>
        </w:rPr>
        <w:t>int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ate</w:t>
      </w:r>
      <w:r w:rsidRPr="0081648F">
        <w:rPr>
          <w:rFonts w:ascii="Times New Roman" w:hAnsi="Times New Roman" w:cs="Times New Roman"/>
          <w:spacing w:val="-3"/>
        </w:rPr>
        <w:t>r</w:t>
      </w:r>
      <w:r w:rsidRPr="0081648F">
        <w:rPr>
          <w:rFonts w:ascii="Times New Roman" w:hAnsi="Times New Roman" w:cs="Times New Roman"/>
        </w:rPr>
        <w:t>ial</w:t>
      </w:r>
      <w:r w:rsidRPr="0081648F">
        <w:rPr>
          <w:rFonts w:ascii="Times New Roman" w:hAnsi="Times New Roman" w:cs="Times New Roman"/>
          <w:spacing w:val="3"/>
        </w:rPr>
        <w:t xml:space="preserve"> </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rPr>
        <w:t>dl</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6"/>
        </w:rPr>
        <w:t xml:space="preserv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6"/>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5"/>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8"/>
        </w:rPr>
        <w:t xml:space="preserve">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ic</w:t>
      </w:r>
      <w:r w:rsidRPr="0081648F">
        <w:rPr>
          <w:rFonts w:ascii="Times New Roman" w:hAnsi="Times New Roman" w:cs="Times New Roman"/>
          <w:spacing w:val="6"/>
        </w:rPr>
        <w:t xml:space="preserve">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lo</w:t>
      </w:r>
      <w:r w:rsidRPr="0081648F">
        <w:rPr>
          <w:rFonts w:ascii="Times New Roman" w:hAnsi="Times New Roman" w:cs="Times New Roman"/>
          <w:spacing w:val="-2"/>
        </w:rPr>
        <w:t>y</w:t>
      </w:r>
      <w:r w:rsidRPr="0081648F">
        <w:rPr>
          <w:rFonts w:ascii="Times New Roman" w:hAnsi="Times New Roman" w:cs="Times New Roman"/>
        </w:rPr>
        <w:t>ab</w:t>
      </w:r>
      <w:r w:rsidRPr="0081648F">
        <w:rPr>
          <w:rFonts w:ascii="Times New Roman" w:hAnsi="Times New Roman" w:cs="Times New Roman"/>
          <w:spacing w:val="-2"/>
        </w:rPr>
        <w:t>i</w:t>
      </w:r>
      <w:r w:rsidRPr="0081648F">
        <w:rPr>
          <w:rFonts w:ascii="Times New Roman" w:hAnsi="Times New Roman" w:cs="Times New Roman"/>
        </w:rPr>
        <w:t xml:space="preserve">lity </w:t>
      </w:r>
      <w:r w:rsidRPr="0081648F">
        <w:rPr>
          <w:rFonts w:ascii="Times New Roman" w:hAnsi="Times New Roman" w:cs="Times New Roman"/>
          <w:spacing w:val="1"/>
        </w:rPr>
        <w:t>sk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rPr>
        <w:t>“</w:t>
      </w:r>
      <w:r w:rsidRPr="0081648F">
        <w:rPr>
          <w:rFonts w:ascii="Times New Roman" w:hAnsi="Times New Roman" w:cs="Times New Roman"/>
          <w:spacing w:val="-3"/>
        </w:rPr>
        <w:t>Y</w:t>
      </w:r>
      <w:r w:rsidRPr="0081648F">
        <w:rPr>
          <w:rFonts w:ascii="Times New Roman" w:hAnsi="Times New Roman" w:cs="Times New Roman"/>
        </w:rPr>
        <w:t>our</w:t>
      </w:r>
      <w:r w:rsidRPr="0081648F">
        <w:rPr>
          <w:rFonts w:ascii="Times New Roman" w:hAnsi="Times New Roman" w:cs="Times New Roman"/>
          <w:spacing w:val="2"/>
        </w:rPr>
        <w:t xml:space="preserve"> </w:t>
      </w:r>
      <w:r w:rsidRPr="0081648F">
        <w:rPr>
          <w:rFonts w:ascii="Times New Roman" w:hAnsi="Times New Roman" w:cs="Times New Roman"/>
        </w:rPr>
        <w:t>Ro</w:t>
      </w:r>
      <w:r w:rsidRPr="0081648F">
        <w:rPr>
          <w:rFonts w:ascii="Times New Roman" w:hAnsi="Times New Roman" w:cs="Times New Roman"/>
          <w:spacing w:val="1"/>
        </w:rPr>
        <w:t>l</w:t>
      </w:r>
      <w:r w:rsidRPr="0081648F">
        <w:rPr>
          <w:rFonts w:ascii="Times New Roman" w:hAnsi="Times New Roman" w:cs="Times New Roman"/>
        </w:rPr>
        <w:t xml:space="preserve">e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1"/>
        </w:rPr>
        <w:t>G</w:t>
      </w:r>
      <w:r w:rsidRPr="0081648F">
        <w:rPr>
          <w:rFonts w:ascii="Times New Roman" w:hAnsi="Times New Roman" w:cs="Times New Roman"/>
        </w:rPr>
        <w:t>reen</w:t>
      </w:r>
      <w:r w:rsidRPr="0081648F">
        <w:rPr>
          <w:rFonts w:ascii="Times New Roman" w:hAnsi="Times New Roman" w:cs="Times New Roman"/>
          <w:spacing w:val="3"/>
        </w:rPr>
        <w:t xml:space="preserve"> </w:t>
      </w:r>
      <w:r w:rsidRPr="0081648F">
        <w:rPr>
          <w:rFonts w:ascii="Times New Roman" w:hAnsi="Times New Roman" w:cs="Times New Roman"/>
        </w:rPr>
        <w:t>En</w:t>
      </w:r>
      <w:r w:rsidRPr="0081648F">
        <w:rPr>
          <w:rFonts w:ascii="Times New Roman" w:hAnsi="Times New Roman" w:cs="Times New Roman"/>
          <w:spacing w:val="-2"/>
        </w:rPr>
        <w:t>v</w:t>
      </w:r>
      <w:r w:rsidRPr="0081648F">
        <w:rPr>
          <w:rFonts w:ascii="Times New Roman" w:hAnsi="Times New Roman" w:cs="Times New Roman"/>
        </w:rPr>
        <w:t>iro</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00344838" w:rsidRPr="0081648F">
        <w:rPr>
          <w:rFonts w:ascii="Times New Roman" w:hAnsi="Times New Roman" w:cs="Times New Roman"/>
        </w:rPr>
        <w:t>.</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3"/>
        </w:rPr>
        <w:t xml:space="preserve"> </w:t>
      </w:r>
      <w:r w:rsidRPr="0081648F">
        <w:rPr>
          <w:rFonts w:ascii="Times New Roman" w:hAnsi="Times New Roman" w:cs="Times New Roman"/>
        </w:rPr>
        <w:t>be</w:t>
      </w:r>
      <w:r w:rsidRPr="0081648F">
        <w:rPr>
          <w:rFonts w:ascii="Times New Roman" w:hAnsi="Times New Roman" w:cs="Times New Roman"/>
          <w:spacing w:val="11"/>
        </w:rPr>
        <w:t xml:space="preserve"> </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a</w:t>
      </w:r>
      <w:r w:rsidRPr="0081648F">
        <w:rPr>
          <w:rFonts w:ascii="Times New Roman" w:hAnsi="Times New Roman" w:cs="Times New Roman"/>
        </w:rPr>
        <w:t>lle</w:t>
      </w:r>
      <w:r w:rsidRPr="0081648F">
        <w:rPr>
          <w:rFonts w:ascii="Times New Roman" w:hAnsi="Times New Roman" w:cs="Times New Roman"/>
          <w:spacing w:val="-2"/>
        </w:rPr>
        <w:t>n</w:t>
      </w:r>
      <w:r w:rsidRPr="0081648F">
        <w:rPr>
          <w:rFonts w:ascii="Times New Roman" w:hAnsi="Times New Roman" w:cs="Times New Roman"/>
        </w:rPr>
        <w:t>ged</w:t>
      </w:r>
      <w:r w:rsidRPr="0081648F">
        <w:rPr>
          <w:rFonts w:ascii="Times New Roman" w:hAnsi="Times New Roman" w:cs="Times New Roman"/>
          <w:spacing w:val="3"/>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
        </w:rPr>
        <w:t xml:space="preserve"> </w:t>
      </w:r>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w:t>
      </w:r>
      <w:r w:rsidRPr="0081648F">
        <w:rPr>
          <w:rFonts w:ascii="Times New Roman" w:hAnsi="Times New Roman" w:cs="Times New Roman"/>
          <w:spacing w:val="3"/>
        </w:rPr>
        <w:t xml:space="preserve"> </w:t>
      </w:r>
      <w:r w:rsidRPr="0081648F">
        <w:rPr>
          <w:rFonts w:ascii="Times New Roman" w:hAnsi="Times New Roman" w:cs="Times New Roman"/>
        </w:rPr>
        <w:t>in</w:t>
      </w:r>
      <w:r w:rsidRPr="0081648F">
        <w:rPr>
          <w:rFonts w:ascii="Times New Roman" w:hAnsi="Times New Roman" w:cs="Times New Roman"/>
          <w:spacing w:val="3"/>
        </w:rPr>
        <w:t xml:space="preserve"> </w:t>
      </w:r>
      <w:r w:rsidRPr="0081648F">
        <w:rPr>
          <w:rFonts w:ascii="Times New Roman" w:hAnsi="Times New Roman" w:cs="Times New Roman"/>
        </w:rPr>
        <w:t>a han</w:t>
      </w:r>
      <w:r w:rsidRPr="0081648F">
        <w:rPr>
          <w:rFonts w:ascii="Times New Roman" w:hAnsi="Times New Roman" w:cs="Times New Roman"/>
          <w:spacing w:val="-2"/>
        </w:rPr>
        <w:t>d</w:t>
      </w:r>
      <w:r w:rsidRPr="0081648F">
        <w:rPr>
          <w:rFonts w:ascii="Times New Roman" w:hAnsi="Times New Roman" w:cs="Times New Roman"/>
          <w:spacing w:val="5"/>
        </w:rPr>
        <w:t>s</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2"/>
        </w:rPr>
        <w:t>v</w:t>
      </w:r>
      <w:r w:rsidRPr="0081648F">
        <w:rPr>
          <w:rFonts w:ascii="Times New Roman" w:hAnsi="Times New Roman" w:cs="Times New Roman"/>
        </w:rPr>
        <w:t>iro</w:t>
      </w:r>
      <w:r w:rsidRPr="0081648F">
        <w:rPr>
          <w:rFonts w:ascii="Times New Roman" w:hAnsi="Times New Roman" w:cs="Times New Roman"/>
          <w:spacing w:val="-2"/>
        </w:rPr>
        <w:t>n</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5"/>
        </w:rPr>
        <w:t xml:space="preserve"> </w:t>
      </w:r>
      <w:r w:rsidRPr="0081648F">
        <w:rPr>
          <w:rFonts w:ascii="Times New Roman" w:hAnsi="Times New Roman" w:cs="Times New Roman"/>
          <w:spacing w:val="-3"/>
        </w:rPr>
        <w:t>A</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of</w:t>
      </w:r>
      <w:r w:rsidRPr="0081648F">
        <w:rPr>
          <w:rFonts w:ascii="Times New Roman" w:hAnsi="Times New Roman" w:cs="Times New Roman"/>
          <w:spacing w:val="-2"/>
        </w:rPr>
        <w:t>te</w:t>
      </w:r>
      <w:r w:rsidRPr="0081648F">
        <w:rPr>
          <w:rFonts w:ascii="Times New Roman" w:hAnsi="Times New Roman" w:cs="Times New Roman"/>
        </w:rPr>
        <w:t>n perfo</w:t>
      </w:r>
      <w:r w:rsidRPr="0081648F">
        <w:rPr>
          <w:rFonts w:ascii="Times New Roman" w:hAnsi="Times New Roman" w:cs="Times New Roman"/>
          <w:spacing w:val="-3"/>
        </w:rPr>
        <w:t>r</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
        </w:rPr>
        <w:t>p</w:t>
      </w:r>
      <w:r w:rsidRPr="0081648F">
        <w:rPr>
          <w:rFonts w:ascii="Times New Roman" w:hAnsi="Times New Roman" w:cs="Times New Roman"/>
          <w:spacing w:val="-3"/>
        </w:rPr>
        <w:t>r</w:t>
      </w:r>
      <w:r w:rsidRPr="0081648F">
        <w:rPr>
          <w:rFonts w:ascii="Times New Roman" w:hAnsi="Times New Roman" w:cs="Times New Roman"/>
        </w:rPr>
        <w:t>oj</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 xml:space="preserve">t </w:t>
      </w:r>
      <w:r w:rsidRPr="0081648F">
        <w:rPr>
          <w:rFonts w:ascii="Times New Roman" w:hAnsi="Times New Roman" w:cs="Times New Roman"/>
          <w:spacing w:val="-2"/>
        </w:rPr>
        <w:t>b</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
        </w:rPr>
        <w:t xml:space="preserve"> </w:t>
      </w:r>
    </w:p>
    <w:p w:rsidR="00C149E4" w:rsidRPr="0081648F" w:rsidRDefault="00C149E4" w:rsidP="00350BA9">
      <w:pPr>
        <w:pStyle w:val="Heading5"/>
        <w:kinsoku w:val="0"/>
        <w:overflowPunct w:val="0"/>
        <w:ind w:left="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S</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1"/>
        </w:rPr>
        <w:t>R</w:t>
      </w:r>
      <w:r w:rsidRPr="0081648F">
        <w:rPr>
          <w:rFonts w:ascii="Times New Roman" w:hAnsi="Times New Roman" w:cs="Times New Roman"/>
        </w:rPr>
        <w:t>Y 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2"/>
          <w:sz w:val="18"/>
          <w:szCs w:val="18"/>
        </w:rPr>
        <w:t xml:space="preserve"> </w:t>
      </w:r>
      <w:r w:rsidRPr="0081648F">
        <w:rPr>
          <w:i/>
          <w:iCs/>
          <w:sz w:val="18"/>
          <w:szCs w:val="18"/>
        </w:rPr>
        <w:t>Co</w:t>
      </w:r>
      <w:r w:rsidRPr="0081648F">
        <w:rPr>
          <w:i/>
          <w:iCs/>
          <w:spacing w:val="-2"/>
          <w:sz w:val="18"/>
          <w:szCs w:val="18"/>
        </w:rPr>
        <w:t>r</w:t>
      </w:r>
      <w:r w:rsidRPr="0081648F">
        <w:rPr>
          <w:i/>
          <w:iCs/>
          <w:sz w:val="18"/>
          <w:szCs w:val="18"/>
        </w:rPr>
        <w:t>e a</w:t>
      </w:r>
      <w:r w:rsidRPr="0081648F">
        <w:rPr>
          <w:i/>
          <w:iCs/>
          <w:spacing w:val="-2"/>
          <w:sz w:val="18"/>
          <w:szCs w:val="18"/>
        </w:rPr>
        <w:t>n</w:t>
      </w:r>
      <w:r w:rsidRPr="0081648F">
        <w:rPr>
          <w:i/>
          <w:iCs/>
          <w:sz w:val="18"/>
          <w:szCs w:val="18"/>
        </w:rPr>
        <w:t>d Su</w:t>
      </w:r>
      <w:r w:rsidRPr="0081648F">
        <w:rPr>
          <w:i/>
          <w:iCs/>
          <w:spacing w:val="-2"/>
          <w:sz w:val="18"/>
          <w:szCs w:val="18"/>
        </w:rPr>
        <w:t>s</w:t>
      </w:r>
      <w:r w:rsidRPr="0081648F">
        <w:rPr>
          <w:i/>
          <w:iCs/>
          <w:sz w:val="18"/>
          <w:szCs w:val="18"/>
        </w:rPr>
        <w:t>ta</w:t>
      </w:r>
      <w:r w:rsidRPr="0081648F">
        <w:rPr>
          <w:i/>
          <w:iCs/>
          <w:spacing w:val="-2"/>
          <w:sz w:val="18"/>
          <w:szCs w:val="18"/>
        </w:rPr>
        <w:t>in</w:t>
      </w:r>
      <w:r w:rsidRPr="0081648F">
        <w:rPr>
          <w:i/>
          <w:iCs/>
          <w:sz w:val="18"/>
          <w:szCs w:val="18"/>
        </w:rPr>
        <w:t>able C</w:t>
      </w:r>
      <w:r w:rsidRPr="0081648F">
        <w:rPr>
          <w:i/>
          <w:iCs/>
          <w:spacing w:val="-2"/>
          <w:sz w:val="18"/>
          <w:szCs w:val="18"/>
        </w:rPr>
        <w:t>o</w:t>
      </w:r>
      <w:r w:rsidRPr="0081648F">
        <w:rPr>
          <w:i/>
          <w:iCs/>
          <w:sz w:val="18"/>
          <w:szCs w:val="18"/>
        </w:rPr>
        <w:t>n</w:t>
      </w:r>
      <w:r w:rsidRPr="0081648F">
        <w:rPr>
          <w:i/>
          <w:iCs/>
          <w:spacing w:val="1"/>
          <w:sz w:val="18"/>
          <w:szCs w:val="18"/>
        </w:rPr>
        <w:t>s</w:t>
      </w:r>
      <w:r w:rsidRPr="0081648F">
        <w:rPr>
          <w:i/>
          <w:iCs/>
          <w:sz w:val="18"/>
          <w:szCs w:val="18"/>
        </w:rPr>
        <w:t>t</w:t>
      </w:r>
      <w:r w:rsidRPr="0081648F">
        <w:rPr>
          <w:i/>
          <w:iCs/>
          <w:spacing w:val="-2"/>
          <w:sz w:val="18"/>
          <w:szCs w:val="18"/>
        </w:rPr>
        <w:t>r</w:t>
      </w:r>
      <w:r w:rsidRPr="0081648F">
        <w:rPr>
          <w:i/>
          <w:iCs/>
          <w:sz w:val="18"/>
          <w:szCs w:val="18"/>
        </w:rPr>
        <w:t>u</w:t>
      </w:r>
      <w:r w:rsidRPr="0081648F">
        <w:rPr>
          <w:i/>
          <w:iCs/>
          <w:spacing w:val="1"/>
          <w:sz w:val="18"/>
          <w:szCs w:val="18"/>
        </w:rPr>
        <w:t>c</w:t>
      </w:r>
      <w:r w:rsidRPr="0081648F">
        <w:rPr>
          <w:i/>
          <w:iCs/>
          <w:spacing w:val="-2"/>
          <w:sz w:val="18"/>
          <w:szCs w:val="18"/>
        </w:rPr>
        <w:t>t</w:t>
      </w:r>
      <w:r w:rsidRPr="0081648F">
        <w:rPr>
          <w:i/>
          <w:iCs/>
          <w:sz w:val="18"/>
          <w:szCs w:val="18"/>
        </w:rPr>
        <w:t>ion</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9th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1"/>
        </w:rPr>
        <w:t xml:space="preserve"> </w:t>
      </w:r>
      <w:r w:rsidRPr="0081648F">
        <w:rPr>
          <w:rFonts w:ascii="Times New Roman" w:hAnsi="Times New Roman" w:cs="Times New Roman"/>
          <w:spacing w:val="-2"/>
        </w:rPr>
        <w:t>1</w:t>
      </w:r>
      <w:r w:rsidRPr="0081648F">
        <w:rPr>
          <w:rFonts w:ascii="Times New Roman" w:hAnsi="Times New Roman" w:cs="Times New Roman"/>
        </w:rPr>
        <w:t>1th</w:t>
      </w:r>
      <w:r w:rsidRPr="0081648F">
        <w:rPr>
          <w:rFonts w:ascii="Times New Roman" w:hAnsi="Times New Roman" w:cs="Times New Roman"/>
          <w:spacing w:val="1"/>
        </w:rPr>
        <w:t xml:space="preserve"> </w:t>
      </w:r>
      <w:r w:rsidRPr="0081648F">
        <w:rPr>
          <w:rFonts w:ascii="Times New Roman" w:hAnsi="Times New Roman" w:cs="Times New Roman"/>
          <w:spacing w:val="-4"/>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5"/>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24"/>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4"/>
        </w:rPr>
        <w:t xml:space="preserve"> </w:t>
      </w:r>
      <w:r w:rsidRPr="0081648F">
        <w:rPr>
          <w:rFonts w:ascii="Times New Roman" w:hAnsi="Times New Roman" w:cs="Times New Roman"/>
          <w:spacing w:val="-2"/>
        </w:rPr>
        <w:t>giv</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pra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22"/>
        </w:rPr>
        <w:t xml:space="preserve"> </w:t>
      </w:r>
      <w:r w:rsidRPr="0081648F">
        <w:rPr>
          <w:rFonts w:ascii="Times New Roman" w:hAnsi="Times New Roman" w:cs="Times New Roman"/>
        </w:rPr>
        <w:t>han</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22"/>
        </w:rPr>
        <w:t xml:space="preserve"> </w:t>
      </w:r>
      <w:r w:rsidRPr="0081648F">
        <w:rPr>
          <w:rFonts w:ascii="Times New Roman" w:hAnsi="Times New Roman" w:cs="Times New Roman"/>
        </w:rPr>
        <w:t>on</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in</w:t>
      </w:r>
      <w:r w:rsidRPr="0081648F">
        <w:rPr>
          <w:rFonts w:ascii="Times New Roman" w:hAnsi="Times New Roman" w:cs="Times New Roman"/>
          <w:spacing w:val="22"/>
        </w:rPr>
        <w:t xml:space="preserve"> </w:t>
      </w:r>
      <w:r w:rsidRPr="0081648F">
        <w:rPr>
          <w:rFonts w:ascii="Times New Roman" w:hAnsi="Times New Roman" w:cs="Times New Roman"/>
        </w:rPr>
        <w:t>b</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ic</w:t>
      </w:r>
      <w:r w:rsidRPr="0081648F">
        <w:rPr>
          <w:rFonts w:ascii="Times New Roman" w:hAnsi="Times New Roman" w:cs="Times New Roman"/>
          <w:spacing w:val="22"/>
        </w:rPr>
        <w:t xml:space="preserve"> </w:t>
      </w:r>
      <w:r w:rsidRPr="0081648F">
        <w:rPr>
          <w:rFonts w:ascii="Times New Roman" w:hAnsi="Times New Roman" w:cs="Times New Roman"/>
          <w:spacing w:val="-2"/>
        </w:rPr>
        <w:t>m</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nry</w:t>
      </w:r>
      <w:r w:rsidRPr="0081648F">
        <w:rPr>
          <w:rFonts w:ascii="Times New Roman" w:hAnsi="Times New Roman" w:cs="Times New Roman"/>
          <w:spacing w:val="23"/>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S</w:t>
      </w:r>
      <w:r w:rsidRPr="0081648F">
        <w:rPr>
          <w:rFonts w:ascii="Times New Roman" w:hAnsi="Times New Roman" w:cs="Times New Roman"/>
          <w:spacing w:val="12"/>
        </w:rPr>
        <w:t>t</w:t>
      </w:r>
      <w:r w:rsidRPr="0081648F">
        <w:rPr>
          <w:rFonts w:ascii="Times New Roman" w:hAnsi="Times New Roman" w:cs="Times New Roman"/>
        </w:rPr>
        <w: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2"/>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arn</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af</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of</w:t>
      </w:r>
      <w:r w:rsidRPr="0081648F">
        <w:rPr>
          <w:rFonts w:ascii="Times New Roman" w:hAnsi="Times New Roman" w:cs="Times New Roman"/>
          <w:spacing w:val="22"/>
        </w:rPr>
        <w:t xml:space="preserve"> </w:t>
      </w:r>
      <w:r w:rsidRPr="0081648F">
        <w:rPr>
          <w:rFonts w:ascii="Times New Roman" w:hAnsi="Times New Roman" w:cs="Times New Roman"/>
        </w:rPr>
        <w:t>ha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spacing w:val="-2"/>
        </w:rPr>
        <w:t>an</w:t>
      </w:r>
      <w:r w:rsidRPr="0081648F">
        <w:rPr>
          <w:rFonts w:ascii="Times New Roman" w:hAnsi="Times New Roman" w:cs="Times New Roman"/>
        </w:rPr>
        <w:t>d po</w:t>
      </w:r>
      <w:r w:rsidRPr="0081648F">
        <w:rPr>
          <w:rFonts w:ascii="Times New Roman" w:hAnsi="Times New Roman" w:cs="Times New Roman"/>
          <w:spacing w:val="-3"/>
        </w:rPr>
        <w:t>w</w:t>
      </w:r>
      <w:r w:rsidRPr="0081648F">
        <w:rPr>
          <w:rFonts w:ascii="Times New Roman" w:hAnsi="Times New Roman" w:cs="Times New Roman"/>
        </w:rPr>
        <w:t>er tool</w:t>
      </w:r>
      <w:r w:rsidRPr="0081648F">
        <w:rPr>
          <w:rFonts w:ascii="Times New Roman" w:hAnsi="Times New Roman" w:cs="Times New Roman"/>
          <w:spacing w:val="-2"/>
        </w:rPr>
        <w:t>s</w:t>
      </w:r>
      <w:r w:rsidRPr="0081648F">
        <w:rPr>
          <w:rFonts w:ascii="Times New Roman" w:hAnsi="Times New Roman" w:cs="Times New Roman"/>
        </w:rPr>
        <w:t>, b</w:t>
      </w:r>
      <w:r w:rsidRPr="0081648F">
        <w:rPr>
          <w:rFonts w:ascii="Times New Roman" w:hAnsi="Times New Roman" w:cs="Times New Roman"/>
          <w:spacing w:val="-2"/>
        </w:rPr>
        <w:t>l</w:t>
      </w:r>
      <w:r w:rsidRPr="0081648F">
        <w:rPr>
          <w:rFonts w:ascii="Times New Roman" w:hAnsi="Times New Roman" w:cs="Times New Roman"/>
        </w:rPr>
        <w:t>uep</w:t>
      </w:r>
      <w:r w:rsidRPr="0081648F">
        <w:rPr>
          <w:rFonts w:ascii="Times New Roman" w:hAnsi="Times New Roman" w:cs="Times New Roman"/>
          <w:spacing w:val="-3"/>
        </w:rPr>
        <w:t>r</w:t>
      </w:r>
      <w:r w:rsidRPr="0081648F">
        <w:rPr>
          <w:rFonts w:ascii="Times New Roman" w:hAnsi="Times New Roman" w:cs="Times New Roman"/>
        </w:rPr>
        <w:t xml:space="preserve">int </w:t>
      </w:r>
      <w:r w:rsidRPr="0081648F">
        <w:rPr>
          <w:rFonts w:ascii="Times New Roman" w:hAnsi="Times New Roman" w:cs="Times New Roman"/>
          <w:spacing w:val="-3"/>
        </w:rPr>
        <w:t>r</w:t>
      </w:r>
      <w:r w:rsidRPr="0081648F">
        <w:rPr>
          <w:rFonts w:ascii="Times New Roman" w:hAnsi="Times New Roman" w:cs="Times New Roman"/>
        </w:rPr>
        <w:t>ead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
        </w:rPr>
        <w:t xml:space="preserve"> </w:t>
      </w:r>
      <w:r w:rsidRPr="0081648F">
        <w:rPr>
          <w:rFonts w:ascii="Times New Roman" w:hAnsi="Times New Roman" w:cs="Times New Roman"/>
        </w:rPr>
        <w:t>and 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2"/>
        </w:rPr>
        <w:t xml:space="preserve"> </w:t>
      </w:r>
      <w:r w:rsidRPr="0081648F">
        <w:rPr>
          <w:rFonts w:ascii="Times New Roman" w:hAnsi="Times New Roman" w:cs="Times New Roman"/>
        </w:rPr>
        <w:t xml:space="preserve">a </w:t>
      </w:r>
      <w:r w:rsidRPr="0081648F">
        <w:rPr>
          <w:rFonts w:ascii="Times New Roman" w:hAnsi="Times New Roman" w:cs="Times New Roman"/>
          <w:spacing w:val="-1"/>
        </w:rPr>
        <w:t>s</w:t>
      </w:r>
      <w:r w:rsidRPr="0081648F">
        <w:rPr>
          <w:rFonts w:ascii="Times New Roman" w:hAnsi="Times New Roman" w:cs="Times New Roman"/>
        </w:rPr>
        <w:t>ol</w:t>
      </w:r>
      <w:r w:rsidRPr="0081648F">
        <w:rPr>
          <w:rFonts w:ascii="Times New Roman" w:hAnsi="Times New Roman" w:cs="Times New Roman"/>
          <w:spacing w:val="-2"/>
        </w:rPr>
        <w:t>i</w:t>
      </w:r>
      <w:r w:rsidRPr="0081648F">
        <w:rPr>
          <w:rFonts w:ascii="Times New Roman" w:hAnsi="Times New Roman" w:cs="Times New Roman"/>
        </w:rPr>
        <w:t>d fo</w:t>
      </w:r>
      <w:r w:rsidRPr="0081648F">
        <w:rPr>
          <w:rFonts w:ascii="Times New Roman" w:hAnsi="Times New Roman" w:cs="Times New Roman"/>
          <w:spacing w:val="-2"/>
        </w:rPr>
        <w:t>u</w:t>
      </w:r>
      <w:r w:rsidRPr="0081648F">
        <w:rPr>
          <w:rFonts w:ascii="Times New Roman" w:hAnsi="Times New Roman" w:cs="Times New Roman"/>
        </w:rPr>
        <w:t>nda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
        </w:rPr>
        <w:t xml:space="preserve"> </w:t>
      </w:r>
      <w:r w:rsidRPr="0081648F">
        <w:rPr>
          <w:rFonts w:ascii="Times New Roman" w:hAnsi="Times New Roman" w:cs="Times New Roman"/>
        </w:rPr>
        <w:t>for a</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ar</w:t>
      </w:r>
      <w:r w:rsidRPr="0081648F">
        <w:rPr>
          <w:rFonts w:ascii="Times New Roman" w:hAnsi="Times New Roman" w:cs="Times New Roman"/>
          <w:spacing w:val="-2"/>
        </w:rPr>
        <w:t>e</w:t>
      </w:r>
      <w:r w:rsidRPr="0081648F">
        <w:rPr>
          <w:rFonts w:ascii="Times New Roman" w:hAnsi="Times New Roman" w:cs="Times New Roman"/>
        </w:rPr>
        <w:t xml:space="preserve">er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 xml:space="preserve"> </w:t>
      </w:r>
      <w:r w:rsidRPr="0081648F">
        <w:rPr>
          <w:rFonts w:ascii="Times New Roman" w:hAnsi="Times New Roman" w:cs="Times New Roman"/>
        </w:rPr>
        <w:t>the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io</w:t>
      </w:r>
      <w:r w:rsidRPr="0081648F">
        <w:rPr>
          <w:rFonts w:ascii="Times New Roman" w:hAnsi="Times New Roman" w:cs="Times New Roman"/>
        </w:rPr>
        <w:t xml:space="preserve">n </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w:t>
      </w:r>
    </w:p>
    <w:p w:rsidR="00C149E4" w:rsidRPr="0081648F" w:rsidRDefault="00C149E4" w:rsidP="00350BA9">
      <w:pPr>
        <w:pStyle w:val="Heading5"/>
        <w:kinsoku w:val="0"/>
        <w:overflowPunct w:val="0"/>
        <w:spacing w:before="92"/>
        <w:ind w:left="0"/>
        <w:rPr>
          <w:rFonts w:ascii="Times New Roman" w:hAnsi="Times New Roman" w:cs="Times New Roman"/>
          <w:b w:val="0"/>
          <w:bCs w:val="0"/>
        </w:rPr>
      </w:pPr>
      <w:r w:rsidRPr="0081648F">
        <w:rPr>
          <w:rFonts w:ascii="Times New Roman" w:hAnsi="Times New Roman" w:cs="Times New Roman"/>
        </w:rPr>
        <w:t>*M</w:t>
      </w:r>
      <w:r w:rsidRPr="0081648F">
        <w:rPr>
          <w:rFonts w:ascii="Times New Roman" w:hAnsi="Times New Roman" w:cs="Times New Roman"/>
          <w:spacing w:val="-3"/>
        </w:rPr>
        <w:t>A</w:t>
      </w:r>
      <w:r w:rsidRPr="0081648F">
        <w:rPr>
          <w:rFonts w:ascii="Times New Roman" w:hAnsi="Times New Roman" w:cs="Times New Roman"/>
        </w:rPr>
        <w:t>S</w:t>
      </w:r>
      <w:r w:rsidRPr="0081648F">
        <w:rPr>
          <w:rFonts w:ascii="Times New Roman" w:hAnsi="Times New Roman" w:cs="Times New Roman"/>
          <w:spacing w:val="-1"/>
        </w:rPr>
        <w:t>O</w:t>
      </w:r>
      <w:r w:rsidRPr="0081648F">
        <w:rPr>
          <w:rFonts w:ascii="Times New Roman" w:hAnsi="Times New Roman" w:cs="Times New Roman"/>
          <w:spacing w:val="1"/>
        </w:rPr>
        <w:t>N</w:t>
      </w:r>
      <w:r w:rsidRPr="0081648F">
        <w:rPr>
          <w:rFonts w:ascii="Times New Roman" w:hAnsi="Times New Roman" w:cs="Times New Roman"/>
        </w:rPr>
        <w:t>RY II</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4"/>
          <w:sz w:val="18"/>
          <w:szCs w:val="18"/>
        </w:rPr>
        <w:t>M</w:t>
      </w:r>
      <w:r w:rsidRPr="0081648F">
        <w:rPr>
          <w:i/>
          <w:iCs/>
          <w:sz w:val="18"/>
          <w:szCs w:val="18"/>
        </w:rPr>
        <w:t>a</w:t>
      </w:r>
      <w:r w:rsidRPr="0081648F">
        <w:rPr>
          <w:i/>
          <w:iCs/>
          <w:spacing w:val="1"/>
          <w:sz w:val="18"/>
          <w:szCs w:val="18"/>
        </w:rPr>
        <w:t>s</w:t>
      </w:r>
      <w:r w:rsidRPr="0081648F">
        <w:rPr>
          <w:i/>
          <w:iCs/>
          <w:sz w:val="18"/>
          <w:szCs w:val="18"/>
        </w:rPr>
        <w:t>onry</w:t>
      </w:r>
      <w:r w:rsidRPr="0081648F">
        <w:rPr>
          <w:i/>
          <w:iCs/>
          <w:spacing w:val="-2"/>
          <w:sz w:val="18"/>
          <w:szCs w:val="18"/>
        </w:rPr>
        <w:t xml:space="preserve"> </w:t>
      </w:r>
      <w:r w:rsidRPr="0081648F">
        <w:rPr>
          <w:i/>
          <w:iCs/>
          <w:sz w:val="18"/>
          <w:szCs w:val="18"/>
        </w:rPr>
        <w:t>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10</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3" w:line="206" w:lineRule="exact"/>
        <w:ind w:left="0"/>
        <w:rPr>
          <w:rFonts w:ascii="Times New Roman" w:hAnsi="Times New Roman" w:cs="Times New Roman"/>
        </w:rPr>
      </w:pPr>
      <w:r w:rsidRPr="0081648F">
        <w:rPr>
          <w:rFonts w:ascii="Times New Roman" w:hAnsi="Times New Roman" w:cs="Times New Roman"/>
          <w:spacing w:val="-4"/>
        </w:rPr>
        <w:t>M</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onry</w:t>
      </w:r>
      <w:r w:rsidRPr="0081648F">
        <w:rPr>
          <w:rFonts w:ascii="Times New Roman" w:hAnsi="Times New Roman" w:cs="Times New Roman"/>
          <w:spacing w:val="18"/>
        </w:rPr>
        <w:t xml:space="preserve"> </w:t>
      </w:r>
      <w:r w:rsidRPr="0081648F">
        <w:rPr>
          <w:rFonts w:ascii="Times New Roman" w:hAnsi="Times New Roman" w:cs="Times New Roman"/>
        </w:rPr>
        <w:t>II</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nt</w:t>
      </w:r>
      <w:r w:rsidRPr="0081648F">
        <w:rPr>
          <w:rFonts w:ascii="Times New Roman" w:hAnsi="Times New Roman" w:cs="Times New Roman"/>
          <w:spacing w:val="-2"/>
        </w:rPr>
        <w:t>i</w:t>
      </w:r>
      <w:r w:rsidRPr="0081648F">
        <w:rPr>
          <w:rFonts w:ascii="Times New Roman" w:hAnsi="Times New Roman" w:cs="Times New Roman"/>
        </w:rPr>
        <w:t>nue</w:t>
      </w:r>
      <w:r w:rsidRPr="0081648F">
        <w:rPr>
          <w:rFonts w:ascii="Times New Roman" w:hAnsi="Times New Roman" w:cs="Times New Roman"/>
          <w:spacing w:val="19"/>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rPr>
        <w:t>b</w:t>
      </w:r>
      <w:r w:rsidRPr="0081648F">
        <w:rPr>
          <w:rFonts w:ascii="Times New Roman" w:hAnsi="Times New Roman" w:cs="Times New Roman"/>
          <w:spacing w:val="-2"/>
        </w:rPr>
        <w:t>u</w:t>
      </w:r>
      <w:r w:rsidRPr="0081648F">
        <w:rPr>
          <w:rFonts w:ascii="Times New Roman" w:hAnsi="Times New Roman" w:cs="Times New Roman"/>
        </w:rPr>
        <w:t>ild</w:t>
      </w:r>
      <w:r w:rsidRPr="0081648F">
        <w:rPr>
          <w:rFonts w:ascii="Times New Roman" w:hAnsi="Times New Roman" w:cs="Times New Roman"/>
          <w:spacing w:val="17"/>
        </w:rPr>
        <w:t xml:space="preserve"> </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eir</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on</w:t>
      </w:r>
      <w:r w:rsidR="001A25EB"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rPr>
        <w:t>j</w:t>
      </w:r>
      <w:r w:rsidRPr="0081648F">
        <w:rPr>
          <w:rFonts w:ascii="Times New Roman" w:hAnsi="Times New Roman" w:cs="Times New Roman"/>
          <w:spacing w:val="-2"/>
        </w:rPr>
        <w:t>o</w:t>
      </w:r>
      <w:r w:rsidRPr="0081648F">
        <w:rPr>
          <w:rFonts w:ascii="Times New Roman" w:hAnsi="Times New Roman" w:cs="Times New Roman"/>
        </w:rPr>
        <w:t>b</w:t>
      </w:r>
      <w:r w:rsidRPr="0081648F">
        <w:rPr>
          <w:rFonts w:ascii="Times New Roman" w:hAnsi="Times New Roman" w:cs="Times New Roman"/>
          <w:spacing w:val="19"/>
        </w:rPr>
        <w:t xml:space="preserve"> </w:t>
      </w:r>
      <w:r w:rsidRPr="0081648F">
        <w:rPr>
          <w:rFonts w:ascii="Times New Roman" w:hAnsi="Times New Roman" w:cs="Times New Roman"/>
        </w:rPr>
        <w:t>la</w:t>
      </w:r>
      <w:r w:rsidRPr="0081648F">
        <w:rPr>
          <w:rFonts w:ascii="Times New Roman" w:hAnsi="Times New Roman" w:cs="Times New Roman"/>
          <w:spacing w:val="-2"/>
        </w:rPr>
        <w:t>yo</w:t>
      </w:r>
      <w:r w:rsidRPr="0081648F">
        <w:rPr>
          <w:rFonts w:ascii="Times New Roman" w:hAnsi="Times New Roman" w:cs="Times New Roman"/>
        </w:rPr>
        <w:t>ut,</w:t>
      </w:r>
      <w:r w:rsidRPr="0081648F">
        <w:rPr>
          <w:rFonts w:ascii="Times New Roman" w:hAnsi="Times New Roman" w:cs="Times New Roman"/>
          <w:spacing w:val="17"/>
        </w:rPr>
        <w:t xml:space="preserve"> </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ing,</w:t>
      </w:r>
      <w:r w:rsidRPr="0081648F">
        <w:rPr>
          <w:rFonts w:ascii="Times New Roman" w:hAnsi="Times New Roman" w:cs="Times New Roman"/>
          <w:spacing w:val="17"/>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der</w:t>
      </w:r>
      <w:r w:rsidRPr="0081648F">
        <w:rPr>
          <w:rFonts w:ascii="Times New Roman" w:hAnsi="Times New Roman" w:cs="Times New Roman"/>
          <w:spacing w:val="-2"/>
        </w:rPr>
        <w:t>s</w:t>
      </w:r>
      <w:r w:rsidRPr="0081648F">
        <w:rPr>
          <w:rFonts w:ascii="Times New Roman" w:hAnsi="Times New Roman" w:cs="Times New Roman"/>
        </w:rPr>
        <w:t>hi</w:t>
      </w:r>
      <w:r w:rsidRPr="0081648F">
        <w:rPr>
          <w:rFonts w:ascii="Times New Roman" w:hAnsi="Times New Roman" w:cs="Times New Roman"/>
          <w:spacing w:val="-2"/>
        </w:rPr>
        <w:t>p</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la</w:t>
      </w:r>
      <w:r w:rsidRPr="0081648F">
        <w:rPr>
          <w:rFonts w:ascii="Times New Roman" w:hAnsi="Times New Roman" w:cs="Times New Roman"/>
          <w:spacing w:val="-2"/>
        </w:rPr>
        <w:t>y</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 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niq</w:t>
      </w:r>
      <w:r w:rsidRPr="0081648F">
        <w:rPr>
          <w:rFonts w:ascii="Times New Roman" w:hAnsi="Times New Roman" w:cs="Times New Roman"/>
          <w:spacing w:val="-2"/>
        </w:rPr>
        <w:t>u</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7"/>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j</w:t>
      </w:r>
      <w:r w:rsidRPr="0081648F">
        <w:rPr>
          <w:rFonts w:ascii="Times New Roman" w:hAnsi="Times New Roman" w:cs="Times New Roman"/>
        </w:rPr>
        <w:t>ority</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7"/>
        </w:rPr>
        <w:t xml:space="preserve"> </w:t>
      </w:r>
      <w:r w:rsidRPr="0081648F">
        <w:rPr>
          <w:rFonts w:ascii="Times New Roman" w:hAnsi="Times New Roman" w:cs="Times New Roman"/>
          <w:spacing w:val="-2"/>
        </w:rPr>
        <w:t>c</w:t>
      </w:r>
      <w:r w:rsidRPr="0081648F">
        <w:rPr>
          <w:rFonts w:ascii="Times New Roman" w:hAnsi="Times New Roman" w:cs="Times New Roman"/>
        </w:rPr>
        <w:t>la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8"/>
        </w:rPr>
        <w:t xml:space="preserve"> </w:t>
      </w:r>
      <w:r w:rsidRPr="0081648F">
        <w:rPr>
          <w:rFonts w:ascii="Times New Roman" w:hAnsi="Times New Roman" w:cs="Times New Roman"/>
        </w:rPr>
        <w:t>be</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ent</w:t>
      </w:r>
      <w:r w:rsidRPr="0081648F">
        <w:rPr>
          <w:rFonts w:ascii="Times New Roman" w:hAnsi="Times New Roman" w:cs="Times New Roman"/>
          <w:spacing w:val="7"/>
        </w:rPr>
        <w:t xml:space="preserve"> </w:t>
      </w:r>
      <w:r w:rsidRPr="0081648F">
        <w:rPr>
          <w:rFonts w:ascii="Times New Roman" w:hAnsi="Times New Roman" w:cs="Times New Roman"/>
        </w:rPr>
        <w:t>on</w:t>
      </w:r>
      <w:r w:rsidRPr="0081648F">
        <w:rPr>
          <w:rFonts w:ascii="Times New Roman" w:hAnsi="Times New Roman" w:cs="Times New Roman"/>
          <w:spacing w:val="8"/>
        </w:rPr>
        <w:t xml:space="preserve"> </w:t>
      </w:r>
      <w:r w:rsidRPr="0081648F">
        <w:rPr>
          <w:rFonts w:ascii="Times New Roman" w:hAnsi="Times New Roman" w:cs="Times New Roman"/>
        </w:rPr>
        <w:t>jo</w:t>
      </w:r>
      <w:r w:rsidRPr="0081648F">
        <w:rPr>
          <w:rFonts w:ascii="Times New Roman" w:hAnsi="Times New Roman" w:cs="Times New Roman"/>
          <w:spacing w:val="-2"/>
        </w:rPr>
        <w:t>b</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rPr>
        <w:t>around</w:t>
      </w:r>
      <w:r w:rsidRPr="0081648F">
        <w:rPr>
          <w:rFonts w:ascii="Times New Roman" w:hAnsi="Times New Roman" w:cs="Times New Roman"/>
          <w:spacing w:val="8"/>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rPr>
        <w:t>nity</w:t>
      </w:r>
      <w:r w:rsidRPr="0081648F">
        <w:rPr>
          <w:rFonts w:ascii="Times New Roman" w:hAnsi="Times New Roman" w:cs="Times New Roman"/>
          <w:spacing w:val="8"/>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hool.</w:t>
      </w:r>
      <w:r w:rsidRPr="0081648F">
        <w:rPr>
          <w:rFonts w:ascii="Times New Roman" w:hAnsi="Times New Roman" w:cs="Times New Roman"/>
          <w:spacing w:val="17"/>
        </w:rPr>
        <w:t xml:space="preserve"> </w:t>
      </w:r>
      <w:r w:rsidRPr="0081648F">
        <w:rPr>
          <w:rFonts w:ascii="Times New Roman" w:hAnsi="Times New Roman" w:cs="Times New Roman"/>
        </w:rPr>
        <w:t>S</w:t>
      </w:r>
      <w:r w:rsidRPr="0081648F">
        <w:rPr>
          <w:rFonts w:ascii="Times New Roman" w:hAnsi="Times New Roman" w:cs="Times New Roman"/>
          <w:spacing w:val="-3"/>
        </w:rPr>
        <w:t>t</w:t>
      </w:r>
      <w:r w:rsidRPr="0081648F">
        <w:rPr>
          <w:rFonts w:ascii="Times New Roman" w:hAnsi="Times New Roman" w:cs="Times New Roman"/>
        </w:rPr>
        <w:t>ud</w:t>
      </w:r>
      <w:r w:rsidRPr="0081648F">
        <w:rPr>
          <w:rFonts w:ascii="Times New Roman" w:hAnsi="Times New Roman" w:cs="Times New Roman"/>
          <w:spacing w:val="-2"/>
        </w:rPr>
        <w:t>e</w:t>
      </w:r>
      <w:r w:rsidRPr="0081648F">
        <w:rPr>
          <w:rFonts w:ascii="Times New Roman" w:hAnsi="Times New Roman" w:cs="Times New Roman"/>
        </w:rPr>
        <w:t>nts</w:t>
      </w:r>
      <w:r w:rsidRPr="0081648F">
        <w:rPr>
          <w:rFonts w:ascii="Times New Roman" w:hAnsi="Times New Roman" w:cs="Times New Roman"/>
          <w:spacing w:val="8"/>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8"/>
        </w:rPr>
        <w:t xml:space="preserve"> </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7"/>
        </w:rPr>
        <w:t xml:space="preserve"> </w:t>
      </w:r>
      <w:r w:rsidRPr="0081648F">
        <w:rPr>
          <w:rFonts w:ascii="Times New Roman" w:hAnsi="Times New Roman" w:cs="Times New Roman"/>
        </w:rPr>
        <w:t>an</w:t>
      </w:r>
      <w:r w:rsidRPr="0081648F">
        <w:rPr>
          <w:rFonts w:ascii="Times New Roman" w:hAnsi="Times New Roman" w:cs="Times New Roman"/>
          <w:spacing w:val="10"/>
        </w:rPr>
        <w:t xml:space="preserve"> </w:t>
      </w:r>
      <w:r w:rsidRPr="0081648F">
        <w:rPr>
          <w:rFonts w:ascii="Times New Roman" w:hAnsi="Times New Roman" w:cs="Times New Roman"/>
          <w:spacing w:val="-2"/>
        </w:rPr>
        <w:t>o</w:t>
      </w:r>
      <w:r w:rsidRPr="0081648F">
        <w:rPr>
          <w:rFonts w:ascii="Times New Roman" w:hAnsi="Times New Roman" w:cs="Times New Roman"/>
        </w:rPr>
        <w:t>ppor</w:t>
      </w:r>
      <w:r w:rsidRPr="0081648F">
        <w:rPr>
          <w:rFonts w:ascii="Times New Roman" w:hAnsi="Times New Roman" w:cs="Times New Roman"/>
          <w:spacing w:val="-2"/>
        </w:rPr>
        <w:t>t</w:t>
      </w:r>
      <w:r w:rsidRPr="0081648F">
        <w:rPr>
          <w:rFonts w:ascii="Times New Roman" w:hAnsi="Times New Roman" w:cs="Times New Roman"/>
        </w:rPr>
        <w:t xml:space="preserve">unity to </w:t>
      </w:r>
      <w:r w:rsidRPr="0081648F">
        <w:rPr>
          <w:rFonts w:ascii="Times New Roman" w:hAnsi="Times New Roman" w:cs="Times New Roman"/>
          <w:spacing w:val="1"/>
        </w:rPr>
        <w:t>b</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ert</w:t>
      </w:r>
      <w:r w:rsidRPr="0081648F">
        <w:rPr>
          <w:rFonts w:ascii="Times New Roman" w:hAnsi="Times New Roman" w:cs="Times New Roman"/>
          <w:spacing w:val="1"/>
        </w:rPr>
        <w:t>i</w:t>
      </w:r>
      <w:r w:rsidRPr="0081648F">
        <w:rPr>
          <w:rFonts w:ascii="Times New Roman" w:hAnsi="Times New Roman" w:cs="Times New Roman"/>
          <w:spacing w:val="-2"/>
        </w:rPr>
        <w:t>f</w:t>
      </w:r>
      <w:r w:rsidRPr="0081648F">
        <w:rPr>
          <w:rFonts w:ascii="Times New Roman" w:hAnsi="Times New Roman" w:cs="Times New Roman"/>
        </w:rPr>
        <w:t>ied</w:t>
      </w:r>
      <w:r w:rsidRPr="0081648F">
        <w:rPr>
          <w:rFonts w:ascii="Times New Roman" w:hAnsi="Times New Roman" w:cs="Times New Roman"/>
          <w:spacing w:val="-2"/>
        </w:rPr>
        <w:t xml:space="preserve"> </w:t>
      </w:r>
      <w:r w:rsidRPr="0081648F">
        <w:rPr>
          <w:rFonts w:ascii="Times New Roman" w:hAnsi="Times New Roman" w:cs="Times New Roman"/>
        </w:rPr>
        <w:t xml:space="preserve">in </w:t>
      </w:r>
      <w:r w:rsidRPr="0081648F">
        <w:rPr>
          <w:rFonts w:ascii="Times New Roman" w:hAnsi="Times New Roman" w:cs="Times New Roman"/>
          <w:spacing w:val="-2"/>
        </w:rPr>
        <w:t>t</w:t>
      </w:r>
      <w:r w:rsidRPr="0081648F">
        <w:rPr>
          <w:rFonts w:ascii="Times New Roman" w:hAnsi="Times New Roman" w:cs="Times New Roman"/>
        </w:rPr>
        <w:t>he O</w:t>
      </w:r>
      <w:r w:rsidRPr="0081648F">
        <w:rPr>
          <w:rFonts w:ascii="Times New Roman" w:hAnsi="Times New Roman" w:cs="Times New Roman"/>
          <w:spacing w:val="-1"/>
        </w:rPr>
        <w:t>S</w:t>
      </w:r>
      <w:r w:rsidRPr="0081648F">
        <w:rPr>
          <w:rFonts w:ascii="Times New Roman" w:hAnsi="Times New Roman" w:cs="Times New Roman"/>
          <w:spacing w:val="-3"/>
        </w:rPr>
        <w:t>H</w:t>
      </w:r>
      <w:r w:rsidRPr="0081648F">
        <w:rPr>
          <w:rFonts w:ascii="Times New Roman" w:hAnsi="Times New Roman" w:cs="Times New Roman"/>
        </w:rPr>
        <w:t>A 10</w:t>
      </w:r>
      <w:r w:rsidR="001A25EB" w:rsidRPr="0081648F">
        <w:rPr>
          <w:rFonts w:ascii="Times New Roman" w:hAnsi="Times New Roman" w:cs="Times New Roman"/>
        </w:rPr>
        <w:t>-</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 xml:space="preserve">ur </w:t>
      </w:r>
      <w:r w:rsidRPr="0081648F">
        <w:rPr>
          <w:rFonts w:ascii="Times New Roman" w:hAnsi="Times New Roman" w:cs="Times New Roman"/>
          <w:spacing w:val="-1"/>
        </w:rPr>
        <w:t>c</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 xml:space="preserve">n </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du</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y</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p>
    <w:p w:rsidR="00C149E4" w:rsidRPr="0081648F" w:rsidRDefault="00C149E4" w:rsidP="00350BA9">
      <w:pPr>
        <w:pStyle w:val="Heading5"/>
        <w:kinsoku w:val="0"/>
        <w:overflowPunct w:val="0"/>
        <w:spacing w:before="94"/>
        <w:ind w:left="0"/>
        <w:rPr>
          <w:rFonts w:ascii="Times New Roman" w:hAnsi="Times New Roman" w:cs="Times New Roman"/>
          <w:b w:val="0"/>
          <w:bCs w:val="0"/>
        </w:rPr>
      </w:pPr>
      <w:r w:rsidRPr="0081648F">
        <w:rPr>
          <w:rFonts w:ascii="Times New Roman" w:hAnsi="Times New Roman" w:cs="Times New Roman"/>
          <w:spacing w:val="1"/>
        </w:rPr>
        <w:t>M</w:t>
      </w:r>
      <w:r w:rsidRPr="0081648F">
        <w:rPr>
          <w:rFonts w:ascii="Times New Roman" w:hAnsi="Times New Roman" w:cs="Times New Roman"/>
          <w:spacing w:val="-3"/>
        </w:rPr>
        <w:t>A</w:t>
      </w:r>
      <w:r w:rsidRPr="0081648F">
        <w:rPr>
          <w:rFonts w:ascii="Times New Roman" w:hAnsi="Times New Roman" w:cs="Times New Roman"/>
        </w:rPr>
        <w:t>S</w:t>
      </w:r>
      <w:r w:rsidRPr="0081648F">
        <w:rPr>
          <w:rFonts w:ascii="Times New Roman" w:hAnsi="Times New Roman" w:cs="Times New Roman"/>
          <w:spacing w:val="-1"/>
        </w:rPr>
        <w:t>O</w:t>
      </w:r>
      <w:r w:rsidRPr="0081648F">
        <w:rPr>
          <w:rFonts w:ascii="Times New Roman" w:hAnsi="Times New Roman" w:cs="Times New Roman"/>
        </w:rPr>
        <w:t>N</w:t>
      </w:r>
      <w:r w:rsidRPr="0081648F">
        <w:rPr>
          <w:rFonts w:ascii="Times New Roman" w:hAnsi="Times New Roman" w:cs="Times New Roman"/>
          <w:spacing w:val="-1"/>
        </w:rPr>
        <w:t>R</w:t>
      </w:r>
      <w:r w:rsidR="00E73578" w:rsidRPr="0081648F">
        <w:rPr>
          <w:rFonts w:ascii="Times New Roman" w:hAnsi="Times New Roman" w:cs="Times New Roman"/>
        </w:rPr>
        <w:t>Y III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 xml:space="preserve">e: </w:t>
      </w:r>
      <w:r w:rsidRPr="0081648F">
        <w:rPr>
          <w:i/>
          <w:iCs/>
          <w:spacing w:val="-4"/>
          <w:sz w:val="18"/>
          <w:szCs w:val="18"/>
        </w:rPr>
        <w:t>M</w:t>
      </w:r>
      <w:r w:rsidRPr="0081648F">
        <w:rPr>
          <w:i/>
          <w:iCs/>
          <w:sz w:val="18"/>
          <w:szCs w:val="18"/>
        </w:rPr>
        <w:t>a</w:t>
      </w:r>
      <w:r w:rsidRPr="0081648F">
        <w:rPr>
          <w:i/>
          <w:iCs/>
          <w:spacing w:val="1"/>
          <w:sz w:val="18"/>
          <w:szCs w:val="18"/>
        </w:rPr>
        <w:t>s</w:t>
      </w:r>
      <w:r w:rsidRPr="0081648F">
        <w:rPr>
          <w:i/>
          <w:iCs/>
          <w:sz w:val="18"/>
          <w:szCs w:val="18"/>
        </w:rPr>
        <w:t>onry</w:t>
      </w:r>
      <w:r w:rsidRPr="0081648F">
        <w:rPr>
          <w:i/>
          <w:iCs/>
          <w:spacing w:val="-2"/>
          <w:sz w:val="18"/>
          <w:szCs w:val="18"/>
        </w:rPr>
        <w:t xml:space="preserve"> </w:t>
      </w:r>
      <w:r w:rsidRPr="0081648F">
        <w:rPr>
          <w:i/>
          <w:iCs/>
          <w:sz w:val="18"/>
          <w:szCs w:val="18"/>
        </w:rPr>
        <w:t>II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w:t>
      </w:r>
      <w:r w:rsidRPr="0081648F">
        <w:rPr>
          <w:rFonts w:ascii="Times New Roman" w:hAnsi="Times New Roman" w:cs="Times New Roman"/>
          <w:spacing w:val="2"/>
        </w:rPr>
        <w:t>1</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&amp; 1</w:t>
      </w:r>
      <w:r w:rsidRPr="0081648F">
        <w:rPr>
          <w:rFonts w:ascii="Times New Roman" w:hAnsi="Times New Roman" w:cs="Times New Roman"/>
          <w:spacing w:val="-2"/>
        </w:rPr>
        <w:t>2</w:t>
      </w:r>
      <w:r w:rsidRPr="0081648F">
        <w:rPr>
          <w:rFonts w:ascii="Times New Roman" w:hAnsi="Times New Roman" w:cs="Times New Roman"/>
        </w:rPr>
        <w:t>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line="239" w:lineRule="auto"/>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pro</w:t>
      </w:r>
      <w:r w:rsidRPr="0081648F">
        <w:rPr>
          <w:rFonts w:ascii="Times New Roman" w:hAnsi="Times New Roman" w:cs="Times New Roman"/>
          <w:spacing w:val="-2"/>
        </w:rPr>
        <w:t>vi</w:t>
      </w:r>
      <w:r w:rsidRPr="0081648F">
        <w:rPr>
          <w:rFonts w:ascii="Times New Roman" w:hAnsi="Times New Roman" w:cs="Times New Roman"/>
        </w:rPr>
        <w:t>des</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rPr>
        <w:t>d</w:t>
      </w:r>
      <w:r w:rsidRPr="0081648F">
        <w:rPr>
          <w:rFonts w:ascii="Times New Roman" w:hAnsi="Times New Roman" w:cs="Times New Roman"/>
          <w:spacing w:val="-2"/>
        </w:rPr>
        <w:t>v</w:t>
      </w:r>
      <w:r w:rsidRPr="0081648F">
        <w:rPr>
          <w:rFonts w:ascii="Times New Roman" w:hAnsi="Times New Roman" w:cs="Times New Roman"/>
        </w:rPr>
        <w:t>an</w:t>
      </w:r>
      <w:r w:rsidRPr="0081648F">
        <w:rPr>
          <w:rFonts w:ascii="Times New Roman" w:hAnsi="Times New Roman" w:cs="Times New Roman"/>
          <w:spacing w:val="-2"/>
        </w:rPr>
        <w:t>c</w:t>
      </w:r>
      <w:r w:rsidRPr="0081648F">
        <w:rPr>
          <w:rFonts w:ascii="Times New Roman" w:hAnsi="Times New Roman" w:cs="Times New Roman"/>
        </w:rPr>
        <w:t>ed</w:t>
      </w:r>
      <w:r w:rsidRPr="0081648F">
        <w:rPr>
          <w:rFonts w:ascii="Times New Roman" w:hAnsi="Times New Roman" w:cs="Times New Roman"/>
          <w:spacing w:val="3"/>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3"/>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1"/>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pre</w:t>
      </w:r>
      <w:r w:rsidRPr="0081648F">
        <w:rPr>
          <w:rFonts w:ascii="Times New Roman" w:hAnsi="Times New Roman" w:cs="Times New Roman"/>
          <w:spacing w:val="-2"/>
        </w:rPr>
        <w:t>p</w:t>
      </w:r>
      <w:r w:rsidRPr="0081648F">
        <w:rPr>
          <w:rFonts w:ascii="Times New Roman" w:hAnsi="Times New Roman" w:cs="Times New Roman"/>
        </w:rPr>
        <w:t>arat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3"/>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15"/>
        </w:rPr>
        <w:t xml:space="preserve"> </w:t>
      </w:r>
      <w:r w:rsidRPr="0081648F">
        <w:rPr>
          <w:rFonts w:ascii="Times New Roman" w:hAnsi="Times New Roman" w:cs="Times New Roman"/>
        </w:rPr>
        <w:t>te</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3"/>
        </w:rPr>
        <w:t xml:space="preserve"> </w:t>
      </w:r>
      <w:r w:rsidRPr="0081648F">
        <w:rPr>
          <w:rFonts w:ascii="Times New Roman" w:hAnsi="Times New Roman" w:cs="Times New Roman"/>
        </w:rPr>
        <w:t>pr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6"/>
        </w:rPr>
        <w:t xml:space="preserve"> </w:t>
      </w:r>
      <w:r w:rsidRPr="0081648F">
        <w:rPr>
          <w:rFonts w:ascii="Times New Roman" w:hAnsi="Times New Roman" w:cs="Times New Roman"/>
        </w:rPr>
        <w:t>Topi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ud</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ite</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all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te</w:t>
      </w:r>
      <w:r w:rsidRPr="0081648F">
        <w:rPr>
          <w:rFonts w:ascii="Times New Roman" w:hAnsi="Times New Roman" w:cs="Times New Roman"/>
          <w:spacing w:val="-2"/>
        </w:rPr>
        <w:t>p</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ar</w:t>
      </w:r>
      <w:r w:rsidRPr="0081648F">
        <w:rPr>
          <w:rFonts w:ascii="Times New Roman" w:hAnsi="Times New Roman" w:cs="Times New Roman"/>
          <w:spacing w:val="-2"/>
        </w:rPr>
        <w:t>c</w:t>
      </w:r>
      <w:r w:rsidRPr="0081648F">
        <w:rPr>
          <w:rFonts w:ascii="Times New Roman" w:hAnsi="Times New Roman" w:cs="Times New Roman"/>
        </w:rPr>
        <w:t>he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lat</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all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3"/>
        </w:rPr>
        <w:t>w</w:t>
      </w:r>
      <w:r w:rsidRPr="0081648F">
        <w:rPr>
          <w:rFonts w:ascii="Times New Roman" w:hAnsi="Times New Roman" w:cs="Times New Roman"/>
        </w:rPr>
        <w:t>al</w:t>
      </w:r>
      <w:r w:rsidRPr="0081648F">
        <w:rPr>
          <w:rFonts w:ascii="Times New Roman" w:hAnsi="Times New Roman" w:cs="Times New Roman"/>
          <w:spacing w:val="1"/>
        </w:rPr>
        <w:t>ks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br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k</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re</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p</w:t>
      </w:r>
      <w:r w:rsidRPr="0081648F">
        <w:rPr>
          <w:rFonts w:ascii="Times New Roman" w:hAnsi="Times New Roman" w:cs="Times New Roman"/>
          <w:spacing w:val="-2"/>
        </w:rPr>
        <w:t>av</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indow</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ill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2"/>
        </w:rPr>
        <w:t>y</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18"/>
        </w:rPr>
        <w:t xml:space="preserve"> </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 Skil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1"/>
        </w:rPr>
        <w:t>s</w:t>
      </w:r>
      <w:r w:rsidRPr="0081648F">
        <w:rPr>
          <w:rFonts w:ascii="Times New Roman" w:hAnsi="Times New Roman" w:cs="Times New Roman"/>
        </w:rPr>
        <w:t>afet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at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3"/>
        </w:rPr>
        <w:t>r</w:t>
      </w:r>
      <w:r w:rsidRPr="0081648F">
        <w:rPr>
          <w:rFonts w:ascii="Times New Roman" w:hAnsi="Times New Roman" w:cs="Times New Roman"/>
        </w:rPr>
        <w:t>eadi</w:t>
      </w:r>
      <w:r w:rsidRPr="0081648F">
        <w:rPr>
          <w:rFonts w:ascii="Times New Roman" w:hAnsi="Times New Roman" w:cs="Times New Roman"/>
          <w:spacing w:val="-2"/>
        </w:rPr>
        <w:t>n</w:t>
      </w:r>
      <w:r w:rsidRPr="0081648F">
        <w:rPr>
          <w:rFonts w:ascii="Times New Roman" w:hAnsi="Times New Roman" w:cs="Times New Roman"/>
        </w:rPr>
        <w:t xml:space="preserve">g, </w:t>
      </w:r>
      <w:r w:rsidR="00936D98" w:rsidRPr="0081648F">
        <w:rPr>
          <w:rFonts w:ascii="Times New Roman" w:hAnsi="Times New Roman" w:cs="Times New Roman"/>
        </w:rPr>
        <w:t>problem-solving</w:t>
      </w:r>
      <w:r w:rsidRPr="0081648F">
        <w:rPr>
          <w:rFonts w:ascii="Times New Roman" w:hAnsi="Times New Roman" w:cs="Times New Roman"/>
        </w:rPr>
        <w:t xml:space="preserve">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plo</w:t>
      </w:r>
      <w:r w:rsidRPr="0081648F">
        <w:rPr>
          <w:rFonts w:ascii="Times New Roman" w:hAnsi="Times New Roman" w:cs="Times New Roman"/>
          <w:spacing w:val="-2"/>
        </w:rPr>
        <w:t>y</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spacing w:val="9"/>
        </w:rPr>
        <w:t>i</w:t>
      </w:r>
      <w:r w:rsidRPr="0081648F">
        <w:rPr>
          <w:rFonts w:ascii="Times New Roman" w:hAnsi="Times New Roman" w:cs="Times New Roman"/>
        </w:rPr>
        <w:t>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 re</w:t>
      </w:r>
      <w:r w:rsidRPr="0081648F">
        <w:rPr>
          <w:rFonts w:ascii="Times New Roman" w:hAnsi="Times New Roman" w:cs="Times New Roman"/>
          <w:spacing w:val="-2"/>
        </w:rPr>
        <w:t>i</w:t>
      </w:r>
      <w:r w:rsidRPr="0081648F">
        <w:rPr>
          <w:rFonts w:ascii="Times New Roman" w:hAnsi="Times New Roman" w:cs="Times New Roman"/>
        </w:rPr>
        <w:t>nfo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1"/>
        </w:rPr>
        <w:t>i</w:t>
      </w:r>
      <w:r w:rsidRPr="0081648F">
        <w:rPr>
          <w:rFonts w:ascii="Times New Roman" w:hAnsi="Times New Roman" w:cs="Times New Roman"/>
        </w:rPr>
        <w:t xml:space="preserve">n </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p>
    <w:p w:rsidR="00E73578" w:rsidRPr="0081648F" w:rsidRDefault="00E73578" w:rsidP="00350BA9">
      <w:pPr>
        <w:pStyle w:val="Heading5"/>
        <w:kinsoku w:val="0"/>
        <w:overflowPunct w:val="0"/>
        <w:spacing w:before="98"/>
        <w:ind w:left="0"/>
        <w:rPr>
          <w:rFonts w:ascii="Times New Roman" w:hAnsi="Times New Roman" w:cs="Times New Roman"/>
        </w:rPr>
      </w:pPr>
      <w:r w:rsidRPr="0081648F">
        <w:rPr>
          <w:rFonts w:ascii="Times New Roman" w:hAnsi="Times New Roman" w:cs="Times New Roman"/>
        </w:rPr>
        <w:t xml:space="preserve">CTE </w:t>
      </w:r>
      <w:r w:rsidRPr="0081648F">
        <w:rPr>
          <w:rFonts w:ascii="Times New Roman" w:hAnsi="Times New Roman" w:cs="Times New Roman"/>
          <w:spacing w:val="-3"/>
        </w:rPr>
        <w:t>A</w:t>
      </w:r>
      <w:r w:rsidRPr="0081648F">
        <w:rPr>
          <w:rFonts w:ascii="Times New Roman" w:hAnsi="Times New Roman" w:cs="Times New Roman"/>
          <w:spacing w:val="2"/>
        </w:rPr>
        <w:t>d</w:t>
      </w:r>
      <w:r w:rsidRPr="0081648F">
        <w:rPr>
          <w:rFonts w:ascii="Times New Roman" w:hAnsi="Times New Roman" w:cs="Times New Roman"/>
          <w:spacing w:val="-2"/>
        </w:rPr>
        <w:t>v</w:t>
      </w:r>
      <w:r w:rsidRPr="0081648F">
        <w:rPr>
          <w:rFonts w:ascii="Times New Roman" w:hAnsi="Times New Roman" w:cs="Times New Roman"/>
        </w:rPr>
        <w:t>anced Studies</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son</w:t>
      </w:r>
      <w:r w:rsidRPr="0081648F">
        <w:rPr>
          <w:rFonts w:ascii="Times New Roman" w:hAnsi="Times New Roman" w:cs="Times New Roman"/>
          <w:spacing w:val="1"/>
        </w:rPr>
        <w:t>r</w:t>
      </w:r>
      <w:r w:rsidRPr="0081648F">
        <w:rPr>
          <w:rFonts w:ascii="Times New Roman" w:hAnsi="Times New Roman" w:cs="Times New Roman"/>
        </w:rPr>
        <w:t>y</w:t>
      </w:r>
    </w:p>
    <w:p w:rsidR="00E73578" w:rsidRDefault="00344838" w:rsidP="00350BA9">
      <w:pPr>
        <w:pStyle w:val="BodyText"/>
        <w:kinsoku w:val="0"/>
        <w:overflowPunct w:val="0"/>
        <w:spacing w:before="2"/>
        <w:ind w:left="0"/>
        <w:rPr>
          <w:rFonts w:ascii="Times New Roman" w:hAnsi="Times New Roman" w:cs="Times New Roman"/>
          <w:i/>
        </w:rPr>
      </w:pPr>
      <w:r w:rsidRPr="0081648F">
        <w:rPr>
          <w:rFonts w:ascii="Times New Roman" w:hAnsi="Times New Roman" w:cs="Times New Roman"/>
          <w:i/>
        </w:rPr>
        <w:t>Prerequisite</w:t>
      </w:r>
      <w:r w:rsidR="00E73578" w:rsidRPr="0081648F">
        <w:rPr>
          <w:rFonts w:ascii="Times New Roman" w:hAnsi="Times New Roman" w:cs="Times New Roman"/>
          <w:i/>
        </w:rPr>
        <w:t>:</w:t>
      </w:r>
      <w:r w:rsidR="00E73578" w:rsidRPr="0081648F">
        <w:rPr>
          <w:rFonts w:ascii="Times New Roman" w:hAnsi="Times New Roman" w:cs="Times New Roman"/>
          <w:i/>
          <w:spacing w:val="2"/>
        </w:rPr>
        <w:t xml:space="preserve"> </w:t>
      </w:r>
      <w:r w:rsidR="00DA6927">
        <w:rPr>
          <w:rFonts w:ascii="Times New Roman" w:hAnsi="Times New Roman" w:cs="Times New Roman"/>
          <w:i/>
          <w:spacing w:val="2"/>
        </w:rPr>
        <w:t xml:space="preserve">Core, Masonry I, Masonry II, </w:t>
      </w:r>
      <w:r w:rsidRPr="0081648F">
        <w:rPr>
          <w:rFonts w:ascii="Times New Roman" w:hAnsi="Times New Roman" w:cs="Times New Roman"/>
          <w:i/>
        </w:rPr>
        <w:t>Teacher Recommendation</w:t>
      </w:r>
    </w:p>
    <w:p w:rsidR="00756B27" w:rsidRPr="00756B27" w:rsidRDefault="00756B27" w:rsidP="00756B27">
      <w:pPr>
        <w:pStyle w:val="BodyText"/>
        <w:kinsoku w:val="0"/>
        <w:overflowPunct w:val="0"/>
        <w:spacing w:before="5" w:after="120" w:line="204" w:lineRule="exact"/>
        <w:ind w:left="0"/>
        <w:contextualSpacing/>
        <w:rPr>
          <w:rFonts w:ascii="Times New Roman" w:hAnsi="Times New Roman" w:cs="Times New Roman"/>
        </w:rPr>
      </w:pPr>
      <w:r w:rsidRPr="00756B27">
        <w:rPr>
          <w:rFonts w:ascii="Times New Roman" w:hAnsi="Times New Roman" w:cs="Times New Roman"/>
        </w:rPr>
        <w:t>Class Availability: 12</w:t>
      </w:r>
      <w:r w:rsidRPr="00756B27">
        <w:rPr>
          <w:rFonts w:ascii="Times New Roman" w:hAnsi="Times New Roman" w:cs="Times New Roman"/>
          <w:vertAlign w:val="superscript"/>
        </w:rPr>
        <w:t>th</w:t>
      </w:r>
      <w:r w:rsidRPr="00756B27">
        <w:rPr>
          <w:rFonts w:ascii="Times New Roman" w:hAnsi="Times New Roman" w:cs="Times New Roman"/>
        </w:rPr>
        <w:t xml:space="preserve"> Grade only</w:t>
      </w:r>
    </w:p>
    <w:p w:rsidR="00C149E4" w:rsidRPr="0081648F" w:rsidRDefault="00E73578"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W</w:t>
      </w:r>
      <w:r w:rsidR="00C149E4" w:rsidRPr="0081648F">
        <w:rPr>
          <w:rFonts w:ascii="Times New Roman" w:hAnsi="Times New Roman" w:cs="Times New Roman"/>
        </w:rPr>
        <w:t>ELDING</w:t>
      </w:r>
      <w:r w:rsidR="00C149E4" w:rsidRPr="0081648F">
        <w:rPr>
          <w:rFonts w:ascii="Times New Roman" w:hAnsi="Times New Roman" w:cs="Times New Roman"/>
          <w:spacing w:val="-2"/>
        </w:rPr>
        <w:t xml:space="preserve"> </w:t>
      </w:r>
      <w:r w:rsidR="00C149E4" w:rsidRPr="0081648F">
        <w:rPr>
          <w:rFonts w:ascii="Times New Roman" w:hAnsi="Times New Roman" w:cs="Times New Roman"/>
        </w:rPr>
        <w:t>TECH</w:t>
      </w:r>
      <w:r w:rsidR="00C149E4" w:rsidRPr="0081648F">
        <w:rPr>
          <w:rFonts w:ascii="Times New Roman" w:hAnsi="Times New Roman" w:cs="Times New Roman"/>
          <w:spacing w:val="-1"/>
        </w:rPr>
        <w:t xml:space="preserve"> </w:t>
      </w:r>
      <w:r w:rsidR="00C149E4" w:rsidRPr="0081648F">
        <w:rPr>
          <w:rFonts w:ascii="Times New Roman" w:hAnsi="Times New Roman" w:cs="Times New Roman"/>
        </w:rPr>
        <w:t>I</w:t>
      </w:r>
    </w:p>
    <w:p w:rsidR="00E73578" w:rsidRPr="0081648F" w:rsidRDefault="00E73578"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Class Availability:</w:t>
      </w:r>
      <w:r w:rsidR="00265375" w:rsidRPr="0081648F">
        <w:rPr>
          <w:rFonts w:ascii="Times New Roman" w:hAnsi="Times New Roman" w:cs="Times New Roman"/>
        </w:rPr>
        <w:t xml:space="preserve"> </w:t>
      </w:r>
      <w:r w:rsidR="00354050" w:rsidRPr="0081648F">
        <w:rPr>
          <w:rFonts w:ascii="Times New Roman" w:hAnsi="Times New Roman" w:cs="Times New Roman"/>
        </w:rPr>
        <w:t xml:space="preserve">9th - </w:t>
      </w:r>
      <w:r w:rsidRPr="0081648F">
        <w:rPr>
          <w:rFonts w:ascii="Times New Roman" w:hAnsi="Times New Roman" w:cs="Times New Roman"/>
        </w:rPr>
        <w:t>11th Grade</w:t>
      </w:r>
    </w:p>
    <w:p w:rsidR="00C149E4" w:rsidRPr="0081648F" w:rsidRDefault="00C149E4" w:rsidP="00350BA9">
      <w:pPr>
        <w:pStyle w:val="BodyText"/>
        <w:kinsoku w:val="0"/>
        <w:overflowPunct w:val="0"/>
        <w:spacing w:before="5" w:line="204"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5"/>
        </w:rPr>
        <w:t xml:space="preserve"> </w:t>
      </w:r>
      <w:r w:rsidRPr="0081648F">
        <w:rPr>
          <w:rFonts w:ascii="Times New Roman" w:hAnsi="Times New Roman" w:cs="Times New Roman"/>
        </w:rPr>
        <w:t>is</w:t>
      </w:r>
      <w:r w:rsidRPr="0081648F">
        <w:rPr>
          <w:rFonts w:ascii="Times New Roman" w:hAnsi="Times New Roman" w:cs="Times New Roman"/>
          <w:spacing w:val="13"/>
        </w:rPr>
        <w:t xml:space="preserve"> </w:t>
      </w:r>
      <w:r w:rsidRPr="0081648F">
        <w:rPr>
          <w:rFonts w:ascii="Times New Roman" w:hAnsi="Times New Roman" w:cs="Times New Roman"/>
        </w:rPr>
        <w:t>an</w:t>
      </w:r>
      <w:r w:rsidRPr="0081648F">
        <w:rPr>
          <w:rFonts w:ascii="Times New Roman" w:hAnsi="Times New Roman" w:cs="Times New Roman"/>
          <w:spacing w:val="12"/>
        </w:rPr>
        <w:t xml:space="preserve"> </w:t>
      </w:r>
      <w:r w:rsidRPr="0081648F">
        <w:rPr>
          <w:rFonts w:ascii="Times New Roman" w:hAnsi="Times New Roman" w:cs="Times New Roman"/>
          <w:spacing w:val="2"/>
        </w:rPr>
        <w:t>i</w:t>
      </w:r>
      <w:r w:rsidRPr="0081648F">
        <w:rPr>
          <w:rFonts w:ascii="Times New Roman" w:hAnsi="Times New Roman" w:cs="Times New Roman"/>
        </w:rPr>
        <w:t>ntr</w:t>
      </w:r>
      <w:r w:rsidRPr="0081648F">
        <w:rPr>
          <w:rFonts w:ascii="Times New Roman" w:hAnsi="Times New Roman" w:cs="Times New Roman"/>
          <w:spacing w:val="-2"/>
        </w:rPr>
        <w:t>o</w:t>
      </w:r>
      <w:r w:rsidRPr="0081648F">
        <w:rPr>
          <w:rFonts w:ascii="Times New Roman" w:hAnsi="Times New Roman" w:cs="Times New Roman"/>
        </w:rPr>
        <w:t>du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nd</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1"/>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tru</w:t>
      </w:r>
      <w:r w:rsidRPr="0081648F">
        <w:rPr>
          <w:rFonts w:ascii="Times New Roman" w:hAnsi="Times New Roman" w:cs="Times New Roman"/>
          <w:spacing w:val="-2"/>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2"/>
        </w:rPr>
        <w:t xml:space="preserve"> </w:t>
      </w:r>
      <w:r w:rsidRPr="0081648F">
        <w:rPr>
          <w:rFonts w:ascii="Times New Roman" w:hAnsi="Times New Roman" w:cs="Times New Roman"/>
          <w:spacing w:val="-3"/>
        </w:rPr>
        <w:t>w</w:t>
      </w:r>
      <w:r w:rsidRPr="0081648F">
        <w:rPr>
          <w:rFonts w:ascii="Times New Roman" w:hAnsi="Times New Roman" w:cs="Times New Roman"/>
        </w:rPr>
        <w:t>elding,</w:t>
      </w:r>
      <w:r w:rsidRPr="0081648F">
        <w:rPr>
          <w:rFonts w:ascii="Times New Roman" w:hAnsi="Times New Roman" w:cs="Times New Roman"/>
          <w:spacing w:val="14"/>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rPr>
        <w:t>ture</w:t>
      </w:r>
      <w:r w:rsidRPr="0081648F">
        <w:rPr>
          <w:rFonts w:ascii="Times New Roman" w:hAnsi="Times New Roman" w:cs="Times New Roman"/>
          <w:spacing w:val="12"/>
        </w:rPr>
        <w:t xml:space="preserve"> </w:t>
      </w:r>
      <w:r w:rsidRPr="0081648F">
        <w:rPr>
          <w:rFonts w:ascii="Times New Roman" w:hAnsi="Times New Roman" w:cs="Times New Roman"/>
        </w:rPr>
        <w:t>of</w:t>
      </w:r>
      <w:r w:rsidRPr="0081648F">
        <w:rPr>
          <w:rFonts w:ascii="Times New Roman" w:hAnsi="Times New Roman" w:cs="Times New Roman"/>
          <w:spacing w:val="14"/>
        </w:rPr>
        <w:t xml:space="preserve"> </w:t>
      </w:r>
      <w:r w:rsidRPr="0081648F">
        <w:rPr>
          <w:rFonts w:ascii="Times New Roman" w:hAnsi="Times New Roman" w:cs="Times New Roman"/>
        </w:rPr>
        <w:t>and</w:t>
      </w:r>
      <w:r w:rsidRPr="0081648F">
        <w:rPr>
          <w:rFonts w:ascii="Times New Roman" w:hAnsi="Times New Roman" w:cs="Times New Roman"/>
          <w:spacing w:val="12"/>
        </w:rPr>
        <w:t xml:space="preserve"> </w:t>
      </w:r>
      <w:r w:rsidRPr="0081648F">
        <w:rPr>
          <w:rFonts w:ascii="Times New Roman" w:hAnsi="Times New Roman" w:cs="Times New Roman"/>
        </w:rPr>
        <w:t>op</w:t>
      </w:r>
      <w:r w:rsidRPr="0081648F">
        <w:rPr>
          <w:rFonts w:ascii="Times New Roman" w:hAnsi="Times New Roman" w:cs="Times New Roman"/>
          <w:spacing w:val="-2"/>
        </w:rPr>
        <w:t>p</w:t>
      </w:r>
      <w:r w:rsidRPr="0081648F">
        <w:rPr>
          <w:rFonts w:ascii="Times New Roman" w:hAnsi="Times New Roman" w:cs="Times New Roman"/>
        </w:rPr>
        <w:t>ort</w:t>
      </w:r>
      <w:r w:rsidRPr="0081648F">
        <w:rPr>
          <w:rFonts w:ascii="Times New Roman" w:hAnsi="Times New Roman" w:cs="Times New Roman"/>
          <w:spacing w:val="-2"/>
        </w:rPr>
        <w:t>u</w:t>
      </w:r>
      <w:r w:rsidRPr="0081648F">
        <w:rPr>
          <w:rFonts w:ascii="Times New Roman" w:hAnsi="Times New Roman" w:cs="Times New Roman"/>
        </w:rPr>
        <w:t>nit</w:t>
      </w:r>
      <w:r w:rsidRPr="0081648F">
        <w:rPr>
          <w:rFonts w:ascii="Times New Roman" w:hAnsi="Times New Roman" w:cs="Times New Roman"/>
          <w:spacing w:val="-2"/>
        </w:rPr>
        <w:t>i</w:t>
      </w:r>
      <w:r w:rsidRPr="0081648F">
        <w:rPr>
          <w:rFonts w:ascii="Times New Roman" w:hAnsi="Times New Roman" w:cs="Times New Roman"/>
        </w:rPr>
        <w:t>es</w:t>
      </w:r>
      <w:r w:rsidRPr="0081648F">
        <w:rPr>
          <w:rFonts w:ascii="Times New Roman" w:hAnsi="Times New Roman" w:cs="Times New Roman"/>
          <w:spacing w:val="13"/>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spacing w:val="-3"/>
        </w:rPr>
        <w:t>w</w:t>
      </w:r>
      <w:r w:rsidRPr="0081648F">
        <w:rPr>
          <w:rFonts w:ascii="Times New Roman" w:hAnsi="Times New Roman" w:cs="Times New Roman"/>
        </w:rPr>
        <w:t>eldi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du</w:t>
      </w:r>
      <w:r w:rsidRPr="0081648F">
        <w:rPr>
          <w:rFonts w:ascii="Times New Roman" w:hAnsi="Times New Roman" w:cs="Times New Roman"/>
          <w:spacing w:val="-2"/>
        </w:rPr>
        <w:t>s</w:t>
      </w:r>
      <w:r w:rsidRPr="0081648F">
        <w:rPr>
          <w:rFonts w:ascii="Times New Roman" w:hAnsi="Times New Roman" w:cs="Times New Roman"/>
        </w:rPr>
        <w:t>tr</w:t>
      </w:r>
      <w:r w:rsidRPr="0081648F">
        <w:rPr>
          <w:rFonts w:ascii="Times New Roman" w:hAnsi="Times New Roman" w:cs="Times New Roman"/>
          <w:spacing w:val="-1"/>
        </w:rPr>
        <w:t>y</w:t>
      </w:r>
      <w:r w:rsidRPr="0081648F">
        <w:rPr>
          <w:rFonts w:ascii="Times New Roman" w:hAnsi="Times New Roman" w:cs="Times New Roman"/>
        </w:rPr>
        <w:t xml:space="preserve">. </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rPr>
        <w:t>*WELDING</w:t>
      </w:r>
      <w:r w:rsidRPr="0081648F">
        <w:rPr>
          <w:rFonts w:ascii="Times New Roman" w:hAnsi="Times New Roman" w:cs="Times New Roman"/>
          <w:spacing w:val="-1"/>
        </w:rPr>
        <w:t xml:space="preserve"> </w:t>
      </w:r>
      <w:r w:rsidRPr="0081648F">
        <w:rPr>
          <w:rFonts w:ascii="Times New Roman" w:hAnsi="Times New Roman" w:cs="Times New Roman"/>
        </w:rPr>
        <w:t>TECH</w:t>
      </w:r>
      <w:r w:rsidRPr="0081648F">
        <w:rPr>
          <w:rFonts w:ascii="Times New Roman" w:hAnsi="Times New Roman" w:cs="Times New Roman"/>
          <w:spacing w:val="-1"/>
        </w:rPr>
        <w:t xml:space="preserve"> </w:t>
      </w:r>
      <w:r w:rsidRPr="0081648F">
        <w:rPr>
          <w:rFonts w:ascii="Times New Roman" w:hAnsi="Times New Roman" w:cs="Times New Roman"/>
        </w:rPr>
        <w:t>II</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48"/>
          <w:sz w:val="18"/>
          <w:szCs w:val="18"/>
        </w:rPr>
        <w:t xml:space="preserve"> </w:t>
      </w:r>
      <w:r w:rsidRPr="0081648F">
        <w:rPr>
          <w:i/>
          <w:iCs/>
          <w:sz w:val="18"/>
          <w:szCs w:val="18"/>
        </w:rPr>
        <w:t>W</w:t>
      </w:r>
      <w:r w:rsidRPr="0081648F">
        <w:rPr>
          <w:i/>
          <w:iCs/>
          <w:spacing w:val="1"/>
          <w:sz w:val="18"/>
          <w:szCs w:val="18"/>
        </w:rPr>
        <w:t>e</w:t>
      </w:r>
      <w:r w:rsidRPr="0081648F">
        <w:rPr>
          <w:i/>
          <w:iCs/>
          <w:sz w:val="18"/>
          <w:szCs w:val="18"/>
        </w:rPr>
        <w:t>l</w:t>
      </w:r>
      <w:r w:rsidRPr="0081648F">
        <w:rPr>
          <w:i/>
          <w:iCs/>
          <w:spacing w:val="-2"/>
          <w:sz w:val="18"/>
          <w:szCs w:val="18"/>
        </w:rPr>
        <w:t>d</w:t>
      </w:r>
      <w:r w:rsidRPr="0081648F">
        <w:rPr>
          <w:i/>
          <w:iCs/>
          <w:sz w:val="18"/>
          <w:szCs w:val="18"/>
        </w:rPr>
        <w:t>ing</w:t>
      </w:r>
      <w:r w:rsidRPr="0081648F">
        <w:rPr>
          <w:i/>
          <w:iCs/>
          <w:spacing w:val="-2"/>
          <w:sz w:val="18"/>
          <w:szCs w:val="18"/>
        </w:rPr>
        <w:t xml:space="preserve"> </w:t>
      </w:r>
      <w:proofErr w:type="gramStart"/>
      <w:r w:rsidRPr="0081648F">
        <w:rPr>
          <w:i/>
          <w:iCs/>
          <w:sz w:val="18"/>
          <w:szCs w:val="18"/>
        </w:rPr>
        <w:t>I</w:t>
      </w:r>
      <w:proofErr w:type="gramEnd"/>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10</w:t>
      </w:r>
      <w:r w:rsidRPr="0081648F">
        <w:rPr>
          <w:rFonts w:ascii="Times New Roman" w:hAnsi="Times New Roman" w:cs="Times New Roman"/>
          <w:spacing w:val="-3"/>
        </w:rPr>
        <w:t>t</w:t>
      </w:r>
      <w:r w:rsidRPr="0081648F">
        <w:rPr>
          <w:rFonts w:ascii="Times New Roman" w:hAnsi="Times New Roman" w:cs="Times New Roman"/>
        </w:rPr>
        <w:t>h</w:t>
      </w:r>
      <w:r w:rsidRPr="0081648F">
        <w:rPr>
          <w:rFonts w:ascii="Times New Roman" w:hAnsi="Times New Roman" w:cs="Times New Roman"/>
          <w:spacing w:val="1"/>
        </w:rPr>
        <w:t xml:space="preserve"> </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4"/>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5" w:line="204"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20"/>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7"/>
        </w:rPr>
        <w:t xml:space="preserve"> </w:t>
      </w:r>
      <w:r w:rsidRPr="0081648F">
        <w:rPr>
          <w:rFonts w:ascii="Times New Roman" w:hAnsi="Times New Roman" w:cs="Times New Roman"/>
          <w:spacing w:val="-2"/>
        </w:rPr>
        <w:t>h</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if</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8"/>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7"/>
        </w:rPr>
        <w:t xml:space="preserve"> </w:t>
      </w:r>
      <w:r w:rsidRPr="0081648F">
        <w:rPr>
          <w:rFonts w:ascii="Times New Roman" w:hAnsi="Times New Roman" w:cs="Times New Roman"/>
        </w:rPr>
        <w:t>gi</w:t>
      </w:r>
      <w:r w:rsidRPr="0081648F">
        <w:rPr>
          <w:rFonts w:ascii="Times New Roman" w:hAnsi="Times New Roman" w:cs="Times New Roman"/>
          <w:spacing w:val="-2"/>
        </w:rPr>
        <w:t>v</w:t>
      </w:r>
      <w:r w:rsidRPr="0081648F">
        <w:rPr>
          <w:rFonts w:ascii="Times New Roman" w:hAnsi="Times New Roman" w:cs="Times New Roman"/>
        </w:rPr>
        <w:t>en</w:t>
      </w:r>
      <w:r w:rsidRPr="0081648F">
        <w:rPr>
          <w:rFonts w:ascii="Times New Roman" w:hAnsi="Times New Roman" w:cs="Times New Roman"/>
          <w:spacing w:val="17"/>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spacing w:val="1"/>
        </w:rPr>
        <w:t>m</w:t>
      </w:r>
      <w:r w:rsidRPr="0081648F">
        <w:rPr>
          <w:rFonts w:ascii="Times New Roman" w:hAnsi="Times New Roman" w:cs="Times New Roman"/>
        </w:rPr>
        <w:t>et</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0"/>
        </w:rPr>
        <w:t xml:space="preserve"> </w:t>
      </w:r>
      <w:r w:rsidRPr="0081648F">
        <w:rPr>
          <w:rFonts w:ascii="Times New Roman" w:hAnsi="Times New Roman" w:cs="Times New Roman"/>
          <w:spacing w:val="-2"/>
        </w:rPr>
        <w:t>f</w:t>
      </w:r>
      <w:r w:rsidRPr="0081648F">
        <w:rPr>
          <w:rFonts w:ascii="Times New Roman" w:hAnsi="Times New Roman" w:cs="Times New Roman"/>
        </w:rPr>
        <w:t>a</w:t>
      </w:r>
      <w:r w:rsidRPr="0081648F">
        <w:rPr>
          <w:rFonts w:ascii="Times New Roman" w:hAnsi="Times New Roman" w:cs="Times New Roman"/>
          <w:spacing w:val="-2"/>
        </w:rPr>
        <w:t>b</w:t>
      </w:r>
      <w:r w:rsidRPr="0081648F">
        <w:rPr>
          <w:rFonts w:ascii="Times New Roman" w:hAnsi="Times New Roman" w:cs="Times New Roman"/>
        </w:rPr>
        <w:t>ri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eld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7"/>
        </w:rPr>
        <w:t xml:space="preserve"> </w:t>
      </w:r>
      <w:r w:rsidRPr="0081648F">
        <w:rPr>
          <w:rFonts w:ascii="Times New Roman" w:hAnsi="Times New Roman" w:cs="Times New Roman"/>
        </w:rPr>
        <w:t>o</w:t>
      </w:r>
      <w:r w:rsidRPr="0081648F">
        <w:rPr>
          <w:rFonts w:ascii="Times New Roman" w:hAnsi="Times New Roman" w:cs="Times New Roman"/>
          <w:spacing w:val="-4"/>
        </w:rPr>
        <w:t>x</w:t>
      </w:r>
      <w:r w:rsidRPr="0081648F">
        <w:rPr>
          <w:rFonts w:ascii="Times New Roman" w:hAnsi="Times New Roman" w:cs="Times New Roman"/>
          <w:spacing w:val="-2"/>
        </w:rPr>
        <w:t>y</w:t>
      </w:r>
      <w:r w:rsidRPr="0081648F">
        <w:rPr>
          <w:rFonts w:ascii="Times New Roman" w:hAnsi="Times New Roman" w:cs="Times New Roman"/>
        </w:rPr>
        <w:t>g</w:t>
      </w:r>
      <w:r w:rsidRPr="0081648F">
        <w:rPr>
          <w:rFonts w:ascii="Times New Roman" w:hAnsi="Times New Roman" w:cs="Times New Roman"/>
          <w:spacing w:val="7"/>
        </w:rPr>
        <w:t>e</w:t>
      </w:r>
      <w:r w:rsidRPr="0081648F">
        <w:rPr>
          <w:rFonts w:ascii="Times New Roman" w:hAnsi="Times New Roman" w:cs="Times New Roman"/>
        </w:rPr>
        <w:t>n</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rPr>
        <w:t>et</w:t>
      </w:r>
      <w:r w:rsidRPr="0081648F">
        <w:rPr>
          <w:rFonts w:ascii="Times New Roman" w:hAnsi="Times New Roman" w:cs="Times New Roman"/>
          <w:spacing w:val="-1"/>
        </w:rPr>
        <w:t>y</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ne</w:t>
      </w:r>
      <w:r w:rsidRPr="0081648F">
        <w:rPr>
          <w:rFonts w:ascii="Times New Roman" w:hAnsi="Times New Roman" w:cs="Times New Roman"/>
          <w:spacing w:val="17"/>
        </w:rPr>
        <w:t xml:space="preserve"> </w:t>
      </w:r>
      <w:r w:rsidRPr="0081648F">
        <w:rPr>
          <w:rFonts w:ascii="Times New Roman" w:hAnsi="Times New Roman" w:cs="Times New Roman"/>
          <w:spacing w:val="-3"/>
        </w:rPr>
        <w:t>w</w:t>
      </w:r>
      <w:r w:rsidRPr="0081648F">
        <w:rPr>
          <w:rFonts w:ascii="Times New Roman" w:hAnsi="Times New Roman" w:cs="Times New Roman"/>
        </w:rPr>
        <w:t>elding,</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c</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el</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7"/>
        </w:rPr>
        <w:t xml:space="preserve"> </w:t>
      </w:r>
      <w:r w:rsidRPr="0081648F">
        <w:rPr>
          <w:rFonts w:ascii="Times New Roman" w:hAnsi="Times New Roman" w:cs="Times New Roman"/>
          <w:spacing w:val="-3"/>
        </w:rPr>
        <w:t>w</w:t>
      </w:r>
      <w:r w:rsidRPr="0081648F">
        <w:rPr>
          <w:rFonts w:ascii="Times New Roman" w:hAnsi="Times New Roman" w:cs="Times New Roman"/>
        </w:rPr>
        <w:t>elding in</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w:t>
      </w:r>
    </w:p>
    <w:p w:rsidR="00C149E4" w:rsidRPr="0081648F" w:rsidRDefault="00C149E4" w:rsidP="00350BA9">
      <w:pPr>
        <w:pStyle w:val="Heading5"/>
        <w:kinsoku w:val="0"/>
        <w:overflowPunct w:val="0"/>
        <w:spacing w:before="67"/>
        <w:ind w:left="0"/>
        <w:rPr>
          <w:rFonts w:ascii="Times New Roman" w:hAnsi="Times New Roman" w:cs="Times New Roman"/>
          <w:b w:val="0"/>
          <w:bCs w:val="0"/>
        </w:rPr>
      </w:pPr>
      <w:r w:rsidRPr="0081648F">
        <w:rPr>
          <w:rFonts w:ascii="Times New Roman" w:hAnsi="Times New Roman" w:cs="Times New Roman"/>
        </w:rPr>
        <w:t>WELDING</w:t>
      </w:r>
      <w:r w:rsidRPr="0081648F">
        <w:rPr>
          <w:rFonts w:ascii="Times New Roman" w:hAnsi="Times New Roman" w:cs="Times New Roman"/>
          <w:spacing w:val="-1"/>
        </w:rPr>
        <w:t xml:space="preserve"> </w:t>
      </w:r>
      <w:r w:rsidRPr="0081648F">
        <w:rPr>
          <w:rFonts w:ascii="Times New Roman" w:hAnsi="Times New Roman" w:cs="Times New Roman"/>
        </w:rPr>
        <w:t>TECH III</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48"/>
          <w:sz w:val="18"/>
          <w:szCs w:val="18"/>
        </w:rPr>
        <w:t xml:space="preserve"> </w:t>
      </w:r>
      <w:r w:rsidRPr="0081648F">
        <w:rPr>
          <w:i/>
          <w:iCs/>
          <w:sz w:val="18"/>
          <w:szCs w:val="18"/>
        </w:rPr>
        <w:t>W</w:t>
      </w:r>
      <w:r w:rsidRPr="0081648F">
        <w:rPr>
          <w:i/>
          <w:iCs/>
          <w:spacing w:val="1"/>
          <w:sz w:val="18"/>
          <w:szCs w:val="18"/>
        </w:rPr>
        <w:t>e</w:t>
      </w:r>
      <w:r w:rsidRPr="0081648F">
        <w:rPr>
          <w:i/>
          <w:iCs/>
          <w:sz w:val="18"/>
          <w:szCs w:val="18"/>
        </w:rPr>
        <w:t>l</w:t>
      </w:r>
      <w:r w:rsidRPr="0081648F">
        <w:rPr>
          <w:i/>
          <w:iCs/>
          <w:spacing w:val="-2"/>
          <w:sz w:val="18"/>
          <w:szCs w:val="18"/>
        </w:rPr>
        <w:t>d</w:t>
      </w:r>
      <w:r w:rsidRPr="0081648F">
        <w:rPr>
          <w:i/>
          <w:iCs/>
          <w:sz w:val="18"/>
          <w:szCs w:val="18"/>
        </w:rPr>
        <w:t>ing</w:t>
      </w:r>
      <w:r w:rsidRPr="0081648F">
        <w:rPr>
          <w:i/>
          <w:iCs/>
          <w:spacing w:val="-2"/>
          <w:sz w:val="18"/>
          <w:szCs w:val="18"/>
        </w:rPr>
        <w:t xml:space="preserve"> </w:t>
      </w:r>
      <w:r w:rsidRPr="0081648F">
        <w:rPr>
          <w:i/>
          <w:iCs/>
          <w:sz w:val="18"/>
          <w:szCs w:val="18"/>
        </w:rPr>
        <w:t>II</w:t>
      </w:r>
    </w:p>
    <w:p w:rsidR="00C149E4" w:rsidRPr="0081648F" w:rsidRDefault="00C149E4" w:rsidP="00350BA9">
      <w:pPr>
        <w:pStyle w:val="BodyText"/>
        <w:kinsoku w:val="0"/>
        <w:overflowPunct w:val="0"/>
        <w:spacing w:before="2"/>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11</w:t>
      </w:r>
      <w:r w:rsidRPr="0081648F">
        <w:rPr>
          <w:rFonts w:ascii="Times New Roman" w:hAnsi="Times New Roman" w:cs="Times New Roman"/>
          <w:spacing w:val="-2"/>
        </w:rPr>
        <w:t>t</w:t>
      </w:r>
      <w:r w:rsidRPr="0081648F">
        <w:rPr>
          <w:rFonts w:ascii="Times New Roman" w:hAnsi="Times New Roman" w:cs="Times New Roman"/>
        </w:rPr>
        <w:t>h</w:t>
      </w:r>
      <w:r w:rsidRPr="0081648F">
        <w:rPr>
          <w:rFonts w:ascii="Times New Roman" w:hAnsi="Times New Roman" w:cs="Times New Roman"/>
          <w:spacing w:val="1"/>
        </w:rPr>
        <w:t xml:space="preserve"> </w:t>
      </w:r>
      <w:r w:rsidR="00DA6927">
        <w:rPr>
          <w:rFonts w:ascii="Times New Roman" w:hAnsi="Times New Roman" w:cs="Times New Roman"/>
        </w:rPr>
        <w:t>&amp;</w:t>
      </w:r>
      <w:r w:rsidRPr="0081648F">
        <w:rPr>
          <w:rFonts w:ascii="Times New Roman" w:hAnsi="Times New Roman" w:cs="Times New Roman"/>
          <w:spacing w:val="-2"/>
        </w:rPr>
        <w:t xml:space="preserve"> </w:t>
      </w:r>
      <w:r w:rsidRPr="0081648F">
        <w:rPr>
          <w:rFonts w:ascii="Times New Roman" w:hAnsi="Times New Roman" w:cs="Times New Roman"/>
        </w:rPr>
        <w:t>12th</w:t>
      </w:r>
      <w:r w:rsidRPr="0081648F">
        <w:rPr>
          <w:rFonts w:ascii="Times New Roman" w:hAnsi="Times New Roman" w:cs="Times New Roman"/>
          <w:spacing w:val="-2"/>
        </w:rPr>
        <w:t xml:space="preserve"> </w:t>
      </w:r>
      <w:r w:rsidRPr="0081648F">
        <w:rPr>
          <w:rFonts w:ascii="Times New Roman" w:hAnsi="Times New Roman" w:cs="Times New Roman"/>
          <w:spacing w:val="-1"/>
        </w:rPr>
        <w:t>G</w:t>
      </w:r>
      <w:r w:rsidRPr="0081648F">
        <w:rPr>
          <w:rFonts w:ascii="Times New Roman" w:hAnsi="Times New Roman" w:cs="Times New Roman"/>
        </w:rPr>
        <w:t>rade</w:t>
      </w:r>
    </w:p>
    <w:p w:rsidR="00C149E4" w:rsidRPr="0081648F" w:rsidRDefault="00C149E4" w:rsidP="00350BA9">
      <w:pPr>
        <w:pStyle w:val="BodyText"/>
        <w:kinsoku w:val="0"/>
        <w:overflowPunct w:val="0"/>
        <w:spacing w:before="4" w:line="206" w:lineRule="exact"/>
        <w:ind w:left="0"/>
        <w:rPr>
          <w:rFonts w:ascii="Times New Roman" w:hAnsi="Times New Roman" w:cs="Times New Roman"/>
        </w:rPr>
      </w:pP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8"/>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rPr>
        <w:t>tre</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al</w:t>
      </w:r>
      <w:r w:rsidRPr="0081648F">
        <w:rPr>
          <w:rFonts w:ascii="Times New Roman" w:hAnsi="Times New Roman" w:cs="Times New Roman"/>
          <w:spacing w:val="18"/>
        </w:rPr>
        <w:t xml:space="preserve"> </w:t>
      </w:r>
      <w:r w:rsidRPr="0081648F">
        <w:rPr>
          <w:rFonts w:ascii="Times New Roman" w:hAnsi="Times New Roman" w:cs="Times New Roman"/>
          <w:spacing w:val="-2"/>
        </w:rPr>
        <w:t>a</w:t>
      </w:r>
      <w:r w:rsidRPr="0081648F">
        <w:rPr>
          <w:rFonts w:ascii="Times New Roman" w:hAnsi="Times New Roman" w:cs="Times New Roman"/>
        </w:rPr>
        <w:t>ppl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5"/>
        </w:rPr>
        <w:t xml:space="preserve"> </w:t>
      </w:r>
      <w:r w:rsidRPr="0081648F">
        <w:rPr>
          <w:rFonts w:ascii="Times New Roman" w:hAnsi="Times New Roman" w:cs="Times New Roman"/>
        </w:rPr>
        <w:t>of</w:t>
      </w:r>
      <w:r w:rsidRPr="0081648F">
        <w:rPr>
          <w:rFonts w:ascii="Times New Roman" w:hAnsi="Times New Roman" w:cs="Times New Roman"/>
          <w:spacing w:val="15"/>
        </w:rPr>
        <w:t xml:space="preserve"> </w:t>
      </w:r>
      <w:r w:rsidRPr="0081648F">
        <w:rPr>
          <w:rFonts w:ascii="Times New Roman" w:hAnsi="Times New Roman" w:cs="Times New Roman"/>
        </w:rPr>
        <w:t>ad</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elding,</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ut</w:t>
      </w:r>
      <w:r w:rsidRPr="0081648F">
        <w:rPr>
          <w:rFonts w:ascii="Times New Roman" w:hAnsi="Times New Roman" w:cs="Times New Roman"/>
          <w:spacing w:val="-2"/>
        </w:rPr>
        <w:t>t</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rPr>
        <w:t>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rPr>
        <w:t>bl</w:t>
      </w:r>
      <w:r w:rsidRPr="0081648F">
        <w:rPr>
          <w:rFonts w:ascii="Times New Roman" w:hAnsi="Times New Roman" w:cs="Times New Roman"/>
          <w:spacing w:val="-2"/>
        </w:rPr>
        <w:t>u</w:t>
      </w:r>
      <w:r w:rsidR="001A25EB" w:rsidRPr="0081648F">
        <w:rPr>
          <w:rFonts w:ascii="Times New Roman" w:hAnsi="Times New Roman" w:cs="Times New Roman"/>
          <w:spacing w:val="-2"/>
        </w:rPr>
        <w:t>eprint r</w:t>
      </w:r>
      <w:r w:rsidRPr="0081648F">
        <w:rPr>
          <w:rFonts w:ascii="Times New Roman" w:hAnsi="Times New Roman" w:cs="Times New Roman"/>
          <w:spacing w:val="-2"/>
        </w:rPr>
        <w:t>e</w:t>
      </w:r>
      <w:r w:rsidRPr="0081648F">
        <w:rPr>
          <w:rFonts w:ascii="Times New Roman" w:hAnsi="Times New Roman" w:cs="Times New Roman"/>
        </w:rPr>
        <w:t>ad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1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7"/>
        </w:rPr>
        <w:t xml:space="preserve"> </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rPr>
        <w:t>br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 te</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niq</w:t>
      </w:r>
      <w:r w:rsidRPr="0081648F">
        <w:rPr>
          <w:rFonts w:ascii="Times New Roman" w:hAnsi="Times New Roman" w:cs="Times New Roman"/>
          <w:spacing w:val="-2"/>
        </w:rPr>
        <w:t>u</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19"/>
        </w:rPr>
        <w:t xml:space="preserve"> </w:t>
      </w:r>
      <w:r w:rsidRPr="0081648F">
        <w:rPr>
          <w:rFonts w:ascii="Times New Roman" w:hAnsi="Times New Roman" w:cs="Times New Roman"/>
          <w:spacing w:val="-2"/>
        </w:rPr>
        <w:t>m</w:t>
      </w:r>
      <w:r w:rsidRPr="0081648F">
        <w:rPr>
          <w:rFonts w:ascii="Times New Roman" w:hAnsi="Times New Roman" w:cs="Times New Roman"/>
        </w:rPr>
        <w:t>ea</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9"/>
        </w:rPr>
        <w:t xml:space="preserve"> </w:t>
      </w:r>
      <w:r w:rsidRPr="0081648F">
        <w:rPr>
          <w:rFonts w:ascii="Times New Roman" w:hAnsi="Times New Roman" w:cs="Times New Roman"/>
        </w:rPr>
        <w:t>la</w:t>
      </w:r>
      <w:r w:rsidRPr="0081648F">
        <w:rPr>
          <w:rFonts w:ascii="Times New Roman" w:hAnsi="Times New Roman" w:cs="Times New Roman"/>
          <w:spacing w:val="-2"/>
        </w:rPr>
        <w:t>y</w:t>
      </w:r>
      <w:r w:rsidRPr="0081648F">
        <w:rPr>
          <w:rFonts w:ascii="Times New Roman" w:hAnsi="Times New Roman" w:cs="Times New Roman"/>
        </w:rPr>
        <w:t>out</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o</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bl</w:t>
      </w:r>
      <w:r w:rsidRPr="0081648F">
        <w:rPr>
          <w:rFonts w:ascii="Times New Roman" w:hAnsi="Times New Roman" w:cs="Times New Roman"/>
          <w:spacing w:val="-2"/>
        </w:rPr>
        <w:t>u</w:t>
      </w:r>
      <w:r w:rsidRPr="0081648F">
        <w:rPr>
          <w:rFonts w:ascii="Times New Roman" w:hAnsi="Times New Roman" w:cs="Times New Roman"/>
        </w:rPr>
        <w:t>eprin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S</w:t>
      </w:r>
      <w:r w:rsidRPr="0081648F">
        <w:rPr>
          <w:rFonts w:ascii="Times New Roman" w:hAnsi="Times New Roman" w:cs="Times New Roman"/>
          <w:spacing w:val="-4"/>
        </w:rPr>
        <w:t>M</w:t>
      </w:r>
      <w:r w:rsidRPr="0081648F">
        <w:rPr>
          <w:rFonts w:ascii="Times New Roman" w:hAnsi="Times New Roman" w:cs="Times New Roman"/>
          <w:spacing w:val="-3"/>
        </w:rPr>
        <w:t>A</w:t>
      </w:r>
      <w:r w:rsidRPr="0081648F">
        <w:rPr>
          <w:rFonts w:ascii="Times New Roman" w:hAnsi="Times New Roman" w:cs="Times New Roman"/>
          <w:spacing w:val="7"/>
        </w:rPr>
        <w:t>W</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1"/>
        </w:rPr>
        <w:t>G</w:t>
      </w:r>
      <w:r w:rsidRPr="0081648F">
        <w:rPr>
          <w:rFonts w:ascii="Times New Roman" w:hAnsi="Times New Roman" w:cs="Times New Roman"/>
          <w:spacing w:val="-4"/>
        </w:rPr>
        <w:t>M</w:t>
      </w:r>
      <w:r w:rsidRPr="0081648F">
        <w:rPr>
          <w:rFonts w:ascii="Times New Roman" w:hAnsi="Times New Roman" w:cs="Times New Roman"/>
          <w:spacing w:val="-5"/>
        </w:rPr>
        <w:t>A</w:t>
      </w:r>
      <w:r w:rsidRPr="0081648F">
        <w:rPr>
          <w:rFonts w:ascii="Times New Roman" w:hAnsi="Times New Roman" w:cs="Times New Roman"/>
          <w:spacing w:val="7"/>
        </w:rPr>
        <w:t>W</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FCA</w:t>
      </w:r>
      <w:r w:rsidRPr="0081648F">
        <w:rPr>
          <w:rFonts w:ascii="Times New Roman" w:hAnsi="Times New Roman" w:cs="Times New Roman"/>
          <w:spacing w:val="5"/>
        </w:rPr>
        <w:t>W</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1"/>
        </w:rPr>
        <w:t>G</w:t>
      </w:r>
      <w:r w:rsidRPr="0081648F">
        <w:rPr>
          <w:rFonts w:ascii="Times New Roman" w:hAnsi="Times New Roman" w:cs="Times New Roman"/>
          <w:spacing w:val="-2"/>
        </w:rPr>
        <w:t>T</w:t>
      </w:r>
      <w:r w:rsidRPr="0081648F">
        <w:rPr>
          <w:rFonts w:ascii="Times New Roman" w:hAnsi="Times New Roman" w:cs="Times New Roman"/>
          <w:spacing w:val="-5"/>
        </w:rPr>
        <w:t>A</w:t>
      </w:r>
      <w:r w:rsidRPr="0081648F">
        <w:rPr>
          <w:rFonts w:ascii="Times New Roman" w:hAnsi="Times New Roman" w:cs="Times New Roman"/>
          <w:spacing w:val="7"/>
        </w:rPr>
        <w:t>W</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eld</w:t>
      </w:r>
      <w:r w:rsidRPr="0081648F">
        <w:rPr>
          <w:rFonts w:ascii="Times New Roman" w:hAnsi="Times New Roman" w:cs="Times New Roman"/>
          <w:spacing w:val="19"/>
        </w:rPr>
        <w:t xml:space="preserve"> </w:t>
      </w:r>
      <w:r w:rsidRPr="0081648F">
        <w:rPr>
          <w:rFonts w:ascii="Times New Roman" w:hAnsi="Times New Roman" w:cs="Times New Roman"/>
        </w:rPr>
        <w:t>in</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 Skil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2"/>
        </w:rPr>
        <w:t>i</w:t>
      </w:r>
      <w:r w:rsidRPr="0081648F">
        <w:rPr>
          <w:rFonts w:ascii="Times New Roman" w:hAnsi="Times New Roman" w:cs="Times New Roman"/>
        </w:rPr>
        <w:t xml:space="preserve">n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af</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 th</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2"/>
        </w:rPr>
        <w:t>a</w:t>
      </w:r>
      <w:r w:rsidRPr="0081648F">
        <w:rPr>
          <w:rFonts w:ascii="Times New Roman" w:hAnsi="Times New Roman" w:cs="Times New Roman"/>
        </w:rPr>
        <w:t xml:space="preserve">nd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ning</w:t>
      </w:r>
      <w:r w:rsidRPr="0081648F">
        <w:rPr>
          <w:rFonts w:ascii="Times New Roman" w:hAnsi="Times New Roman" w:cs="Times New Roman"/>
          <w:spacing w:val="-2"/>
        </w:rPr>
        <w:t xml:space="preserve"> </w:t>
      </w:r>
      <w:r w:rsidRPr="0081648F">
        <w:rPr>
          <w:rFonts w:ascii="Times New Roman" w:hAnsi="Times New Roman" w:cs="Times New Roman"/>
        </w:rPr>
        <w:t xml:space="preserve">are </w:t>
      </w:r>
      <w:r w:rsidRPr="0081648F">
        <w:rPr>
          <w:rFonts w:ascii="Times New Roman" w:hAnsi="Times New Roman" w:cs="Times New Roman"/>
          <w:spacing w:val="-2"/>
        </w:rPr>
        <w:t>r</w:t>
      </w:r>
      <w:r w:rsidRPr="0081648F">
        <w:rPr>
          <w:rFonts w:ascii="Times New Roman" w:hAnsi="Times New Roman" w:cs="Times New Roman"/>
        </w:rPr>
        <w:t>ein</w:t>
      </w:r>
      <w:r w:rsidRPr="0081648F">
        <w:rPr>
          <w:rFonts w:ascii="Times New Roman" w:hAnsi="Times New Roman" w:cs="Times New Roman"/>
          <w:spacing w:val="-2"/>
        </w:rPr>
        <w:t>f</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ed</w:t>
      </w:r>
      <w:r w:rsidRPr="0081648F">
        <w:rPr>
          <w:rFonts w:ascii="Times New Roman" w:hAnsi="Times New Roman" w:cs="Times New Roman"/>
          <w:spacing w:val="-2"/>
        </w:rPr>
        <w:t xml:space="preserve"> </w:t>
      </w:r>
      <w:r w:rsidRPr="0081648F">
        <w:rPr>
          <w:rFonts w:ascii="Times New Roman" w:hAnsi="Times New Roman" w:cs="Times New Roman"/>
        </w:rPr>
        <w:t>in 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p>
    <w:p w:rsidR="0093603B" w:rsidRPr="0081648F" w:rsidRDefault="0093603B" w:rsidP="00350BA9">
      <w:pPr>
        <w:pStyle w:val="Heading1"/>
        <w:kinsoku w:val="0"/>
        <w:overflowPunct w:val="0"/>
        <w:spacing w:before="96"/>
        <w:ind w:left="0"/>
        <w:rPr>
          <w:rFonts w:ascii="Times New Roman" w:hAnsi="Times New Roman" w:cs="Times New Roman"/>
          <w:sz w:val="18"/>
          <w:szCs w:val="18"/>
          <w:u w:val="thick"/>
        </w:rPr>
      </w:pPr>
    </w:p>
    <w:p w:rsidR="00C149E4" w:rsidRPr="000B04A0" w:rsidRDefault="00C149E4" w:rsidP="00350BA9">
      <w:pPr>
        <w:pStyle w:val="Heading1"/>
        <w:kinsoku w:val="0"/>
        <w:overflowPunct w:val="0"/>
        <w:spacing w:before="96"/>
        <w:ind w:left="0"/>
        <w:rPr>
          <w:rFonts w:ascii="Times New Roman" w:hAnsi="Times New Roman" w:cs="Times New Roman"/>
          <w:b w:val="0"/>
          <w:bCs w:val="0"/>
          <w:sz w:val="22"/>
          <w:szCs w:val="22"/>
          <w:u w:val="none"/>
        </w:rPr>
      </w:pPr>
      <w:r w:rsidRPr="000B04A0">
        <w:rPr>
          <w:rFonts w:ascii="Times New Roman" w:hAnsi="Times New Roman" w:cs="Times New Roman"/>
          <w:sz w:val="22"/>
          <w:szCs w:val="22"/>
          <w:u w:val="thick"/>
        </w:rPr>
        <w:t>ROTC</w:t>
      </w:r>
    </w:p>
    <w:p w:rsidR="00C149E4" w:rsidRPr="0081648F" w:rsidRDefault="00C149E4" w:rsidP="00350BA9">
      <w:pPr>
        <w:pStyle w:val="Heading5"/>
        <w:kinsoku w:val="0"/>
        <w:overflowPunct w:val="0"/>
        <w:spacing w:before="94"/>
        <w:ind w:left="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rPr>
        <w:t>IR F</w:t>
      </w:r>
      <w:r w:rsidRPr="0081648F">
        <w:rPr>
          <w:rFonts w:ascii="Times New Roman" w:hAnsi="Times New Roman" w:cs="Times New Roman"/>
          <w:spacing w:val="-1"/>
        </w:rPr>
        <w:t>O</w:t>
      </w:r>
      <w:r w:rsidRPr="0081648F">
        <w:rPr>
          <w:rFonts w:ascii="Times New Roman" w:hAnsi="Times New Roman" w:cs="Times New Roman"/>
          <w:spacing w:val="1"/>
        </w:rPr>
        <w:t>R</w:t>
      </w:r>
      <w:r w:rsidRPr="0081648F">
        <w:rPr>
          <w:rFonts w:ascii="Times New Roman" w:hAnsi="Times New Roman" w:cs="Times New Roman"/>
        </w:rPr>
        <w:t>CE JUNIOR</w:t>
      </w:r>
      <w:r w:rsidRPr="0081648F">
        <w:rPr>
          <w:rFonts w:ascii="Times New Roman" w:hAnsi="Times New Roman" w:cs="Times New Roman"/>
          <w:spacing w:val="-1"/>
        </w:rPr>
        <w:t xml:space="preserve"> </w:t>
      </w:r>
      <w:r w:rsidRPr="0081648F">
        <w:rPr>
          <w:rFonts w:ascii="Times New Roman" w:hAnsi="Times New Roman" w:cs="Times New Roman"/>
        </w:rPr>
        <w:t>R</w:t>
      </w:r>
      <w:r w:rsidRPr="0081648F">
        <w:rPr>
          <w:rFonts w:ascii="Times New Roman" w:hAnsi="Times New Roman" w:cs="Times New Roman"/>
          <w:spacing w:val="-1"/>
        </w:rPr>
        <w:t>O</w:t>
      </w:r>
      <w:r w:rsidRPr="0081648F">
        <w:rPr>
          <w:rFonts w:ascii="Times New Roman" w:hAnsi="Times New Roman" w:cs="Times New Roman"/>
        </w:rPr>
        <w:t>TC</w:t>
      </w:r>
    </w:p>
    <w:p w:rsidR="00C149E4" w:rsidRPr="0081648F" w:rsidRDefault="00C149E4" w:rsidP="00350BA9">
      <w:pPr>
        <w:kinsoku w:val="0"/>
        <w:overflowPunct w:val="0"/>
        <w:spacing w:before="8" w:line="100" w:lineRule="exact"/>
        <w:rPr>
          <w:sz w:val="18"/>
          <w:szCs w:val="18"/>
        </w:rPr>
      </w:pPr>
    </w:p>
    <w:p w:rsidR="00C149E4" w:rsidRPr="0081648F" w:rsidRDefault="00C149E4" w:rsidP="00350BA9">
      <w:pPr>
        <w:pStyle w:val="BodyText"/>
        <w:kinsoku w:val="0"/>
        <w:overflowPunct w:val="0"/>
        <w:spacing w:line="239" w:lineRule="auto"/>
        <w:ind w:left="0"/>
        <w:rPr>
          <w:rFonts w:ascii="Times New Roman" w:hAnsi="Times New Roman" w:cs="Times New Roman"/>
        </w:rPr>
      </w:pPr>
      <w:r w:rsidRPr="0081648F">
        <w:rPr>
          <w:rFonts w:ascii="Times New Roman" w:hAnsi="Times New Roman" w:cs="Times New Roman"/>
        </w:rPr>
        <w:t>AF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
        </w:rPr>
        <w:t xml:space="preserve"> </w:t>
      </w:r>
      <w:r w:rsidRPr="0081648F">
        <w:rPr>
          <w:rFonts w:ascii="Times New Roman" w:hAnsi="Times New Roman" w:cs="Times New Roman"/>
          <w:spacing w:val="1"/>
        </w:rPr>
        <w:t>s</w:t>
      </w:r>
      <w:r w:rsidRPr="0081648F">
        <w:rPr>
          <w:rFonts w:ascii="Times New Roman" w:hAnsi="Times New Roman" w:cs="Times New Roman"/>
        </w:rPr>
        <w:t>tudents</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refer</w:t>
      </w:r>
      <w:r w:rsidRPr="0081648F">
        <w:rPr>
          <w:rFonts w:ascii="Times New Roman" w:hAnsi="Times New Roman" w:cs="Times New Roman"/>
          <w:spacing w:val="-3"/>
        </w:rPr>
        <w:t>r</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rPr>
        <w:t>as</w:t>
      </w:r>
      <w:r w:rsidRPr="0081648F">
        <w:rPr>
          <w:rFonts w:ascii="Times New Roman" w:hAnsi="Times New Roman" w:cs="Times New Roman"/>
          <w:spacing w:val="6"/>
        </w:rPr>
        <w:t xml:space="preserve"> </w:t>
      </w:r>
      <w:r w:rsidRPr="0081648F">
        <w:rPr>
          <w:rFonts w:ascii="Times New Roman" w:hAnsi="Times New Roman" w:cs="Times New Roman"/>
          <w:spacing w:val="-3"/>
        </w:rPr>
        <w:t>“</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et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9"/>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ear</w:t>
      </w:r>
      <w:r w:rsidRPr="0081648F">
        <w:rPr>
          <w:rFonts w:ascii="Times New Roman" w:hAnsi="Times New Roman" w:cs="Times New Roman"/>
          <w:spacing w:val="5"/>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rPr>
        <w:t>Air</w:t>
      </w:r>
      <w:r w:rsidRPr="0081648F">
        <w:rPr>
          <w:rFonts w:ascii="Times New Roman" w:hAnsi="Times New Roman" w:cs="Times New Roman"/>
          <w:spacing w:val="5"/>
        </w:rPr>
        <w:t xml:space="preserve"> </w:t>
      </w:r>
      <w:r w:rsidRPr="0081648F">
        <w:rPr>
          <w:rFonts w:ascii="Times New Roman" w:hAnsi="Times New Roman" w:cs="Times New Roman"/>
        </w:rPr>
        <w:t>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
        </w:rPr>
        <w:t xml:space="preserve"> </w:t>
      </w:r>
      <w:r w:rsidRPr="0081648F">
        <w:rPr>
          <w:rFonts w:ascii="Times New Roman" w:hAnsi="Times New Roman" w:cs="Times New Roman"/>
        </w:rPr>
        <w:t>unifo</w:t>
      </w:r>
      <w:r w:rsidRPr="0081648F">
        <w:rPr>
          <w:rFonts w:ascii="Times New Roman" w:hAnsi="Times New Roman" w:cs="Times New Roman"/>
          <w:spacing w:val="-3"/>
        </w:rPr>
        <w:t>r</w:t>
      </w:r>
      <w:r w:rsidRPr="0081648F">
        <w:rPr>
          <w:rFonts w:ascii="Times New Roman" w:hAnsi="Times New Roman" w:cs="Times New Roman"/>
        </w:rPr>
        <w:t>m</w:t>
      </w:r>
      <w:r w:rsidRPr="0081648F">
        <w:rPr>
          <w:rFonts w:ascii="Times New Roman" w:hAnsi="Times New Roman" w:cs="Times New Roman"/>
          <w:spacing w:val="6"/>
        </w:rPr>
        <w:t xml:space="preserve"> </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hool</w:t>
      </w:r>
      <w:r w:rsidRPr="0081648F">
        <w:rPr>
          <w:rFonts w:ascii="Times New Roman" w:hAnsi="Times New Roman" w:cs="Times New Roman"/>
          <w:spacing w:val="3"/>
        </w:rPr>
        <w:t xml:space="preserve"> </w:t>
      </w:r>
      <w:r w:rsidRPr="0081648F">
        <w:rPr>
          <w:rFonts w:ascii="Times New Roman" w:hAnsi="Times New Roman" w:cs="Times New Roman"/>
        </w:rPr>
        <w:t>day</w:t>
      </w:r>
      <w:r w:rsidRPr="0081648F">
        <w:rPr>
          <w:rFonts w:ascii="Times New Roman" w:hAnsi="Times New Roman" w:cs="Times New Roman"/>
          <w:spacing w:val="3"/>
        </w:rPr>
        <w:t xml:space="preserve"> </w:t>
      </w:r>
      <w:r w:rsidRPr="0081648F">
        <w:rPr>
          <w:rFonts w:ascii="Times New Roman" w:hAnsi="Times New Roman" w:cs="Times New Roman"/>
        </w:rPr>
        <w:t>per</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ee</w:t>
      </w:r>
      <w:r w:rsidRPr="0081648F">
        <w:rPr>
          <w:rFonts w:ascii="Times New Roman" w:hAnsi="Times New Roman" w:cs="Times New Roman"/>
          <w:spacing w:val="1"/>
        </w:rPr>
        <w:t>k</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rPr>
        <w:t>or</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o Air</w:t>
      </w:r>
      <w:r w:rsidRPr="0081648F">
        <w:rPr>
          <w:rFonts w:ascii="Times New Roman" w:hAnsi="Times New Roman" w:cs="Times New Roman"/>
          <w:spacing w:val="9"/>
        </w:rPr>
        <w:t xml:space="preserve"> </w:t>
      </w:r>
      <w:r w:rsidRPr="0081648F">
        <w:rPr>
          <w:rFonts w:ascii="Times New Roman" w:hAnsi="Times New Roman" w:cs="Times New Roman"/>
        </w:rPr>
        <w:t>For</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ard</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Stu</w:t>
      </w:r>
      <w:r w:rsidRPr="0081648F">
        <w:rPr>
          <w:rFonts w:ascii="Times New Roman" w:hAnsi="Times New Roman" w:cs="Times New Roman"/>
          <w:spacing w:val="-2"/>
        </w:rPr>
        <w:t>d</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7"/>
        </w:rPr>
        <w:t xml:space="preserve"> </w:t>
      </w:r>
      <w:r w:rsidRPr="0081648F">
        <w:rPr>
          <w:rFonts w:ascii="Times New Roman" w:hAnsi="Times New Roman" w:cs="Times New Roman"/>
        </w:rPr>
        <w:t>pare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spacing w:val="-2"/>
        </w:rPr>
        <w:t>/</w:t>
      </w:r>
      <w:r w:rsidRPr="0081648F">
        <w:rPr>
          <w:rFonts w:ascii="Times New Roman" w:hAnsi="Times New Roman" w:cs="Times New Roman"/>
        </w:rPr>
        <w:t>guar</w:t>
      </w:r>
      <w:r w:rsidRPr="0081648F">
        <w:rPr>
          <w:rFonts w:ascii="Times New Roman" w:hAnsi="Times New Roman" w:cs="Times New Roman"/>
          <w:spacing w:val="-2"/>
        </w:rPr>
        <w:t>d</w:t>
      </w:r>
      <w:r w:rsidRPr="0081648F">
        <w:rPr>
          <w:rFonts w:ascii="Times New Roman" w:hAnsi="Times New Roman" w:cs="Times New Roman"/>
        </w:rPr>
        <w:t>ia</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7"/>
        </w:rPr>
        <w:t xml:space="preserve"> </w:t>
      </w:r>
      <w:r w:rsidRPr="0081648F">
        <w:rPr>
          <w:rFonts w:ascii="Times New Roman" w:hAnsi="Times New Roman" w:cs="Times New Roman"/>
        </w:rPr>
        <w:t>agr</w:t>
      </w:r>
      <w:r w:rsidRPr="0081648F">
        <w:rPr>
          <w:rFonts w:ascii="Times New Roman" w:hAnsi="Times New Roman" w:cs="Times New Roman"/>
          <w:spacing w:val="-2"/>
        </w:rPr>
        <w:t>e</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ign</w:t>
      </w:r>
      <w:r w:rsidRPr="0081648F">
        <w:rPr>
          <w:rFonts w:ascii="Times New Roman" w:hAnsi="Times New Roman" w:cs="Times New Roman"/>
          <w:spacing w:val="7"/>
        </w:rPr>
        <w:t xml:space="preserve"> </w:t>
      </w:r>
      <w:r w:rsidRPr="0081648F">
        <w:rPr>
          <w:rFonts w:ascii="Times New Roman" w:hAnsi="Times New Roman" w:cs="Times New Roman"/>
        </w:rPr>
        <w:t>a</w:t>
      </w:r>
      <w:r w:rsidRPr="0081648F">
        <w:rPr>
          <w:rFonts w:ascii="Times New Roman" w:hAnsi="Times New Roman" w:cs="Times New Roman"/>
          <w:spacing w:val="10"/>
        </w:rPr>
        <w:t xml:space="preserve"> </w:t>
      </w:r>
      <w:r w:rsidRPr="0081648F">
        <w:rPr>
          <w:rFonts w:ascii="Times New Roman" w:hAnsi="Times New Roman" w:cs="Times New Roman"/>
          <w:spacing w:val="-2"/>
        </w:rPr>
        <w:t>c</w:t>
      </w:r>
      <w:r w:rsidRPr="0081648F">
        <w:rPr>
          <w:rFonts w:ascii="Times New Roman" w:hAnsi="Times New Roman" w:cs="Times New Roman"/>
        </w:rPr>
        <w:t>ontr</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0"/>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illi</w:t>
      </w:r>
      <w:r w:rsidRPr="0081648F">
        <w:rPr>
          <w:rFonts w:ascii="Times New Roman" w:hAnsi="Times New Roman" w:cs="Times New Roman"/>
          <w:spacing w:val="-2"/>
        </w:rPr>
        <w:t>n</w:t>
      </w:r>
      <w:r w:rsidRPr="0081648F">
        <w:rPr>
          <w:rFonts w:ascii="Times New Roman" w:hAnsi="Times New Roman" w:cs="Times New Roman"/>
        </w:rPr>
        <w:t>gn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0"/>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pl</w:t>
      </w:r>
      <w:r w:rsidRPr="0081648F">
        <w:rPr>
          <w:rFonts w:ascii="Times New Roman" w:hAnsi="Times New Roman" w:cs="Times New Roman"/>
        </w:rPr>
        <w:t>y</w:t>
      </w:r>
      <w:r w:rsidRPr="0081648F">
        <w:rPr>
          <w:rFonts w:ascii="Times New Roman" w:hAnsi="Times New Roman" w:cs="Times New Roman"/>
          <w:spacing w:val="25"/>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10"/>
        </w:rPr>
        <w:t xml:space="preserve"> </w:t>
      </w:r>
      <w:r w:rsidRPr="0081648F">
        <w:rPr>
          <w:rFonts w:ascii="Times New Roman" w:hAnsi="Times New Roman" w:cs="Times New Roman"/>
        </w:rPr>
        <w:t>Air</w:t>
      </w:r>
      <w:r w:rsidRPr="0081648F">
        <w:rPr>
          <w:rFonts w:ascii="Times New Roman" w:hAnsi="Times New Roman" w:cs="Times New Roman"/>
          <w:spacing w:val="9"/>
        </w:rPr>
        <w:t xml:space="preserve"> </w:t>
      </w:r>
      <w:r w:rsidRPr="0081648F">
        <w:rPr>
          <w:rFonts w:ascii="Times New Roman" w:hAnsi="Times New Roman" w:cs="Times New Roman"/>
        </w:rPr>
        <w:t>Fo</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rPr>
        <w:t>e groo</w:t>
      </w:r>
      <w:r w:rsidRPr="0081648F">
        <w:rPr>
          <w:rFonts w:ascii="Times New Roman" w:hAnsi="Times New Roman" w:cs="Times New Roman"/>
          <w:spacing w:val="-2"/>
        </w:rPr>
        <w:t>m</w:t>
      </w:r>
      <w:r w:rsidRPr="0081648F">
        <w:rPr>
          <w:rFonts w:ascii="Times New Roman" w:hAnsi="Times New Roman" w:cs="Times New Roman"/>
        </w:rPr>
        <w:t>ing</w:t>
      </w:r>
      <w:r w:rsidRPr="0081648F">
        <w:rPr>
          <w:rFonts w:ascii="Times New Roman" w:hAnsi="Times New Roman" w:cs="Times New Roman"/>
          <w:spacing w:val="17"/>
        </w:rPr>
        <w:t xml:space="preserve"> </w:t>
      </w:r>
      <w:r w:rsidRPr="0081648F">
        <w:rPr>
          <w:rFonts w:ascii="Times New Roman" w:hAnsi="Times New Roman" w:cs="Times New Roman"/>
          <w:spacing w:val="1"/>
        </w:rPr>
        <w:t>s</w:t>
      </w:r>
      <w:r w:rsidRPr="0081648F">
        <w:rPr>
          <w:rFonts w:ascii="Times New Roman" w:hAnsi="Times New Roman" w:cs="Times New Roman"/>
        </w:rPr>
        <w:t>ta</w:t>
      </w:r>
      <w:r w:rsidRPr="0081648F">
        <w:rPr>
          <w:rFonts w:ascii="Times New Roman" w:hAnsi="Times New Roman" w:cs="Times New Roman"/>
          <w:spacing w:val="-2"/>
        </w:rPr>
        <w:t>n</w:t>
      </w:r>
      <w:r w:rsidRPr="0081648F">
        <w:rPr>
          <w:rFonts w:ascii="Times New Roman" w:hAnsi="Times New Roman" w:cs="Times New Roman"/>
        </w:rPr>
        <w:t>dar</w:t>
      </w:r>
      <w:r w:rsidRPr="0081648F">
        <w:rPr>
          <w:rFonts w:ascii="Times New Roman" w:hAnsi="Times New Roman" w:cs="Times New Roman"/>
          <w:spacing w:val="-2"/>
        </w:rPr>
        <w:t>d</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earing</w:t>
      </w:r>
      <w:r w:rsidRPr="0081648F">
        <w:rPr>
          <w:rFonts w:ascii="Times New Roman" w:hAnsi="Times New Roman" w:cs="Times New Roman"/>
          <w:spacing w:val="19"/>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uni</w:t>
      </w:r>
      <w:r w:rsidRPr="0081648F">
        <w:rPr>
          <w:rFonts w:ascii="Times New Roman" w:hAnsi="Times New Roman" w:cs="Times New Roman"/>
          <w:spacing w:val="-2"/>
        </w:rPr>
        <w:t>f</w:t>
      </w:r>
      <w:r w:rsidRPr="0081648F">
        <w:rPr>
          <w:rFonts w:ascii="Times New Roman" w:hAnsi="Times New Roman" w:cs="Times New Roman"/>
        </w:rPr>
        <w:t>or</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spacing w:val="-2"/>
        </w:rPr>
        <w:t>a</w:t>
      </w:r>
      <w:r w:rsidRPr="0081648F">
        <w:rPr>
          <w:rFonts w:ascii="Times New Roman" w:hAnsi="Times New Roman" w:cs="Times New Roman"/>
        </w:rPr>
        <w:t>lo</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9"/>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20"/>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rPr>
        <w:t>hand</w:t>
      </w:r>
      <w:r w:rsidRPr="0081648F">
        <w:rPr>
          <w:rFonts w:ascii="Times New Roman" w:hAnsi="Times New Roman" w:cs="Times New Roman"/>
          <w:spacing w:val="19"/>
        </w:rPr>
        <w:t xml:space="preserve"> </w:t>
      </w:r>
      <w:r w:rsidRPr="0081648F">
        <w:rPr>
          <w:rFonts w:ascii="Times New Roman" w:hAnsi="Times New Roman" w:cs="Times New Roman"/>
        </w:rPr>
        <w:t>re</w:t>
      </w:r>
      <w:r w:rsidRPr="0081648F">
        <w:rPr>
          <w:rFonts w:ascii="Times New Roman" w:hAnsi="Times New Roman" w:cs="Times New Roman"/>
          <w:spacing w:val="-2"/>
        </w:rPr>
        <w:t>c</w:t>
      </w:r>
      <w:r w:rsidRPr="0081648F">
        <w:rPr>
          <w:rFonts w:ascii="Times New Roman" w:hAnsi="Times New Roman" w:cs="Times New Roman"/>
        </w:rPr>
        <w:t>ei</w:t>
      </w:r>
      <w:r w:rsidRPr="0081648F">
        <w:rPr>
          <w:rFonts w:ascii="Times New Roman" w:hAnsi="Times New Roman" w:cs="Times New Roman"/>
          <w:spacing w:val="-2"/>
        </w:rPr>
        <w:t>p</w:t>
      </w:r>
      <w:r w:rsidRPr="0081648F">
        <w:rPr>
          <w:rFonts w:ascii="Times New Roman" w:hAnsi="Times New Roman" w:cs="Times New Roman"/>
        </w:rPr>
        <w:t>t</w:t>
      </w:r>
      <w:r w:rsidRPr="0081648F">
        <w:rPr>
          <w:rFonts w:ascii="Times New Roman" w:hAnsi="Times New Roman" w:cs="Times New Roman"/>
          <w:spacing w:val="19"/>
        </w:rPr>
        <w:t xml:space="preserve"> </w:t>
      </w:r>
      <w:r w:rsidRPr="0081648F">
        <w:rPr>
          <w:rFonts w:ascii="Times New Roman" w:hAnsi="Times New Roman" w:cs="Times New Roman"/>
        </w:rPr>
        <w:t>agre</w:t>
      </w:r>
      <w:r w:rsidRPr="0081648F">
        <w:rPr>
          <w:rFonts w:ascii="Times New Roman" w:hAnsi="Times New Roman" w:cs="Times New Roman"/>
          <w:spacing w:val="-2"/>
        </w:rPr>
        <w:t>e</w:t>
      </w:r>
      <w:r w:rsidRPr="0081648F">
        <w:rPr>
          <w:rFonts w:ascii="Times New Roman" w:hAnsi="Times New Roman" w:cs="Times New Roman"/>
        </w:rPr>
        <w:t>ing</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19"/>
        </w:rPr>
        <w:t xml:space="preserve"> </w:t>
      </w:r>
      <w:r w:rsidRPr="0081648F">
        <w:rPr>
          <w:rFonts w:ascii="Times New Roman" w:hAnsi="Times New Roman" w:cs="Times New Roman"/>
        </w:rPr>
        <w:t>repl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the</w:t>
      </w:r>
      <w:r w:rsidRPr="0081648F">
        <w:rPr>
          <w:rFonts w:ascii="Times New Roman" w:hAnsi="Times New Roman" w:cs="Times New Roman"/>
          <w:spacing w:val="19"/>
        </w:rPr>
        <w:t xml:space="preserve"> </w:t>
      </w:r>
      <w:r w:rsidRPr="0081648F">
        <w:rPr>
          <w:rFonts w:ascii="Times New Roman" w:hAnsi="Times New Roman" w:cs="Times New Roman"/>
          <w:spacing w:val="-2"/>
        </w:rPr>
        <w:t>u</w:t>
      </w:r>
      <w:r w:rsidRPr="0081648F">
        <w:rPr>
          <w:rFonts w:ascii="Times New Roman" w:hAnsi="Times New Roman" w:cs="Times New Roman"/>
        </w:rPr>
        <w:t>ni</w:t>
      </w:r>
      <w:r w:rsidRPr="0081648F">
        <w:rPr>
          <w:rFonts w:ascii="Times New Roman" w:hAnsi="Times New Roman" w:cs="Times New Roman"/>
          <w:spacing w:val="-2"/>
        </w:rPr>
        <w:t>f</w:t>
      </w:r>
      <w:r w:rsidRPr="0081648F">
        <w:rPr>
          <w:rFonts w:ascii="Times New Roman" w:hAnsi="Times New Roman" w:cs="Times New Roman"/>
        </w:rPr>
        <w:t>orm</w:t>
      </w:r>
      <w:r w:rsidRPr="0081648F">
        <w:rPr>
          <w:rFonts w:ascii="Times New Roman" w:hAnsi="Times New Roman" w:cs="Times New Roman"/>
          <w:spacing w:val="20"/>
        </w:rPr>
        <w:t xml:space="preserve"> </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rPr>
        <w:t>if</w:t>
      </w:r>
      <w:r w:rsidRPr="0081648F">
        <w:rPr>
          <w:rFonts w:ascii="Times New Roman" w:hAnsi="Times New Roman" w:cs="Times New Roman"/>
          <w:spacing w:val="19"/>
        </w:rPr>
        <w:t xml:space="preserve"> </w:t>
      </w:r>
      <w:r w:rsidRPr="0081648F">
        <w:rPr>
          <w:rFonts w:ascii="Times New Roman" w:hAnsi="Times New Roman" w:cs="Times New Roman"/>
        </w:rPr>
        <w:t>l</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9"/>
        </w:rPr>
        <w:t xml:space="preserve"> </w:t>
      </w:r>
      <w:r w:rsidRPr="0081648F">
        <w:rPr>
          <w:rFonts w:ascii="Times New Roman" w:hAnsi="Times New Roman" w:cs="Times New Roman"/>
        </w:rPr>
        <w:t>or</w:t>
      </w:r>
      <w:r w:rsidRPr="0081648F">
        <w:rPr>
          <w:rFonts w:ascii="Times New Roman" w:hAnsi="Times New Roman" w:cs="Times New Roman"/>
          <w:spacing w:val="19"/>
        </w:rPr>
        <w:t xml:space="preserve"> </w:t>
      </w:r>
      <w:r w:rsidRPr="0081648F">
        <w:rPr>
          <w:rFonts w:ascii="Times New Roman" w:hAnsi="Times New Roman" w:cs="Times New Roman"/>
        </w:rPr>
        <w:t>d</w:t>
      </w:r>
      <w:r w:rsidRPr="0081648F">
        <w:rPr>
          <w:rFonts w:ascii="Times New Roman" w:hAnsi="Times New Roman" w:cs="Times New Roman"/>
          <w:spacing w:val="-2"/>
        </w:rPr>
        <w:t>a</w:t>
      </w:r>
      <w:r w:rsidRPr="0081648F">
        <w:rPr>
          <w:rFonts w:ascii="Times New Roman" w:hAnsi="Times New Roman" w:cs="Times New Roman"/>
        </w:rPr>
        <w:t>ma</w:t>
      </w:r>
      <w:r w:rsidRPr="0081648F">
        <w:rPr>
          <w:rFonts w:ascii="Times New Roman" w:hAnsi="Times New Roman" w:cs="Times New Roman"/>
          <w:spacing w:val="-2"/>
        </w:rPr>
        <w:t>ge</w:t>
      </w:r>
      <w:r w:rsidRPr="0081648F">
        <w:rPr>
          <w:rFonts w:ascii="Times New Roman" w:hAnsi="Times New Roman" w:cs="Times New Roman"/>
        </w:rPr>
        <w:t>d throu</w:t>
      </w:r>
      <w:r w:rsidRPr="0081648F">
        <w:rPr>
          <w:rFonts w:ascii="Times New Roman" w:hAnsi="Times New Roman" w:cs="Times New Roman"/>
          <w:spacing w:val="-2"/>
        </w:rPr>
        <w:t>g</w:t>
      </w:r>
      <w:r w:rsidRPr="0081648F">
        <w:rPr>
          <w:rFonts w:ascii="Times New Roman" w:hAnsi="Times New Roman" w:cs="Times New Roman"/>
        </w:rPr>
        <w:t>h a</w:t>
      </w:r>
      <w:r w:rsidRPr="0081648F">
        <w:rPr>
          <w:rFonts w:ascii="Times New Roman" w:hAnsi="Times New Roman" w:cs="Times New Roman"/>
          <w:spacing w:val="-2"/>
        </w:rPr>
        <w:t>b</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rPr>
        <w:t xml:space="preserve">or </w:t>
      </w:r>
      <w:r w:rsidRPr="0081648F">
        <w:rPr>
          <w:rFonts w:ascii="Times New Roman" w:hAnsi="Times New Roman" w:cs="Times New Roman"/>
          <w:spacing w:val="-2"/>
        </w:rPr>
        <w:t>n</w:t>
      </w:r>
      <w:r w:rsidRPr="0081648F">
        <w:rPr>
          <w:rFonts w:ascii="Times New Roman" w:hAnsi="Times New Roman" w:cs="Times New Roman"/>
        </w:rPr>
        <w:t>eg</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TC I</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6"/>
        </w:rPr>
        <w:t xml:space="preserve"> </w:t>
      </w:r>
      <w:r w:rsidRPr="0081648F">
        <w:rPr>
          <w:rFonts w:ascii="Times New Roman" w:hAnsi="Times New Roman" w:cs="Times New Roman"/>
        </w:rPr>
        <w:t>I</w:t>
      </w:r>
      <w:r w:rsidRPr="0081648F">
        <w:rPr>
          <w:rFonts w:ascii="Times New Roman" w:hAnsi="Times New Roman" w:cs="Times New Roman"/>
          <w:spacing w:val="6"/>
        </w:rPr>
        <w:t xml:space="preserve"> </w:t>
      </w:r>
      <w:r w:rsidRPr="0081648F">
        <w:rPr>
          <w:rFonts w:ascii="Times New Roman" w:hAnsi="Times New Roman" w:cs="Times New Roman"/>
        </w:rPr>
        <w:t>is</w:t>
      </w:r>
      <w:r w:rsidRPr="0081648F">
        <w:rPr>
          <w:rFonts w:ascii="Times New Roman" w:hAnsi="Times New Roman" w:cs="Times New Roman"/>
          <w:spacing w:val="6"/>
        </w:rPr>
        <w:t xml:space="preserve"> </w:t>
      </w:r>
      <w:r w:rsidRPr="0081648F">
        <w:rPr>
          <w:rFonts w:ascii="Times New Roman" w:hAnsi="Times New Roman" w:cs="Times New Roman"/>
        </w:rPr>
        <w:t>the</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ntro</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u</w:t>
      </w:r>
      <w:r w:rsidRPr="0081648F">
        <w:rPr>
          <w:rFonts w:ascii="Times New Roman" w:hAnsi="Times New Roman" w:cs="Times New Roman"/>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to</w:t>
      </w:r>
      <w:r w:rsidRPr="0081648F">
        <w:rPr>
          <w:rFonts w:ascii="Times New Roman" w:hAnsi="Times New Roman" w:cs="Times New Roman"/>
          <w:spacing w:val="5"/>
        </w:rPr>
        <w:t xml:space="preserve"> </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r</w:t>
      </w:r>
      <w:r w:rsidRPr="0081648F">
        <w:rPr>
          <w:rFonts w:ascii="Times New Roman" w:hAnsi="Times New Roman" w:cs="Times New Roman"/>
          <w:spacing w:val="5"/>
        </w:rPr>
        <w:t xml:space="preserve"> </w:t>
      </w:r>
      <w:r w:rsidRPr="0081648F">
        <w:rPr>
          <w:rFonts w:ascii="Times New Roman" w:hAnsi="Times New Roman" w:cs="Times New Roman"/>
        </w:rPr>
        <w:t>For</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J</w:t>
      </w:r>
      <w:r w:rsidRPr="0081648F">
        <w:rPr>
          <w:rFonts w:ascii="Times New Roman" w:hAnsi="Times New Roman" w:cs="Times New Roman"/>
          <w:spacing w:val="-2"/>
        </w:rPr>
        <w:t>u</w:t>
      </w:r>
      <w:r w:rsidRPr="0081648F">
        <w:rPr>
          <w:rFonts w:ascii="Times New Roman" w:hAnsi="Times New Roman" w:cs="Times New Roman"/>
        </w:rPr>
        <w:t>nior</w:t>
      </w:r>
      <w:r w:rsidRPr="0081648F">
        <w:rPr>
          <w:rFonts w:ascii="Times New Roman" w:hAnsi="Times New Roman" w:cs="Times New Roman"/>
          <w:spacing w:val="5"/>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rPr>
        <w:t>a</w:t>
      </w:r>
      <w:r w:rsidRPr="0081648F">
        <w:rPr>
          <w:rFonts w:ascii="Times New Roman" w:hAnsi="Times New Roman" w:cs="Times New Roman"/>
          <w:spacing w:val="5"/>
        </w:rPr>
        <w:t xml:space="preserve"> </w:t>
      </w:r>
      <w:r w:rsidRPr="0081648F">
        <w:rPr>
          <w:rFonts w:ascii="Times New Roman" w:hAnsi="Times New Roman" w:cs="Times New Roman"/>
        </w:rPr>
        <w:t>pre</w:t>
      </w:r>
      <w:r w:rsidRPr="0081648F">
        <w:rPr>
          <w:rFonts w:ascii="Times New Roman" w:hAnsi="Times New Roman" w:cs="Times New Roman"/>
          <w:spacing w:val="-3"/>
        </w:rPr>
        <w:t>r</w:t>
      </w:r>
      <w:r w:rsidRPr="0081648F">
        <w:rPr>
          <w:rFonts w:ascii="Times New Roman" w:hAnsi="Times New Roman" w:cs="Times New Roman"/>
        </w:rPr>
        <w:t>eq</w:t>
      </w:r>
      <w:r w:rsidRPr="0081648F">
        <w:rPr>
          <w:rFonts w:ascii="Times New Roman" w:hAnsi="Times New Roman" w:cs="Times New Roman"/>
          <w:spacing w:val="-2"/>
        </w:rPr>
        <w:t>u</w:t>
      </w:r>
      <w:r w:rsidRPr="0081648F">
        <w:rPr>
          <w:rFonts w:ascii="Times New Roman" w:hAnsi="Times New Roman" w:cs="Times New Roman"/>
          <w:spacing w:val="8"/>
        </w:rPr>
        <w:t>i</w:t>
      </w:r>
      <w:r w:rsidRPr="0081648F">
        <w:rPr>
          <w:rFonts w:ascii="Times New Roman" w:hAnsi="Times New Roman" w:cs="Times New Roman"/>
          <w:spacing w:val="-2"/>
        </w:rPr>
        <w:t>s</w:t>
      </w:r>
      <w:r w:rsidRPr="0081648F">
        <w:rPr>
          <w:rFonts w:ascii="Times New Roman" w:hAnsi="Times New Roman" w:cs="Times New Roman"/>
        </w:rPr>
        <w:t>ite</w:t>
      </w:r>
      <w:r w:rsidRPr="0081648F">
        <w:rPr>
          <w:rFonts w:ascii="Times New Roman" w:hAnsi="Times New Roman" w:cs="Times New Roman"/>
          <w:spacing w:val="5"/>
        </w:rPr>
        <w:t xml:space="preserve"> </w:t>
      </w:r>
      <w:r w:rsidRPr="0081648F">
        <w:rPr>
          <w:rFonts w:ascii="Times New Roman" w:hAnsi="Times New Roman" w:cs="Times New Roman"/>
        </w:rPr>
        <w:t>for</w:t>
      </w:r>
      <w:r w:rsidRPr="0081648F">
        <w:rPr>
          <w:rFonts w:ascii="Times New Roman" w:hAnsi="Times New Roman" w:cs="Times New Roman"/>
          <w:spacing w:val="2"/>
        </w:rPr>
        <w:t xml:space="preserve"> </w:t>
      </w:r>
      <w:r w:rsidRPr="0081648F">
        <w:rPr>
          <w:rFonts w:ascii="Times New Roman" w:hAnsi="Times New Roman" w:cs="Times New Roman"/>
        </w:rPr>
        <w:t>all</w:t>
      </w:r>
      <w:r w:rsidRPr="0081648F">
        <w:rPr>
          <w:rFonts w:ascii="Times New Roman" w:hAnsi="Times New Roman" w:cs="Times New Roman"/>
          <w:spacing w:val="7"/>
        </w:rPr>
        <w:t xml:space="preserve"> </w:t>
      </w:r>
      <w:r w:rsidRPr="0081648F">
        <w:rPr>
          <w:rFonts w:ascii="Times New Roman" w:hAnsi="Times New Roman" w:cs="Times New Roman"/>
          <w:spacing w:val="-2"/>
        </w:rPr>
        <w:t>f</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All</w:t>
      </w:r>
      <w:r w:rsidRPr="0081648F">
        <w:rPr>
          <w:rFonts w:ascii="Times New Roman" w:hAnsi="Times New Roman" w:cs="Times New Roman"/>
          <w:spacing w:val="3"/>
        </w:rPr>
        <w:t xml:space="preserve"> </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rPr>
        <w:t>ts</w:t>
      </w:r>
      <w:r w:rsidRPr="0081648F">
        <w:rPr>
          <w:rFonts w:ascii="Times New Roman" w:hAnsi="Times New Roman" w:cs="Times New Roman"/>
          <w:spacing w:val="7"/>
        </w:rPr>
        <w:t xml:space="preserve"> </w:t>
      </w:r>
      <w:r w:rsidRPr="0081648F">
        <w:rPr>
          <w:rFonts w:ascii="Times New Roman" w:hAnsi="Times New Roman" w:cs="Times New Roman"/>
          <w:spacing w:val="1"/>
        </w:rPr>
        <w:t>m</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t</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rPr>
        <w:t>u</w:t>
      </w:r>
      <w:r w:rsidRPr="0081648F">
        <w:rPr>
          <w:rFonts w:ascii="Times New Roman" w:hAnsi="Times New Roman" w:cs="Times New Roman"/>
          <w:spacing w:val="-2"/>
        </w:rPr>
        <w:t>c</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spacing w:val="1"/>
        </w:rPr>
        <w:t>ss</w:t>
      </w:r>
      <w:r w:rsidRPr="0081648F">
        <w:rPr>
          <w:rFonts w:ascii="Times New Roman" w:hAnsi="Times New Roman" w:cs="Times New Roman"/>
          <w:spacing w:val="-2"/>
        </w:rPr>
        <w:t>f</w:t>
      </w:r>
      <w:r w:rsidRPr="0081648F">
        <w:rPr>
          <w:rFonts w:ascii="Times New Roman" w:hAnsi="Times New Roman" w:cs="Times New Roman"/>
        </w:rPr>
        <w:t>ul</w:t>
      </w:r>
      <w:r w:rsidRPr="0081648F">
        <w:rPr>
          <w:rFonts w:ascii="Times New Roman" w:hAnsi="Times New Roman" w:cs="Times New Roman"/>
          <w:spacing w:val="-2"/>
        </w:rPr>
        <w:t>l</w:t>
      </w:r>
      <w:r w:rsidRPr="0081648F">
        <w:rPr>
          <w:rFonts w:ascii="Times New Roman" w:hAnsi="Times New Roman" w:cs="Times New Roman"/>
        </w:rPr>
        <w:t>y pa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rPr>
        <w:t>th</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5"/>
        </w:rPr>
        <w:t xml:space="preserve"> </w:t>
      </w:r>
      <w:r w:rsidRPr="0081648F">
        <w:rPr>
          <w:rFonts w:ascii="Times New Roman" w:hAnsi="Times New Roman" w:cs="Times New Roman"/>
        </w:rPr>
        <w:t>be</w:t>
      </w:r>
      <w:r w:rsidRPr="0081648F">
        <w:rPr>
          <w:rFonts w:ascii="Times New Roman" w:hAnsi="Times New Roman" w:cs="Times New Roman"/>
          <w:spacing w:val="15"/>
        </w:rPr>
        <w:t xml:space="preserve"> </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mm</w:t>
      </w:r>
      <w:r w:rsidRPr="0081648F">
        <w:rPr>
          <w:rFonts w:ascii="Times New Roman" w:hAnsi="Times New Roman" w:cs="Times New Roman"/>
          <w:spacing w:val="-2"/>
        </w:rPr>
        <w:t>e</w:t>
      </w:r>
      <w:r w:rsidRPr="0081648F">
        <w:rPr>
          <w:rFonts w:ascii="Times New Roman" w:hAnsi="Times New Roman" w:cs="Times New Roman"/>
        </w:rPr>
        <w:t>nded</w:t>
      </w:r>
      <w:r w:rsidRPr="0081648F">
        <w:rPr>
          <w:rFonts w:ascii="Times New Roman" w:hAnsi="Times New Roman" w:cs="Times New Roman"/>
          <w:spacing w:val="12"/>
        </w:rPr>
        <w:t xml:space="preserve"> </w:t>
      </w:r>
      <w:r w:rsidRPr="0081648F">
        <w:rPr>
          <w:rFonts w:ascii="Times New Roman" w:hAnsi="Times New Roman" w:cs="Times New Roman"/>
        </w:rPr>
        <w:t>by</w:t>
      </w:r>
      <w:r w:rsidRPr="0081648F">
        <w:rPr>
          <w:rFonts w:ascii="Times New Roman" w:hAnsi="Times New Roman" w:cs="Times New Roman"/>
          <w:spacing w:val="13"/>
        </w:rPr>
        <w:t xml:space="preserve"> </w:t>
      </w:r>
      <w:r w:rsidRPr="0081648F">
        <w:rPr>
          <w:rFonts w:ascii="Times New Roman" w:hAnsi="Times New Roman" w:cs="Times New Roman"/>
        </w:rPr>
        <w:t>the</w:t>
      </w:r>
      <w:r w:rsidRPr="0081648F">
        <w:rPr>
          <w:rFonts w:ascii="Times New Roman" w:hAnsi="Times New Roman" w:cs="Times New Roman"/>
          <w:spacing w:val="15"/>
        </w:rPr>
        <w:t xml:space="preserve"> </w:t>
      </w:r>
      <w:r w:rsidRPr="0081648F">
        <w:rPr>
          <w:rFonts w:ascii="Times New Roman" w:hAnsi="Times New Roman" w:cs="Times New Roman"/>
        </w:rPr>
        <w:t>S</w:t>
      </w:r>
      <w:r w:rsidRPr="0081648F">
        <w:rPr>
          <w:rFonts w:ascii="Times New Roman" w:hAnsi="Times New Roman" w:cs="Times New Roman"/>
          <w:spacing w:val="-2"/>
        </w:rPr>
        <w:t>e</w:t>
      </w:r>
      <w:r w:rsidRPr="0081648F">
        <w:rPr>
          <w:rFonts w:ascii="Times New Roman" w:hAnsi="Times New Roman" w:cs="Times New Roman"/>
        </w:rPr>
        <w:t>nior</w:t>
      </w:r>
      <w:r w:rsidRPr="0081648F">
        <w:rPr>
          <w:rFonts w:ascii="Times New Roman" w:hAnsi="Times New Roman" w:cs="Times New Roman"/>
          <w:spacing w:val="14"/>
        </w:rPr>
        <w:t xml:space="preserve"> </w:t>
      </w:r>
      <w:r w:rsidRPr="0081648F">
        <w:rPr>
          <w:rFonts w:ascii="Times New Roman" w:hAnsi="Times New Roman" w:cs="Times New Roman"/>
        </w:rPr>
        <w:t>A</w:t>
      </w:r>
      <w:r w:rsidRPr="0081648F">
        <w:rPr>
          <w:rFonts w:ascii="Times New Roman" w:hAnsi="Times New Roman" w:cs="Times New Roman"/>
          <w:spacing w:val="-2"/>
        </w:rPr>
        <w:t>e</w:t>
      </w: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tor</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spacing w:val="1"/>
        </w:rPr>
        <w:t>k</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dit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es</w:t>
      </w:r>
      <w:r w:rsidRPr="0081648F">
        <w:rPr>
          <w:rFonts w:ascii="Times New Roman" w:hAnsi="Times New Roman" w:cs="Times New Roman"/>
          <w:spacing w:val="1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5"/>
        </w:rPr>
        <w:t xml:space="preserve"> </w:t>
      </w:r>
      <w:r w:rsidRPr="0081648F">
        <w:rPr>
          <w:rFonts w:ascii="Times New Roman" w:hAnsi="Times New Roman" w:cs="Times New Roman"/>
        </w:rPr>
        <w:t>AF</w:t>
      </w:r>
      <w:r w:rsidRPr="0081648F">
        <w:rPr>
          <w:rFonts w:ascii="Times New Roman" w:hAnsi="Times New Roman" w:cs="Times New Roman"/>
          <w:spacing w:val="1"/>
        </w:rPr>
        <w:t>J</w:t>
      </w:r>
      <w:r w:rsidRPr="0081648F">
        <w:rPr>
          <w:rFonts w:ascii="Times New Roman" w:hAnsi="Times New Roman" w:cs="Times New Roman"/>
          <w:spacing w:val="-3"/>
        </w:rPr>
        <w:t>R</w:t>
      </w:r>
      <w:r w:rsidRPr="0081648F">
        <w:rPr>
          <w:rFonts w:ascii="Times New Roman" w:hAnsi="Times New Roman" w:cs="Times New Roman"/>
          <w:spacing w:val="-1"/>
        </w:rPr>
        <w:t>O</w:t>
      </w:r>
      <w:r w:rsidRPr="0081648F">
        <w:rPr>
          <w:rFonts w:ascii="Times New Roman" w:hAnsi="Times New Roman" w:cs="Times New Roman"/>
          <w:spacing w:val="-2"/>
        </w:rPr>
        <w:t>T</w:t>
      </w:r>
      <w:r w:rsidRPr="0081648F">
        <w:rPr>
          <w:rFonts w:ascii="Times New Roman" w:hAnsi="Times New Roman" w:cs="Times New Roman"/>
        </w:rPr>
        <w:t>C.</w:t>
      </w:r>
      <w:r w:rsidRPr="0081648F">
        <w:rPr>
          <w:rFonts w:ascii="Times New Roman" w:hAnsi="Times New Roman" w:cs="Times New Roman"/>
          <w:spacing w:val="29"/>
        </w:rPr>
        <w:t xml:space="preserve"> </w:t>
      </w:r>
      <w:r w:rsidRPr="0081648F">
        <w:rPr>
          <w:rFonts w:ascii="Times New Roman" w:hAnsi="Times New Roman" w:cs="Times New Roman"/>
        </w:rPr>
        <w:t>Prior</w:t>
      </w:r>
      <w:r w:rsidRPr="0081648F">
        <w:rPr>
          <w:rFonts w:ascii="Times New Roman" w:hAnsi="Times New Roman" w:cs="Times New Roman"/>
          <w:spacing w:val="28"/>
        </w:rPr>
        <w:t xml:space="preserve"> </w:t>
      </w:r>
      <w:r w:rsidRPr="0081648F">
        <w:rPr>
          <w:rFonts w:ascii="Times New Roman" w:hAnsi="Times New Roman" w:cs="Times New Roman"/>
        </w:rPr>
        <w:t>to the</w:t>
      </w:r>
      <w:r w:rsidRPr="0081648F">
        <w:rPr>
          <w:rFonts w:ascii="Times New Roman" w:hAnsi="Times New Roman" w:cs="Times New Roman"/>
          <w:spacing w:val="24"/>
        </w:rPr>
        <w:t xml:space="preserve"> </w:t>
      </w:r>
      <w:r w:rsidRPr="0081648F">
        <w:rPr>
          <w:rFonts w:ascii="Times New Roman" w:hAnsi="Times New Roman" w:cs="Times New Roman"/>
        </w:rPr>
        <w:t>be</w:t>
      </w:r>
      <w:r w:rsidRPr="0081648F">
        <w:rPr>
          <w:rFonts w:ascii="Times New Roman" w:hAnsi="Times New Roman" w:cs="Times New Roman"/>
          <w:spacing w:val="-2"/>
        </w:rPr>
        <w:t>g</w:t>
      </w:r>
      <w:r w:rsidRPr="0081648F">
        <w:rPr>
          <w:rFonts w:ascii="Times New Roman" w:hAnsi="Times New Roman" w:cs="Times New Roman"/>
        </w:rPr>
        <w:t>in</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24"/>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4"/>
        </w:rPr>
        <w:t xml:space="preserve"> </w:t>
      </w:r>
      <w:r w:rsidR="0081648F">
        <w:rPr>
          <w:rFonts w:ascii="Times New Roman" w:hAnsi="Times New Roman" w:cs="Times New Roman"/>
          <w:spacing w:val="24"/>
        </w:rPr>
        <w:t>c</w:t>
      </w:r>
      <w:r w:rsidRPr="0081648F">
        <w:rPr>
          <w:rFonts w:ascii="Times New Roman" w:hAnsi="Times New Roman" w:cs="Times New Roman"/>
        </w:rPr>
        <w:t>ur</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m</w:t>
      </w:r>
      <w:r w:rsidRPr="0081648F">
        <w:rPr>
          <w:rFonts w:ascii="Times New Roman" w:hAnsi="Times New Roman" w:cs="Times New Roman"/>
          <w:spacing w:val="25"/>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spacing w:val="1"/>
        </w:rPr>
        <w:t>cs</w:t>
      </w:r>
      <w:r w:rsidRP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all</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ents</w:t>
      </w:r>
      <w:r w:rsidRPr="0081648F">
        <w:rPr>
          <w:rFonts w:ascii="Times New Roman" w:hAnsi="Times New Roman" w:cs="Times New Roman"/>
          <w:spacing w:val="25"/>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4"/>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ei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a</w:t>
      </w:r>
      <w:r w:rsidRPr="0081648F">
        <w:rPr>
          <w:rFonts w:ascii="Times New Roman" w:hAnsi="Times New Roman" w:cs="Times New Roman"/>
          <w:spacing w:val="33"/>
        </w:rPr>
        <w:t xml:space="preserve"> </w:t>
      </w:r>
      <w:r w:rsidRPr="0081648F">
        <w:rPr>
          <w:rFonts w:ascii="Times New Roman" w:hAnsi="Times New Roman" w:cs="Times New Roman"/>
        </w:rPr>
        <w:t>re</w:t>
      </w:r>
      <w:r w:rsidRPr="0081648F">
        <w:rPr>
          <w:rFonts w:ascii="Times New Roman" w:hAnsi="Times New Roman" w:cs="Times New Roman"/>
          <w:spacing w:val="-2"/>
        </w:rPr>
        <w:t>v</w:t>
      </w:r>
      <w:r w:rsidRPr="0081648F">
        <w:rPr>
          <w:rFonts w:ascii="Times New Roman" w:hAnsi="Times New Roman" w:cs="Times New Roman"/>
        </w:rPr>
        <w:t>iew</w:t>
      </w:r>
      <w:r w:rsidRPr="0081648F">
        <w:rPr>
          <w:rFonts w:ascii="Times New Roman" w:hAnsi="Times New Roman" w:cs="Times New Roman"/>
          <w:spacing w:val="21"/>
        </w:rPr>
        <w:t xml:space="preserve"> </w:t>
      </w:r>
      <w:r w:rsidRPr="0081648F">
        <w:rPr>
          <w:rFonts w:ascii="Times New Roman" w:hAnsi="Times New Roman" w:cs="Times New Roman"/>
        </w:rPr>
        <w:t>on</w:t>
      </w:r>
      <w:r w:rsidRPr="0081648F">
        <w:rPr>
          <w:rFonts w:ascii="Times New Roman" w:hAnsi="Times New Roman" w:cs="Times New Roman"/>
          <w:spacing w:val="24"/>
        </w:rPr>
        <w:t xml:space="preserve"> </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1"/>
        </w:rPr>
        <w:t>m</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rPr>
        <w:t>ge</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25"/>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udy</w:t>
      </w:r>
      <w:r w:rsidRPr="0081648F">
        <w:rPr>
          <w:rFonts w:ascii="Times New Roman" w:hAnsi="Times New Roman" w:cs="Times New Roman"/>
          <w:spacing w:val="22"/>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25"/>
        </w:rPr>
        <w:t xml:space="preserve"> </w:t>
      </w:r>
      <w:r w:rsidRPr="0081648F">
        <w:rPr>
          <w:rFonts w:ascii="Times New Roman" w:hAnsi="Times New Roman" w:cs="Times New Roman"/>
        </w:rPr>
        <w:t>and</w:t>
      </w:r>
      <w:r w:rsidRPr="0081648F">
        <w:rPr>
          <w:rFonts w:ascii="Times New Roman" w:hAnsi="Times New Roman" w:cs="Times New Roman"/>
          <w:spacing w:val="24"/>
        </w:rPr>
        <w:t xml:space="preserve"> </w:t>
      </w:r>
      <w:r w:rsidRPr="0081648F">
        <w:rPr>
          <w:rFonts w:ascii="Times New Roman" w:hAnsi="Times New Roman" w:cs="Times New Roman"/>
          <w:spacing w:val="-2"/>
        </w:rPr>
        <w:t>p</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2"/>
        </w:rPr>
        <w:t>a</w:t>
      </w:r>
      <w:r w:rsidRPr="0081648F">
        <w:rPr>
          <w:rFonts w:ascii="Times New Roman" w:hAnsi="Times New Roman" w:cs="Times New Roman"/>
        </w:rPr>
        <w:t xml:space="preserve">l </w:t>
      </w:r>
      <w:r w:rsidRPr="0081648F">
        <w:rPr>
          <w:rFonts w:ascii="Times New Roman" w:hAnsi="Times New Roman" w:cs="Times New Roman"/>
          <w:spacing w:val="1"/>
        </w:rPr>
        <w:t>m</w:t>
      </w:r>
      <w:r w:rsidRPr="0081648F">
        <w:rPr>
          <w:rFonts w:ascii="Times New Roman" w:hAnsi="Times New Roman" w:cs="Times New Roman"/>
        </w:rPr>
        <w:t>ot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2"/>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1"/>
        </w:rPr>
        <w:t xml:space="preserve"> </w:t>
      </w:r>
      <w:r w:rsidRPr="0081648F">
        <w:rPr>
          <w:rFonts w:ascii="Times New Roman" w:hAnsi="Times New Roman" w:cs="Times New Roman"/>
        </w:rPr>
        <w:t>I</w:t>
      </w:r>
      <w:r w:rsidRPr="0081648F">
        <w:rPr>
          <w:rFonts w:ascii="Times New Roman" w:hAnsi="Times New Roman" w:cs="Times New Roman"/>
          <w:spacing w:val="12"/>
        </w:rPr>
        <w:t xml:space="preserve"> </w:t>
      </w:r>
      <w:r w:rsidRPr="0081648F">
        <w:rPr>
          <w:rFonts w:ascii="Times New Roman" w:hAnsi="Times New Roman" w:cs="Times New Roman"/>
        </w:rPr>
        <w:t>is</w:t>
      </w:r>
      <w:r w:rsidRPr="0081648F">
        <w:rPr>
          <w:rFonts w:ascii="Times New Roman" w:hAnsi="Times New Roman" w:cs="Times New Roman"/>
          <w:spacing w:val="10"/>
        </w:rPr>
        <w:t xml:space="preserve"> </w:t>
      </w:r>
      <w:r w:rsidR="007E18A1" w:rsidRPr="0081648F">
        <w:rPr>
          <w:rFonts w:ascii="Times New Roman" w:hAnsi="Times New Roman" w:cs="Times New Roman"/>
          <w:spacing w:val="1"/>
        </w:rPr>
        <w:t>c</w:t>
      </w:r>
      <w:r w:rsidR="007E18A1" w:rsidRPr="0081648F">
        <w:rPr>
          <w:rFonts w:ascii="Times New Roman" w:hAnsi="Times New Roman" w:cs="Times New Roman"/>
        </w:rPr>
        <w:t>o</w:t>
      </w:r>
      <w:r w:rsidR="007E18A1" w:rsidRPr="0081648F">
        <w:rPr>
          <w:rFonts w:ascii="Times New Roman" w:hAnsi="Times New Roman" w:cs="Times New Roman"/>
          <w:spacing w:val="-2"/>
        </w:rPr>
        <w:t>m</w:t>
      </w:r>
      <w:r w:rsidR="007E18A1" w:rsidRPr="0081648F">
        <w:rPr>
          <w:rFonts w:ascii="Times New Roman" w:hAnsi="Times New Roman" w:cs="Times New Roman"/>
        </w:rPr>
        <w:t>p</w:t>
      </w:r>
      <w:r w:rsidR="007E18A1" w:rsidRPr="0081648F">
        <w:rPr>
          <w:rFonts w:ascii="Times New Roman" w:hAnsi="Times New Roman" w:cs="Times New Roman"/>
          <w:spacing w:val="-3"/>
        </w:rPr>
        <w:t>r</w:t>
      </w:r>
      <w:r w:rsidR="007E18A1" w:rsidRPr="0081648F">
        <w:rPr>
          <w:rFonts w:ascii="Times New Roman" w:hAnsi="Times New Roman" w:cs="Times New Roman"/>
        </w:rPr>
        <w:t>i</w:t>
      </w:r>
      <w:r w:rsidR="007E18A1" w:rsidRPr="0081648F">
        <w:rPr>
          <w:rFonts w:ascii="Times New Roman" w:hAnsi="Times New Roman" w:cs="Times New Roman"/>
          <w:spacing w:val="1"/>
        </w:rPr>
        <w:t>s</w:t>
      </w:r>
      <w:r w:rsidR="007E18A1" w:rsidRPr="0081648F">
        <w:rPr>
          <w:rFonts w:ascii="Times New Roman" w:hAnsi="Times New Roman" w:cs="Times New Roman"/>
          <w:spacing w:val="-2"/>
        </w:rPr>
        <w:t>e</w:t>
      </w:r>
      <w:r w:rsidR="007E18A1" w:rsidRPr="0081648F">
        <w:rPr>
          <w:rFonts w:ascii="Times New Roman" w:hAnsi="Times New Roman" w:cs="Times New Roman"/>
          <w:spacing w:val="1"/>
        </w:rPr>
        <w:t>d</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2"/>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12"/>
        </w:rPr>
        <w:t xml:space="preserve"> </w:t>
      </w:r>
      <w:r w:rsidRPr="0081648F">
        <w:rPr>
          <w:rFonts w:ascii="Times New Roman" w:hAnsi="Times New Roman" w:cs="Times New Roman"/>
          <w:spacing w:val="-2"/>
        </w:rPr>
        <w:t>m</w:t>
      </w:r>
      <w:r w:rsidRPr="0081648F">
        <w:rPr>
          <w:rFonts w:ascii="Times New Roman" w:hAnsi="Times New Roman" w:cs="Times New Roman"/>
        </w:rPr>
        <w:t>ajor</w:t>
      </w:r>
      <w:r w:rsidRPr="0081648F">
        <w:rPr>
          <w:rFonts w:ascii="Times New Roman" w:hAnsi="Times New Roman" w:cs="Times New Roman"/>
          <w:spacing w:val="9"/>
        </w:rPr>
        <w:t xml:space="preserve"> </w:t>
      </w:r>
      <w:r w:rsidRPr="0081648F">
        <w:rPr>
          <w:rFonts w:ascii="Times New Roman" w:hAnsi="Times New Roman" w:cs="Times New Roman"/>
        </w:rPr>
        <w:t>par</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e</w:t>
      </w:r>
      <w:r w:rsidRPr="0081648F">
        <w:rPr>
          <w:rFonts w:ascii="Times New Roman" w:hAnsi="Times New Roman" w:cs="Times New Roman"/>
        </w:rPr>
        <w:t>ro</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3"/>
        </w:rPr>
        <w:t>S</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en</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(AS)</w:t>
      </w:r>
      <w:r w:rsidRPr="0081648F">
        <w:rPr>
          <w:rFonts w:ascii="Times New Roman" w:hAnsi="Times New Roman" w:cs="Times New Roman"/>
          <w:spacing w:val="1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2"/>
        </w:rPr>
        <w:t xml:space="preserve"> </w:t>
      </w:r>
      <w:r w:rsidRPr="0081648F">
        <w:rPr>
          <w:rFonts w:ascii="Times New Roman" w:hAnsi="Times New Roman" w:cs="Times New Roman"/>
          <w:spacing w:val="-2"/>
        </w:rPr>
        <w:t>Le</w:t>
      </w:r>
      <w:r w:rsidRPr="0081648F">
        <w:rPr>
          <w:rFonts w:ascii="Times New Roman" w:hAnsi="Times New Roman" w:cs="Times New Roman"/>
        </w:rPr>
        <w:t>ader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10"/>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2"/>
        </w:rPr>
        <w:t xml:space="preserve"> </w:t>
      </w:r>
      <w:r w:rsidRPr="0081648F">
        <w:rPr>
          <w:rFonts w:ascii="Times New Roman" w:hAnsi="Times New Roman" w:cs="Times New Roman"/>
        </w:rPr>
        <w:t>(LE</w:t>
      </w:r>
      <w:r w:rsidRPr="0081648F">
        <w:rPr>
          <w:rFonts w:ascii="Times New Roman" w:hAnsi="Times New Roman" w:cs="Times New Roman"/>
          <w:spacing w:val="-3"/>
        </w:rPr>
        <w:t>)</w:t>
      </w:r>
      <w:r w:rsidRPr="0081648F">
        <w:rPr>
          <w:rFonts w:ascii="Times New Roman" w:hAnsi="Times New Roman" w:cs="Times New Roman"/>
        </w:rPr>
        <w:t>.</w:t>
      </w:r>
      <w:r w:rsidRPr="0081648F">
        <w:rPr>
          <w:rFonts w:ascii="Times New Roman" w:hAnsi="Times New Roman" w:cs="Times New Roman"/>
          <w:spacing w:val="12"/>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0"/>
        </w:rPr>
        <w:t xml:space="preserve"> </w:t>
      </w:r>
      <w:r w:rsidRPr="0081648F">
        <w:rPr>
          <w:rFonts w:ascii="Times New Roman" w:hAnsi="Times New Roman" w:cs="Times New Roman"/>
        </w:rPr>
        <w:t>AS</w:t>
      </w:r>
      <w:r w:rsidRPr="0081648F">
        <w:rPr>
          <w:rFonts w:ascii="Times New Roman" w:hAnsi="Times New Roman" w:cs="Times New Roman"/>
          <w:spacing w:val="12"/>
        </w:rPr>
        <w:t xml:space="preserve"> </w:t>
      </w:r>
      <w:r w:rsidRPr="0081648F">
        <w:rPr>
          <w:rFonts w:ascii="Times New Roman" w:hAnsi="Times New Roman" w:cs="Times New Roman"/>
        </w:rPr>
        <w:t>port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2"/>
        </w:rPr>
        <w:t xml:space="preserve"> </w:t>
      </w:r>
      <w:r w:rsidRPr="0081648F">
        <w:rPr>
          <w:rFonts w:ascii="Times New Roman" w:hAnsi="Times New Roman" w:cs="Times New Roman"/>
          <w:spacing w:val="10"/>
        </w:rPr>
        <w:t>w</w:t>
      </w:r>
      <w:r w:rsidRPr="0081648F">
        <w:rPr>
          <w:rFonts w:ascii="Times New Roman" w:hAnsi="Times New Roman" w:cs="Times New Roman"/>
        </w:rPr>
        <w:t xml:space="preserve">ill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er</w:t>
      </w:r>
      <w:r w:rsidRPr="0081648F">
        <w:rPr>
          <w:rFonts w:ascii="Times New Roman" w:hAnsi="Times New Roman" w:cs="Times New Roman"/>
          <w:spacing w:val="39"/>
        </w:rPr>
        <w:t xml:space="preserve"> </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e</w:t>
      </w:r>
      <w:r w:rsidRPr="0081648F">
        <w:rPr>
          <w:rFonts w:ascii="Times New Roman" w:hAnsi="Times New Roman" w:cs="Times New Roman"/>
          <w:spacing w:val="39"/>
        </w:rPr>
        <w:t xml:space="preserve"> </w:t>
      </w:r>
      <w:r w:rsidRPr="0081648F">
        <w:rPr>
          <w:rFonts w:ascii="Times New Roman" w:hAnsi="Times New Roman" w:cs="Times New Roman"/>
        </w:rPr>
        <w:t>of</w:t>
      </w:r>
      <w:r w:rsidRPr="0081648F">
        <w:rPr>
          <w:rFonts w:ascii="Times New Roman" w:hAnsi="Times New Roman" w:cs="Times New Roman"/>
          <w:spacing w:val="36"/>
        </w:rPr>
        <w:t xml:space="preserve"> </w:t>
      </w:r>
      <w:r w:rsidRPr="0081648F">
        <w:rPr>
          <w:rFonts w:ascii="Times New Roman" w:hAnsi="Times New Roman" w:cs="Times New Roman"/>
        </w:rPr>
        <w:t>the</w:t>
      </w:r>
      <w:r w:rsidRPr="0081648F">
        <w:rPr>
          <w:rFonts w:ascii="Times New Roman" w:hAnsi="Times New Roman" w:cs="Times New Roman"/>
          <w:spacing w:val="36"/>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llo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38"/>
        </w:rPr>
        <w:t xml:space="preserve"> </w:t>
      </w:r>
      <w:r w:rsidRPr="0081648F">
        <w:rPr>
          <w:rFonts w:ascii="Times New Roman" w:hAnsi="Times New Roman" w:cs="Times New Roman"/>
          <w:spacing w:val="-3"/>
        </w:rPr>
        <w:t>(</w:t>
      </w:r>
      <w:r w:rsidRPr="0081648F">
        <w:rPr>
          <w:rFonts w:ascii="Times New Roman" w:hAnsi="Times New Roman" w:cs="Times New Roman"/>
        </w:rPr>
        <w:t>1</w:t>
      </w:r>
      <w:r w:rsidRPr="0081648F">
        <w:rPr>
          <w:rFonts w:ascii="Times New Roman" w:hAnsi="Times New Roman" w:cs="Times New Roman"/>
          <w:spacing w:val="2"/>
        </w:rPr>
        <w:t>)</w:t>
      </w:r>
      <w:r w:rsidR="0068566E"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iat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39"/>
        </w:rPr>
        <w:t xml:space="preserve"> </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ory</w:t>
      </w:r>
      <w:r w:rsidRPr="0081648F">
        <w:rPr>
          <w:rFonts w:ascii="Times New Roman" w:hAnsi="Times New Roman" w:cs="Times New Roman"/>
          <w:spacing w:val="37"/>
        </w:rPr>
        <w:t xml:space="preserve"> </w:t>
      </w:r>
      <w:r w:rsidRPr="0081648F">
        <w:rPr>
          <w:rFonts w:ascii="Times New Roman" w:hAnsi="Times New Roman" w:cs="Times New Roman"/>
        </w:rPr>
        <w:t>from</w:t>
      </w:r>
      <w:r w:rsidRPr="0081648F">
        <w:rPr>
          <w:rFonts w:ascii="Times New Roman" w:hAnsi="Times New Roman" w:cs="Times New Roman"/>
          <w:spacing w:val="37"/>
        </w:rPr>
        <w:t xml:space="preserve"> </w:t>
      </w:r>
      <w:r w:rsidRPr="0081648F">
        <w:rPr>
          <w:rFonts w:ascii="Times New Roman" w:hAnsi="Times New Roman" w:cs="Times New Roman"/>
        </w:rPr>
        <w:t>2</w:t>
      </w:r>
      <w:r w:rsidRPr="0081648F">
        <w:rPr>
          <w:rFonts w:ascii="Times New Roman" w:hAnsi="Times New Roman" w:cs="Times New Roman"/>
          <w:spacing w:val="-2"/>
        </w:rPr>
        <w:t>0</w:t>
      </w:r>
      <w:r w:rsidRPr="0081648F">
        <w:rPr>
          <w:rFonts w:ascii="Times New Roman" w:hAnsi="Times New Roman" w:cs="Times New Roman"/>
        </w:rPr>
        <w:t>00</w:t>
      </w:r>
      <w:r w:rsidRPr="0081648F">
        <w:rPr>
          <w:rFonts w:ascii="Times New Roman" w:hAnsi="Times New Roman" w:cs="Times New Roman"/>
          <w:spacing w:val="36"/>
        </w:rPr>
        <w:t xml:space="preserve"> </w:t>
      </w:r>
      <w:r w:rsidRPr="0081648F">
        <w:rPr>
          <w:rFonts w:ascii="Times New Roman" w:hAnsi="Times New Roman" w:cs="Times New Roman"/>
        </w:rPr>
        <w:t>BC</w:t>
      </w:r>
      <w:r w:rsidR="00C02B71" w:rsidRPr="0081648F">
        <w:rPr>
          <w:rFonts w:ascii="Times New Roman" w:hAnsi="Times New Roman" w:cs="Times New Roman"/>
        </w:rPr>
        <w:t>-</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38"/>
        </w:rPr>
        <w:t xml:space="preserve"> </w:t>
      </w:r>
      <w:r w:rsidRPr="0081648F">
        <w:rPr>
          <w:rFonts w:ascii="Times New Roman" w:hAnsi="Times New Roman" w:cs="Times New Roman"/>
          <w:spacing w:val="-2"/>
        </w:rPr>
        <w:t>d</w:t>
      </w:r>
      <w:r w:rsidRPr="0081648F">
        <w:rPr>
          <w:rFonts w:ascii="Times New Roman" w:hAnsi="Times New Roman" w:cs="Times New Roman"/>
        </w:rPr>
        <w:t>a</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38"/>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spacing w:val="7"/>
        </w:rPr>
        <w:t>l</w:t>
      </w:r>
      <w:r w:rsidRPr="0081648F">
        <w:rPr>
          <w:rFonts w:ascii="Times New Roman" w:hAnsi="Times New Roman" w:cs="Times New Roman"/>
        </w:rPr>
        <w:t>u</w:t>
      </w:r>
      <w:r w:rsidRPr="0081648F">
        <w:rPr>
          <w:rFonts w:ascii="Times New Roman" w:hAnsi="Times New Roman" w:cs="Times New Roman"/>
          <w:spacing w:val="-2"/>
        </w:rPr>
        <w:t>d</w:t>
      </w:r>
      <w:r w:rsidRPr="0081648F">
        <w:rPr>
          <w:rFonts w:ascii="Times New Roman" w:hAnsi="Times New Roman" w:cs="Times New Roman"/>
        </w:rPr>
        <w:t>ing</w:t>
      </w:r>
      <w:r w:rsidRPr="0081648F">
        <w:rPr>
          <w:rFonts w:ascii="Times New Roman" w:hAnsi="Times New Roman" w:cs="Times New Roman"/>
          <w:spacing w:val="37"/>
        </w:rPr>
        <w:t xml:space="preserve"> </w:t>
      </w:r>
      <w:r w:rsidRPr="0081648F">
        <w:rPr>
          <w:rFonts w:ascii="Times New Roman" w:hAnsi="Times New Roman" w:cs="Times New Roman"/>
          <w:spacing w:val="1"/>
        </w:rPr>
        <w:t>c</w:t>
      </w:r>
      <w:r w:rsidRPr="0081648F">
        <w:rPr>
          <w:rFonts w:ascii="Times New Roman" w:hAnsi="Times New Roman" w:cs="Times New Roman"/>
        </w:rPr>
        <w:t>ur</w:t>
      </w:r>
      <w:r w:rsidRPr="0081648F">
        <w:rPr>
          <w:rFonts w:ascii="Times New Roman" w:hAnsi="Times New Roman" w:cs="Times New Roman"/>
          <w:spacing w:val="-3"/>
        </w:rPr>
        <w:t>r</w:t>
      </w:r>
      <w:r w:rsidRPr="0081648F">
        <w:rPr>
          <w:rFonts w:ascii="Times New Roman" w:hAnsi="Times New Roman" w:cs="Times New Roman"/>
        </w:rPr>
        <w:t>ent</w:t>
      </w:r>
      <w:r w:rsidRPr="0081648F">
        <w:rPr>
          <w:rFonts w:ascii="Times New Roman" w:hAnsi="Times New Roman" w:cs="Times New Roman"/>
          <w:spacing w:val="36"/>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41"/>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36"/>
        </w:rPr>
        <w:t xml:space="preserve"> </w:t>
      </w:r>
      <w:r w:rsidRPr="0081648F">
        <w:rPr>
          <w:rFonts w:ascii="Times New Roman" w:hAnsi="Times New Roman" w:cs="Times New Roman"/>
        </w:rPr>
        <w:t>app</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spacing w:val="-2"/>
        </w:rPr>
        <w:t>o</w:t>
      </w:r>
      <w:r w:rsidRPr="0081648F">
        <w:rPr>
          <w:rFonts w:ascii="Times New Roman" w:hAnsi="Times New Roman" w:cs="Times New Roman"/>
        </w:rPr>
        <w:t>f airpo</w:t>
      </w:r>
      <w:r w:rsidRPr="0081648F">
        <w:rPr>
          <w:rFonts w:ascii="Times New Roman" w:hAnsi="Times New Roman" w:cs="Times New Roman"/>
          <w:spacing w:val="-3"/>
        </w:rPr>
        <w:t>w</w:t>
      </w:r>
      <w:r w:rsidRPr="0081648F">
        <w:rPr>
          <w:rFonts w:ascii="Times New Roman" w:hAnsi="Times New Roman" w:cs="Times New Roman"/>
        </w:rPr>
        <w:t>e</w:t>
      </w:r>
      <w:r w:rsidRPr="0081648F">
        <w:rPr>
          <w:rFonts w:ascii="Times New Roman" w:hAnsi="Times New Roman" w:cs="Times New Roman"/>
          <w:spacing w:val="1"/>
        </w:rPr>
        <w:t>r</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(2)</w:t>
      </w:r>
      <w:r w:rsidR="00B93EA3" w:rsidRPr="0081648F">
        <w:rPr>
          <w:rFonts w:ascii="Times New Roman" w:hAnsi="Times New Roman" w:cs="Times New Roman"/>
        </w:rPr>
        <w:t xml:space="preserve"> </w:t>
      </w:r>
      <w:r w:rsidRPr="0081648F">
        <w:rPr>
          <w:rFonts w:ascii="Times New Roman" w:hAnsi="Times New Roman" w:cs="Times New Roman"/>
        </w:rPr>
        <w:t>the</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f</w:t>
      </w:r>
      <w:r w:rsidRPr="0081648F">
        <w:rPr>
          <w:rFonts w:ascii="Times New Roman" w:hAnsi="Times New Roman" w:cs="Times New Roman"/>
        </w:rPr>
        <w:t>li</w:t>
      </w:r>
      <w:r w:rsidRPr="0081648F">
        <w:rPr>
          <w:rFonts w:ascii="Times New Roman" w:hAnsi="Times New Roman" w:cs="Times New Roman"/>
          <w:spacing w:val="-2"/>
        </w:rPr>
        <w:t>g</w:t>
      </w:r>
      <w:r w:rsidRPr="0081648F">
        <w:rPr>
          <w:rFonts w:ascii="Times New Roman" w:hAnsi="Times New Roman" w:cs="Times New Roman"/>
        </w:rPr>
        <w:t>h</w:t>
      </w:r>
      <w:r w:rsidRPr="0081648F">
        <w:rPr>
          <w:rFonts w:ascii="Times New Roman" w:hAnsi="Times New Roman" w:cs="Times New Roman"/>
          <w:spacing w:val="1"/>
        </w:rPr>
        <w:t>t</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ding</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e</w:t>
      </w:r>
      <w:r w:rsidRPr="0081648F">
        <w:rPr>
          <w:rFonts w:ascii="Times New Roman" w:hAnsi="Times New Roman" w:cs="Times New Roman"/>
        </w:rPr>
        <w:t>ro</w:t>
      </w:r>
      <w:r w:rsidRPr="0081648F">
        <w:rPr>
          <w:rFonts w:ascii="Times New Roman" w:hAnsi="Times New Roman" w:cs="Times New Roman"/>
          <w:spacing w:val="-2"/>
        </w:rPr>
        <w:t>s</w:t>
      </w:r>
      <w:r w:rsidRPr="0081648F">
        <w:rPr>
          <w:rFonts w:ascii="Times New Roman" w:hAnsi="Times New Roman" w:cs="Times New Roman"/>
        </w:rPr>
        <w:t>pa</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2"/>
        </w:rPr>
        <w:t>nv</w:t>
      </w:r>
      <w:r w:rsidRPr="0081648F">
        <w:rPr>
          <w:rFonts w:ascii="Times New Roman" w:hAnsi="Times New Roman" w:cs="Times New Roman"/>
        </w:rPr>
        <w:t>iron</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nt</w:t>
      </w:r>
      <w:r w:rsidRPr="0081648F">
        <w:rPr>
          <w:rFonts w:ascii="Times New Roman" w:hAnsi="Times New Roman" w:cs="Times New Roman"/>
          <w:spacing w:val="10"/>
        </w:rPr>
        <w:t xml:space="preserve"> </w:t>
      </w:r>
      <w:r w:rsidRPr="0081648F">
        <w:rPr>
          <w:rFonts w:ascii="Times New Roman" w:hAnsi="Times New Roman" w:cs="Times New Roman"/>
        </w:rPr>
        <w:t>and</w:t>
      </w:r>
      <w:r w:rsidRPr="0081648F">
        <w:rPr>
          <w:rFonts w:ascii="Times New Roman" w:hAnsi="Times New Roman" w:cs="Times New Roman"/>
          <w:spacing w:val="7"/>
        </w:rPr>
        <w:t xml:space="preserve"> </w:t>
      </w:r>
      <w:r w:rsidRPr="0081648F">
        <w:rPr>
          <w:rFonts w:ascii="Times New Roman" w:hAnsi="Times New Roman" w:cs="Times New Roman"/>
        </w:rPr>
        <w:t>hu</w:t>
      </w:r>
      <w:r w:rsidRPr="0081648F">
        <w:rPr>
          <w:rFonts w:ascii="Times New Roman" w:hAnsi="Times New Roman" w:cs="Times New Roman"/>
          <w:spacing w:val="-2"/>
        </w:rPr>
        <w:t>m</w:t>
      </w:r>
      <w:r w:rsidRPr="0081648F">
        <w:rPr>
          <w:rFonts w:ascii="Times New Roman" w:hAnsi="Times New Roman" w:cs="Times New Roman"/>
        </w:rPr>
        <w:t>an</w:t>
      </w:r>
      <w:r w:rsidRPr="0081648F">
        <w:rPr>
          <w:rFonts w:ascii="Times New Roman" w:hAnsi="Times New Roman" w:cs="Times New Roman"/>
          <w:spacing w:val="10"/>
        </w:rPr>
        <w:t xml:space="preserve"> </w:t>
      </w:r>
      <w:r w:rsidRPr="0081648F">
        <w:rPr>
          <w:rFonts w:ascii="Times New Roman" w:hAnsi="Times New Roman" w:cs="Times New Roman"/>
        </w:rPr>
        <w:t>re</w:t>
      </w:r>
      <w:r w:rsidRPr="0081648F">
        <w:rPr>
          <w:rFonts w:ascii="Times New Roman" w:hAnsi="Times New Roman" w:cs="Times New Roman"/>
          <w:spacing w:val="-2"/>
        </w:rPr>
        <w:t>q</w:t>
      </w:r>
      <w:r w:rsidRPr="0081648F">
        <w:rPr>
          <w:rFonts w:ascii="Times New Roman" w:hAnsi="Times New Roman" w:cs="Times New Roman"/>
        </w:rPr>
        <w:t>uir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rPr>
        <w:t>f</w:t>
      </w:r>
      <w:r w:rsidRPr="0081648F">
        <w:rPr>
          <w:rFonts w:ascii="Times New Roman" w:hAnsi="Times New Roman" w:cs="Times New Roman"/>
          <w:spacing w:val="-2"/>
        </w:rPr>
        <w:t>l</w:t>
      </w:r>
      <w:r w:rsidRPr="0081648F">
        <w:rPr>
          <w:rFonts w:ascii="Times New Roman" w:hAnsi="Times New Roman" w:cs="Times New Roman"/>
        </w:rPr>
        <w:t>ig</w:t>
      </w:r>
      <w:r w:rsidRPr="0081648F">
        <w:rPr>
          <w:rFonts w:ascii="Times New Roman" w:hAnsi="Times New Roman" w:cs="Times New Roman"/>
          <w:spacing w:val="-2"/>
        </w:rPr>
        <w:t>h</w:t>
      </w:r>
      <w:r w:rsidRPr="0081648F">
        <w:rPr>
          <w:rFonts w:ascii="Times New Roman" w:hAnsi="Times New Roman" w:cs="Times New Roman"/>
        </w:rPr>
        <w:t>t</w:t>
      </w:r>
      <w:r w:rsidR="00C02B71" w:rsidRPr="0081648F">
        <w:rPr>
          <w:rFonts w:ascii="Times New Roman" w:hAnsi="Times New Roman" w:cs="Times New Roman"/>
        </w:rPr>
        <w:t xml:space="preserve">, as well as basic </w:t>
      </w:r>
      <w:r w:rsidRPr="0081648F">
        <w:rPr>
          <w:rFonts w:ascii="Times New Roman" w:hAnsi="Times New Roman" w:cs="Times New Roman"/>
          <w:spacing w:val="-2"/>
        </w:rPr>
        <w:t>a</w:t>
      </w:r>
      <w:r w:rsidRPr="0081648F">
        <w:rPr>
          <w:rFonts w:ascii="Times New Roman" w:hAnsi="Times New Roman" w:cs="Times New Roman"/>
        </w:rPr>
        <w:t>erod</w:t>
      </w:r>
      <w:r w:rsidRPr="0081648F">
        <w:rPr>
          <w:rFonts w:ascii="Times New Roman" w:hAnsi="Times New Roman" w:cs="Times New Roman"/>
          <w:spacing w:val="-2"/>
        </w:rPr>
        <w:t>y</w:t>
      </w:r>
      <w:r w:rsidRPr="0081648F">
        <w:rPr>
          <w:rFonts w:ascii="Times New Roman" w:hAnsi="Times New Roman" w:cs="Times New Roman"/>
        </w:rPr>
        <w:t>na</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2"/>
        </w:rPr>
        <w:t>cs</w:t>
      </w:r>
      <w:r w:rsidRPr="0081648F">
        <w:rPr>
          <w:rFonts w:ascii="Times New Roman" w:hAnsi="Times New Roman" w:cs="Times New Roman"/>
        </w:rPr>
        <w:t xml:space="preserve"> and</w:t>
      </w:r>
      <w:r w:rsidRPr="0081648F">
        <w:rPr>
          <w:rFonts w:ascii="Times New Roman" w:hAnsi="Times New Roman" w:cs="Times New Roman"/>
          <w:spacing w:val="10"/>
        </w:rPr>
        <w:t xml:space="preserve"> </w:t>
      </w:r>
      <w:r w:rsidRPr="0081648F">
        <w:rPr>
          <w:rFonts w:ascii="Times New Roman" w:hAnsi="Times New Roman" w:cs="Times New Roman"/>
          <w:spacing w:val="-2"/>
        </w:rPr>
        <w:t>n</w:t>
      </w:r>
      <w:r w:rsidRPr="0081648F">
        <w:rPr>
          <w:rFonts w:ascii="Times New Roman" w:hAnsi="Times New Roman" w:cs="Times New Roman"/>
        </w:rPr>
        <w:t>a</w:t>
      </w:r>
      <w:r w:rsidRPr="0081648F">
        <w:rPr>
          <w:rFonts w:ascii="Times New Roman" w:hAnsi="Times New Roman" w:cs="Times New Roman"/>
          <w:spacing w:val="-2"/>
        </w:rPr>
        <w:t>v</w:t>
      </w:r>
      <w:r w:rsidRPr="0081648F">
        <w:rPr>
          <w:rFonts w:ascii="Times New Roman" w:hAnsi="Times New Roman" w:cs="Times New Roman"/>
        </w:rPr>
        <w:t>igat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0"/>
        </w:rPr>
        <w:t xml:space="preserve"> </w:t>
      </w:r>
      <w:r w:rsidRPr="0081648F">
        <w:rPr>
          <w:rFonts w:ascii="Times New Roman" w:hAnsi="Times New Roman" w:cs="Times New Roman"/>
          <w:spacing w:val="-3"/>
        </w:rPr>
        <w:t>(</w:t>
      </w:r>
      <w:r w:rsidRPr="0081648F">
        <w:rPr>
          <w:rFonts w:ascii="Times New Roman" w:hAnsi="Times New Roman" w:cs="Times New Roman"/>
        </w:rPr>
        <w:t>3)</w:t>
      </w:r>
      <w:r w:rsidRPr="0081648F">
        <w:rPr>
          <w:rFonts w:ascii="Times New Roman" w:hAnsi="Times New Roman" w:cs="Times New Roman"/>
          <w:spacing w:val="11"/>
        </w:rPr>
        <w:t xml:space="preserve"> </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tro</w:t>
      </w:r>
      <w:r w:rsidRPr="0081648F">
        <w:rPr>
          <w:rFonts w:ascii="Times New Roman" w:hAnsi="Times New Roman" w:cs="Times New Roman"/>
          <w:spacing w:val="-2"/>
        </w:rPr>
        <w:t>n</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rPr>
        <w:t>y</w:t>
      </w:r>
      <w:r w:rsidRPr="0081648F">
        <w:rPr>
          <w:rFonts w:ascii="Times New Roman" w:hAnsi="Times New Roman" w:cs="Times New Roman"/>
          <w:spacing w:val="6"/>
        </w:rPr>
        <w:t xml:space="preserve"> </w:t>
      </w:r>
      <w:r w:rsidRPr="0081648F">
        <w:rPr>
          <w:rFonts w:ascii="Times New Roman" w:hAnsi="Times New Roman" w:cs="Times New Roman"/>
        </w:rPr>
        <w:t>and</w:t>
      </w:r>
      <w:r w:rsidRPr="0081648F">
        <w:rPr>
          <w:rFonts w:ascii="Times New Roman" w:hAnsi="Times New Roman" w:cs="Times New Roman"/>
          <w:spacing w:val="10"/>
        </w:rPr>
        <w:t xml:space="preserve"> </w:t>
      </w:r>
      <w:r w:rsidRPr="0081648F">
        <w:rPr>
          <w:rFonts w:ascii="Times New Roman" w:hAnsi="Times New Roman" w:cs="Times New Roman"/>
        </w:rPr>
        <w:t>e</w:t>
      </w:r>
      <w:r w:rsidRPr="0081648F">
        <w:rPr>
          <w:rFonts w:ascii="Times New Roman" w:hAnsi="Times New Roman" w:cs="Times New Roman"/>
          <w:spacing w:val="-4"/>
        </w:rPr>
        <w:t>x</w:t>
      </w:r>
      <w:r w:rsidRPr="0081648F">
        <w:rPr>
          <w:rFonts w:ascii="Times New Roman" w:hAnsi="Times New Roman" w:cs="Times New Roman"/>
        </w:rPr>
        <w:t>plora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7"/>
        </w:rPr>
        <w:t xml:space="preserve"> </w:t>
      </w:r>
      <w:r w:rsidRPr="0081648F">
        <w:rPr>
          <w:rFonts w:ascii="Times New Roman" w:hAnsi="Times New Roman" w:cs="Times New Roman"/>
        </w:rPr>
        <w:t>of</w:t>
      </w:r>
      <w:r w:rsidRPr="0081648F">
        <w:rPr>
          <w:rFonts w:ascii="Times New Roman" w:hAnsi="Times New Roman" w:cs="Times New Roman"/>
          <w:spacing w:val="10"/>
        </w:rPr>
        <w:t xml:space="preserve"> </w:t>
      </w:r>
      <w:r w:rsidRPr="0081648F">
        <w:rPr>
          <w:rFonts w:ascii="Times New Roman" w:hAnsi="Times New Roman" w:cs="Times New Roman"/>
          <w:spacing w:val="-2"/>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rPr>
        <w:t>or</w:t>
      </w:r>
      <w:r w:rsidRPr="0081648F">
        <w:rPr>
          <w:rFonts w:ascii="Times New Roman" w:hAnsi="Times New Roman" w:cs="Times New Roman"/>
          <w:spacing w:val="7"/>
        </w:rPr>
        <w:t xml:space="preserve"> </w:t>
      </w:r>
      <w:r w:rsidRPr="0081648F">
        <w:rPr>
          <w:rFonts w:ascii="Times New Roman" w:hAnsi="Times New Roman" w:cs="Times New Roman"/>
          <w:spacing w:val="-3"/>
        </w:rPr>
        <w:t>(</w:t>
      </w:r>
      <w:r w:rsidRPr="0081648F">
        <w:rPr>
          <w:rFonts w:ascii="Times New Roman" w:hAnsi="Times New Roman" w:cs="Times New Roman"/>
        </w:rPr>
        <w:t>4)</w:t>
      </w:r>
      <w:r w:rsidR="00B93EA3" w:rsidRPr="0081648F">
        <w:rPr>
          <w:rFonts w:ascii="Times New Roman" w:hAnsi="Times New Roman" w:cs="Times New Roman"/>
        </w:rPr>
        <w:t xml:space="preserve"> </w:t>
      </w:r>
      <w:r w:rsidRPr="0081648F">
        <w:rPr>
          <w:rFonts w:ascii="Times New Roman" w:hAnsi="Times New Roman" w:cs="Times New Roman"/>
        </w:rPr>
        <w:t>aer</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2"/>
        </w:rPr>
        <w:t>p</w:t>
      </w:r>
      <w:r w:rsidRPr="0081648F">
        <w:rPr>
          <w:rFonts w:ascii="Times New Roman" w:hAnsi="Times New Roman" w:cs="Times New Roman"/>
        </w:rPr>
        <w:t>ol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y</w:t>
      </w:r>
      <w:r w:rsidRPr="0081648F">
        <w:rPr>
          <w:rFonts w:ascii="Times New Roman" w:hAnsi="Times New Roman" w:cs="Times New Roman"/>
          <w:spacing w:val="8"/>
        </w:rPr>
        <w:t xml:space="preserve"> </w:t>
      </w:r>
      <w:r w:rsidRPr="0081648F">
        <w:rPr>
          <w:rFonts w:ascii="Times New Roman" w:hAnsi="Times New Roman" w:cs="Times New Roman"/>
        </w:rPr>
        <w:t>and</w:t>
      </w:r>
      <w:r w:rsidRPr="0081648F">
        <w:rPr>
          <w:rFonts w:ascii="Times New Roman" w:hAnsi="Times New Roman" w:cs="Times New Roman"/>
          <w:spacing w:val="8"/>
        </w:rPr>
        <w:t xml:space="preserve"> </w:t>
      </w:r>
      <w:r w:rsidRPr="0081648F">
        <w:rPr>
          <w:rFonts w:ascii="Times New Roman" w:hAnsi="Times New Roman" w:cs="Times New Roman"/>
        </w:rPr>
        <w:t>org</w:t>
      </w:r>
      <w:r w:rsidRPr="0081648F">
        <w:rPr>
          <w:rFonts w:ascii="Times New Roman" w:hAnsi="Times New Roman" w:cs="Times New Roman"/>
          <w:spacing w:val="-2"/>
        </w:rPr>
        <w:t>a</w:t>
      </w:r>
      <w:r w:rsidRPr="0081648F">
        <w:rPr>
          <w:rFonts w:ascii="Times New Roman" w:hAnsi="Times New Roman" w:cs="Times New Roman"/>
        </w:rPr>
        <w:t>n</w:t>
      </w:r>
      <w:r w:rsidRPr="0081648F">
        <w:rPr>
          <w:rFonts w:ascii="Times New Roman" w:hAnsi="Times New Roman" w:cs="Times New Roman"/>
          <w:spacing w:val="-2"/>
        </w:rPr>
        <w:t>iz</w:t>
      </w:r>
      <w:r w:rsidRPr="0081648F">
        <w:rPr>
          <w:rFonts w:ascii="Times New Roman" w:hAnsi="Times New Roman" w:cs="Times New Roman"/>
        </w:rPr>
        <w:t>at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7"/>
        </w:rPr>
        <w:t xml:space="preserve"> </w:t>
      </w:r>
      <w:r w:rsidRPr="0081648F">
        <w:rPr>
          <w:rFonts w:ascii="Times New Roman" w:hAnsi="Times New Roman" w:cs="Times New Roman"/>
          <w:spacing w:val="1"/>
        </w:rPr>
        <w:t>s</w:t>
      </w:r>
      <w:r w:rsidRPr="0081648F">
        <w:rPr>
          <w:rFonts w:ascii="Times New Roman" w:hAnsi="Times New Roman" w:cs="Times New Roman"/>
        </w:rPr>
        <w:t>ur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v</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spacing w:val="-2"/>
        </w:rPr>
        <w:t>f</w:t>
      </w:r>
      <w:r w:rsidRPr="0081648F">
        <w:rPr>
          <w:rFonts w:ascii="Times New Roman" w:hAnsi="Times New Roman" w:cs="Times New Roman"/>
        </w:rPr>
        <w:t>und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or</w:t>
      </w:r>
      <w:r w:rsidRPr="0081648F">
        <w:rPr>
          <w:rFonts w:ascii="Times New Roman" w:hAnsi="Times New Roman" w:cs="Times New Roman"/>
          <w:spacing w:val="9"/>
        </w:rPr>
        <w:t xml:space="preserve"> </w:t>
      </w:r>
      <w:r w:rsidRPr="0081648F">
        <w:rPr>
          <w:rFonts w:ascii="Times New Roman" w:hAnsi="Times New Roman" w:cs="Times New Roman"/>
        </w:rPr>
        <w:t>gl</w:t>
      </w:r>
      <w:r w:rsidRPr="0081648F">
        <w:rPr>
          <w:rFonts w:ascii="Times New Roman" w:hAnsi="Times New Roman" w:cs="Times New Roman"/>
          <w:spacing w:val="-2"/>
        </w:rPr>
        <w:t>o</w:t>
      </w:r>
      <w:r w:rsidRPr="0081648F">
        <w:rPr>
          <w:rFonts w:ascii="Times New Roman" w:hAnsi="Times New Roman" w:cs="Times New Roman"/>
        </w:rPr>
        <w:t>bal</w:t>
      </w:r>
      <w:r w:rsidRPr="0081648F">
        <w:rPr>
          <w:rFonts w:ascii="Times New Roman" w:hAnsi="Times New Roman" w:cs="Times New Roman"/>
          <w:spacing w:val="8"/>
        </w:rPr>
        <w:t xml:space="preserve"> </w:t>
      </w:r>
      <w:r w:rsidRPr="0081648F">
        <w:rPr>
          <w:rFonts w:ascii="Times New Roman" w:hAnsi="Times New Roman" w:cs="Times New Roman"/>
        </w:rPr>
        <w:t xml:space="preserve">and </w:t>
      </w:r>
      <w:r w:rsidRPr="0081648F">
        <w:rPr>
          <w:rFonts w:ascii="Times New Roman" w:hAnsi="Times New Roman" w:cs="Times New Roman"/>
          <w:spacing w:val="1"/>
        </w:rPr>
        <w:t>c</w:t>
      </w:r>
      <w:r w:rsidRPr="0081648F">
        <w:rPr>
          <w:rFonts w:ascii="Times New Roman" w:hAnsi="Times New Roman" w:cs="Times New Roman"/>
        </w:rPr>
        <w:t>ul</w:t>
      </w:r>
      <w:r w:rsidRPr="0081648F">
        <w:rPr>
          <w:rFonts w:ascii="Times New Roman" w:hAnsi="Times New Roman" w:cs="Times New Roman"/>
          <w:spacing w:val="-2"/>
        </w:rPr>
        <w:t>t</w:t>
      </w:r>
      <w:r w:rsidRPr="0081648F">
        <w:rPr>
          <w:rFonts w:ascii="Times New Roman" w:hAnsi="Times New Roman" w:cs="Times New Roman"/>
        </w:rPr>
        <w:t>ural</w:t>
      </w:r>
      <w:r w:rsidRPr="0081648F">
        <w:rPr>
          <w:rFonts w:ascii="Times New Roman" w:hAnsi="Times New Roman" w:cs="Times New Roman"/>
          <w:spacing w:val="29"/>
        </w:rPr>
        <w:t xml:space="preserve"> </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1"/>
        </w:rPr>
        <w:t xml:space="preserve"> </w:t>
      </w:r>
      <w:r w:rsidRPr="0081648F">
        <w:rPr>
          <w:rFonts w:ascii="Times New Roman" w:hAnsi="Times New Roman" w:cs="Times New Roman"/>
          <w:spacing w:val="3"/>
        </w:rPr>
        <w:t>L</w:t>
      </w:r>
      <w:r w:rsidRPr="0081648F">
        <w:rPr>
          <w:rFonts w:ascii="Times New Roman" w:hAnsi="Times New Roman" w:cs="Times New Roman"/>
        </w:rPr>
        <w:t>E</w:t>
      </w:r>
      <w:r w:rsidRPr="0081648F">
        <w:rPr>
          <w:rFonts w:ascii="Times New Roman" w:hAnsi="Times New Roman" w:cs="Times New Roman"/>
          <w:spacing w:val="28"/>
        </w:rPr>
        <w:t xml:space="preserve"> </w:t>
      </w:r>
      <w:r w:rsidRPr="0081648F">
        <w:rPr>
          <w:rFonts w:ascii="Times New Roman" w:hAnsi="Times New Roman" w:cs="Times New Roman"/>
        </w:rPr>
        <w:t>por</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31"/>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9"/>
        </w:rPr>
        <w:t xml:space="preserve"> </w:t>
      </w:r>
      <w:r w:rsidRPr="0081648F">
        <w:rPr>
          <w:rFonts w:ascii="Times New Roman" w:hAnsi="Times New Roman" w:cs="Times New Roman"/>
        </w:rPr>
        <w:t>be</w:t>
      </w:r>
      <w:r w:rsidRPr="0081648F">
        <w:rPr>
          <w:rFonts w:ascii="Times New Roman" w:hAnsi="Times New Roman" w:cs="Times New Roman"/>
          <w:spacing w:val="-2"/>
        </w:rPr>
        <w:t>g</w:t>
      </w:r>
      <w:r w:rsidRPr="0081648F">
        <w:rPr>
          <w:rFonts w:ascii="Times New Roman" w:hAnsi="Times New Roman" w:cs="Times New Roman"/>
        </w:rPr>
        <w:t>in</w:t>
      </w:r>
      <w:r w:rsidRPr="0081648F">
        <w:rPr>
          <w:rFonts w:ascii="Times New Roman" w:hAnsi="Times New Roman" w:cs="Times New Roman"/>
          <w:spacing w:val="31"/>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2"/>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33"/>
        </w:rPr>
        <w:t xml:space="preserve"> </w:t>
      </w:r>
      <w:r w:rsidRPr="0081648F">
        <w:rPr>
          <w:rFonts w:ascii="Times New Roman" w:hAnsi="Times New Roman" w:cs="Times New Roman"/>
        </w:rPr>
        <w:t>hi</w:t>
      </w:r>
      <w:r w:rsidRPr="0081648F">
        <w:rPr>
          <w:rFonts w:ascii="Times New Roman" w:hAnsi="Times New Roman" w:cs="Times New Roman"/>
          <w:spacing w:val="-2"/>
        </w:rPr>
        <w:t>s</w:t>
      </w:r>
      <w:r w:rsidRPr="0081648F">
        <w:rPr>
          <w:rFonts w:ascii="Times New Roman" w:hAnsi="Times New Roman" w:cs="Times New Roman"/>
        </w:rPr>
        <w:t>tory</w:t>
      </w:r>
      <w:r w:rsidRPr="0081648F">
        <w:rPr>
          <w:rFonts w:ascii="Times New Roman" w:hAnsi="Times New Roman" w:cs="Times New Roman"/>
          <w:spacing w:val="30"/>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2"/>
        </w:rPr>
        <w:t>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30"/>
        </w:rPr>
        <w:t xml:space="preserve"> </w:t>
      </w:r>
      <w:r w:rsidRPr="0081648F">
        <w:rPr>
          <w:rFonts w:ascii="Times New Roman" w:hAnsi="Times New Roman" w:cs="Times New Roman"/>
        </w:rPr>
        <w:t>and</w:t>
      </w:r>
      <w:r w:rsidRPr="0081648F">
        <w:rPr>
          <w:rFonts w:ascii="Times New Roman" w:hAnsi="Times New Roman" w:cs="Times New Roman"/>
          <w:spacing w:val="31"/>
        </w:rPr>
        <w:t xml:space="preserve"> </w:t>
      </w:r>
      <w:r w:rsidRPr="0081648F">
        <w:rPr>
          <w:rFonts w:ascii="Times New Roman" w:hAnsi="Times New Roman" w:cs="Times New Roman"/>
        </w:rPr>
        <w:t>pr</w:t>
      </w:r>
      <w:r w:rsidRPr="0081648F">
        <w:rPr>
          <w:rFonts w:ascii="Times New Roman" w:hAnsi="Times New Roman" w:cs="Times New Roman"/>
          <w:spacing w:val="-2"/>
        </w:rPr>
        <w:t>o</w:t>
      </w:r>
      <w:r w:rsidRPr="0081648F">
        <w:rPr>
          <w:rFonts w:ascii="Times New Roman" w:hAnsi="Times New Roman" w:cs="Times New Roman"/>
        </w:rPr>
        <w:t>gre</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spacing w:val="-2"/>
        </w:rPr>
        <w:t>t</w:t>
      </w:r>
      <w:r w:rsidRPr="0081648F">
        <w:rPr>
          <w:rFonts w:ascii="Times New Roman" w:hAnsi="Times New Roman" w:cs="Times New Roman"/>
        </w:rPr>
        <w:t>hrough</w:t>
      </w:r>
      <w:r w:rsidRPr="0081648F">
        <w:rPr>
          <w:rFonts w:ascii="Times New Roman" w:hAnsi="Times New Roman" w:cs="Times New Roman"/>
          <w:spacing w:val="29"/>
        </w:rPr>
        <w:t xml:space="preserve"> </w:t>
      </w:r>
      <w:r w:rsidRPr="0081648F">
        <w:rPr>
          <w:rFonts w:ascii="Times New Roman" w:hAnsi="Times New Roman" w:cs="Times New Roman"/>
        </w:rPr>
        <w:t>Air</w:t>
      </w:r>
      <w:r w:rsidRPr="0081648F">
        <w:rPr>
          <w:rFonts w:ascii="Times New Roman" w:hAnsi="Times New Roman" w:cs="Times New Roman"/>
          <w:spacing w:val="28"/>
        </w:rPr>
        <w:t xml:space="preserve"> </w:t>
      </w:r>
      <w:r w:rsidRPr="0081648F">
        <w:rPr>
          <w:rFonts w:ascii="Times New Roman" w:hAnsi="Times New Roman" w:cs="Times New Roman"/>
        </w:rPr>
        <w:t>For</w:t>
      </w:r>
      <w:r w:rsidRPr="0081648F">
        <w:rPr>
          <w:rFonts w:ascii="Times New Roman" w:hAnsi="Times New Roman" w:cs="Times New Roman"/>
          <w:spacing w:val="-2"/>
        </w:rPr>
        <w:t>c</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s</w:t>
      </w:r>
      <w:r w:rsidRPr="0081648F">
        <w:rPr>
          <w:rFonts w:ascii="Times New Roman" w:hAnsi="Times New Roman" w:cs="Times New Roman"/>
        </w:rPr>
        <w:t>to</w:t>
      </w:r>
      <w:r w:rsidRPr="0081648F">
        <w:rPr>
          <w:rFonts w:ascii="Times New Roman" w:hAnsi="Times New Roman" w:cs="Times New Roman"/>
          <w:spacing w:val="-2"/>
        </w:rPr>
        <w:t>m</w:t>
      </w:r>
      <w:r w:rsidRPr="0081648F">
        <w:rPr>
          <w:rFonts w:ascii="Times New Roman" w:hAnsi="Times New Roman" w:cs="Times New Roman"/>
        </w:rPr>
        <w:t>s</w:t>
      </w:r>
      <w:r w:rsidRPr="0081648F">
        <w:rPr>
          <w:rFonts w:ascii="Times New Roman" w:hAnsi="Times New Roman" w:cs="Times New Roman"/>
          <w:spacing w:val="32"/>
        </w:rPr>
        <w:t xml:space="preserve"> </w:t>
      </w:r>
      <w:r w:rsidRPr="0081648F">
        <w:rPr>
          <w:rFonts w:ascii="Times New Roman" w:hAnsi="Times New Roman" w:cs="Times New Roman"/>
          <w:spacing w:val="-2"/>
        </w:rPr>
        <w:t>an</w:t>
      </w:r>
      <w:r w:rsidRPr="0081648F">
        <w:rPr>
          <w:rFonts w:ascii="Times New Roman" w:hAnsi="Times New Roman" w:cs="Times New Roman"/>
        </w:rPr>
        <w:t>d</w:t>
      </w:r>
      <w:r w:rsidRPr="0081648F">
        <w:rPr>
          <w:rFonts w:ascii="Times New Roman" w:hAnsi="Times New Roman" w:cs="Times New Roman"/>
          <w:spacing w:val="31"/>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6"/>
        </w:rPr>
        <w:t>s</w:t>
      </w:r>
      <w:r w:rsidRPr="0081648F">
        <w:rPr>
          <w:rFonts w:ascii="Times New Roman" w:hAnsi="Times New Roman" w:cs="Times New Roman"/>
        </w:rPr>
        <w:t>, tradi</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dr</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9"/>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1"/>
        </w:rPr>
        <w:t>n</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spacing w:val="-2"/>
        </w:rPr>
        <w:t>m</w:t>
      </w:r>
      <w:r w:rsidRPr="0081648F">
        <w:rPr>
          <w:rFonts w:ascii="Times New Roman" w:hAnsi="Times New Roman" w:cs="Times New Roman"/>
        </w:rPr>
        <w:t>ili</w:t>
      </w:r>
      <w:r w:rsidRPr="0081648F">
        <w:rPr>
          <w:rFonts w:ascii="Times New Roman" w:hAnsi="Times New Roman" w:cs="Times New Roman"/>
          <w:spacing w:val="-2"/>
        </w:rPr>
        <w:t>t</w:t>
      </w:r>
      <w:r w:rsidRPr="0081648F">
        <w:rPr>
          <w:rFonts w:ascii="Times New Roman" w:hAnsi="Times New Roman" w:cs="Times New Roman"/>
        </w:rPr>
        <w:t>ary</w:t>
      </w:r>
      <w:r w:rsidRPr="0081648F">
        <w:rPr>
          <w:rFonts w:ascii="Times New Roman" w:hAnsi="Times New Roman" w:cs="Times New Roman"/>
          <w:spacing w:val="27"/>
        </w:rPr>
        <w:t xml:space="preserve"> </w:t>
      </w:r>
      <w:r w:rsidRPr="0081648F">
        <w:rPr>
          <w:rFonts w:ascii="Times New Roman" w:hAnsi="Times New Roman" w:cs="Times New Roman"/>
        </w:rPr>
        <w:t>rank</w:t>
      </w:r>
      <w:r w:rsidRPr="0081648F">
        <w:rPr>
          <w:rFonts w:ascii="Times New Roman" w:hAnsi="Times New Roman" w:cs="Times New Roman"/>
          <w:spacing w:val="27"/>
        </w:rPr>
        <w:t xml:space="preserve"> </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tu</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29"/>
        </w:rPr>
        <w:t xml:space="preserve"> </w:t>
      </w:r>
      <w:r w:rsidRPr="0081648F">
        <w:rPr>
          <w:rFonts w:ascii="Times New Roman" w:hAnsi="Times New Roman" w:cs="Times New Roman"/>
        </w:rPr>
        <w:t>pe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on</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9"/>
        </w:rPr>
        <w:t xml:space="preserve"> </w:t>
      </w:r>
      <w:r w:rsidRPr="0081648F">
        <w:rPr>
          <w:rFonts w:ascii="Times New Roman" w:hAnsi="Times New Roman" w:cs="Times New Roman"/>
        </w:rPr>
        <w:t>et</w:t>
      </w:r>
      <w:r w:rsidRPr="0081648F">
        <w:rPr>
          <w:rFonts w:ascii="Times New Roman" w:hAnsi="Times New Roman" w:cs="Times New Roman"/>
          <w:spacing w:val="-2"/>
        </w:rPr>
        <w:t>h</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t</w:t>
      </w:r>
      <w:r w:rsidRPr="0081648F">
        <w:rPr>
          <w:rFonts w:ascii="Times New Roman" w:hAnsi="Times New Roman" w:cs="Times New Roman"/>
          <w:spacing w:val="-2"/>
        </w:rPr>
        <w:t>u</w:t>
      </w:r>
      <w:r w:rsidRPr="0081648F">
        <w:rPr>
          <w:rFonts w:ascii="Times New Roman" w:hAnsi="Times New Roman" w:cs="Times New Roman"/>
        </w:rPr>
        <w:t>des</w:t>
      </w:r>
      <w:r w:rsidRPr="0081648F">
        <w:rPr>
          <w:rFonts w:ascii="Times New Roman" w:hAnsi="Times New Roman" w:cs="Times New Roman"/>
          <w:spacing w:val="27"/>
        </w:rPr>
        <w:t xml:space="preserve"> </w:t>
      </w:r>
      <w:r w:rsidRPr="0081648F">
        <w:rPr>
          <w:rFonts w:ascii="Times New Roman" w:hAnsi="Times New Roman" w:cs="Times New Roman"/>
        </w:rPr>
        <w:t>and</w:t>
      </w:r>
      <w:r w:rsidRPr="0081648F">
        <w:rPr>
          <w:rFonts w:ascii="Times New Roman" w:hAnsi="Times New Roman" w:cs="Times New Roman"/>
          <w:spacing w:val="29"/>
        </w:rPr>
        <w:t xml:space="preserve"> </w:t>
      </w:r>
      <w:r w:rsidRPr="0081648F">
        <w:rPr>
          <w:rFonts w:ascii="Times New Roman" w:hAnsi="Times New Roman" w:cs="Times New Roman"/>
          <w:spacing w:val="-2"/>
        </w:rPr>
        <w:t>va</w:t>
      </w:r>
      <w:r w:rsidRPr="0081648F">
        <w:rPr>
          <w:rFonts w:ascii="Times New Roman" w:hAnsi="Times New Roman" w:cs="Times New Roman"/>
        </w:rPr>
        <w:t>lue</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36"/>
        </w:rPr>
        <w:t xml:space="preserve"> </w:t>
      </w:r>
      <w:r w:rsidRPr="0081648F">
        <w:rPr>
          <w:rFonts w:ascii="Times New Roman" w:hAnsi="Times New Roman" w:cs="Times New Roman"/>
        </w:rPr>
        <w:t>US</w:t>
      </w:r>
      <w:r w:rsidRPr="0081648F">
        <w:rPr>
          <w:rFonts w:ascii="Times New Roman" w:hAnsi="Times New Roman" w:cs="Times New Roman"/>
          <w:spacing w:val="28"/>
        </w:rPr>
        <w:t xml:space="preserve"> </w:t>
      </w:r>
      <w:r w:rsidRPr="0081648F">
        <w:rPr>
          <w:rFonts w:ascii="Times New Roman" w:hAnsi="Times New Roman" w:cs="Times New Roman"/>
        </w:rPr>
        <w:t>f</w:t>
      </w:r>
      <w:r w:rsidRPr="0081648F">
        <w:rPr>
          <w:rFonts w:ascii="Times New Roman" w:hAnsi="Times New Roman" w:cs="Times New Roman"/>
          <w:spacing w:val="1"/>
        </w:rPr>
        <w:t>l</w:t>
      </w:r>
      <w:r w:rsidRPr="0081648F">
        <w:rPr>
          <w:rFonts w:ascii="Times New Roman" w:hAnsi="Times New Roman" w:cs="Times New Roman"/>
        </w:rPr>
        <w:t>ag</w:t>
      </w:r>
      <w:r w:rsidRPr="0081648F">
        <w:rPr>
          <w:rFonts w:ascii="Times New Roman" w:hAnsi="Times New Roman" w:cs="Times New Roman"/>
          <w:spacing w:val="27"/>
        </w:rPr>
        <w:t xml:space="preserve"> </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s</w:t>
      </w:r>
      <w:r w:rsidRPr="0081648F">
        <w:rPr>
          <w:rFonts w:ascii="Times New Roman" w:hAnsi="Times New Roman" w:cs="Times New Roman"/>
          <w:spacing w:val="27"/>
        </w:rPr>
        <w:t xml:space="preserve"> </w:t>
      </w:r>
      <w:r w:rsidRPr="0081648F">
        <w:rPr>
          <w:rFonts w:ascii="Times New Roman" w:hAnsi="Times New Roman" w:cs="Times New Roman"/>
        </w:rPr>
        <w:t>and</w:t>
      </w:r>
      <w:r w:rsidRPr="0081648F">
        <w:rPr>
          <w:rFonts w:ascii="Times New Roman" w:hAnsi="Times New Roman" w:cs="Times New Roman"/>
          <w:spacing w:val="27"/>
        </w:rPr>
        <w:t xml:space="preserve"> </w:t>
      </w:r>
      <w:r w:rsidRPr="0081648F">
        <w:rPr>
          <w:rFonts w:ascii="Times New Roman" w:hAnsi="Times New Roman" w:cs="Times New Roman"/>
          <w:spacing w:val="-2"/>
        </w:rPr>
        <w:t>c</w:t>
      </w:r>
      <w:r w:rsidRPr="0081648F">
        <w:rPr>
          <w:rFonts w:ascii="Times New Roman" w:hAnsi="Times New Roman" w:cs="Times New Roman"/>
        </w:rPr>
        <w:t>ourt</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 xml:space="preserve">d </w:t>
      </w:r>
      <w:r w:rsidRPr="0081648F">
        <w:rPr>
          <w:rFonts w:ascii="Times New Roman" w:hAnsi="Times New Roman" w:cs="Times New Roman"/>
          <w:spacing w:val="1"/>
        </w:rPr>
        <w:t>s</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7"/>
        </w:rPr>
        <w:t xml:space="preserve"> </w:t>
      </w:r>
      <w:r w:rsidRPr="0081648F">
        <w:rPr>
          <w:rFonts w:ascii="Times New Roman" w:hAnsi="Times New Roman" w:cs="Times New Roman"/>
        </w:rPr>
        <w:t>to</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rPr>
        <w:t>on</w:t>
      </w:r>
      <w:r w:rsidRPr="0081648F">
        <w:rPr>
          <w:rFonts w:ascii="Times New Roman" w:hAnsi="Times New Roman" w:cs="Times New Roman"/>
          <w:spacing w:val="7"/>
        </w:rPr>
        <w:t xml:space="preserve"> </w:t>
      </w:r>
      <w:r w:rsidRPr="0081648F">
        <w:rPr>
          <w:rFonts w:ascii="Times New Roman" w:hAnsi="Times New Roman" w:cs="Times New Roman"/>
        </w:rPr>
        <w:t>U.S.</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hi</w:t>
      </w:r>
      <w:r w:rsidRPr="0081648F">
        <w:rPr>
          <w:rFonts w:ascii="Times New Roman" w:hAnsi="Times New Roman" w:cs="Times New Roman"/>
          <w:spacing w:val="-2"/>
        </w:rPr>
        <w:t>p</w:t>
      </w:r>
      <w:r w:rsidRPr="0081648F">
        <w:rPr>
          <w:rFonts w:ascii="Times New Roman" w:hAnsi="Times New Roman" w:cs="Times New Roman"/>
        </w:rPr>
        <w:t>.</w:t>
      </w:r>
      <w:r w:rsidRPr="0081648F">
        <w:rPr>
          <w:rFonts w:ascii="Times New Roman" w:hAnsi="Times New Roman" w:cs="Times New Roman"/>
          <w:spacing w:val="18"/>
        </w:rPr>
        <w:t xml:space="preserve"> </w:t>
      </w:r>
      <w:r w:rsidRPr="0081648F">
        <w:rPr>
          <w:rFonts w:ascii="Times New Roman" w:hAnsi="Times New Roman" w:cs="Times New Roman"/>
          <w:spacing w:val="-1"/>
        </w:rPr>
        <w:t>O</w:t>
      </w:r>
      <w:r w:rsidRPr="0081648F">
        <w:rPr>
          <w:rFonts w:ascii="Times New Roman" w:hAnsi="Times New Roman" w:cs="Times New Roman"/>
        </w:rPr>
        <w:t>ther</w:t>
      </w:r>
      <w:r w:rsidRPr="0081648F">
        <w:rPr>
          <w:rFonts w:ascii="Times New Roman" w:hAnsi="Times New Roman" w:cs="Times New Roman"/>
          <w:spacing w:val="7"/>
        </w:rPr>
        <w:t xml:space="preserve"> </w:t>
      </w:r>
      <w:r w:rsidRPr="0081648F">
        <w:rPr>
          <w:rFonts w:ascii="Times New Roman" w:hAnsi="Times New Roman" w:cs="Times New Roman"/>
        </w:rPr>
        <w:t>LE</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op</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s</w:t>
      </w:r>
      <w:r w:rsidRPr="0081648F">
        <w:rPr>
          <w:rFonts w:ascii="Times New Roman" w:hAnsi="Times New Roman" w:cs="Times New Roman"/>
          <w:spacing w:val="8"/>
        </w:rPr>
        <w:t xml:space="preserve"> </w:t>
      </w:r>
      <w:r w:rsidRPr="0081648F">
        <w:rPr>
          <w:rFonts w:ascii="Times New Roman" w:hAnsi="Times New Roman" w:cs="Times New Roman"/>
          <w:spacing w:val="1"/>
        </w:rPr>
        <w:t>m</w:t>
      </w:r>
      <w:r w:rsidRPr="0081648F">
        <w:rPr>
          <w:rFonts w:ascii="Times New Roman" w:hAnsi="Times New Roman" w:cs="Times New Roman"/>
        </w:rPr>
        <w:t>ay</w:t>
      </w:r>
      <w:r w:rsidRPr="0081648F">
        <w:rPr>
          <w:rFonts w:ascii="Times New Roman" w:hAnsi="Times New Roman" w:cs="Times New Roman"/>
          <w:spacing w:val="6"/>
        </w:rPr>
        <w:t xml:space="preserve"> </w:t>
      </w:r>
      <w:r w:rsidRPr="0081648F">
        <w:rPr>
          <w:rFonts w:ascii="Times New Roman" w:hAnsi="Times New Roman" w:cs="Times New Roman"/>
        </w:rPr>
        <w:t>i</w:t>
      </w:r>
      <w:r w:rsidRPr="0081648F">
        <w:rPr>
          <w:rFonts w:ascii="Times New Roman" w:hAnsi="Times New Roman" w:cs="Times New Roman"/>
          <w:spacing w:val="-2"/>
        </w:rPr>
        <w:t>nc</w:t>
      </w:r>
      <w:r w:rsidRPr="0081648F">
        <w:rPr>
          <w:rFonts w:ascii="Times New Roman" w:hAnsi="Times New Roman" w:cs="Times New Roman"/>
        </w:rPr>
        <w:t>lude</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7"/>
        </w:rPr>
        <w:t xml:space="preserve"> </w:t>
      </w:r>
      <w:r w:rsidRPr="0081648F">
        <w:rPr>
          <w:rFonts w:ascii="Times New Roman" w:hAnsi="Times New Roman" w:cs="Times New Roman"/>
        </w:rPr>
        <w:t>f</w:t>
      </w:r>
      <w:r w:rsidRPr="0081648F">
        <w:rPr>
          <w:rFonts w:ascii="Times New Roman" w:hAnsi="Times New Roman" w:cs="Times New Roman"/>
          <w:spacing w:val="-2"/>
        </w:rPr>
        <w:t>o</w:t>
      </w:r>
      <w:r w:rsidRPr="0081648F">
        <w:rPr>
          <w:rFonts w:ascii="Times New Roman" w:hAnsi="Times New Roman" w:cs="Times New Roman"/>
        </w:rPr>
        <w:t>llo</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7"/>
        </w:rPr>
        <w:t xml:space="preserve"> </w:t>
      </w:r>
      <w:r w:rsidRPr="0081648F">
        <w:rPr>
          <w:rFonts w:ascii="Times New Roman" w:hAnsi="Times New Roman" w:cs="Times New Roman"/>
          <w:spacing w:val="-3"/>
        </w:rPr>
        <w:t>(</w:t>
      </w:r>
      <w:r w:rsidRPr="0081648F">
        <w:rPr>
          <w:rFonts w:ascii="Times New Roman" w:hAnsi="Times New Roman" w:cs="Times New Roman"/>
        </w:rPr>
        <w:t>1)</w:t>
      </w:r>
      <w:r w:rsidRPr="0081648F">
        <w:rPr>
          <w:rFonts w:ascii="Times New Roman" w:hAnsi="Times New Roman" w:cs="Times New Roman"/>
          <w:spacing w:val="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mu</w:t>
      </w:r>
      <w:r w:rsidRPr="0081648F">
        <w:rPr>
          <w:rFonts w:ascii="Times New Roman" w:hAnsi="Times New Roman" w:cs="Times New Roman"/>
        </w:rPr>
        <w:t>ni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on</w:t>
      </w:r>
      <w:r w:rsidRPr="0081648F">
        <w:rPr>
          <w:rFonts w:ascii="Times New Roman" w:hAnsi="Times New Roman" w:cs="Times New Roman"/>
          <w:spacing w:val="5"/>
        </w:rPr>
        <w:t xml:space="preserve"> </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il</w:t>
      </w:r>
      <w:r w:rsidRPr="0081648F">
        <w:rPr>
          <w:rFonts w:ascii="Times New Roman" w:hAnsi="Times New Roman" w:cs="Times New Roman"/>
          <w:spacing w:val="-2"/>
        </w:rPr>
        <w:t>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spacing w:val="-2"/>
        </w:rPr>
        <w:t>i</w:t>
      </w:r>
      <w:r w:rsidRPr="0081648F">
        <w:rPr>
          <w:rFonts w:ascii="Times New Roman" w:hAnsi="Times New Roman" w:cs="Times New Roman"/>
        </w:rPr>
        <w:t>ndi</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d</w:t>
      </w:r>
      <w:r w:rsidRPr="0081648F">
        <w:rPr>
          <w:rFonts w:ascii="Times New Roman" w:hAnsi="Times New Roman" w:cs="Times New Roman"/>
        </w:rPr>
        <w:t>ual</w:t>
      </w:r>
      <w:r w:rsidRPr="0081648F">
        <w:rPr>
          <w:rFonts w:ascii="Times New Roman" w:hAnsi="Times New Roman" w:cs="Times New Roman"/>
          <w:spacing w:val="5"/>
        </w:rPr>
        <w:t xml:space="preserve"> </w:t>
      </w:r>
      <w:r w:rsidRPr="0081648F">
        <w:rPr>
          <w:rFonts w:ascii="Times New Roman" w:hAnsi="Times New Roman" w:cs="Times New Roman"/>
        </w:rPr>
        <w:t>be</w:t>
      </w:r>
      <w:r w:rsidRPr="0081648F">
        <w:rPr>
          <w:rFonts w:ascii="Times New Roman" w:hAnsi="Times New Roman" w:cs="Times New Roman"/>
          <w:spacing w:val="-2"/>
        </w:rPr>
        <w:t>hav</w:t>
      </w:r>
      <w:r w:rsidRPr="0081648F">
        <w:rPr>
          <w:rFonts w:ascii="Times New Roman" w:hAnsi="Times New Roman" w:cs="Times New Roman"/>
        </w:rPr>
        <w:t>ior</w:t>
      </w:r>
      <w:r w:rsidRPr="0081648F">
        <w:rPr>
          <w:rFonts w:ascii="Times New Roman" w:hAnsi="Times New Roman" w:cs="Times New Roman"/>
          <w:spacing w:val="15"/>
        </w:rPr>
        <w:t xml:space="preserve"> </w:t>
      </w:r>
      <w:r w:rsidRPr="0081648F">
        <w:rPr>
          <w:rFonts w:ascii="Times New Roman" w:hAnsi="Times New Roman" w:cs="Times New Roman"/>
        </w:rPr>
        <w:t>and</w:t>
      </w:r>
      <w:r w:rsidRPr="0081648F">
        <w:rPr>
          <w:rFonts w:ascii="Times New Roman" w:hAnsi="Times New Roman" w:cs="Times New Roman"/>
          <w:spacing w:val="8"/>
        </w:rPr>
        <w:t xml:space="preserve"> </w:t>
      </w:r>
      <w:r w:rsidRPr="0081648F">
        <w:rPr>
          <w:rFonts w:ascii="Times New Roman" w:hAnsi="Times New Roman" w:cs="Times New Roman"/>
        </w:rPr>
        <w:t>g</w:t>
      </w:r>
      <w:r w:rsidRPr="0081648F">
        <w:rPr>
          <w:rFonts w:ascii="Times New Roman" w:hAnsi="Times New Roman" w:cs="Times New Roman"/>
          <w:spacing w:val="-3"/>
        </w:rPr>
        <w:t>r</w:t>
      </w:r>
      <w:r w:rsidRPr="0081648F">
        <w:rPr>
          <w:rFonts w:ascii="Times New Roman" w:hAnsi="Times New Roman" w:cs="Times New Roman"/>
        </w:rPr>
        <w:t xml:space="preserve">oup </w:t>
      </w:r>
      <w:r w:rsidR="00936D98" w:rsidRPr="0081648F">
        <w:rPr>
          <w:rFonts w:ascii="Times New Roman" w:hAnsi="Times New Roman" w:cs="Times New Roman"/>
        </w:rPr>
        <w:t>problem-solving</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(2)</w:t>
      </w:r>
      <w:r w:rsidRPr="0081648F">
        <w:rPr>
          <w:rFonts w:ascii="Times New Roman" w:hAnsi="Times New Roman" w:cs="Times New Roman"/>
          <w:spacing w:val="17"/>
        </w:rPr>
        <w:t xml:space="preserve"> </w:t>
      </w:r>
      <w:r w:rsidRPr="0081648F">
        <w:rPr>
          <w:rFonts w:ascii="Times New Roman" w:hAnsi="Times New Roman" w:cs="Times New Roman"/>
          <w:spacing w:val="-2"/>
        </w:rPr>
        <w:t>l</w:t>
      </w:r>
      <w:r w:rsidRPr="0081648F">
        <w:rPr>
          <w:rFonts w:ascii="Times New Roman" w:hAnsi="Times New Roman" w:cs="Times New Roman"/>
        </w:rPr>
        <w:t>ife</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2"/>
        </w:rPr>
        <w:t>s</w:t>
      </w:r>
      <w:r w:rsidRPr="0081648F">
        <w:rPr>
          <w:rFonts w:ascii="Times New Roman" w:hAnsi="Times New Roman" w:cs="Times New Roman"/>
        </w:rPr>
        <w:t>,</w:t>
      </w:r>
      <w:r w:rsidRPr="0081648F">
        <w:rPr>
          <w:rFonts w:ascii="Times New Roman" w:hAnsi="Times New Roman" w:cs="Times New Roman"/>
          <w:spacing w:val="14"/>
        </w:rPr>
        <w:t xml:space="preserve"> </w:t>
      </w:r>
      <w:r w:rsidRPr="0081648F">
        <w:rPr>
          <w:rFonts w:ascii="Times New Roman" w:hAnsi="Times New Roman" w:cs="Times New Roman"/>
        </w:rPr>
        <w:t>in</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7"/>
        </w:rPr>
        <w:t xml:space="preserve"> </w:t>
      </w:r>
      <w:r w:rsidRPr="0081648F">
        <w:rPr>
          <w:rFonts w:ascii="Times New Roman" w:hAnsi="Times New Roman" w:cs="Times New Roman"/>
        </w:rPr>
        <w:t>how</w:t>
      </w:r>
      <w:r w:rsidRPr="0081648F">
        <w:rPr>
          <w:rFonts w:ascii="Times New Roman" w:hAnsi="Times New Roman" w:cs="Times New Roman"/>
          <w:spacing w:val="14"/>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begin</w:t>
      </w:r>
      <w:r w:rsidRPr="0081648F">
        <w:rPr>
          <w:rFonts w:ascii="Times New Roman" w:hAnsi="Times New Roman" w:cs="Times New Roman"/>
          <w:spacing w:val="17"/>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spacing w:val="8"/>
        </w:rPr>
        <w:t>t</w:t>
      </w:r>
      <w:r w:rsidRPr="0081648F">
        <w:rPr>
          <w:rFonts w:ascii="Times New Roman" w:hAnsi="Times New Roman" w:cs="Times New Roman"/>
          <w:spacing w:val="-3"/>
        </w:rPr>
        <w:t>-</w:t>
      </w:r>
      <w:r w:rsidRPr="0081648F">
        <w:rPr>
          <w:rFonts w:ascii="Times New Roman" w:hAnsi="Times New Roman" w:cs="Times New Roman"/>
        </w:rPr>
        <w:t>high</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ol</w:t>
      </w:r>
      <w:r w:rsidRPr="0081648F">
        <w:rPr>
          <w:rFonts w:ascii="Times New Roman" w:hAnsi="Times New Roman" w:cs="Times New Roman"/>
          <w:spacing w:val="17"/>
        </w:rPr>
        <w:t xml:space="preserve"> </w:t>
      </w:r>
      <w:r w:rsidRPr="0081648F">
        <w:rPr>
          <w:rFonts w:ascii="Times New Roman" w:hAnsi="Times New Roman" w:cs="Times New Roman"/>
        </w:rPr>
        <w:t>j</w:t>
      </w:r>
      <w:r w:rsidRPr="0081648F">
        <w:rPr>
          <w:rFonts w:ascii="Times New Roman" w:hAnsi="Times New Roman" w:cs="Times New Roman"/>
          <w:spacing w:val="-2"/>
        </w:rPr>
        <w:t>o</w:t>
      </w:r>
      <w:r w:rsidRPr="0081648F">
        <w:rPr>
          <w:rFonts w:ascii="Times New Roman" w:hAnsi="Times New Roman" w:cs="Times New Roman"/>
        </w:rPr>
        <w:t>b</w:t>
      </w:r>
      <w:r w:rsidRPr="0081648F">
        <w:rPr>
          <w:rFonts w:ascii="Times New Roman" w:hAnsi="Times New Roman" w:cs="Times New Roman"/>
          <w:spacing w:val="20"/>
        </w:rPr>
        <w:t xml:space="preserve"> </w:t>
      </w:r>
      <w:r w:rsidRPr="0081648F">
        <w:rPr>
          <w:rFonts w:ascii="Times New Roman" w:hAnsi="Times New Roman" w:cs="Times New Roman"/>
          <w:spacing w:val="1"/>
        </w:rPr>
        <w:t>s</w:t>
      </w:r>
      <w:r w:rsidRPr="0081648F">
        <w:rPr>
          <w:rFonts w:ascii="Times New Roman" w:hAnsi="Times New Roman" w:cs="Times New Roman"/>
        </w:rPr>
        <w:t>ea</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ol</w:t>
      </w:r>
      <w:r w:rsidRPr="0081648F">
        <w:rPr>
          <w:rFonts w:ascii="Times New Roman" w:hAnsi="Times New Roman" w:cs="Times New Roman"/>
          <w:spacing w:val="-2"/>
        </w:rPr>
        <w:t>l</w:t>
      </w:r>
      <w:r w:rsidRPr="0081648F">
        <w:rPr>
          <w:rFonts w:ascii="Times New Roman" w:hAnsi="Times New Roman" w:cs="Times New Roman"/>
        </w:rPr>
        <w:t>ege</w:t>
      </w:r>
      <w:r w:rsidRPr="0081648F">
        <w:rPr>
          <w:rFonts w:ascii="Times New Roman" w:hAnsi="Times New Roman" w:cs="Times New Roman"/>
          <w:spacing w:val="17"/>
        </w:rPr>
        <w:t xml:space="preserve"> </w:t>
      </w:r>
      <w:r w:rsidRPr="0081648F">
        <w:rPr>
          <w:rFonts w:ascii="Times New Roman" w:hAnsi="Times New Roman" w:cs="Times New Roman"/>
        </w:rPr>
        <w:t>pre</w:t>
      </w:r>
      <w:r w:rsidRPr="0081648F">
        <w:rPr>
          <w:rFonts w:ascii="Times New Roman" w:hAnsi="Times New Roman" w:cs="Times New Roman"/>
          <w:spacing w:val="-2"/>
        </w:rPr>
        <w:t>p</w:t>
      </w:r>
      <w:r w:rsidRPr="0081648F">
        <w:rPr>
          <w:rFonts w:ascii="Times New Roman" w:hAnsi="Times New Roman" w:cs="Times New Roman"/>
        </w:rPr>
        <w:t>ara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spacing w:val="-2"/>
        </w:rPr>
        <w:t>h</w:t>
      </w:r>
      <w:r w:rsidRPr="0081648F">
        <w:rPr>
          <w:rFonts w:ascii="Times New Roman" w:hAnsi="Times New Roman" w:cs="Times New Roman"/>
        </w:rPr>
        <w:t>ola</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17"/>
        </w:rPr>
        <w:t xml:space="preserve"> </w:t>
      </w:r>
      <w:r w:rsidRPr="0081648F">
        <w:rPr>
          <w:rFonts w:ascii="Times New Roman" w:hAnsi="Times New Roman" w:cs="Times New Roman"/>
        </w:rPr>
        <w:t>re</w:t>
      </w:r>
      <w:r w:rsidRPr="0081648F">
        <w:rPr>
          <w:rFonts w:ascii="Times New Roman" w:hAnsi="Times New Roman" w:cs="Times New Roman"/>
          <w:spacing w:val="1"/>
        </w:rPr>
        <w:t>s</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c</w:t>
      </w:r>
      <w:r w:rsidRPr="0081648F">
        <w:rPr>
          <w:rFonts w:ascii="Times New Roman" w:hAnsi="Times New Roman" w:cs="Times New Roman"/>
          <w:spacing w:val="4"/>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f</w:t>
      </w:r>
      <w:r w:rsidRPr="0081648F">
        <w:rPr>
          <w:rFonts w:ascii="Times New Roman" w:hAnsi="Times New Roman" w:cs="Times New Roman"/>
          <w:spacing w:val="1"/>
        </w:rPr>
        <w:t>i</w:t>
      </w:r>
      <w:r w:rsidRPr="0081648F">
        <w:rPr>
          <w:rFonts w:ascii="Times New Roman" w:hAnsi="Times New Roman" w:cs="Times New Roman"/>
        </w:rPr>
        <w:t>na</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7"/>
        </w:rPr>
        <w:t xml:space="preserve"> </w:t>
      </w:r>
      <w:r w:rsidRPr="0081648F">
        <w:rPr>
          <w:rFonts w:ascii="Times New Roman" w:hAnsi="Times New Roman" w:cs="Times New Roman"/>
          <w:spacing w:val="-2"/>
        </w:rPr>
        <w:t>p</w:t>
      </w:r>
      <w:r w:rsidRPr="0081648F">
        <w:rPr>
          <w:rFonts w:ascii="Times New Roman" w:hAnsi="Times New Roman" w:cs="Times New Roman"/>
        </w:rPr>
        <w:t>la</w:t>
      </w:r>
      <w:r w:rsidRPr="0081648F">
        <w:rPr>
          <w:rFonts w:ascii="Times New Roman" w:hAnsi="Times New Roman" w:cs="Times New Roman"/>
          <w:spacing w:val="-2"/>
        </w:rPr>
        <w:t>n</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28"/>
        </w:rPr>
        <w:t xml:space="preserve"> </w:t>
      </w:r>
      <w:r w:rsidRPr="0081648F">
        <w:rPr>
          <w:rFonts w:ascii="Times New Roman" w:hAnsi="Times New Roman" w:cs="Times New Roman"/>
        </w:rPr>
        <w:t>a</w:t>
      </w:r>
      <w:r w:rsidRPr="0081648F">
        <w:rPr>
          <w:rFonts w:ascii="Times New Roman" w:hAnsi="Times New Roman" w:cs="Times New Roman"/>
          <w:spacing w:val="25"/>
        </w:rPr>
        <w:t xml:space="preserve"> </w:t>
      </w:r>
      <w:r w:rsidRPr="0081648F">
        <w:rPr>
          <w:rFonts w:ascii="Times New Roman" w:hAnsi="Times New Roman" w:cs="Times New Roman"/>
          <w:spacing w:val="-2"/>
        </w:rPr>
        <w:t>s</w:t>
      </w:r>
      <w:r w:rsidRPr="0081648F">
        <w:rPr>
          <w:rFonts w:ascii="Times New Roman" w:hAnsi="Times New Roman" w:cs="Times New Roman"/>
        </w:rPr>
        <w:t>ur</w:t>
      </w:r>
      <w:r w:rsidRPr="0081648F">
        <w:rPr>
          <w:rFonts w:ascii="Times New Roman" w:hAnsi="Times New Roman" w:cs="Times New Roman"/>
          <w:spacing w:val="-2"/>
        </w:rPr>
        <w:t>v</w:t>
      </w:r>
      <w:r w:rsidRPr="0081648F">
        <w:rPr>
          <w:rFonts w:ascii="Times New Roman" w:hAnsi="Times New Roman" w:cs="Times New Roman"/>
        </w:rPr>
        <w:t>ey</w:t>
      </w:r>
      <w:r w:rsidRPr="0081648F">
        <w:rPr>
          <w:rFonts w:ascii="Times New Roman" w:hAnsi="Times New Roman" w:cs="Times New Roman"/>
          <w:spacing w:val="25"/>
        </w:rPr>
        <w:t xml:space="preserve"> </w:t>
      </w:r>
      <w:r w:rsidRPr="0081648F">
        <w:rPr>
          <w:rFonts w:ascii="Times New Roman" w:hAnsi="Times New Roman" w:cs="Times New Roman"/>
          <w:spacing w:val="-2"/>
        </w:rPr>
        <w:t>o</w:t>
      </w:r>
      <w:r w:rsidRPr="0081648F">
        <w:rPr>
          <w:rFonts w:ascii="Times New Roman" w:hAnsi="Times New Roman" w:cs="Times New Roman"/>
        </w:rPr>
        <w:t>f</w:t>
      </w:r>
      <w:r w:rsidRPr="0081648F">
        <w:rPr>
          <w:rFonts w:ascii="Times New Roman" w:hAnsi="Times New Roman" w:cs="Times New Roman"/>
          <w:spacing w:val="26"/>
        </w:rPr>
        <w:t xml:space="preserve"> </w:t>
      </w:r>
      <w:r w:rsidRPr="0081648F">
        <w:rPr>
          <w:rFonts w:ascii="Times New Roman" w:hAnsi="Times New Roman" w:cs="Times New Roman"/>
        </w:rPr>
        <w:t>fu</w:t>
      </w:r>
      <w:r w:rsidRPr="0081648F">
        <w:rPr>
          <w:rFonts w:ascii="Times New Roman" w:hAnsi="Times New Roman" w:cs="Times New Roman"/>
          <w:spacing w:val="-2"/>
        </w:rPr>
        <w:t>n</w:t>
      </w:r>
      <w:r w:rsidRPr="0081648F">
        <w:rPr>
          <w:rFonts w:ascii="Times New Roman" w:hAnsi="Times New Roman" w:cs="Times New Roman"/>
        </w:rPr>
        <w:t>da</w:t>
      </w:r>
      <w:r w:rsidRPr="0081648F">
        <w:rPr>
          <w:rFonts w:ascii="Times New Roman" w:hAnsi="Times New Roman" w:cs="Times New Roman"/>
          <w:spacing w:val="-2"/>
        </w:rPr>
        <w:t>m</w:t>
      </w:r>
      <w:r w:rsidRPr="0081648F">
        <w:rPr>
          <w:rFonts w:ascii="Times New Roman" w:hAnsi="Times New Roman" w:cs="Times New Roman"/>
        </w:rPr>
        <w:t>ent</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9"/>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4"/>
        </w:rPr>
        <w:t xml:space="preserve"> </w:t>
      </w:r>
      <w:r w:rsidRPr="0081648F">
        <w:rPr>
          <w:rFonts w:ascii="Times New Roman" w:hAnsi="Times New Roman" w:cs="Times New Roman"/>
        </w:rPr>
        <w:t>l</w:t>
      </w:r>
      <w:r w:rsidRPr="0081648F">
        <w:rPr>
          <w:rFonts w:ascii="Times New Roman" w:hAnsi="Times New Roman" w:cs="Times New Roman"/>
          <w:spacing w:val="1"/>
        </w:rPr>
        <w:t>e</w:t>
      </w:r>
      <w:r w:rsidRPr="0081648F">
        <w:rPr>
          <w:rFonts w:ascii="Times New Roman" w:hAnsi="Times New Roman" w:cs="Times New Roman"/>
        </w:rPr>
        <w:t>g</w:t>
      </w:r>
      <w:r w:rsidRPr="0081648F">
        <w:rPr>
          <w:rFonts w:ascii="Times New Roman" w:hAnsi="Times New Roman" w:cs="Times New Roman"/>
          <w:spacing w:val="-2"/>
        </w:rPr>
        <w:t>a</w:t>
      </w:r>
      <w:r w:rsidRPr="0081648F">
        <w:rPr>
          <w:rFonts w:ascii="Times New Roman" w:hAnsi="Times New Roman" w:cs="Times New Roman"/>
        </w:rPr>
        <w:t>l</w:t>
      </w:r>
      <w:r w:rsidRPr="0081648F">
        <w:rPr>
          <w:rFonts w:ascii="Times New Roman" w:hAnsi="Times New Roman" w:cs="Times New Roman"/>
          <w:spacing w:val="24"/>
        </w:rPr>
        <w:t xml:space="preserve"> </w:t>
      </w:r>
      <w:r w:rsidRPr="0081648F">
        <w:rPr>
          <w:rFonts w:ascii="Times New Roman" w:hAnsi="Times New Roman" w:cs="Times New Roman"/>
        </w:rPr>
        <w:t>and</w:t>
      </w:r>
      <w:r w:rsidRPr="0081648F">
        <w:rPr>
          <w:rFonts w:ascii="Times New Roman" w:hAnsi="Times New Roman" w:cs="Times New Roman"/>
          <w:spacing w:val="24"/>
        </w:rPr>
        <w:t xml:space="preserve"> </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z</w:t>
      </w:r>
      <w:r w:rsidRPr="0081648F">
        <w:rPr>
          <w:rFonts w:ascii="Times New Roman" w:hAnsi="Times New Roman" w:cs="Times New Roman"/>
        </w:rPr>
        <w:t>en</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24"/>
        </w:rPr>
        <w:t xml:space="preserve"> </w:t>
      </w:r>
      <w:r w:rsidRPr="0081648F">
        <w:rPr>
          <w:rFonts w:ascii="Times New Roman" w:hAnsi="Times New Roman" w:cs="Times New Roman"/>
          <w:spacing w:val="1"/>
        </w:rPr>
        <w:t>k</w:t>
      </w:r>
      <w:r w:rsidRPr="0081648F">
        <w:rPr>
          <w:rFonts w:ascii="Times New Roman" w:hAnsi="Times New Roman" w:cs="Times New Roman"/>
        </w:rPr>
        <w:t>no</w:t>
      </w:r>
      <w:r w:rsidRPr="0081648F">
        <w:rPr>
          <w:rFonts w:ascii="Times New Roman" w:hAnsi="Times New Roman" w:cs="Times New Roman"/>
          <w:spacing w:val="-3"/>
        </w:rPr>
        <w:t>w</w:t>
      </w:r>
      <w:r w:rsidRPr="0081648F">
        <w:rPr>
          <w:rFonts w:ascii="Times New Roman" w:hAnsi="Times New Roman" w:cs="Times New Roman"/>
        </w:rPr>
        <w:t>le</w:t>
      </w:r>
      <w:r w:rsidRPr="0081648F">
        <w:rPr>
          <w:rFonts w:ascii="Times New Roman" w:hAnsi="Times New Roman" w:cs="Times New Roman"/>
          <w:spacing w:val="-2"/>
        </w:rPr>
        <w:t>d</w:t>
      </w:r>
      <w:r w:rsidRPr="0081648F">
        <w:rPr>
          <w:rFonts w:ascii="Times New Roman" w:hAnsi="Times New Roman" w:cs="Times New Roman"/>
        </w:rPr>
        <w:t>ge</w:t>
      </w:r>
      <w:r w:rsidRPr="0081648F">
        <w:rPr>
          <w:rFonts w:ascii="Times New Roman" w:hAnsi="Times New Roman" w:cs="Times New Roman"/>
          <w:spacing w:val="27"/>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rPr>
        <w:t>quired</w:t>
      </w:r>
      <w:r w:rsidRPr="0081648F">
        <w:rPr>
          <w:rFonts w:ascii="Times New Roman" w:hAnsi="Times New Roman" w:cs="Times New Roman"/>
          <w:spacing w:val="25"/>
        </w:rPr>
        <w:t xml:space="preserve"> </w:t>
      </w:r>
      <w:r w:rsidRPr="0081648F">
        <w:rPr>
          <w:rFonts w:ascii="Times New Roman" w:hAnsi="Times New Roman" w:cs="Times New Roman"/>
        </w:rPr>
        <w:t>af</w:t>
      </w:r>
      <w:r w:rsidRPr="0081648F">
        <w:rPr>
          <w:rFonts w:ascii="Times New Roman" w:hAnsi="Times New Roman" w:cs="Times New Roman"/>
          <w:spacing w:val="-2"/>
        </w:rPr>
        <w:t>t</w:t>
      </w:r>
      <w:r w:rsidRPr="0081648F">
        <w:rPr>
          <w:rFonts w:ascii="Times New Roman" w:hAnsi="Times New Roman" w:cs="Times New Roman"/>
        </w:rPr>
        <w:t>er</w:t>
      </w:r>
      <w:r w:rsidRPr="0081648F">
        <w:rPr>
          <w:rFonts w:ascii="Times New Roman" w:hAnsi="Times New Roman" w:cs="Times New Roman"/>
          <w:spacing w:val="26"/>
        </w:rPr>
        <w:t xml:space="preserve"> </w:t>
      </w:r>
      <w:r w:rsidRPr="0081648F">
        <w:rPr>
          <w:rFonts w:ascii="Times New Roman" w:hAnsi="Times New Roman" w:cs="Times New Roman"/>
          <w:spacing w:val="-2"/>
        </w:rPr>
        <w:t>h</w:t>
      </w:r>
      <w:r w:rsidRPr="0081648F">
        <w:rPr>
          <w:rFonts w:ascii="Times New Roman" w:hAnsi="Times New Roman" w:cs="Times New Roman"/>
        </w:rPr>
        <w:t>igh</w:t>
      </w:r>
      <w:r w:rsidRPr="0081648F">
        <w:rPr>
          <w:rFonts w:ascii="Times New Roman" w:hAnsi="Times New Roman" w:cs="Times New Roman"/>
          <w:spacing w:val="25"/>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ol</w:t>
      </w:r>
      <w:r w:rsidRPr="0081648F">
        <w:rPr>
          <w:rFonts w:ascii="Times New Roman" w:hAnsi="Times New Roman" w:cs="Times New Roman"/>
          <w:spacing w:val="24"/>
        </w:rPr>
        <w:t xml:space="preserve"> </w:t>
      </w:r>
      <w:r w:rsidRPr="0081648F">
        <w:rPr>
          <w:rFonts w:ascii="Times New Roman" w:hAnsi="Times New Roman" w:cs="Times New Roman"/>
        </w:rPr>
        <w:t>in</w:t>
      </w:r>
      <w:r w:rsidRPr="0081648F">
        <w:rPr>
          <w:rFonts w:ascii="Times New Roman" w:hAnsi="Times New Roman" w:cs="Times New Roman"/>
          <w:spacing w:val="-2"/>
        </w:rPr>
        <w:t>c</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rPr>
        <w:t>ding</w:t>
      </w:r>
      <w:r w:rsidRPr="0081648F">
        <w:rPr>
          <w:rFonts w:ascii="Times New Roman" w:hAnsi="Times New Roman" w:cs="Times New Roman"/>
          <w:spacing w:val="2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ntr</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1"/>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3"/>
        </w:rPr>
        <w:t>w</w:t>
      </w:r>
      <w:r w:rsidRPr="0081648F">
        <w:rPr>
          <w:rFonts w:ascii="Times New Roman" w:hAnsi="Times New Roman" w:cs="Times New Roman"/>
        </w:rPr>
        <w:t>arrant</w:t>
      </w:r>
      <w:r w:rsidRPr="0081648F">
        <w:rPr>
          <w:rFonts w:ascii="Times New Roman" w:hAnsi="Times New Roman" w:cs="Times New Roman"/>
          <w:spacing w:val="-2"/>
        </w:rPr>
        <w:t>i</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spacing w:val="-2"/>
        </w:rPr>
        <w:t>v</w:t>
      </w:r>
      <w:r w:rsidRPr="0081648F">
        <w:rPr>
          <w:rFonts w:ascii="Times New Roman" w:hAnsi="Times New Roman" w:cs="Times New Roman"/>
        </w:rPr>
        <w:t>o</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5"/>
        </w:rPr>
        <w:t xml:space="preserve"> </w:t>
      </w:r>
      <w:r w:rsidRPr="0081648F">
        <w:rPr>
          <w:rFonts w:ascii="Times New Roman" w:hAnsi="Times New Roman" w:cs="Times New Roman"/>
        </w:rPr>
        <w:t>and</w:t>
      </w:r>
      <w:r w:rsidRPr="0081648F">
        <w:rPr>
          <w:rFonts w:ascii="Times New Roman" w:hAnsi="Times New Roman" w:cs="Times New Roman"/>
          <w:spacing w:val="3"/>
        </w:rPr>
        <w:t xml:space="preserve"> </w:t>
      </w:r>
      <w:r w:rsidRPr="0081648F">
        <w:rPr>
          <w:rFonts w:ascii="Times New Roman" w:hAnsi="Times New Roman" w:cs="Times New Roman"/>
        </w:rPr>
        <w:t>jury</w:t>
      </w:r>
      <w:r w:rsidRPr="0081648F">
        <w:rPr>
          <w:rFonts w:ascii="Times New Roman" w:hAnsi="Times New Roman" w:cs="Times New Roman"/>
          <w:spacing w:val="3"/>
        </w:rPr>
        <w:t xml:space="preserve"> </w:t>
      </w:r>
      <w:r w:rsidRPr="0081648F">
        <w:rPr>
          <w:rFonts w:ascii="Times New Roman" w:hAnsi="Times New Roman" w:cs="Times New Roman"/>
        </w:rPr>
        <w:t>dut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or</w:t>
      </w:r>
      <w:r w:rsidRPr="0081648F">
        <w:rPr>
          <w:rFonts w:ascii="Times New Roman" w:hAnsi="Times New Roman" w:cs="Times New Roman"/>
          <w:spacing w:val="5"/>
        </w:rPr>
        <w:t xml:space="preserve"> </w:t>
      </w:r>
      <w:r w:rsidRPr="0081648F">
        <w:rPr>
          <w:rFonts w:ascii="Times New Roman" w:hAnsi="Times New Roman" w:cs="Times New Roman"/>
          <w:spacing w:val="-3"/>
        </w:rPr>
        <w:t>(</w:t>
      </w:r>
      <w:r w:rsidRPr="0081648F">
        <w:rPr>
          <w:rFonts w:ascii="Times New Roman" w:hAnsi="Times New Roman" w:cs="Times New Roman"/>
        </w:rPr>
        <w:t>3)</w:t>
      </w:r>
      <w:r w:rsidRPr="0081648F">
        <w:rPr>
          <w:rFonts w:ascii="Times New Roman" w:hAnsi="Times New Roman" w:cs="Times New Roman"/>
          <w:spacing w:val="5"/>
        </w:rPr>
        <w:t xml:space="preserve"> </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c</w:t>
      </w:r>
      <w:r w:rsidRPr="0081648F">
        <w:rPr>
          <w:rFonts w:ascii="Times New Roman" w:hAnsi="Times New Roman" w:cs="Times New Roman"/>
        </w:rPr>
        <w:t>ip</w:t>
      </w:r>
      <w:r w:rsidRPr="0081648F">
        <w:rPr>
          <w:rFonts w:ascii="Times New Roman" w:hAnsi="Times New Roman" w:cs="Times New Roman"/>
          <w:spacing w:val="-2"/>
        </w:rPr>
        <w:t>l</w:t>
      </w:r>
      <w:r w:rsidRPr="0081648F">
        <w:rPr>
          <w:rFonts w:ascii="Times New Roman" w:hAnsi="Times New Roman" w:cs="Times New Roman"/>
        </w:rPr>
        <w:t>es</w:t>
      </w:r>
      <w:r w:rsidRPr="0081648F">
        <w:rPr>
          <w:rFonts w:ascii="Times New Roman" w:hAnsi="Times New Roman" w:cs="Times New Roman"/>
          <w:spacing w:val="6"/>
        </w:rPr>
        <w:t xml:space="preserve"> </w:t>
      </w:r>
      <w:r w:rsidRPr="0081648F">
        <w:rPr>
          <w:rFonts w:ascii="Times New Roman" w:hAnsi="Times New Roman" w:cs="Times New Roman"/>
        </w:rPr>
        <w:t>of</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0"/>
        </w:rPr>
        <w:t xml:space="preserve"> </w:t>
      </w:r>
      <w:r w:rsidRPr="0081648F">
        <w:rPr>
          <w:rFonts w:ascii="Times New Roman" w:hAnsi="Times New Roman" w:cs="Times New Roman"/>
        </w:rPr>
        <w:t>Se</w:t>
      </w:r>
      <w:r w:rsidRPr="0081648F">
        <w:rPr>
          <w:rFonts w:ascii="Times New Roman" w:hAnsi="Times New Roman" w:cs="Times New Roman"/>
          <w:spacing w:val="-2"/>
        </w:rPr>
        <w:t>q</w:t>
      </w:r>
      <w:r w:rsidRPr="0081648F">
        <w:rPr>
          <w:rFonts w:ascii="Times New Roman" w:hAnsi="Times New Roman" w:cs="Times New Roman"/>
        </w:rPr>
        <w:t>ue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5"/>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AS</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5"/>
        </w:rPr>
        <w:t xml:space="preserve"> </w:t>
      </w:r>
      <w:r w:rsidRPr="0081648F">
        <w:rPr>
          <w:rFonts w:ascii="Times New Roman" w:hAnsi="Times New Roman" w:cs="Times New Roman"/>
        </w:rPr>
        <w:t>LE</w:t>
      </w:r>
      <w:r w:rsidRPr="0081648F">
        <w:rPr>
          <w:rFonts w:ascii="Times New Roman" w:hAnsi="Times New Roman" w:cs="Times New Roman"/>
          <w:spacing w:val="12"/>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5"/>
        </w:rPr>
        <w:t xml:space="preserve"> </w:t>
      </w:r>
      <w:r w:rsidRPr="0081648F">
        <w:rPr>
          <w:rFonts w:ascii="Times New Roman" w:hAnsi="Times New Roman" w:cs="Times New Roman"/>
          <w:spacing w:val="1"/>
        </w:rPr>
        <w:t>m</w:t>
      </w:r>
      <w:r w:rsidRPr="0081648F">
        <w:rPr>
          <w:rFonts w:ascii="Times New Roman" w:hAnsi="Times New Roman" w:cs="Times New Roman"/>
        </w:rPr>
        <w:t>ay</w:t>
      </w:r>
      <w:r w:rsidRPr="0081648F">
        <w:rPr>
          <w:rFonts w:ascii="Times New Roman" w:hAnsi="Times New Roman" w:cs="Times New Roman"/>
          <w:spacing w:val="3"/>
        </w:rPr>
        <w:t xml:space="preserve"> </w:t>
      </w:r>
      <w:r w:rsidRPr="0081648F">
        <w:rPr>
          <w:rFonts w:ascii="Times New Roman" w:hAnsi="Times New Roman" w:cs="Times New Roman"/>
        </w:rPr>
        <w:t>be</w:t>
      </w:r>
      <w:r w:rsidRPr="0081648F">
        <w:rPr>
          <w:rFonts w:ascii="Times New Roman" w:hAnsi="Times New Roman" w:cs="Times New Roman"/>
          <w:spacing w:val="3"/>
        </w:rPr>
        <w:t xml:space="preserve"> </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i</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spacing w:val="-2"/>
        </w:rPr>
        <w:t>e</w:t>
      </w:r>
      <w:r w:rsidRPr="0081648F">
        <w:rPr>
          <w:rFonts w:ascii="Times New Roman" w:hAnsi="Times New Roman" w:cs="Times New Roman"/>
        </w:rPr>
        <w:t xml:space="preserve">d </w:t>
      </w:r>
      <w:r w:rsidRPr="0081648F">
        <w:rPr>
          <w:rFonts w:ascii="Times New Roman" w:hAnsi="Times New Roman" w:cs="Times New Roman"/>
          <w:spacing w:val="-3"/>
        </w:rPr>
        <w:t>w</w:t>
      </w:r>
      <w:r w:rsidRPr="0081648F">
        <w:rPr>
          <w:rFonts w:ascii="Times New Roman" w:hAnsi="Times New Roman" w:cs="Times New Roman"/>
        </w:rPr>
        <w:t>ithin</w:t>
      </w:r>
      <w:r w:rsidRPr="0081648F">
        <w:rPr>
          <w:rFonts w:ascii="Times New Roman" w:hAnsi="Times New Roman" w:cs="Times New Roman"/>
          <w:spacing w:val="22"/>
        </w:rPr>
        <w:t xml:space="preserve"> </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AF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3"/>
        </w:rPr>
        <w:t xml:space="preserv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um</w:t>
      </w:r>
      <w:r w:rsidRPr="0081648F">
        <w:rPr>
          <w:rFonts w:ascii="Times New Roman" w:hAnsi="Times New Roman" w:cs="Times New Roman"/>
          <w:spacing w:val="22"/>
        </w:rPr>
        <w:t xml:space="preserve"> </w:t>
      </w:r>
      <w:r w:rsidRPr="0081648F">
        <w:rPr>
          <w:rFonts w:ascii="Times New Roman" w:hAnsi="Times New Roman" w:cs="Times New Roman"/>
        </w:rPr>
        <w:t>guid</w:t>
      </w:r>
      <w:r w:rsidRPr="0081648F">
        <w:rPr>
          <w:rFonts w:ascii="Times New Roman" w:hAnsi="Times New Roman" w:cs="Times New Roman"/>
          <w:spacing w:val="-2"/>
        </w:rPr>
        <w:t>e</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es</w:t>
      </w:r>
      <w:r w:rsidRPr="0081648F">
        <w:rPr>
          <w:rFonts w:ascii="Times New Roman" w:hAnsi="Times New Roman" w:cs="Times New Roman"/>
          <w:spacing w:val="22"/>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29"/>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d</w:t>
      </w:r>
      <w:r w:rsidRPr="0081648F">
        <w:rPr>
          <w:rFonts w:ascii="Times New Roman" w:hAnsi="Times New Roman" w:cs="Times New Roman"/>
        </w:rPr>
        <w:t>at</w:t>
      </w:r>
      <w:r w:rsidRPr="0081648F">
        <w:rPr>
          <w:rFonts w:ascii="Times New Roman" w:hAnsi="Times New Roman" w:cs="Times New Roman"/>
          <w:spacing w:val="-2"/>
        </w:rPr>
        <w:t>e</w:t>
      </w:r>
      <w:r w:rsidRPr="0081648F">
        <w:rPr>
          <w:rFonts w:ascii="Times New Roman" w:hAnsi="Times New Roman" w:cs="Times New Roman"/>
          <w:spacing w:val="24"/>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1"/>
        </w:rPr>
        <w:t xml:space="preserve"> </w:t>
      </w:r>
      <w:r w:rsidRPr="0081648F">
        <w:rPr>
          <w:rFonts w:ascii="Times New Roman" w:hAnsi="Times New Roman" w:cs="Times New Roman"/>
        </w:rPr>
        <w:t>I</w:t>
      </w:r>
      <w:r w:rsidRPr="0081648F">
        <w:rPr>
          <w:rFonts w:ascii="Times New Roman" w:hAnsi="Times New Roman" w:cs="Times New Roman"/>
          <w:spacing w:val="22"/>
        </w:rPr>
        <w:t xml:space="preserve"> </w:t>
      </w:r>
      <w:r w:rsidR="0081648F">
        <w:rPr>
          <w:rFonts w:ascii="Times New Roman" w:hAnsi="Times New Roman" w:cs="Times New Roman"/>
        </w:rPr>
        <w:t>-</w:t>
      </w:r>
      <w:r w:rsidRPr="0081648F">
        <w:rPr>
          <w:rFonts w:ascii="Times New Roman" w:hAnsi="Times New Roman" w:cs="Times New Roman"/>
          <w:spacing w:val="22"/>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1"/>
        </w:rPr>
        <w:t xml:space="preserve"> </w:t>
      </w:r>
      <w:r w:rsidRPr="0081648F">
        <w:rPr>
          <w:rFonts w:ascii="Times New Roman" w:hAnsi="Times New Roman" w:cs="Times New Roman"/>
        </w:rPr>
        <w:t>IV</w:t>
      </w:r>
      <w:r w:rsidRPr="0081648F">
        <w:rPr>
          <w:rFonts w:ascii="Times New Roman" w:hAnsi="Times New Roman" w:cs="Times New Roman"/>
          <w:spacing w:val="22"/>
        </w:rPr>
        <w:t xml:space="preserve"> </w:t>
      </w:r>
      <w:r w:rsidRPr="0081648F">
        <w:rPr>
          <w:rFonts w:ascii="Times New Roman" w:hAnsi="Times New Roman" w:cs="Times New Roman"/>
          <w:spacing w:val="1"/>
        </w:rPr>
        <w:t>c</w:t>
      </w:r>
      <w:r w:rsidRPr="0081648F">
        <w:rPr>
          <w:rFonts w:ascii="Times New Roman" w:hAnsi="Times New Roman" w:cs="Times New Roman"/>
        </w:rPr>
        <w:t>la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23"/>
        </w:rPr>
        <w:t xml:space="preserve"> </w:t>
      </w:r>
      <w:r w:rsidRPr="0081648F">
        <w:rPr>
          <w:rFonts w:ascii="Times New Roman" w:hAnsi="Times New Roman" w:cs="Times New Roman"/>
          <w:spacing w:val="1"/>
        </w:rPr>
        <w:t>sc</w:t>
      </w:r>
      <w:r w:rsidRPr="0081648F">
        <w:rPr>
          <w:rFonts w:ascii="Times New Roman" w:hAnsi="Times New Roman" w:cs="Times New Roman"/>
          <w:spacing w:val="-2"/>
        </w:rPr>
        <w:t>h</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rPr>
        <w:t>l</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3"/>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a</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00B93EA3" w:rsidRPr="0081648F">
        <w:rPr>
          <w:rFonts w:ascii="Times New Roman" w:hAnsi="Times New Roman" w:cs="Times New Roman"/>
        </w:rPr>
        <w:t xml:space="preserve"> Tuesday</w:t>
      </w:r>
      <w:r w:rsidR="00B93EA3" w:rsidRPr="0081648F">
        <w:rPr>
          <w:rFonts w:ascii="Times New Roman" w:hAnsi="Times New Roman" w:cs="Times New Roman"/>
          <w:spacing w:val="18"/>
        </w:rPr>
        <w:t xml:space="preserve"> </w:t>
      </w:r>
      <w:r w:rsidR="00B93EA3" w:rsidRPr="0081648F">
        <w:rPr>
          <w:rFonts w:ascii="Times New Roman" w:hAnsi="Times New Roman" w:cs="Times New Roman"/>
          <w:spacing w:val="1"/>
        </w:rPr>
        <w:t>c</w:t>
      </w:r>
      <w:r w:rsidR="00B93EA3" w:rsidRPr="0081648F">
        <w:rPr>
          <w:rFonts w:ascii="Times New Roman" w:hAnsi="Times New Roman" w:cs="Times New Roman"/>
          <w:spacing w:val="-1"/>
        </w:rPr>
        <w:t>l</w:t>
      </w:r>
      <w:r w:rsidR="00B93EA3" w:rsidRPr="0081648F">
        <w:rPr>
          <w:rFonts w:ascii="Times New Roman" w:hAnsi="Times New Roman" w:cs="Times New Roman"/>
        </w:rPr>
        <w:t>a</w:t>
      </w:r>
      <w:r w:rsidR="00B93EA3" w:rsidRPr="0081648F">
        <w:rPr>
          <w:rFonts w:ascii="Times New Roman" w:hAnsi="Times New Roman" w:cs="Times New Roman"/>
          <w:spacing w:val="-2"/>
        </w:rPr>
        <w:t>s</w:t>
      </w:r>
      <w:r w:rsidR="00B93EA3" w:rsidRPr="0081648F">
        <w:rPr>
          <w:rFonts w:ascii="Times New Roman" w:hAnsi="Times New Roman" w:cs="Times New Roman"/>
          <w:spacing w:val="1"/>
        </w:rPr>
        <w:t>s</w:t>
      </w:r>
      <w:r w:rsidR="00B93EA3" w:rsidRPr="0081648F">
        <w:rPr>
          <w:rFonts w:ascii="Times New Roman" w:hAnsi="Times New Roman" w:cs="Times New Roman"/>
        </w:rPr>
        <w:t>es</w:t>
      </w:r>
      <w:r w:rsidR="00B93EA3" w:rsidRPr="0081648F">
        <w:rPr>
          <w:rFonts w:ascii="Times New Roman" w:hAnsi="Times New Roman" w:cs="Times New Roman"/>
          <w:spacing w:val="21"/>
        </w:rPr>
        <w:t xml:space="preserve"> </w:t>
      </w:r>
      <w:r w:rsidR="00B93EA3" w:rsidRPr="0081648F">
        <w:rPr>
          <w:rFonts w:ascii="Times New Roman" w:hAnsi="Times New Roman" w:cs="Times New Roman"/>
          <w:spacing w:val="-3"/>
        </w:rPr>
        <w:t>w</w:t>
      </w:r>
      <w:r w:rsidR="00B93EA3" w:rsidRPr="0081648F">
        <w:rPr>
          <w:rFonts w:ascii="Times New Roman" w:hAnsi="Times New Roman" w:cs="Times New Roman"/>
        </w:rPr>
        <w:t>ill</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b</w:t>
      </w:r>
      <w:r w:rsidR="00B93EA3" w:rsidRPr="0081648F">
        <w:rPr>
          <w:rFonts w:ascii="Times New Roman" w:hAnsi="Times New Roman" w:cs="Times New Roman"/>
        </w:rPr>
        <w:t>e</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de</w:t>
      </w:r>
      <w:r w:rsidR="00B93EA3" w:rsidRPr="0081648F">
        <w:rPr>
          <w:rFonts w:ascii="Times New Roman" w:hAnsi="Times New Roman" w:cs="Times New Roman"/>
          <w:spacing w:val="-2"/>
        </w:rPr>
        <w:t>v</w:t>
      </w:r>
      <w:r w:rsidR="00B93EA3" w:rsidRPr="0081648F">
        <w:rPr>
          <w:rFonts w:ascii="Times New Roman" w:hAnsi="Times New Roman" w:cs="Times New Roman"/>
        </w:rPr>
        <w:t>ot</w:t>
      </w:r>
      <w:r w:rsidR="00B93EA3" w:rsidRPr="0081648F">
        <w:rPr>
          <w:rFonts w:ascii="Times New Roman" w:hAnsi="Times New Roman" w:cs="Times New Roman"/>
          <w:spacing w:val="-2"/>
        </w:rPr>
        <w:t>e</w:t>
      </w:r>
      <w:r w:rsidR="00B93EA3" w:rsidRPr="0081648F">
        <w:rPr>
          <w:rFonts w:ascii="Times New Roman" w:hAnsi="Times New Roman" w:cs="Times New Roman"/>
        </w:rPr>
        <w:t>d</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to</w:t>
      </w:r>
      <w:r w:rsidR="00B93EA3" w:rsidRPr="0081648F">
        <w:rPr>
          <w:rFonts w:ascii="Times New Roman" w:hAnsi="Times New Roman" w:cs="Times New Roman"/>
          <w:spacing w:val="20"/>
        </w:rPr>
        <w:t xml:space="preserve"> </w:t>
      </w:r>
      <w:r w:rsidR="00B93EA3" w:rsidRPr="0081648F">
        <w:rPr>
          <w:rFonts w:ascii="Times New Roman" w:hAnsi="Times New Roman" w:cs="Times New Roman"/>
        </w:rPr>
        <w:t>he</w:t>
      </w:r>
      <w:r w:rsidR="00B93EA3" w:rsidRPr="0081648F">
        <w:rPr>
          <w:rFonts w:ascii="Times New Roman" w:hAnsi="Times New Roman" w:cs="Times New Roman"/>
          <w:spacing w:val="-2"/>
        </w:rPr>
        <w:t>a</w:t>
      </w:r>
      <w:r w:rsidR="00B93EA3" w:rsidRPr="0081648F">
        <w:rPr>
          <w:rFonts w:ascii="Times New Roman" w:hAnsi="Times New Roman" w:cs="Times New Roman"/>
        </w:rPr>
        <w:t>lth</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an</w:t>
      </w:r>
      <w:r w:rsidR="00B93EA3" w:rsidRPr="0081648F">
        <w:rPr>
          <w:rFonts w:ascii="Times New Roman" w:hAnsi="Times New Roman" w:cs="Times New Roman"/>
        </w:rPr>
        <w:t xml:space="preserve">d </w:t>
      </w:r>
      <w:r w:rsidR="00B93EA3" w:rsidRPr="0081648F">
        <w:rPr>
          <w:rFonts w:ascii="Times New Roman" w:hAnsi="Times New Roman" w:cs="Times New Roman"/>
          <w:spacing w:val="-3"/>
        </w:rPr>
        <w:t>w</w:t>
      </w:r>
      <w:r w:rsidR="00B93EA3" w:rsidRPr="0081648F">
        <w:rPr>
          <w:rFonts w:ascii="Times New Roman" w:hAnsi="Times New Roman" w:cs="Times New Roman"/>
        </w:rPr>
        <w:t>ellne</w:t>
      </w:r>
      <w:r w:rsidR="00B93EA3" w:rsidRPr="0081648F">
        <w:rPr>
          <w:rFonts w:ascii="Times New Roman" w:hAnsi="Times New Roman" w:cs="Times New Roman"/>
          <w:spacing w:val="1"/>
        </w:rPr>
        <w:t>s</w:t>
      </w:r>
      <w:r w:rsidR="00B93EA3" w:rsidRPr="0081648F">
        <w:rPr>
          <w:rFonts w:ascii="Times New Roman" w:hAnsi="Times New Roman" w:cs="Times New Roman"/>
        </w:rPr>
        <w:t>s</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 xml:space="preserve">to </w:t>
      </w:r>
      <w:r w:rsidR="00B93EA3" w:rsidRPr="0081648F">
        <w:rPr>
          <w:rFonts w:ascii="Times New Roman" w:hAnsi="Times New Roman" w:cs="Times New Roman"/>
          <w:spacing w:val="-2"/>
        </w:rPr>
        <w:t>i</w:t>
      </w:r>
      <w:r w:rsidR="00B93EA3" w:rsidRPr="0081648F">
        <w:rPr>
          <w:rFonts w:ascii="Times New Roman" w:hAnsi="Times New Roman" w:cs="Times New Roman"/>
        </w:rPr>
        <w:t>n</w:t>
      </w:r>
      <w:r w:rsidR="00B93EA3" w:rsidRPr="0081648F">
        <w:rPr>
          <w:rFonts w:ascii="Times New Roman" w:hAnsi="Times New Roman" w:cs="Times New Roman"/>
          <w:spacing w:val="-2"/>
        </w:rPr>
        <w:t>c</w:t>
      </w:r>
      <w:r w:rsidR="00B93EA3" w:rsidRPr="0081648F">
        <w:rPr>
          <w:rFonts w:ascii="Times New Roman" w:hAnsi="Times New Roman" w:cs="Times New Roman"/>
        </w:rPr>
        <w:t>lude</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ph</w:t>
      </w:r>
      <w:r w:rsidR="00B93EA3" w:rsidRPr="0081648F">
        <w:rPr>
          <w:rFonts w:ascii="Times New Roman" w:hAnsi="Times New Roman" w:cs="Times New Roman"/>
          <w:spacing w:val="-2"/>
        </w:rPr>
        <w:t>y</w:t>
      </w:r>
      <w:r w:rsidR="00B93EA3" w:rsidRPr="0081648F">
        <w:rPr>
          <w:rFonts w:ascii="Times New Roman" w:hAnsi="Times New Roman" w:cs="Times New Roman"/>
          <w:spacing w:val="1"/>
        </w:rPr>
        <w:t>s</w:t>
      </w:r>
      <w:r w:rsidR="00B93EA3" w:rsidRPr="0081648F">
        <w:rPr>
          <w:rFonts w:ascii="Times New Roman" w:hAnsi="Times New Roman" w:cs="Times New Roman"/>
          <w:spacing w:val="-2"/>
        </w:rPr>
        <w:t>i</w:t>
      </w:r>
      <w:r w:rsidR="00B93EA3" w:rsidRPr="0081648F">
        <w:rPr>
          <w:rFonts w:ascii="Times New Roman" w:hAnsi="Times New Roman" w:cs="Times New Roman"/>
          <w:spacing w:val="1"/>
        </w:rPr>
        <w:t>c</w:t>
      </w:r>
      <w:r w:rsidR="00B93EA3" w:rsidRPr="0081648F">
        <w:rPr>
          <w:rFonts w:ascii="Times New Roman" w:hAnsi="Times New Roman" w:cs="Times New Roman"/>
          <w:spacing w:val="-2"/>
        </w:rPr>
        <w:t>a</w:t>
      </w:r>
      <w:r w:rsidR="00B93EA3" w:rsidRPr="0081648F">
        <w:rPr>
          <w:rFonts w:ascii="Times New Roman" w:hAnsi="Times New Roman" w:cs="Times New Roman"/>
        </w:rPr>
        <w:t>l fitness t</w:t>
      </w:r>
      <w:r w:rsidR="00B93EA3" w:rsidRPr="0081648F">
        <w:rPr>
          <w:rFonts w:ascii="Times New Roman" w:hAnsi="Times New Roman" w:cs="Times New Roman"/>
          <w:spacing w:val="-3"/>
        </w:rPr>
        <w:t>r</w:t>
      </w:r>
      <w:r w:rsidR="00B93EA3" w:rsidRPr="0081648F">
        <w:rPr>
          <w:rFonts w:ascii="Times New Roman" w:hAnsi="Times New Roman" w:cs="Times New Roman"/>
        </w:rPr>
        <w:t>ain</w:t>
      </w:r>
      <w:r w:rsidR="00B93EA3" w:rsidRPr="0081648F">
        <w:rPr>
          <w:rFonts w:ascii="Times New Roman" w:hAnsi="Times New Roman" w:cs="Times New Roman"/>
          <w:spacing w:val="-2"/>
        </w:rPr>
        <w:t>i</w:t>
      </w:r>
      <w:r w:rsidR="00B93EA3" w:rsidRPr="0081648F">
        <w:rPr>
          <w:rFonts w:ascii="Times New Roman" w:hAnsi="Times New Roman" w:cs="Times New Roman"/>
        </w:rPr>
        <w:t>ng (P</w:t>
      </w:r>
      <w:r w:rsidR="00B93EA3" w:rsidRPr="0081648F">
        <w:rPr>
          <w:rFonts w:ascii="Times New Roman" w:hAnsi="Times New Roman" w:cs="Times New Roman"/>
          <w:spacing w:val="-2"/>
        </w:rPr>
        <w:t>T</w:t>
      </w:r>
      <w:r w:rsidR="00B93EA3"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spacing w:val="5"/>
        </w:rPr>
        <w:t>W</w:t>
      </w:r>
      <w:r w:rsidRPr="0081648F">
        <w:rPr>
          <w:rFonts w:ascii="Times New Roman" w:hAnsi="Times New Roman" w:cs="Times New Roman"/>
          <w:spacing w:val="-2"/>
        </w:rPr>
        <w:t>ed</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day</w:t>
      </w:r>
      <w:r w:rsidRPr="0081648F">
        <w:rPr>
          <w:rFonts w:ascii="Times New Roman" w:hAnsi="Times New Roman" w:cs="Times New Roman"/>
          <w:spacing w:val="18"/>
        </w:rPr>
        <w:t xml:space="preserve"> </w:t>
      </w:r>
      <w:r w:rsidRPr="0081648F">
        <w:rPr>
          <w:rFonts w:ascii="Times New Roman" w:hAnsi="Times New Roman" w:cs="Times New Roman"/>
          <w:spacing w:val="-2"/>
        </w:rPr>
        <w:t>c</w:t>
      </w:r>
      <w:r w:rsidRPr="0081648F">
        <w:rPr>
          <w:rFonts w:ascii="Times New Roman" w:hAnsi="Times New Roman" w:cs="Times New Roman"/>
        </w:rPr>
        <w:t>la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0"/>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rPr>
        <w:t>ally</w:t>
      </w:r>
      <w:r w:rsidRPr="0081648F">
        <w:rPr>
          <w:rFonts w:ascii="Times New Roman" w:hAnsi="Times New Roman" w:cs="Times New Roman"/>
          <w:spacing w:val="18"/>
        </w:rPr>
        <w:t xml:space="preserve"> </w:t>
      </w:r>
      <w:r w:rsidRPr="0081648F">
        <w:rPr>
          <w:rFonts w:ascii="Times New Roman" w:hAnsi="Times New Roman" w:cs="Times New Roman"/>
        </w:rPr>
        <w:t>be</w:t>
      </w:r>
      <w:r w:rsidRPr="0081648F">
        <w:rPr>
          <w:rFonts w:ascii="Times New Roman" w:hAnsi="Times New Roman" w:cs="Times New Roman"/>
          <w:spacing w:val="19"/>
        </w:rPr>
        <w:t xml:space="preserve"> </w:t>
      </w:r>
      <w:r w:rsidRPr="0081648F">
        <w:rPr>
          <w:rFonts w:ascii="Times New Roman" w:hAnsi="Times New Roman" w:cs="Times New Roman"/>
        </w:rPr>
        <w:lastRenderedPageBreak/>
        <w:t>de</w:t>
      </w:r>
      <w:r w:rsidRPr="0081648F">
        <w:rPr>
          <w:rFonts w:ascii="Times New Roman" w:hAnsi="Times New Roman" w:cs="Times New Roman"/>
          <w:spacing w:val="-2"/>
        </w:rPr>
        <w:t>v</w:t>
      </w:r>
      <w:r w:rsidRPr="0081648F">
        <w:rPr>
          <w:rFonts w:ascii="Times New Roman" w:hAnsi="Times New Roman" w:cs="Times New Roman"/>
        </w:rPr>
        <w:t>o</w:t>
      </w:r>
      <w:r w:rsidRPr="0081648F">
        <w:rPr>
          <w:rFonts w:ascii="Times New Roman" w:hAnsi="Times New Roman" w:cs="Times New Roman"/>
          <w:spacing w:val="-2"/>
        </w:rPr>
        <w:t>t</w:t>
      </w:r>
      <w:r w:rsidRPr="0081648F">
        <w:rPr>
          <w:rFonts w:ascii="Times New Roman" w:hAnsi="Times New Roman" w:cs="Times New Roman"/>
        </w:rPr>
        <w:t>ed</w:t>
      </w:r>
      <w:r w:rsidRPr="0081648F">
        <w:rPr>
          <w:rFonts w:ascii="Times New Roman" w:hAnsi="Times New Roman" w:cs="Times New Roman"/>
          <w:spacing w:val="19"/>
        </w:rPr>
        <w:t xml:space="preserve"> </w:t>
      </w:r>
      <w:r w:rsidRPr="0081648F">
        <w:rPr>
          <w:rFonts w:ascii="Times New Roman" w:hAnsi="Times New Roman" w:cs="Times New Roman"/>
        </w:rPr>
        <w:t>to</w:t>
      </w:r>
      <w:r w:rsidRPr="0081648F">
        <w:rPr>
          <w:rFonts w:ascii="Times New Roman" w:hAnsi="Times New Roman" w:cs="Times New Roman"/>
          <w:spacing w:val="17"/>
        </w:rPr>
        <w:t xml:space="preserve"> </w:t>
      </w:r>
      <w:r w:rsidRPr="0081648F">
        <w:rPr>
          <w:rFonts w:ascii="Times New Roman" w:hAnsi="Times New Roman" w:cs="Times New Roman"/>
        </w:rPr>
        <w:t>uni</w:t>
      </w:r>
      <w:r w:rsidRPr="0081648F">
        <w:rPr>
          <w:rFonts w:ascii="Times New Roman" w:hAnsi="Times New Roman" w:cs="Times New Roman"/>
          <w:spacing w:val="-2"/>
        </w:rPr>
        <w:t>f</w:t>
      </w:r>
      <w:r w:rsidRPr="0081648F">
        <w:rPr>
          <w:rFonts w:ascii="Times New Roman" w:hAnsi="Times New Roman" w:cs="Times New Roman"/>
        </w:rPr>
        <w:t>orm</w:t>
      </w:r>
      <w:r w:rsidRPr="0081648F">
        <w:rPr>
          <w:rFonts w:ascii="Times New Roman" w:hAnsi="Times New Roman" w:cs="Times New Roman"/>
          <w:spacing w:val="2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2"/>
        </w:rPr>
        <w:t>s</w:t>
      </w:r>
      <w:r w:rsidRPr="0081648F">
        <w:rPr>
          <w:rFonts w:ascii="Times New Roman" w:hAnsi="Times New Roman" w:cs="Times New Roman"/>
        </w:rPr>
        <w:t>pe</w:t>
      </w:r>
      <w:r w:rsidRPr="0081648F">
        <w:rPr>
          <w:rFonts w:ascii="Times New Roman" w:hAnsi="Times New Roman" w:cs="Times New Roman"/>
          <w:spacing w:val="1"/>
        </w:rPr>
        <w:t>c</w:t>
      </w:r>
      <w:r w:rsidRPr="0081648F">
        <w:rPr>
          <w:rFonts w:ascii="Times New Roman" w:hAnsi="Times New Roman" w:cs="Times New Roman"/>
          <w:spacing w:val="-2"/>
        </w:rPr>
        <w:t>t</w:t>
      </w:r>
      <w:r w:rsidRPr="0081648F">
        <w:rPr>
          <w:rFonts w:ascii="Times New Roman" w:hAnsi="Times New Roman" w:cs="Times New Roman"/>
        </w:rPr>
        <w:t>io</w:t>
      </w:r>
      <w:r w:rsidRPr="0081648F">
        <w:rPr>
          <w:rFonts w:ascii="Times New Roman" w:hAnsi="Times New Roman" w:cs="Times New Roman"/>
          <w:spacing w:val="8"/>
        </w:rPr>
        <w:t>n</w:t>
      </w:r>
      <w:r w:rsidRPr="0081648F">
        <w:rPr>
          <w:rFonts w:ascii="Times New Roman" w:hAnsi="Times New Roman" w:cs="Times New Roman"/>
        </w:rPr>
        <w:t>,</w:t>
      </w:r>
      <w:r w:rsidRPr="0081648F">
        <w:rPr>
          <w:rFonts w:ascii="Times New Roman" w:hAnsi="Times New Roman" w:cs="Times New Roman"/>
          <w:spacing w:val="17"/>
        </w:rPr>
        <w:t xml:space="preserve"> </w:t>
      </w:r>
      <w:r w:rsidRPr="0081648F">
        <w:rPr>
          <w:rFonts w:ascii="Times New Roman" w:hAnsi="Times New Roman" w:cs="Times New Roman"/>
        </w:rPr>
        <w:t>dri</w:t>
      </w:r>
      <w:r w:rsidRPr="0081648F">
        <w:rPr>
          <w:rFonts w:ascii="Times New Roman" w:hAnsi="Times New Roman" w:cs="Times New Roman"/>
          <w:spacing w:val="-2"/>
        </w:rPr>
        <w:t>l</w:t>
      </w:r>
      <w:r w:rsidRPr="0081648F">
        <w:rPr>
          <w:rFonts w:ascii="Times New Roman" w:hAnsi="Times New Roman" w:cs="Times New Roman"/>
        </w:rPr>
        <w:t>l</w:t>
      </w:r>
      <w:r w:rsidRPr="0081648F">
        <w:rPr>
          <w:rFonts w:ascii="Times New Roman" w:hAnsi="Times New Roman" w:cs="Times New Roman"/>
          <w:spacing w:val="20"/>
        </w:rPr>
        <w:t xml:space="preserve"> </w:t>
      </w:r>
      <w:r w:rsidRPr="0081648F">
        <w:rPr>
          <w:rFonts w:ascii="Times New Roman" w:hAnsi="Times New Roman" w:cs="Times New Roman"/>
        </w:rPr>
        <w:t>&amp;</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spacing w:val="-2"/>
        </w:rPr>
        <w:t>o</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7"/>
        </w:rPr>
        <w:t xml:space="preserve"> </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TC II</w:t>
      </w:r>
    </w:p>
    <w:p w:rsidR="00C149E4" w:rsidRPr="0081648F" w:rsidRDefault="00C149E4" w:rsidP="00350BA9">
      <w:pPr>
        <w:kinsoku w:val="0"/>
        <w:overflowPunct w:val="0"/>
        <w:spacing w:before="2"/>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Co</w:t>
      </w:r>
      <w:r w:rsidRPr="0081648F">
        <w:rPr>
          <w:i/>
          <w:iCs/>
          <w:spacing w:val="-1"/>
          <w:sz w:val="18"/>
          <w:szCs w:val="18"/>
        </w:rPr>
        <w:t>m</w:t>
      </w:r>
      <w:r w:rsidRPr="0081648F">
        <w:rPr>
          <w:i/>
          <w:iCs/>
          <w:sz w:val="18"/>
          <w:szCs w:val="18"/>
        </w:rPr>
        <w:t>p</w:t>
      </w:r>
      <w:r w:rsidRPr="0081648F">
        <w:rPr>
          <w:i/>
          <w:iCs/>
          <w:spacing w:val="-2"/>
          <w:sz w:val="18"/>
          <w:szCs w:val="18"/>
        </w:rPr>
        <w:t>l</w:t>
      </w:r>
      <w:r w:rsidRPr="0081648F">
        <w:rPr>
          <w:i/>
          <w:iCs/>
          <w:sz w:val="18"/>
          <w:szCs w:val="18"/>
        </w:rPr>
        <w:t>et</w:t>
      </w:r>
      <w:r w:rsidRPr="0081648F">
        <w:rPr>
          <w:i/>
          <w:iCs/>
          <w:spacing w:val="1"/>
          <w:sz w:val="18"/>
          <w:szCs w:val="18"/>
        </w:rPr>
        <w:t>i</w:t>
      </w:r>
      <w:r w:rsidRPr="0081648F">
        <w:rPr>
          <w:i/>
          <w:iCs/>
          <w:spacing w:val="-2"/>
          <w:sz w:val="18"/>
          <w:szCs w:val="18"/>
        </w:rPr>
        <w:t>o</w:t>
      </w:r>
      <w:r w:rsidRPr="0081648F">
        <w:rPr>
          <w:i/>
          <w:iCs/>
          <w:sz w:val="18"/>
          <w:szCs w:val="18"/>
        </w:rPr>
        <w:t xml:space="preserve">n of </w:t>
      </w:r>
      <w:r w:rsidRPr="0081648F">
        <w:rPr>
          <w:i/>
          <w:iCs/>
          <w:spacing w:val="-3"/>
          <w:sz w:val="18"/>
          <w:szCs w:val="18"/>
        </w:rPr>
        <w:t>R</w:t>
      </w:r>
      <w:r w:rsidRPr="0081648F">
        <w:rPr>
          <w:i/>
          <w:iCs/>
          <w:spacing w:val="-1"/>
          <w:sz w:val="18"/>
          <w:szCs w:val="18"/>
        </w:rPr>
        <w:t>O</w:t>
      </w:r>
      <w:r w:rsidRPr="0081648F">
        <w:rPr>
          <w:i/>
          <w:iCs/>
          <w:sz w:val="18"/>
          <w:szCs w:val="18"/>
        </w:rPr>
        <w:t>TC I</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1"/>
        </w:rPr>
        <w:t xml:space="preserve"> </w:t>
      </w:r>
      <w:r w:rsidRPr="0081648F">
        <w:rPr>
          <w:rFonts w:ascii="Times New Roman" w:hAnsi="Times New Roman" w:cs="Times New Roman"/>
        </w:rPr>
        <w:t>II</w:t>
      </w:r>
      <w:r w:rsidRPr="0081648F">
        <w:rPr>
          <w:rFonts w:ascii="Times New Roman" w:hAnsi="Times New Roman" w:cs="Times New Roman"/>
          <w:spacing w:val="21"/>
        </w:rPr>
        <w:t xml:space="preserve"> </w:t>
      </w:r>
      <w:r w:rsidRPr="0081648F">
        <w:rPr>
          <w:rFonts w:ascii="Times New Roman" w:hAnsi="Times New Roman" w:cs="Times New Roman"/>
        </w:rPr>
        <w:t>is</w:t>
      </w:r>
      <w:r w:rsidRPr="0081648F">
        <w:rPr>
          <w:rFonts w:ascii="Times New Roman" w:hAnsi="Times New Roman" w:cs="Times New Roman"/>
          <w:spacing w:val="20"/>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pr</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17"/>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19"/>
        </w:rPr>
        <w:t xml:space="preserve"> </w:t>
      </w:r>
      <w:r w:rsidRPr="0081648F">
        <w:rPr>
          <w:rFonts w:ascii="Times New Roman" w:hAnsi="Times New Roman" w:cs="Times New Roman"/>
          <w:spacing w:val="1"/>
        </w:rPr>
        <w:t>m</w:t>
      </w:r>
      <w:r w:rsidRPr="0081648F">
        <w:rPr>
          <w:rFonts w:ascii="Times New Roman" w:hAnsi="Times New Roman" w:cs="Times New Roman"/>
        </w:rPr>
        <w:t>ajor</w:t>
      </w:r>
      <w:r w:rsidRPr="0081648F">
        <w:rPr>
          <w:rFonts w:ascii="Times New Roman" w:hAnsi="Times New Roman" w:cs="Times New Roman"/>
          <w:spacing w:val="17"/>
        </w:rPr>
        <w:t xml:space="preserve"> </w:t>
      </w:r>
      <w:r w:rsidRPr="0081648F">
        <w:rPr>
          <w:rFonts w:ascii="Times New Roman" w:hAnsi="Times New Roman" w:cs="Times New Roman"/>
        </w:rPr>
        <w:t>par</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Aer</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S</w:t>
      </w:r>
      <w:r w:rsidRPr="0081648F">
        <w:rPr>
          <w:rFonts w:ascii="Times New Roman" w:hAnsi="Times New Roman" w:cs="Times New Roman"/>
          <w:spacing w:val="-2"/>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(AS)</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19"/>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rPr>
        <w:t>(LE).</w:t>
      </w:r>
      <w:r w:rsidRPr="0081648F">
        <w:rPr>
          <w:rFonts w:ascii="Times New Roman" w:hAnsi="Times New Roman" w:cs="Times New Roman"/>
          <w:spacing w:val="48"/>
        </w:rPr>
        <w:t xml:space="preserve"> </w:t>
      </w:r>
      <w:r w:rsidRPr="0081648F">
        <w:rPr>
          <w:rFonts w:ascii="Times New Roman" w:hAnsi="Times New Roman" w:cs="Times New Roman"/>
        </w:rPr>
        <w:t>S</w:t>
      </w:r>
      <w:r w:rsidRPr="0081648F">
        <w:rPr>
          <w:rFonts w:ascii="Times New Roman" w:hAnsi="Times New Roman" w:cs="Times New Roman"/>
          <w:spacing w:val="-2"/>
        </w:rPr>
        <w:t>e</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the</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7"/>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rip</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9"/>
        </w:rPr>
        <w:t xml:space="preserve"> </w:t>
      </w:r>
      <w:r w:rsidRPr="0081648F">
        <w:rPr>
          <w:rFonts w:ascii="Times New Roman" w:hAnsi="Times New Roman" w:cs="Times New Roman"/>
          <w:spacing w:val="-2"/>
        </w:rPr>
        <w:t>f</w:t>
      </w:r>
      <w:r w:rsidRPr="0081648F">
        <w:rPr>
          <w:rFonts w:ascii="Times New Roman" w:hAnsi="Times New Roman" w:cs="Times New Roman"/>
        </w:rPr>
        <w:t>or 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5"/>
        </w:rPr>
        <w:t xml:space="preserve"> </w:t>
      </w:r>
      <w:r w:rsidRPr="0081648F">
        <w:rPr>
          <w:rFonts w:ascii="Times New Roman" w:hAnsi="Times New Roman" w:cs="Times New Roman"/>
        </w:rPr>
        <w:t>I</w:t>
      </w:r>
      <w:r w:rsidRPr="0081648F">
        <w:rPr>
          <w:rFonts w:ascii="Times New Roman" w:hAnsi="Times New Roman" w:cs="Times New Roman"/>
          <w:spacing w:val="46"/>
        </w:rPr>
        <w:t xml:space="preserve"> </w:t>
      </w:r>
      <w:r w:rsidRPr="0081648F">
        <w:rPr>
          <w:rFonts w:ascii="Times New Roman" w:hAnsi="Times New Roman" w:cs="Times New Roman"/>
        </w:rPr>
        <w:t>for</w:t>
      </w:r>
      <w:r w:rsidRPr="0081648F">
        <w:rPr>
          <w:rFonts w:ascii="Times New Roman" w:hAnsi="Times New Roman" w:cs="Times New Roman"/>
          <w:spacing w:val="45"/>
        </w:rPr>
        <w:t xml:space="preserve"> </w:t>
      </w:r>
      <w:r w:rsidRPr="0081648F">
        <w:rPr>
          <w:rFonts w:ascii="Times New Roman" w:hAnsi="Times New Roman" w:cs="Times New Roman"/>
        </w:rPr>
        <w:t>a</w:t>
      </w:r>
      <w:r w:rsidRPr="0081648F">
        <w:rPr>
          <w:rFonts w:ascii="Times New Roman" w:hAnsi="Times New Roman" w:cs="Times New Roman"/>
          <w:spacing w:val="44"/>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sc</w:t>
      </w:r>
      <w:r w:rsidRPr="0081648F">
        <w:rPr>
          <w:rFonts w:ascii="Times New Roman" w:hAnsi="Times New Roman" w:cs="Times New Roman"/>
        </w:rPr>
        <w:t>ript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rPr>
        <w:t>AS</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3"/>
        </w:rPr>
        <w:t xml:space="preserve"> </w:t>
      </w:r>
      <w:r w:rsidRPr="0081648F">
        <w:rPr>
          <w:rFonts w:ascii="Times New Roman" w:hAnsi="Times New Roman" w:cs="Times New Roman"/>
        </w:rPr>
        <w:t>LE</w:t>
      </w:r>
      <w:r w:rsidRPr="0081648F">
        <w:rPr>
          <w:rFonts w:ascii="Times New Roman" w:hAnsi="Times New Roman" w:cs="Times New Roman"/>
          <w:spacing w:val="4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nen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Se</w:t>
      </w:r>
      <w:r w:rsidRPr="0081648F">
        <w:rPr>
          <w:rFonts w:ascii="Times New Roman" w:hAnsi="Times New Roman" w:cs="Times New Roman"/>
          <w:spacing w:val="-2"/>
        </w:rPr>
        <w:t>q</w:t>
      </w:r>
      <w:r w:rsidRPr="0081648F">
        <w:rPr>
          <w:rFonts w:ascii="Times New Roman" w:hAnsi="Times New Roman" w:cs="Times New Roman"/>
        </w:rPr>
        <w:t>ue</w:t>
      </w:r>
      <w:r w:rsidRPr="0081648F">
        <w:rPr>
          <w:rFonts w:ascii="Times New Roman" w:hAnsi="Times New Roman" w:cs="Times New Roman"/>
          <w:spacing w:val="-2"/>
        </w:rPr>
        <w:t>n</w:t>
      </w:r>
      <w:r w:rsidRPr="0081648F">
        <w:rPr>
          <w:rFonts w:ascii="Times New Roman" w:hAnsi="Times New Roman" w:cs="Times New Roman"/>
          <w:spacing w:val="8"/>
        </w:rPr>
        <w:t>c</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rPr>
        <w:t>AS</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6"/>
        </w:rPr>
        <w:t xml:space="preserve"> </w:t>
      </w:r>
      <w:r w:rsidRPr="0081648F">
        <w:rPr>
          <w:rFonts w:ascii="Times New Roman" w:hAnsi="Times New Roman" w:cs="Times New Roman"/>
        </w:rPr>
        <w:t>LE</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44"/>
        </w:rPr>
        <w:t xml:space="preserve"> </w:t>
      </w:r>
      <w:r w:rsidRPr="0081648F">
        <w:rPr>
          <w:rFonts w:ascii="Times New Roman" w:hAnsi="Times New Roman" w:cs="Times New Roman"/>
          <w:spacing w:val="1"/>
        </w:rPr>
        <w:t>m</w:t>
      </w:r>
      <w:r w:rsidRPr="0081648F">
        <w:rPr>
          <w:rFonts w:ascii="Times New Roman" w:hAnsi="Times New Roman" w:cs="Times New Roman"/>
          <w:spacing w:val="4"/>
        </w:rPr>
        <w:t>a</w:t>
      </w:r>
      <w:r w:rsidRPr="0081648F">
        <w:rPr>
          <w:rFonts w:ascii="Times New Roman" w:hAnsi="Times New Roman" w:cs="Times New Roman"/>
        </w:rPr>
        <w:t>y</w:t>
      </w:r>
      <w:r w:rsidRPr="0081648F">
        <w:rPr>
          <w:rFonts w:ascii="Times New Roman" w:hAnsi="Times New Roman" w:cs="Times New Roman"/>
          <w:spacing w:val="44"/>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43"/>
        </w:rPr>
        <w:t xml:space="preserve"> </w:t>
      </w:r>
      <w:r w:rsidRPr="0081648F">
        <w:rPr>
          <w:rFonts w:ascii="Times New Roman" w:hAnsi="Times New Roman" w:cs="Times New Roman"/>
          <w:spacing w:val="-2"/>
        </w:rPr>
        <w:t>m</w:t>
      </w:r>
      <w:r w:rsidRPr="0081648F">
        <w:rPr>
          <w:rFonts w:ascii="Times New Roman" w:hAnsi="Times New Roman" w:cs="Times New Roman"/>
        </w:rPr>
        <w:t>odif</w:t>
      </w:r>
      <w:r w:rsidRPr="0081648F">
        <w:rPr>
          <w:rFonts w:ascii="Times New Roman" w:hAnsi="Times New Roman" w:cs="Times New Roman"/>
          <w:spacing w:val="-2"/>
        </w:rPr>
        <w:t>i</w:t>
      </w:r>
      <w:r w:rsidRPr="0081648F">
        <w:rPr>
          <w:rFonts w:ascii="Times New Roman" w:hAnsi="Times New Roman" w:cs="Times New Roman"/>
        </w:rPr>
        <w:t>ed</w:t>
      </w:r>
      <w:r w:rsidRPr="0081648F">
        <w:rPr>
          <w:rFonts w:ascii="Times New Roman" w:hAnsi="Times New Roman" w:cs="Times New Roman"/>
          <w:spacing w:val="44"/>
        </w:rPr>
        <w:t xml:space="preserve"> </w:t>
      </w:r>
      <w:r w:rsidRPr="0081648F">
        <w:rPr>
          <w:rFonts w:ascii="Times New Roman" w:hAnsi="Times New Roman" w:cs="Times New Roman"/>
          <w:spacing w:val="-3"/>
        </w:rPr>
        <w:t>w</w:t>
      </w:r>
      <w:r w:rsidRPr="0081648F">
        <w:rPr>
          <w:rFonts w:ascii="Times New Roman" w:hAnsi="Times New Roman" w:cs="Times New Roman"/>
        </w:rPr>
        <w:t>ithin 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rPr>
        <w:t>AF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ic</w:t>
      </w:r>
      <w:r w:rsidRPr="0081648F">
        <w:rPr>
          <w:rFonts w:ascii="Times New Roman" w:hAnsi="Times New Roman" w:cs="Times New Roman"/>
        </w:rPr>
        <w:t>ulum</w:t>
      </w:r>
      <w:r w:rsidRPr="0081648F">
        <w:rPr>
          <w:rFonts w:ascii="Times New Roman" w:hAnsi="Times New Roman" w:cs="Times New Roman"/>
          <w:spacing w:val="17"/>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li</w:t>
      </w:r>
      <w:r w:rsidRPr="0081648F">
        <w:rPr>
          <w:rFonts w:ascii="Times New Roman" w:hAnsi="Times New Roman" w:cs="Times New Roman"/>
          <w:spacing w:val="1"/>
        </w:rPr>
        <w:t>c</w:t>
      </w:r>
      <w:r w:rsidRPr="0081648F">
        <w:rPr>
          <w:rFonts w:ascii="Times New Roman" w:hAnsi="Times New Roman" w:cs="Times New Roman"/>
        </w:rPr>
        <w:t>y</w:t>
      </w:r>
      <w:r w:rsidRPr="0081648F">
        <w:rPr>
          <w:rFonts w:ascii="Times New Roman" w:hAnsi="Times New Roman" w:cs="Times New Roman"/>
          <w:spacing w:val="13"/>
        </w:rPr>
        <w:t xml:space="preserve"> </w:t>
      </w:r>
      <w:r w:rsidRPr="0081648F">
        <w:rPr>
          <w:rFonts w:ascii="Times New Roman" w:hAnsi="Times New Roman" w:cs="Times New Roman"/>
        </w:rPr>
        <w:t>gui</w:t>
      </w:r>
      <w:r w:rsidRPr="0081648F">
        <w:rPr>
          <w:rFonts w:ascii="Times New Roman" w:hAnsi="Times New Roman" w:cs="Times New Roman"/>
          <w:spacing w:val="-2"/>
        </w:rPr>
        <w:t>d</w:t>
      </w:r>
      <w:r w:rsidRPr="0081648F">
        <w:rPr>
          <w:rFonts w:ascii="Times New Roman" w:hAnsi="Times New Roman" w:cs="Times New Roman"/>
        </w:rPr>
        <w:t>el</w:t>
      </w:r>
      <w:r w:rsidRPr="0081648F">
        <w:rPr>
          <w:rFonts w:ascii="Times New Roman" w:hAnsi="Times New Roman" w:cs="Times New Roman"/>
          <w:spacing w:val="-2"/>
        </w:rPr>
        <w:t>i</w:t>
      </w:r>
      <w:r w:rsidRPr="0081648F">
        <w:rPr>
          <w:rFonts w:ascii="Times New Roman" w:hAnsi="Times New Roman" w:cs="Times New Roman"/>
        </w:rPr>
        <w:t>nes</w:t>
      </w:r>
      <w:r w:rsidRPr="0081648F">
        <w:rPr>
          <w:rFonts w:ascii="Times New Roman" w:hAnsi="Times New Roman" w:cs="Times New Roman"/>
          <w:spacing w:val="16"/>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spacing w:val="-2"/>
        </w:rPr>
        <w:t>a</w:t>
      </w:r>
      <w:r w:rsidRPr="0081648F">
        <w:rPr>
          <w:rFonts w:ascii="Times New Roman" w:hAnsi="Times New Roman" w:cs="Times New Roman"/>
          <w:spacing w:val="1"/>
        </w:rPr>
        <w:t>cc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oda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rPr>
        <w:t>I</w:t>
      </w:r>
      <w:r w:rsidRPr="0081648F">
        <w:rPr>
          <w:rFonts w:ascii="Times New Roman" w:hAnsi="Times New Roman" w:cs="Times New Roman"/>
          <w:spacing w:val="17"/>
        </w:rPr>
        <w:t xml:space="preserve"> </w:t>
      </w:r>
      <w:r w:rsidRPr="0081648F">
        <w:rPr>
          <w:rFonts w:ascii="Times New Roman" w:hAnsi="Times New Roman" w:cs="Times New Roman"/>
        </w:rPr>
        <w:t>thro</w:t>
      </w:r>
      <w:r w:rsidRPr="0081648F">
        <w:rPr>
          <w:rFonts w:ascii="Times New Roman" w:hAnsi="Times New Roman" w:cs="Times New Roman"/>
          <w:spacing w:val="-2"/>
        </w:rPr>
        <w:t>ug</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rPr>
        <w:t>IV</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la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6"/>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hed</w:t>
      </w:r>
      <w:r w:rsidRPr="0081648F">
        <w:rPr>
          <w:rFonts w:ascii="Times New Roman" w:hAnsi="Times New Roman" w:cs="Times New Roman"/>
          <w:spacing w:val="-2"/>
        </w:rPr>
        <w:t>u</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ain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 xml:space="preserve">. </w:t>
      </w:r>
      <w:r w:rsidR="00B93EA3" w:rsidRPr="0081648F">
        <w:rPr>
          <w:rFonts w:ascii="Times New Roman" w:hAnsi="Times New Roman" w:cs="Times New Roman"/>
        </w:rPr>
        <w:t>Tuesday</w:t>
      </w:r>
      <w:r w:rsidR="00B93EA3" w:rsidRPr="0081648F">
        <w:rPr>
          <w:rFonts w:ascii="Times New Roman" w:hAnsi="Times New Roman" w:cs="Times New Roman"/>
          <w:spacing w:val="18"/>
        </w:rPr>
        <w:t xml:space="preserve"> </w:t>
      </w:r>
      <w:r w:rsidR="00B93EA3" w:rsidRPr="0081648F">
        <w:rPr>
          <w:rFonts w:ascii="Times New Roman" w:hAnsi="Times New Roman" w:cs="Times New Roman"/>
          <w:spacing w:val="1"/>
        </w:rPr>
        <w:t>c</w:t>
      </w:r>
      <w:r w:rsidR="00B93EA3" w:rsidRPr="0081648F">
        <w:rPr>
          <w:rFonts w:ascii="Times New Roman" w:hAnsi="Times New Roman" w:cs="Times New Roman"/>
          <w:spacing w:val="-1"/>
        </w:rPr>
        <w:t>l</w:t>
      </w:r>
      <w:r w:rsidR="00B93EA3" w:rsidRPr="0081648F">
        <w:rPr>
          <w:rFonts w:ascii="Times New Roman" w:hAnsi="Times New Roman" w:cs="Times New Roman"/>
        </w:rPr>
        <w:t>a</w:t>
      </w:r>
      <w:r w:rsidR="00B93EA3" w:rsidRPr="0081648F">
        <w:rPr>
          <w:rFonts w:ascii="Times New Roman" w:hAnsi="Times New Roman" w:cs="Times New Roman"/>
          <w:spacing w:val="-2"/>
        </w:rPr>
        <w:t>s</w:t>
      </w:r>
      <w:r w:rsidR="00B93EA3" w:rsidRPr="0081648F">
        <w:rPr>
          <w:rFonts w:ascii="Times New Roman" w:hAnsi="Times New Roman" w:cs="Times New Roman"/>
          <w:spacing w:val="1"/>
        </w:rPr>
        <w:t>s</w:t>
      </w:r>
      <w:r w:rsidR="00B93EA3" w:rsidRPr="0081648F">
        <w:rPr>
          <w:rFonts w:ascii="Times New Roman" w:hAnsi="Times New Roman" w:cs="Times New Roman"/>
        </w:rPr>
        <w:t>es</w:t>
      </w:r>
      <w:r w:rsidR="00B93EA3" w:rsidRPr="0081648F">
        <w:rPr>
          <w:rFonts w:ascii="Times New Roman" w:hAnsi="Times New Roman" w:cs="Times New Roman"/>
          <w:spacing w:val="21"/>
        </w:rPr>
        <w:t xml:space="preserve"> </w:t>
      </w:r>
      <w:r w:rsidR="00B93EA3" w:rsidRPr="0081648F">
        <w:rPr>
          <w:rFonts w:ascii="Times New Roman" w:hAnsi="Times New Roman" w:cs="Times New Roman"/>
          <w:spacing w:val="-3"/>
        </w:rPr>
        <w:t>w</w:t>
      </w:r>
      <w:r w:rsidR="00B93EA3" w:rsidRPr="0081648F">
        <w:rPr>
          <w:rFonts w:ascii="Times New Roman" w:hAnsi="Times New Roman" w:cs="Times New Roman"/>
        </w:rPr>
        <w:t>ill</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b</w:t>
      </w:r>
      <w:r w:rsidR="00B93EA3" w:rsidRPr="0081648F">
        <w:rPr>
          <w:rFonts w:ascii="Times New Roman" w:hAnsi="Times New Roman" w:cs="Times New Roman"/>
        </w:rPr>
        <w:t>e</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de</w:t>
      </w:r>
      <w:r w:rsidR="00B93EA3" w:rsidRPr="0081648F">
        <w:rPr>
          <w:rFonts w:ascii="Times New Roman" w:hAnsi="Times New Roman" w:cs="Times New Roman"/>
          <w:spacing w:val="-2"/>
        </w:rPr>
        <w:t>v</w:t>
      </w:r>
      <w:r w:rsidR="00B93EA3" w:rsidRPr="0081648F">
        <w:rPr>
          <w:rFonts w:ascii="Times New Roman" w:hAnsi="Times New Roman" w:cs="Times New Roman"/>
        </w:rPr>
        <w:t>ot</w:t>
      </w:r>
      <w:r w:rsidR="00B93EA3" w:rsidRPr="0081648F">
        <w:rPr>
          <w:rFonts w:ascii="Times New Roman" w:hAnsi="Times New Roman" w:cs="Times New Roman"/>
          <w:spacing w:val="-2"/>
        </w:rPr>
        <w:t>e</w:t>
      </w:r>
      <w:r w:rsidR="00B93EA3" w:rsidRPr="0081648F">
        <w:rPr>
          <w:rFonts w:ascii="Times New Roman" w:hAnsi="Times New Roman" w:cs="Times New Roman"/>
        </w:rPr>
        <w:t>d</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to</w:t>
      </w:r>
      <w:r w:rsidR="00B93EA3" w:rsidRPr="0081648F">
        <w:rPr>
          <w:rFonts w:ascii="Times New Roman" w:hAnsi="Times New Roman" w:cs="Times New Roman"/>
          <w:spacing w:val="20"/>
        </w:rPr>
        <w:t xml:space="preserve"> </w:t>
      </w:r>
      <w:r w:rsidR="00B93EA3" w:rsidRPr="0081648F">
        <w:rPr>
          <w:rFonts w:ascii="Times New Roman" w:hAnsi="Times New Roman" w:cs="Times New Roman"/>
        </w:rPr>
        <w:t>he</w:t>
      </w:r>
      <w:r w:rsidR="00B93EA3" w:rsidRPr="0081648F">
        <w:rPr>
          <w:rFonts w:ascii="Times New Roman" w:hAnsi="Times New Roman" w:cs="Times New Roman"/>
          <w:spacing w:val="-2"/>
        </w:rPr>
        <w:t>a</w:t>
      </w:r>
      <w:r w:rsidR="00B93EA3" w:rsidRPr="0081648F">
        <w:rPr>
          <w:rFonts w:ascii="Times New Roman" w:hAnsi="Times New Roman" w:cs="Times New Roman"/>
        </w:rPr>
        <w:t>lth</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an</w:t>
      </w:r>
      <w:r w:rsidR="00B93EA3" w:rsidRPr="0081648F">
        <w:rPr>
          <w:rFonts w:ascii="Times New Roman" w:hAnsi="Times New Roman" w:cs="Times New Roman"/>
        </w:rPr>
        <w:t xml:space="preserve">d </w:t>
      </w:r>
      <w:r w:rsidR="00B93EA3" w:rsidRPr="0081648F">
        <w:rPr>
          <w:rFonts w:ascii="Times New Roman" w:hAnsi="Times New Roman" w:cs="Times New Roman"/>
          <w:spacing w:val="-3"/>
        </w:rPr>
        <w:t>w</w:t>
      </w:r>
      <w:r w:rsidR="00B93EA3" w:rsidRPr="0081648F">
        <w:rPr>
          <w:rFonts w:ascii="Times New Roman" w:hAnsi="Times New Roman" w:cs="Times New Roman"/>
        </w:rPr>
        <w:t>ellne</w:t>
      </w:r>
      <w:r w:rsidR="00B93EA3" w:rsidRPr="0081648F">
        <w:rPr>
          <w:rFonts w:ascii="Times New Roman" w:hAnsi="Times New Roman" w:cs="Times New Roman"/>
          <w:spacing w:val="1"/>
        </w:rPr>
        <w:t>s</w:t>
      </w:r>
      <w:r w:rsidR="00B93EA3" w:rsidRPr="0081648F">
        <w:rPr>
          <w:rFonts w:ascii="Times New Roman" w:hAnsi="Times New Roman" w:cs="Times New Roman"/>
        </w:rPr>
        <w:t>s</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 xml:space="preserve">to </w:t>
      </w:r>
      <w:r w:rsidR="00B93EA3" w:rsidRPr="0081648F">
        <w:rPr>
          <w:rFonts w:ascii="Times New Roman" w:hAnsi="Times New Roman" w:cs="Times New Roman"/>
          <w:spacing w:val="-2"/>
        </w:rPr>
        <w:t>i</w:t>
      </w:r>
      <w:r w:rsidR="00B93EA3" w:rsidRPr="0081648F">
        <w:rPr>
          <w:rFonts w:ascii="Times New Roman" w:hAnsi="Times New Roman" w:cs="Times New Roman"/>
        </w:rPr>
        <w:t>n</w:t>
      </w:r>
      <w:r w:rsidR="00B93EA3" w:rsidRPr="0081648F">
        <w:rPr>
          <w:rFonts w:ascii="Times New Roman" w:hAnsi="Times New Roman" w:cs="Times New Roman"/>
          <w:spacing w:val="-2"/>
        </w:rPr>
        <w:t>c</w:t>
      </w:r>
      <w:r w:rsidR="00B93EA3" w:rsidRPr="0081648F">
        <w:rPr>
          <w:rFonts w:ascii="Times New Roman" w:hAnsi="Times New Roman" w:cs="Times New Roman"/>
        </w:rPr>
        <w:t>lude</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ph</w:t>
      </w:r>
      <w:r w:rsidR="00B93EA3" w:rsidRPr="0081648F">
        <w:rPr>
          <w:rFonts w:ascii="Times New Roman" w:hAnsi="Times New Roman" w:cs="Times New Roman"/>
          <w:spacing w:val="-2"/>
        </w:rPr>
        <w:t>y</w:t>
      </w:r>
      <w:r w:rsidR="00B93EA3" w:rsidRPr="0081648F">
        <w:rPr>
          <w:rFonts w:ascii="Times New Roman" w:hAnsi="Times New Roman" w:cs="Times New Roman"/>
          <w:spacing w:val="1"/>
        </w:rPr>
        <w:t>s</w:t>
      </w:r>
      <w:r w:rsidR="00B93EA3" w:rsidRPr="0081648F">
        <w:rPr>
          <w:rFonts w:ascii="Times New Roman" w:hAnsi="Times New Roman" w:cs="Times New Roman"/>
          <w:spacing w:val="-2"/>
        </w:rPr>
        <w:t>i</w:t>
      </w:r>
      <w:r w:rsidR="00B93EA3" w:rsidRPr="0081648F">
        <w:rPr>
          <w:rFonts w:ascii="Times New Roman" w:hAnsi="Times New Roman" w:cs="Times New Roman"/>
          <w:spacing w:val="1"/>
        </w:rPr>
        <w:t>c</w:t>
      </w:r>
      <w:r w:rsidR="00B93EA3" w:rsidRPr="0081648F">
        <w:rPr>
          <w:rFonts w:ascii="Times New Roman" w:hAnsi="Times New Roman" w:cs="Times New Roman"/>
          <w:spacing w:val="-2"/>
        </w:rPr>
        <w:t>a</w:t>
      </w:r>
      <w:r w:rsidR="00B93EA3" w:rsidRPr="0081648F">
        <w:rPr>
          <w:rFonts w:ascii="Times New Roman" w:hAnsi="Times New Roman" w:cs="Times New Roman"/>
        </w:rPr>
        <w:t>l fitness t</w:t>
      </w:r>
      <w:r w:rsidR="00B93EA3" w:rsidRPr="0081648F">
        <w:rPr>
          <w:rFonts w:ascii="Times New Roman" w:hAnsi="Times New Roman" w:cs="Times New Roman"/>
          <w:spacing w:val="-3"/>
        </w:rPr>
        <w:t>r</w:t>
      </w:r>
      <w:r w:rsidR="00B93EA3" w:rsidRPr="0081648F">
        <w:rPr>
          <w:rFonts w:ascii="Times New Roman" w:hAnsi="Times New Roman" w:cs="Times New Roman"/>
        </w:rPr>
        <w:t>ain</w:t>
      </w:r>
      <w:r w:rsidR="00B93EA3" w:rsidRPr="0081648F">
        <w:rPr>
          <w:rFonts w:ascii="Times New Roman" w:hAnsi="Times New Roman" w:cs="Times New Roman"/>
          <w:spacing w:val="-2"/>
        </w:rPr>
        <w:t>i</w:t>
      </w:r>
      <w:r w:rsidR="00B93EA3" w:rsidRPr="0081648F">
        <w:rPr>
          <w:rFonts w:ascii="Times New Roman" w:hAnsi="Times New Roman" w:cs="Times New Roman"/>
        </w:rPr>
        <w:t>ng (P</w:t>
      </w:r>
      <w:r w:rsidR="00B93EA3" w:rsidRPr="0081648F">
        <w:rPr>
          <w:rFonts w:ascii="Times New Roman" w:hAnsi="Times New Roman" w:cs="Times New Roman"/>
          <w:spacing w:val="-2"/>
        </w:rPr>
        <w:t>T).</w:t>
      </w:r>
      <w:r w:rsidR="00265375" w:rsidRPr="0081648F">
        <w:rPr>
          <w:rFonts w:ascii="Times New Roman" w:hAnsi="Times New Roman" w:cs="Times New Roman"/>
          <w:spacing w:val="-2"/>
        </w:rPr>
        <w:t xml:space="preserve"> </w:t>
      </w:r>
      <w:r w:rsidRPr="0081648F">
        <w:rPr>
          <w:rFonts w:ascii="Times New Roman" w:hAnsi="Times New Roman" w:cs="Times New Roman"/>
          <w:spacing w:val="5"/>
        </w:rPr>
        <w:t>W</w:t>
      </w:r>
      <w:r w:rsidRPr="0081648F">
        <w:rPr>
          <w:rFonts w:ascii="Times New Roman" w:hAnsi="Times New Roman" w:cs="Times New Roman"/>
          <w:spacing w:val="-2"/>
        </w:rPr>
        <w:t>ed</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day</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3"/>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pi</w:t>
      </w:r>
      <w:r w:rsidRPr="0081648F">
        <w:rPr>
          <w:rFonts w:ascii="Times New Roman" w:hAnsi="Times New Roman" w:cs="Times New Roman"/>
          <w:spacing w:val="-2"/>
        </w:rPr>
        <w:t>ca</w:t>
      </w:r>
      <w:r w:rsidRPr="0081648F">
        <w:rPr>
          <w:rFonts w:ascii="Times New Roman" w:hAnsi="Times New Roman" w:cs="Times New Roman"/>
        </w:rPr>
        <w:t>lly</w:t>
      </w:r>
      <w:r w:rsidRPr="0081648F">
        <w:rPr>
          <w:rFonts w:ascii="Times New Roman" w:hAnsi="Times New Roman" w:cs="Times New Roman"/>
          <w:spacing w:val="8"/>
        </w:rPr>
        <w:t xml:space="preserve"> </w:t>
      </w:r>
      <w:r w:rsidRPr="0081648F">
        <w:rPr>
          <w:rFonts w:ascii="Times New Roman" w:hAnsi="Times New Roman" w:cs="Times New Roman"/>
        </w:rPr>
        <w:t>be</w:t>
      </w:r>
      <w:r w:rsidRPr="0081648F">
        <w:rPr>
          <w:rFonts w:ascii="Times New Roman" w:hAnsi="Times New Roman" w:cs="Times New Roman"/>
          <w:spacing w:val="1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oted</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spacing w:val="-2"/>
        </w:rPr>
        <w:t>u</w:t>
      </w:r>
      <w:r w:rsidRPr="0081648F">
        <w:rPr>
          <w:rFonts w:ascii="Times New Roman" w:hAnsi="Times New Roman" w:cs="Times New Roman"/>
        </w:rPr>
        <w:t>nifo</w:t>
      </w:r>
      <w:r w:rsidRPr="0081648F">
        <w:rPr>
          <w:rFonts w:ascii="Times New Roman" w:hAnsi="Times New Roman" w:cs="Times New Roman"/>
          <w:spacing w:val="-3"/>
        </w:rPr>
        <w:t>r</w:t>
      </w:r>
      <w:r w:rsidRPr="0081648F">
        <w:rPr>
          <w:rFonts w:ascii="Times New Roman" w:hAnsi="Times New Roman" w:cs="Times New Roman"/>
        </w:rPr>
        <w:t>m</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1"/>
        </w:rPr>
        <w:t>n</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dr</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35"/>
        </w:rPr>
        <w:t xml:space="preserve"> </w:t>
      </w:r>
      <w:r w:rsidRPr="0081648F">
        <w:rPr>
          <w:rFonts w:ascii="Times New Roman" w:hAnsi="Times New Roman" w:cs="Times New Roman"/>
        </w:rPr>
        <w:t>I,</w:t>
      </w:r>
      <w:r w:rsidRPr="0081648F">
        <w:rPr>
          <w:rFonts w:ascii="Times New Roman" w:hAnsi="Times New Roman" w:cs="Times New Roman"/>
          <w:spacing w:val="36"/>
        </w:rPr>
        <w:t xml:space="preserve"> </w:t>
      </w:r>
      <w:r w:rsidRPr="0081648F">
        <w:rPr>
          <w:rFonts w:ascii="Times New Roman" w:hAnsi="Times New Roman" w:cs="Times New Roman"/>
        </w:rPr>
        <w:t>II,</w:t>
      </w:r>
      <w:r w:rsidRPr="0081648F">
        <w:rPr>
          <w:rFonts w:ascii="Times New Roman" w:hAnsi="Times New Roman" w:cs="Times New Roman"/>
          <w:spacing w:val="34"/>
        </w:rPr>
        <w:t xml:space="preserve"> </w:t>
      </w:r>
      <w:r w:rsidRPr="0081648F">
        <w:rPr>
          <w:rFonts w:ascii="Times New Roman" w:hAnsi="Times New Roman" w:cs="Times New Roman"/>
        </w:rPr>
        <w:t>II</w:t>
      </w:r>
      <w:r w:rsidRPr="0081648F">
        <w:rPr>
          <w:rFonts w:ascii="Times New Roman" w:hAnsi="Times New Roman" w:cs="Times New Roman"/>
          <w:spacing w:val="-2"/>
        </w:rPr>
        <w:t>I</w:t>
      </w:r>
      <w:r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rPr>
        <w:t>IV</w:t>
      </w:r>
      <w:r w:rsidRPr="0081648F">
        <w:rPr>
          <w:rFonts w:ascii="Times New Roman" w:hAnsi="Times New Roman" w:cs="Times New Roman"/>
          <w:spacing w:val="33"/>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al</w:t>
      </w:r>
      <w:r w:rsidRPr="0081648F">
        <w:rPr>
          <w:rFonts w:ascii="Times New Roman" w:hAnsi="Times New Roman" w:cs="Times New Roman"/>
        </w:rPr>
        <w:t>ly</w:t>
      </w:r>
      <w:r w:rsidRPr="0081648F">
        <w:rPr>
          <w:rFonts w:ascii="Times New Roman" w:hAnsi="Times New Roman" w:cs="Times New Roman"/>
          <w:spacing w:val="34"/>
        </w:rPr>
        <w:t xml:space="preserve">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end</w:t>
      </w:r>
      <w:r w:rsidRPr="0081648F">
        <w:rPr>
          <w:rFonts w:ascii="Times New Roman" w:hAnsi="Times New Roman" w:cs="Times New Roman"/>
          <w:spacing w:val="34"/>
        </w:rPr>
        <w:t xml:space="preserve"> </w:t>
      </w:r>
      <w:r w:rsidRPr="0081648F">
        <w:rPr>
          <w:rFonts w:ascii="Times New Roman" w:hAnsi="Times New Roman" w:cs="Times New Roman"/>
          <w:spacing w:val="-2"/>
        </w:rPr>
        <w:t>m</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4"/>
        </w:rPr>
        <w:t xml:space="preserve"> </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get</w:t>
      </w:r>
      <w:r w:rsidRPr="0081648F">
        <w:rPr>
          <w:rFonts w:ascii="Times New Roman" w:hAnsi="Times New Roman" w:cs="Times New Roman"/>
          <w:spacing w:val="-2"/>
        </w:rPr>
        <w:t>h</w:t>
      </w:r>
      <w:r w:rsidRPr="0081648F">
        <w:rPr>
          <w:rFonts w:ascii="Times New Roman" w:hAnsi="Times New Roman" w:cs="Times New Roman"/>
        </w:rPr>
        <w:t>er</w:t>
      </w:r>
      <w:r w:rsidRPr="0081648F">
        <w:rPr>
          <w:rFonts w:ascii="Times New Roman" w:hAnsi="Times New Roman" w:cs="Times New Roman"/>
          <w:spacing w:val="33"/>
        </w:rPr>
        <w:t xml:space="preserve"> </w:t>
      </w:r>
      <w:r w:rsidRPr="0081648F">
        <w:rPr>
          <w:rFonts w:ascii="Times New Roman" w:hAnsi="Times New Roman" w:cs="Times New Roman"/>
        </w:rPr>
        <w:t>in</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om</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8"/>
        </w:rPr>
        <w:t xml:space="preserve"> </w:t>
      </w:r>
      <w:r w:rsidRPr="0081648F">
        <w:rPr>
          <w:rFonts w:ascii="Times New Roman" w:hAnsi="Times New Roman" w:cs="Times New Roman"/>
        </w:rPr>
        <w:t>or</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9"/>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7"/>
        </w:rPr>
        <w:t xml:space="preserve"> </w:t>
      </w:r>
      <w:r w:rsidRPr="0081648F">
        <w:rPr>
          <w:rFonts w:ascii="Times New Roman" w:hAnsi="Times New Roman" w:cs="Times New Roman"/>
        </w:rPr>
        <w:t>pro</w:t>
      </w:r>
      <w:r w:rsidRPr="0081648F">
        <w:rPr>
          <w:rFonts w:ascii="Times New Roman" w:hAnsi="Times New Roman" w:cs="Times New Roman"/>
          <w:spacing w:val="1"/>
        </w:rPr>
        <w:t>v</w:t>
      </w:r>
      <w:r w:rsidRPr="0081648F">
        <w:rPr>
          <w:rFonts w:ascii="Times New Roman" w:hAnsi="Times New Roman" w:cs="Times New Roman"/>
        </w:rPr>
        <w:t>ide</w:t>
      </w:r>
      <w:r w:rsidRPr="0081648F">
        <w:rPr>
          <w:rFonts w:ascii="Times New Roman" w:hAnsi="Times New Roman" w:cs="Times New Roman"/>
          <w:spacing w:val="5"/>
        </w:rPr>
        <w:t xml:space="preserve"> </w:t>
      </w:r>
      <w:r w:rsidRPr="0081648F">
        <w:rPr>
          <w:rFonts w:ascii="Times New Roman" w:hAnsi="Times New Roman" w:cs="Times New Roman"/>
        </w:rPr>
        <w:t>uppe</w:t>
      </w:r>
      <w:r w:rsidRPr="0081648F">
        <w:rPr>
          <w:rFonts w:ascii="Times New Roman" w:hAnsi="Times New Roman" w:cs="Times New Roman"/>
          <w:spacing w:val="1"/>
        </w:rPr>
        <w:t>r</w:t>
      </w:r>
      <w:r w:rsidRPr="0081648F">
        <w:rPr>
          <w:rFonts w:ascii="Times New Roman" w:hAnsi="Times New Roman" w:cs="Times New Roman"/>
          <w:spacing w:val="-3"/>
        </w:rPr>
        <w:t>-</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9"/>
        </w:rPr>
        <w:t xml:space="preserve"> </w:t>
      </w:r>
      <w:r w:rsidRPr="0081648F">
        <w:rPr>
          <w:rFonts w:ascii="Times New Roman" w:hAnsi="Times New Roman" w:cs="Times New Roman"/>
          <w:spacing w:val="-2"/>
        </w:rPr>
        <w:t>c</w:t>
      </w:r>
      <w:r w:rsidRPr="0081648F">
        <w:rPr>
          <w:rFonts w:ascii="Times New Roman" w:hAnsi="Times New Roman" w:cs="Times New Roman"/>
        </w:rPr>
        <w:t>ade</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9"/>
        </w:rPr>
        <w:t xml:space="preserve"> </w:t>
      </w:r>
      <w:r w:rsidRPr="0081648F">
        <w:rPr>
          <w:rFonts w:ascii="Times New Roman" w:hAnsi="Times New Roman" w:cs="Times New Roman"/>
          <w:spacing w:val="-3"/>
        </w:rPr>
        <w:t>w</w:t>
      </w:r>
      <w:r w:rsidRPr="0081648F">
        <w:rPr>
          <w:rFonts w:ascii="Times New Roman" w:hAnsi="Times New Roman" w:cs="Times New Roman"/>
        </w:rPr>
        <w:t xml:space="preserve">ith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2"/>
        </w:rPr>
        <w:t>o</w:t>
      </w:r>
      <w:r w:rsidRPr="0081648F">
        <w:rPr>
          <w:rFonts w:ascii="Times New Roman" w:hAnsi="Times New Roman" w:cs="Times New Roman"/>
        </w:rPr>
        <w:t>ppor</w:t>
      </w:r>
      <w:r w:rsidRPr="0081648F">
        <w:rPr>
          <w:rFonts w:ascii="Times New Roman" w:hAnsi="Times New Roman" w:cs="Times New Roman"/>
          <w:spacing w:val="-2"/>
        </w:rPr>
        <w:t>t</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rPr>
        <w:t>to 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2"/>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oring</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ls</w:t>
      </w:r>
      <w:r w:rsidRPr="0081648F">
        <w:rPr>
          <w:rFonts w:ascii="Times New Roman" w:hAnsi="Times New Roman" w:cs="Times New Roman"/>
          <w:spacing w:val="-1"/>
        </w:rPr>
        <w:t xml:space="preserve"> </w:t>
      </w:r>
      <w:r w:rsidRPr="0081648F">
        <w:rPr>
          <w:rFonts w:ascii="Times New Roman" w:hAnsi="Times New Roman" w:cs="Times New Roman"/>
        </w:rPr>
        <w:t>by</w:t>
      </w:r>
      <w:r w:rsidRPr="0081648F">
        <w:rPr>
          <w:rFonts w:ascii="Times New Roman" w:hAnsi="Times New Roman" w:cs="Times New Roman"/>
          <w:spacing w:val="-2"/>
        </w:rPr>
        <w:t xml:space="preserve"> </w:t>
      </w:r>
      <w:r w:rsidRPr="0081648F">
        <w:rPr>
          <w:rFonts w:ascii="Times New Roman" w:hAnsi="Times New Roman" w:cs="Times New Roman"/>
          <w:spacing w:val="1"/>
        </w:rPr>
        <w:t>l</w:t>
      </w:r>
      <w:r w:rsidRPr="0081648F">
        <w:rPr>
          <w:rFonts w:ascii="Times New Roman" w:hAnsi="Times New Roman" w:cs="Times New Roman"/>
        </w:rPr>
        <w:t>ea</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y</w:t>
      </w:r>
      <w:r w:rsidRPr="0081648F">
        <w:rPr>
          <w:rFonts w:ascii="Times New Roman" w:hAnsi="Times New Roman" w:cs="Times New Roman"/>
        </w:rPr>
        <w:t>ounger</w:t>
      </w:r>
      <w:r w:rsidRPr="0081648F">
        <w:rPr>
          <w:rFonts w:ascii="Times New Roman" w:hAnsi="Times New Roman" w:cs="Times New Roman"/>
          <w:spacing w:val="3"/>
        </w:rPr>
        <w:t xml:space="preserve"> </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 xml:space="preserve">/or </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2"/>
        </w:rPr>
        <w:t>ce</w:t>
      </w:r>
      <w:r w:rsidRPr="0081648F">
        <w:rPr>
          <w:rFonts w:ascii="Times New Roman" w:hAnsi="Times New Roman" w:cs="Times New Roman"/>
        </w:rPr>
        <w:t xml:space="preserve">d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5"/>
        <w:ind w:left="0"/>
        <w:rPr>
          <w:rFonts w:ascii="Times New Roman" w:hAnsi="Times New Roman" w:cs="Times New Roman"/>
          <w:b w:val="0"/>
          <w:bCs w:val="0"/>
        </w:rPr>
      </w:pP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TC III</w:t>
      </w:r>
    </w:p>
    <w:p w:rsidR="00C149E4" w:rsidRPr="0081648F" w:rsidRDefault="00C149E4" w:rsidP="00350BA9">
      <w:pPr>
        <w:kinsoku w:val="0"/>
        <w:overflowPunct w:val="0"/>
        <w:spacing w:before="4"/>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Co</w:t>
      </w:r>
      <w:r w:rsidRPr="0081648F">
        <w:rPr>
          <w:i/>
          <w:iCs/>
          <w:spacing w:val="-1"/>
          <w:sz w:val="18"/>
          <w:szCs w:val="18"/>
        </w:rPr>
        <w:t>m</w:t>
      </w:r>
      <w:r w:rsidRPr="0081648F">
        <w:rPr>
          <w:i/>
          <w:iCs/>
          <w:sz w:val="18"/>
          <w:szCs w:val="18"/>
        </w:rPr>
        <w:t>p</w:t>
      </w:r>
      <w:r w:rsidRPr="0081648F">
        <w:rPr>
          <w:i/>
          <w:iCs/>
          <w:spacing w:val="-2"/>
          <w:sz w:val="18"/>
          <w:szCs w:val="18"/>
        </w:rPr>
        <w:t>l</w:t>
      </w:r>
      <w:r w:rsidRPr="0081648F">
        <w:rPr>
          <w:i/>
          <w:iCs/>
          <w:sz w:val="18"/>
          <w:szCs w:val="18"/>
        </w:rPr>
        <w:t>et</w:t>
      </w:r>
      <w:r w:rsidRPr="0081648F">
        <w:rPr>
          <w:i/>
          <w:iCs/>
          <w:spacing w:val="1"/>
          <w:sz w:val="18"/>
          <w:szCs w:val="18"/>
        </w:rPr>
        <w:t>i</w:t>
      </w:r>
      <w:r w:rsidRPr="0081648F">
        <w:rPr>
          <w:i/>
          <w:iCs/>
          <w:spacing w:val="-2"/>
          <w:sz w:val="18"/>
          <w:szCs w:val="18"/>
        </w:rPr>
        <w:t>o</w:t>
      </w:r>
      <w:r w:rsidRPr="0081648F">
        <w:rPr>
          <w:i/>
          <w:iCs/>
          <w:sz w:val="18"/>
          <w:szCs w:val="18"/>
        </w:rPr>
        <w:t xml:space="preserve">n of </w:t>
      </w:r>
      <w:r w:rsidRPr="0081648F">
        <w:rPr>
          <w:i/>
          <w:iCs/>
          <w:spacing w:val="-3"/>
          <w:sz w:val="18"/>
          <w:szCs w:val="18"/>
        </w:rPr>
        <w:t>R</w:t>
      </w:r>
      <w:r w:rsidRPr="0081648F">
        <w:rPr>
          <w:i/>
          <w:iCs/>
          <w:spacing w:val="-1"/>
          <w:sz w:val="18"/>
          <w:szCs w:val="18"/>
        </w:rPr>
        <w:t>O</w:t>
      </w:r>
      <w:r w:rsidRPr="0081648F">
        <w:rPr>
          <w:i/>
          <w:iCs/>
          <w:sz w:val="18"/>
          <w:szCs w:val="18"/>
        </w:rPr>
        <w:t>TC I &amp; II</w:t>
      </w:r>
    </w:p>
    <w:p w:rsidR="00C149E4"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6"/>
        </w:rPr>
        <w:t xml:space="preserve"> </w:t>
      </w:r>
      <w:r w:rsidRPr="0081648F">
        <w:rPr>
          <w:rFonts w:ascii="Times New Roman" w:hAnsi="Times New Roman" w:cs="Times New Roman"/>
        </w:rPr>
        <w:t>III</w:t>
      </w:r>
      <w:r w:rsidRPr="0081648F">
        <w:rPr>
          <w:rFonts w:ascii="Times New Roman" w:hAnsi="Times New Roman" w:cs="Times New Roman"/>
          <w:spacing w:val="24"/>
        </w:rPr>
        <w:t xml:space="preserve"> </w:t>
      </w:r>
      <w:r w:rsidRPr="0081648F">
        <w:rPr>
          <w:rFonts w:ascii="Times New Roman" w:hAnsi="Times New Roman" w:cs="Times New Roman"/>
        </w:rPr>
        <w:t>is</w:t>
      </w:r>
      <w:r w:rsidRPr="0081648F">
        <w:rPr>
          <w:rFonts w:ascii="Times New Roman" w:hAnsi="Times New Roman" w:cs="Times New Roman"/>
          <w:spacing w:val="2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4"/>
        </w:rPr>
        <w:t xml:space="preserve"> </w:t>
      </w:r>
      <w:r w:rsidRPr="0081648F">
        <w:rPr>
          <w:rFonts w:ascii="Times New Roman" w:hAnsi="Times New Roman" w:cs="Times New Roman"/>
        </w:rPr>
        <w:t>o</w:t>
      </w:r>
      <w:r w:rsidR="00B93EA3" w:rsidRPr="0081648F">
        <w:rPr>
          <w:rFonts w:ascii="Times New Roman" w:hAnsi="Times New Roman" w:cs="Times New Roman"/>
        </w:rPr>
        <w:t>f</w:t>
      </w:r>
      <w:r w:rsidRPr="0081648F">
        <w:rPr>
          <w:rFonts w:ascii="Times New Roman" w:hAnsi="Times New Roman" w:cs="Times New Roman"/>
          <w:spacing w:val="25"/>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24"/>
        </w:rPr>
        <w:t xml:space="preserve"> </w:t>
      </w:r>
      <w:r w:rsidRPr="0081648F">
        <w:rPr>
          <w:rFonts w:ascii="Times New Roman" w:hAnsi="Times New Roman" w:cs="Times New Roman"/>
          <w:spacing w:val="1"/>
        </w:rPr>
        <w:t>m</w:t>
      </w:r>
      <w:r w:rsidRPr="0081648F">
        <w:rPr>
          <w:rFonts w:ascii="Times New Roman" w:hAnsi="Times New Roman" w:cs="Times New Roman"/>
        </w:rPr>
        <w:t>ajor</w:t>
      </w:r>
      <w:r w:rsidRPr="0081648F">
        <w:rPr>
          <w:rFonts w:ascii="Times New Roman" w:hAnsi="Times New Roman" w:cs="Times New Roman"/>
          <w:spacing w:val="21"/>
        </w:rPr>
        <w:t xml:space="preserve"> </w:t>
      </w:r>
      <w:r w:rsidRPr="0081648F">
        <w:rPr>
          <w:rFonts w:ascii="Times New Roman" w:hAnsi="Times New Roman" w:cs="Times New Roman"/>
        </w:rPr>
        <w:t>pa</w:t>
      </w:r>
      <w:r w:rsidRPr="0081648F">
        <w:rPr>
          <w:rFonts w:ascii="Times New Roman" w:hAnsi="Times New Roman" w:cs="Times New Roman"/>
          <w:spacing w:val="5"/>
        </w:rPr>
        <w:t>r</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24"/>
        </w:rPr>
        <w:t xml:space="preserve"> </w:t>
      </w:r>
      <w:r w:rsidRPr="0081648F">
        <w:rPr>
          <w:rFonts w:ascii="Times New Roman" w:hAnsi="Times New Roman" w:cs="Times New Roman"/>
        </w:rPr>
        <w:t>Aer</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3"/>
        </w:rPr>
        <w:t>S</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rPr>
        <w:t>n</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rPr>
        <w:t>(AS)</w:t>
      </w:r>
      <w:r w:rsidRPr="0081648F">
        <w:rPr>
          <w:rFonts w:ascii="Times New Roman" w:hAnsi="Times New Roman" w:cs="Times New Roman"/>
          <w:spacing w:val="24"/>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4"/>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24"/>
        </w:rPr>
        <w:t xml:space="preserve"> </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spacing w:val="5"/>
        </w:rPr>
        <w:t>u</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4"/>
        </w:rPr>
        <w:t xml:space="preserve"> </w:t>
      </w:r>
      <w:r w:rsidRPr="0081648F">
        <w:rPr>
          <w:rFonts w:ascii="Times New Roman" w:hAnsi="Times New Roman" w:cs="Times New Roman"/>
        </w:rPr>
        <w:t>(LE</w:t>
      </w:r>
      <w:r w:rsidRPr="0081648F">
        <w:rPr>
          <w:rFonts w:ascii="Times New Roman" w:hAnsi="Times New Roman" w:cs="Times New Roman"/>
          <w:spacing w:val="-3"/>
        </w:rPr>
        <w:t>)</w:t>
      </w:r>
      <w:r w:rsidRPr="0081648F">
        <w:rPr>
          <w:rFonts w:ascii="Times New Roman" w:hAnsi="Times New Roman" w:cs="Times New Roman"/>
        </w:rPr>
        <w:t>.</w:t>
      </w:r>
      <w:r w:rsidRPr="0081648F">
        <w:rPr>
          <w:rFonts w:ascii="Times New Roman" w:hAnsi="Times New Roman" w:cs="Times New Roman"/>
          <w:spacing w:val="25"/>
        </w:rPr>
        <w:t xml:space="preserve"> </w:t>
      </w:r>
      <w:r w:rsidRPr="0081648F">
        <w:rPr>
          <w:rFonts w:ascii="Times New Roman" w:hAnsi="Times New Roman" w:cs="Times New Roman"/>
        </w:rPr>
        <w:t>See</w:t>
      </w:r>
      <w:r w:rsidRPr="0081648F">
        <w:rPr>
          <w:rFonts w:ascii="Times New Roman" w:hAnsi="Times New Roman" w:cs="Times New Roman"/>
          <w:spacing w:val="2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24"/>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22"/>
        </w:rPr>
        <w:t xml:space="preserve"> </w:t>
      </w:r>
      <w:r w:rsidRPr="0081648F">
        <w:rPr>
          <w:rFonts w:ascii="Times New Roman" w:hAnsi="Times New Roman" w:cs="Times New Roman"/>
        </w:rPr>
        <w:t>de</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rip</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24"/>
        </w:rPr>
        <w:t xml:space="preserve"> </w:t>
      </w:r>
      <w:r w:rsidRPr="0081648F">
        <w:rPr>
          <w:rFonts w:ascii="Times New Roman" w:hAnsi="Times New Roman" w:cs="Times New Roman"/>
          <w:spacing w:val="-2"/>
        </w:rPr>
        <w:t>f</w:t>
      </w:r>
      <w:r w:rsidRPr="0081648F">
        <w:rPr>
          <w:rFonts w:ascii="Times New Roman" w:hAnsi="Times New Roman" w:cs="Times New Roman"/>
        </w:rPr>
        <w:t>or 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5"/>
        </w:rPr>
        <w:t xml:space="preserve"> </w:t>
      </w:r>
      <w:r w:rsidRPr="0081648F">
        <w:rPr>
          <w:rFonts w:ascii="Times New Roman" w:hAnsi="Times New Roman" w:cs="Times New Roman"/>
        </w:rPr>
        <w:t>I</w:t>
      </w:r>
      <w:r w:rsidRPr="0081648F">
        <w:rPr>
          <w:rFonts w:ascii="Times New Roman" w:hAnsi="Times New Roman" w:cs="Times New Roman"/>
          <w:spacing w:val="46"/>
        </w:rPr>
        <w:t xml:space="preserve"> </w:t>
      </w:r>
      <w:r w:rsidRPr="0081648F">
        <w:rPr>
          <w:rFonts w:ascii="Times New Roman" w:hAnsi="Times New Roman" w:cs="Times New Roman"/>
        </w:rPr>
        <w:t>for</w:t>
      </w:r>
      <w:r w:rsidRPr="0081648F">
        <w:rPr>
          <w:rFonts w:ascii="Times New Roman" w:hAnsi="Times New Roman" w:cs="Times New Roman"/>
          <w:spacing w:val="45"/>
        </w:rPr>
        <w:t xml:space="preserve"> </w:t>
      </w:r>
      <w:r w:rsidRPr="0081648F">
        <w:rPr>
          <w:rFonts w:ascii="Times New Roman" w:hAnsi="Times New Roman" w:cs="Times New Roman"/>
        </w:rPr>
        <w:t>a</w:t>
      </w:r>
      <w:r w:rsidRPr="0081648F">
        <w:rPr>
          <w:rFonts w:ascii="Times New Roman" w:hAnsi="Times New Roman" w:cs="Times New Roman"/>
          <w:spacing w:val="44"/>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1"/>
        </w:rPr>
        <w:t>m</w:t>
      </w:r>
      <w:r w:rsidRPr="0081648F">
        <w:rPr>
          <w:rFonts w:ascii="Times New Roman" w:hAnsi="Times New Roman" w:cs="Times New Roman"/>
          <w:spacing w:val="-2"/>
        </w:rPr>
        <w:t>p</w:t>
      </w:r>
      <w:r w:rsidRPr="0081648F">
        <w:rPr>
          <w:rFonts w:ascii="Times New Roman" w:hAnsi="Times New Roman" w:cs="Times New Roman"/>
        </w:rPr>
        <w:t>le</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46"/>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sc</w:t>
      </w:r>
      <w:r w:rsidRPr="0081648F">
        <w:rPr>
          <w:rFonts w:ascii="Times New Roman" w:hAnsi="Times New Roman" w:cs="Times New Roman"/>
        </w:rPr>
        <w:t>ript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rPr>
        <w:t>AS</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3"/>
        </w:rPr>
        <w:t xml:space="preserve"> </w:t>
      </w:r>
      <w:r w:rsidRPr="0081648F">
        <w:rPr>
          <w:rFonts w:ascii="Times New Roman" w:hAnsi="Times New Roman" w:cs="Times New Roman"/>
        </w:rPr>
        <w:t>LE</w:t>
      </w:r>
      <w:r w:rsidRPr="0081648F">
        <w:rPr>
          <w:rFonts w:ascii="Times New Roman" w:hAnsi="Times New Roman" w:cs="Times New Roman"/>
          <w:spacing w:val="43"/>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nen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46"/>
        </w:rPr>
        <w:t xml:space="preserve"> </w:t>
      </w:r>
      <w:r w:rsidRPr="0081648F">
        <w:rPr>
          <w:rFonts w:ascii="Times New Roman" w:hAnsi="Times New Roman" w:cs="Times New Roman"/>
        </w:rPr>
        <w:t>Se</w:t>
      </w:r>
      <w:r w:rsidRPr="0081648F">
        <w:rPr>
          <w:rFonts w:ascii="Times New Roman" w:hAnsi="Times New Roman" w:cs="Times New Roman"/>
          <w:spacing w:val="-2"/>
        </w:rPr>
        <w:t>q</w:t>
      </w:r>
      <w:r w:rsidRPr="0081648F">
        <w:rPr>
          <w:rFonts w:ascii="Times New Roman" w:hAnsi="Times New Roman" w:cs="Times New Roman"/>
        </w:rPr>
        <w:t>ue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43"/>
        </w:rPr>
        <w:t xml:space="preserve"> </w:t>
      </w:r>
      <w:r w:rsidRPr="0081648F">
        <w:rPr>
          <w:rFonts w:ascii="Times New Roman" w:hAnsi="Times New Roman" w:cs="Times New Roman"/>
        </w:rPr>
        <w:t>of</w:t>
      </w:r>
      <w:r w:rsidRPr="0081648F">
        <w:rPr>
          <w:rFonts w:ascii="Times New Roman" w:hAnsi="Times New Roman" w:cs="Times New Roman"/>
          <w:spacing w:val="46"/>
        </w:rPr>
        <w:t xml:space="preserve"> </w:t>
      </w:r>
      <w:r w:rsidRPr="0081648F">
        <w:rPr>
          <w:rFonts w:ascii="Times New Roman" w:hAnsi="Times New Roman" w:cs="Times New Roman"/>
        </w:rPr>
        <w:t>AS</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46"/>
        </w:rPr>
        <w:t xml:space="preserve"> </w:t>
      </w:r>
      <w:r w:rsidRPr="0081648F">
        <w:rPr>
          <w:rFonts w:ascii="Times New Roman" w:hAnsi="Times New Roman" w:cs="Times New Roman"/>
        </w:rPr>
        <w:t>LE</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44"/>
        </w:rPr>
        <w:t xml:space="preserve"> </w:t>
      </w:r>
      <w:r w:rsidRPr="0081648F">
        <w:rPr>
          <w:rFonts w:ascii="Times New Roman" w:hAnsi="Times New Roman" w:cs="Times New Roman"/>
          <w:spacing w:val="1"/>
        </w:rPr>
        <w:t>m</w:t>
      </w:r>
      <w:r w:rsidRPr="0081648F">
        <w:rPr>
          <w:rFonts w:ascii="Times New Roman" w:hAnsi="Times New Roman" w:cs="Times New Roman"/>
          <w:spacing w:val="4"/>
        </w:rPr>
        <w:t>a</w:t>
      </w:r>
      <w:r w:rsidRPr="0081648F">
        <w:rPr>
          <w:rFonts w:ascii="Times New Roman" w:hAnsi="Times New Roman" w:cs="Times New Roman"/>
        </w:rPr>
        <w:t>y</w:t>
      </w:r>
      <w:r w:rsidRPr="0081648F">
        <w:rPr>
          <w:rFonts w:ascii="Times New Roman" w:hAnsi="Times New Roman" w:cs="Times New Roman"/>
          <w:spacing w:val="44"/>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43"/>
        </w:rPr>
        <w:t xml:space="preserve"> </w:t>
      </w:r>
      <w:r w:rsidRPr="0081648F">
        <w:rPr>
          <w:rFonts w:ascii="Times New Roman" w:hAnsi="Times New Roman" w:cs="Times New Roman"/>
          <w:spacing w:val="-2"/>
        </w:rPr>
        <w:t>m</w:t>
      </w:r>
      <w:r w:rsidRPr="0081648F">
        <w:rPr>
          <w:rFonts w:ascii="Times New Roman" w:hAnsi="Times New Roman" w:cs="Times New Roman"/>
        </w:rPr>
        <w:t>odif</w:t>
      </w:r>
      <w:r w:rsidRPr="0081648F">
        <w:rPr>
          <w:rFonts w:ascii="Times New Roman" w:hAnsi="Times New Roman" w:cs="Times New Roman"/>
          <w:spacing w:val="-2"/>
        </w:rPr>
        <w:t>i</w:t>
      </w:r>
      <w:r w:rsidRPr="0081648F">
        <w:rPr>
          <w:rFonts w:ascii="Times New Roman" w:hAnsi="Times New Roman" w:cs="Times New Roman"/>
        </w:rPr>
        <w:t>ed</w:t>
      </w:r>
      <w:r w:rsidRPr="0081648F">
        <w:rPr>
          <w:rFonts w:ascii="Times New Roman" w:hAnsi="Times New Roman" w:cs="Times New Roman"/>
          <w:spacing w:val="44"/>
        </w:rPr>
        <w:t xml:space="preserve"> </w:t>
      </w:r>
      <w:r w:rsidRPr="0081648F">
        <w:rPr>
          <w:rFonts w:ascii="Times New Roman" w:hAnsi="Times New Roman" w:cs="Times New Roman"/>
          <w:spacing w:val="-3"/>
        </w:rPr>
        <w:t>w</w:t>
      </w:r>
      <w:r w:rsidRPr="0081648F">
        <w:rPr>
          <w:rFonts w:ascii="Times New Roman" w:hAnsi="Times New Roman" w:cs="Times New Roman"/>
        </w:rPr>
        <w:t>ithin e</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a</w:t>
      </w:r>
      <w:r w:rsidRPr="0081648F">
        <w:rPr>
          <w:rFonts w:ascii="Times New Roman" w:hAnsi="Times New Roman" w:cs="Times New Roman"/>
        </w:rPr>
        <w:t>bl</w:t>
      </w:r>
      <w:r w:rsidRPr="0081648F">
        <w:rPr>
          <w:rFonts w:ascii="Times New Roman" w:hAnsi="Times New Roman" w:cs="Times New Roman"/>
          <w:spacing w:val="-2"/>
        </w:rPr>
        <w:t>i</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19"/>
        </w:rPr>
        <w:t xml:space="preserve"> </w:t>
      </w:r>
      <w:r w:rsidRPr="0081648F">
        <w:rPr>
          <w:rFonts w:ascii="Times New Roman" w:hAnsi="Times New Roman" w:cs="Times New Roman"/>
        </w:rPr>
        <w:t>AF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spacing w:val="1"/>
        </w:rPr>
        <w:t>c</w:t>
      </w:r>
      <w:r w:rsidRPr="0081648F">
        <w:rPr>
          <w:rFonts w:ascii="Times New Roman" w:hAnsi="Times New Roman" w:cs="Times New Roman"/>
        </w:rPr>
        <w:t>urr</w:t>
      </w:r>
      <w:r w:rsidRPr="0081648F">
        <w:rPr>
          <w:rFonts w:ascii="Times New Roman" w:hAnsi="Times New Roman" w:cs="Times New Roman"/>
          <w:spacing w:val="-2"/>
        </w:rPr>
        <w:t>ic</w:t>
      </w:r>
      <w:r w:rsidRPr="0081648F">
        <w:rPr>
          <w:rFonts w:ascii="Times New Roman" w:hAnsi="Times New Roman" w:cs="Times New Roman"/>
        </w:rPr>
        <w:t>ulum</w:t>
      </w:r>
      <w:r w:rsidRPr="0081648F">
        <w:rPr>
          <w:rFonts w:ascii="Times New Roman" w:hAnsi="Times New Roman" w:cs="Times New Roman"/>
          <w:spacing w:val="17"/>
        </w:rPr>
        <w:t xml:space="preserve"> </w:t>
      </w:r>
      <w:r w:rsidRPr="0081648F">
        <w:rPr>
          <w:rFonts w:ascii="Times New Roman" w:hAnsi="Times New Roman" w:cs="Times New Roman"/>
        </w:rPr>
        <w:t>p</w:t>
      </w:r>
      <w:r w:rsidRPr="0081648F">
        <w:rPr>
          <w:rFonts w:ascii="Times New Roman" w:hAnsi="Times New Roman" w:cs="Times New Roman"/>
          <w:spacing w:val="-2"/>
        </w:rPr>
        <w:t>o</w:t>
      </w:r>
      <w:r w:rsidRPr="0081648F">
        <w:rPr>
          <w:rFonts w:ascii="Times New Roman" w:hAnsi="Times New Roman" w:cs="Times New Roman"/>
        </w:rPr>
        <w:t>li</w:t>
      </w:r>
      <w:r w:rsidRPr="0081648F">
        <w:rPr>
          <w:rFonts w:ascii="Times New Roman" w:hAnsi="Times New Roman" w:cs="Times New Roman"/>
          <w:spacing w:val="1"/>
        </w:rPr>
        <w:t>c</w:t>
      </w:r>
      <w:r w:rsidRPr="0081648F">
        <w:rPr>
          <w:rFonts w:ascii="Times New Roman" w:hAnsi="Times New Roman" w:cs="Times New Roman"/>
        </w:rPr>
        <w:t>y</w:t>
      </w:r>
      <w:r w:rsidRPr="0081648F">
        <w:rPr>
          <w:rFonts w:ascii="Times New Roman" w:hAnsi="Times New Roman" w:cs="Times New Roman"/>
          <w:spacing w:val="13"/>
        </w:rPr>
        <w:t xml:space="preserve"> </w:t>
      </w:r>
      <w:r w:rsidRPr="0081648F">
        <w:rPr>
          <w:rFonts w:ascii="Times New Roman" w:hAnsi="Times New Roman" w:cs="Times New Roman"/>
        </w:rPr>
        <w:t>gui</w:t>
      </w:r>
      <w:r w:rsidRPr="0081648F">
        <w:rPr>
          <w:rFonts w:ascii="Times New Roman" w:hAnsi="Times New Roman" w:cs="Times New Roman"/>
          <w:spacing w:val="-2"/>
        </w:rPr>
        <w:t>d</w:t>
      </w:r>
      <w:r w:rsidRPr="0081648F">
        <w:rPr>
          <w:rFonts w:ascii="Times New Roman" w:hAnsi="Times New Roman" w:cs="Times New Roman"/>
        </w:rPr>
        <w:t>el</w:t>
      </w:r>
      <w:r w:rsidRPr="0081648F">
        <w:rPr>
          <w:rFonts w:ascii="Times New Roman" w:hAnsi="Times New Roman" w:cs="Times New Roman"/>
          <w:spacing w:val="-2"/>
        </w:rPr>
        <w:t>i</w:t>
      </w:r>
      <w:r w:rsidRPr="0081648F">
        <w:rPr>
          <w:rFonts w:ascii="Times New Roman" w:hAnsi="Times New Roman" w:cs="Times New Roman"/>
        </w:rPr>
        <w:t>nes</w:t>
      </w:r>
      <w:r w:rsidRPr="0081648F">
        <w:rPr>
          <w:rFonts w:ascii="Times New Roman" w:hAnsi="Times New Roman" w:cs="Times New Roman"/>
          <w:spacing w:val="16"/>
        </w:rPr>
        <w:t xml:space="preserve"> </w:t>
      </w:r>
      <w:r w:rsidRPr="0081648F">
        <w:rPr>
          <w:rFonts w:ascii="Times New Roman" w:hAnsi="Times New Roman" w:cs="Times New Roman"/>
        </w:rPr>
        <w:t>to</w:t>
      </w:r>
      <w:r w:rsidRPr="0081648F">
        <w:rPr>
          <w:rFonts w:ascii="Times New Roman" w:hAnsi="Times New Roman" w:cs="Times New Roman"/>
          <w:spacing w:val="18"/>
        </w:rPr>
        <w:t xml:space="preserve"> </w:t>
      </w:r>
      <w:r w:rsidRPr="0081648F">
        <w:rPr>
          <w:rFonts w:ascii="Times New Roman" w:hAnsi="Times New Roman" w:cs="Times New Roman"/>
          <w:spacing w:val="-2"/>
        </w:rPr>
        <w:t>a</w:t>
      </w:r>
      <w:r w:rsidRPr="0081648F">
        <w:rPr>
          <w:rFonts w:ascii="Times New Roman" w:hAnsi="Times New Roman" w:cs="Times New Roman"/>
          <w:spacing w:val="1"/>
        </w:rPr>
        <w:t>cc</w:t>
      </w:r>
      <w:r w:rsidRPr="0081648F">
        <w:rPr>
          <w:rFonts w:ascii="Times New Roman" w:hAnsi="Times New Roman" w:cs="Times New Roman"/>
          <w:spacing w:val="-2"/>
        </w:rPr>
        <w:t>o</w:t>
      </w:r>
      <w:r w:rsidRPr="0081648F">
        <w:rPr>
          <w:rFonts w:ascii="Times New Roman" w:hAnsi="Times New Roman" w:cs="Times New Roman"/>
          <w:spacing w:val="1"/>
        </w:rPr>
        <w:t>m</w:t>
      </w:r>
      <w:r w:rsidRPr="0081648F">
        <w:rPr>
          <w:rFonts w:ascii="Times New Roman" w:hAnsi="Times New Roman" w:cs="Times New Roman"/>
          <w:spacing w:val="-2"/>
        </w:rPr>
        <w:t>m</w:t>
      </w:r>
      <w:r w:rsidRPr="0081648F">
        <w:rPr>
          <w:rFonts w:ascii="Times New Roman" w:hAnsi="Times New Roman" w:cs="Times New Roman"/>
        </w:rPr>
        <w:t>oda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rPr>
        <w:t>I</w:t>
      </w:r>
      <w:r w:rsidRPr="0081648F">
        <w:rPr>
          <w:rFonts w:ascii="Times New Roman" w:hAnsi="Times New Roman" w:cs="Times New Roman"/>
          <w:spacing w:val="17"/>
        </w:rPr>
        <w:t xml:space="preserve"> </w:t>
      </w:r>
      <w:r w:rsidRPr="0081648F">
        <w:rPr>
          <w:rFonts w:ascii="Times New Roman" w:hAnsi="Times New Roman" w:cs="Times New Roman"/>
        </w:rPr>
        <w:t>thro</w:t>
      </w:r>
      <w:r w:rsidRPr="0081648F">
        <w:rPr>
          <w:rFonts w:ascii="Times New Roman" w:hAnsi="Times New Roman" w:cs="Times New Roman"/>
          <w:spacing w:val="-2"/>
        </w:rPr>
        <w:t>ug</w:t>
      </w:r>
      <w:r w:rsidRPr="0081648F">
        <w:rPr>
          <w:rFonts w:ascii="Times New Roman" w:hAnsi="Times New Roman" w:cs="Times New Roman"/>
        </w:rPr>
        <w:t>h</w:t>
      </w:r>
      <w:r w:rsidRPr="0081648F">
        <w:rPr>
          <w:rFonts w:ascii="Times New Roman" w:hAnsi="Times New Roman" w:cs="Times New Roman"/>
          <w:spacing w:val="17"/>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rPr>
        <w:t>IV</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rPr>
        <w:t>la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6"/>
        </w:rPr>
        <w:t xml:space="preserve"> </w:t>
      </w:r>
      <w:r w:rsidRPr="0081648F">
        <w:rPr>
          <w:rFonts w:ascii="Times New Roman" w:hAnsi="Times New Roman" w:cs="Times New Roman"/>
          <w:spacing w:val="1"/>
        </w:rPr>
        <w:t>s</w:t>
      </w:r>
      <w:r w:rsidRPr="0081648F">
        <w:rPr>
          <w:rFonts w:ascii="Times New Roman" w:hAnsi="Times New Roman" w:cs="Times New Roman"/>
          <w:spacing w:val="-2"/>
        </w:rPr>
        <w:t>c</w:t>
      </w:r>
      <w:r w:rsidRPr="0081648F">
        <w:rPr>
          <w:rFonts w:ascii="Times New Roman" w:hAnsi="Times New Roman" w:cs="Times New Roman"/>
        </w:rPr>
        <w:t>hed</w:t>
      </w:r>
      <w:r w:rsidRPr="0081648F">
        <w:rPr>
          <w:rFonts w:ascii="Times New Roman" w:hAnsi="Times New Roman" w:cs="Times New Roman"/>
          <w:spacing w:val="-2"/>
        </w:rPr>
        <w:t>u</w:t>
      </w:r>
      <w:r w:rsidRPr="0081648F">
        <w:rPr>
          <w:rFonts w:ascii="Times New Roman" w:hAnsi="Times New Roman" w:cs="Times New Roman"/>
        </w:rPr>
        <w:t>li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17"/>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ain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 xml:space="preserve">. </w:t>
      </w:r>
      <w:r w:rsidR="00B93EA3" w:rsidRPr="0081648F">
        <w:rPr>
          <w:rFonts w:ascii="Times New Roman" w:hAnsi="Times New Roman" w:cs="Times New Roman"/>
        </w:rPr>
        <w:t>Tuesday</w:t>
      </w:r>
      <w:r w:rsidR="00B93EA3" w:rsidRPr="0081648F">
        <w:rPr>
          <w:rFonts w:ascii="Times New Roman" w:hAnsi="Times New Roman" w:cs="Times New Roman"/>
          <w:spacing w:val="18"/>
        </w:rPr>
        <w:t xml:space="preserve"> </w:t>
      </w:r>
      <w:r w:rsidR="00B93EA3" w:rsidRPr="0081648F">
        <w:rPr>
          <w:rFonts w:ascii="Times New Roman" w:hAnsi="Times New Roman" w:cs="Times New Roman"/>
          <w:spacing w:val="1"/>
        </w:rPr>
        <w:t>c</w:t>
      </w:r>
      <w:r w:rsidR="00B93EA3" w:rsidRPr="0081648F">
        <w:rPr>
          <w:rFonts w:ascii="Times New Roman" w:hAnsi="Times New Roman" w:cs="Times New Roman"/>
          <w:spacing w:val="-1"/>
        </w:rPr>
        <w:t>l</w:t>
      </w:r>
      <w:r w:rsidR="00B93EA3" w:rsidRPr="0081648F">
        <w:rPr>
          <w:rFonts w:ascii="Times New Roman" w:hAnsi="Times New Roman" w:cs="Times New Roman"/>
        </w:rPr>
        <w:t>a</w:t>
      </w:r>
      <w:r w:rsidR="00B93EA3" w:rsidRPr="0081648F">
        <w:rPr>
          <w:rFonts w:ascii="Times New Roman" w:hAnsi="Times New Roman" w:cs="Times New Roman"/>
          <w:spacing w:val="-2"/>
        </w:rPr>
        <w:t>s</w:t>
      </w:r>
      <w:r w:rsidR="00B93EA3" w:rsidRPr="0081648F">
        <w:rPr>
          <w:rFonts w:ascii="Times New Roman" w:hAnsi="Times New Roman" w:cs="Times New Roman"/>
          <w:spacing w:val="1"/>
        </w:rPr>
        <w:t>s</w:t>
      </w:r>
      <w:r w:rsidR="00B93EA3" w:rsidRPr="0081648F">
        <w:rPr>
          <w:rFonts w:ascii="Times New Roman" w:hAnsi="Times New Roman" w:cs="Times New Roman"/>
        </w:rPr>
        <w:t>es</w:t>
      </w:r>
      <w:r w:rsidR="00B93EA3" w:rsidRPr="0081648F">
        <w:rPr>
          <w:rFonts w:ascii="Times New Roman" w:hAnsi="Times New Roman" w:cs="Times New Roman"/>
          <w:spacing w:val="21"/>
        </w:rPr>
        <w:t xml:space="preserve"> </w:t>
      </w:r>
      <w:r w:rsidR="00B93EA3" w:rsidRPr="0081648F">
        <w:rPr>
          <w:rFonts w:ascii="Times New Roman" w:hAnsi="Times New Roman" w:cs="Times New Roman"/>
          <w:spacing w:val="-3"/>
        </w:rPr>
        <w:t>w</w:t>
      </w:r>
      <w:r w:rsidR="00B93EA3" w:rsidRPr="0081648F">
        <w:rPr>
          <w:rFonts w:ascii="Times New Roman" w:hAnsi="Times New Roman" w:cs="Times New Roman"/>
        </w:rPr>
        <w:t>ill</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b</w:t>
      </w:r>
      <w:r w:rsidR="00B93EA3" w:rsidRPr="0081648F">
        <w:rPr>
          <w:rFonts w:ascii="Times New Roman" w:hAnsi="Times New Roman" w:cs="Times New Roman"/>
        </w:rPr>
        <w:t>e</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de</w:t>
      </w:r>
      <w:r w:rsidR="00B93EA3" w:rsidRPr="0081648F">
        <w:rPr>
          <w:rFonts w:ascii="Times New Roman" w:hAnsi="Times New Roman" w:cs="Times New Roman"/>
          <w:spacing w:val="-2"/>
        </w:rPr>
        <w:t>v</w:t>
      </w:r>
      <w:r w:rsidR="00B93EA3" w:rsidRPr="0081648F">
        <w:rPr>
          <w:rFonts w:ascii="Times New Roman" w:hAnsi="Times New Roman" w:cs="Times New Roman"/>
        </w:rPr>
        <w:t>ot</w:t>
      </w:r>
      <w:r w:rsidR="00B93EA3" w:rsidRPr="0081648F">
        <w:rPr>
          <w:rFonts w:ascii="Times New Roman" w:hAnsi="Times New Roman" w:cs="Times New Roman"/>
          <w:spacing w:val="-2"/>
        </w:rPr>
        <w:t>e</w:t>
      </w:r>
      <w:r w:rsidR="00B93EA3" w:rsidRPr="0081648F">
        <w:rPr>
          <w:rFonts w:ascii="Times New Roman" w:hAnsi="Times New Roman" w:cs="Times New Roman"/>
        </w:rPr>
        <w:t>d</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to</w:t>
      </w:r>
      <w:r w:rsidR="00B93EA3" w:rsidRPr="0081648F">
        <w:rPr>
          <w:rFonts w:ascii="Times New Roman" w:hAnsi="Times New Roman" w:cs="Times New Roman"/>
          <w:spacing w:val="20"/>
        </w:rPr>
        <w:t xml:space="preserve"> </w:t>
      </w:r>
      <w:r w:rsidR="00B93EA3" w:rsidRPr="0081648F">
        <w:rPr>
          <w:rFonts w:ascii="Times New Roman" w:hAnsi="Times New Roman" w:cs="Times New Roman"/>
        </w:rPr>
        <w:t>he</w:t>
      </w:r>
      <w:r w:rsidR="00B93EA3" w:rsidRPr="0081648F">
        <w:rPr>
          <w:rFonts w:ascii="Times New Roman" w:hAnsi="Times New Roman" w:cs="Times New Roman"/>
          <w:spacing w:val="-2"/>
        </w:rPr>
        <w:t>a</w:t>
      </w:r>
      <w:r w:rsidR="00B93EA3" w:rsidRPr="0081648F">
        <w:rPr>
          <w:rFonts w:ascii="Times New Roman" w:hAnsi="Times New Roman" w:cs="Times New Roman"/>
        </w:rPr>
        <w:t>lth</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an</w:t>
      </w:r>
      <w:r w:rsidR="00B93EA3" w:rsidRPr="0081648F">
        <w:rPr>
          <w:rFonts w:ascii="Times New Roman" w:hAnsi="Times New Roman" w:cs="Times New Roman"/>
        </w:rPr>
        <w:t xml:space="preserve">d </w:t>
      </w:r>
      <w:r w:rsidR="00B93EA3" w:rsidRPr="0081648F">
        <w:rPr>
          <w:rFonts w:ascii="Times New Roman" w:hAnsi="Times New Roman" w:cs="Times New Roman"/>
          <w:spacing w:val="-3"/>
        </w:rPr>
        <w:t>w</w:t>
      </w:r>
      <w:r w:rsidR="00B93EA3" w:rsidRPr="0081648F">
        <w:rPr>
          <w:rFonts w:ascii="Times New Roman" w:hAnsi="Times New Roman" w:cs="Times New Roman"/>
        </w:rPr>
        <w:t>ellne</w:t>
      </w:r>
      <w:r w:rsidR="00B93EA3" w:rsidRPr="0081648F">
        <w:rPr>
          <w:rFonts w:ascii="Times New Roman" w:hAnsi="Times New Roman" w:cs="Times New Roman"/>
          <w:spacing w:val="1"/>
        </w:rPr>
        <w:t>s</w:t>
      </w:r>
      <w:r w:rsidR="00B93EA3" w:rsidRPr="0081648F">
        <w:rPr>
          <w:rFonts w:ascii="Times New Roman" w:hAnsi="Times New Roman" w:cs="Times New Roman"/>
        </w:rPr>
        <w:t>s</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 xml:space="preserve">to </w:t>
      </w:r>
      <w:r w:rsidR="00B93EA3" w:rsidRPr="0081648F">
        <w:rPr>
          <w:rFonts w:ascii="Times New Roman" w:hAnsi="Times New Roman" w:cs="Times New Roman"/>
          <w:spacing w:val="-2"/>
        </w:rPr>
        <w:t>i</w:t>
      </w:r>
      <w:r w:rsidR="00B93EA3" w:rsidRPr="0081648F">
        <w:rPr>
          <w:rFonts w:ascii="Times New Roman" w:hAnsi="Times New Roman" w:cs="Times New Roman"/>
        </w:rPr>
        <w:t>n</w:t>
      </w:r>
      <w:r w:rsidR="00B93EA3" w:rsidRPr="0081648F">
        <w:rPr>
          <w:rFonts w:ascii="Times New Roman" w:hAnsi="Times New Roman" w:cs="Times New Roman"/>
          <w:spacing w:val="-2"/>
        </w:rPr>
        <w:t>c</w:t>
      </w:r>
      <w:r w:rsidR="00B93EA3" w:rsidRPr="0081648F">
        <w:rPr>
          <w:rFonts w:ascii="Times New Roman" w:hAnsi="Times New Roman" w:cs="Times New Roman"/>
        </w:rPr>
        <w:t>lude</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ph</w:t>
      </w:r>
      <w:r w:rsidR="00B93EA3" w:rsidRPr="0081648F">
        <w:rPr>
          <w:rFonts w:ascii="Times New Roman" w:hAnsi="Times New Roman" w:cs="Times New Roman"/>
          <w:spacing w:val="-2"/>
        </w:rPr>
        <w:t>y</w:t>
      </w:r>
      <w:r w:rsidR="00B93EA3" w:rsidRPr="0081648F">
        <w:rPr>
          <w:rFonts w:ascii="Times New Roman" w:hAnsi="Times New Roman" w:cs="Times New Roman"/>
          <w:spacing w:val="1"/>
        </w:rPr>
        <w:t>s</w:t>
      </w:r>
      <w:r w:rsidR="00B93EA3" w:rsidRPr="0081648F">
        <w:rPr>
          <w:rFonts w:ascii="Times New Roman" w:hAnsi="Times New Roman" w:cs="Times New Roman"/>
          <w:spacing w:val="-2"/>
        </w:rPr>
        <w:t>i</w:t>
      </w:r>
      <w:r w:rsidR="00B93EA3" w:rsidRPr="0081648F">
        <w:rPr>
          <w:rFonts w:ascii="Times New Roman" w:hAnsi="Times New Roman" w:cs="Times New Roman"/>
          <w:spacing w:val="1"/>
        </w:rPr>
        <w:t>c</w:t>
      </w:r>
      <w:r w:rsidR="00B93EA3" w:rsidRPr="0081648F">
        <w:rPr>
          <w:rFonts w:ascii="Times New Roman" w:hAnsi="Times New Roman" w:cs="Times New Roman"/>
          <w:spacing w:val="-2"/>
        </w:rPr>
        <w:t>a</w:t>
      </w:r>
      <w:r w:rsidR="00B93EA3" w:rsidRPr="0081648F">
        <w:rPr>
          <w:rFonts w:ascii="Times New Roman" w:hAnsi="Times New Roman" w:cs="Times New Roman"/>
        </w:rPr>
        <w:t>l fitness t</w:t>
      </w:r>
      <w:r w:rsidR="00B93EA3" w:rsidRPr="0081648F">
        <w:rPr>
          <w:rFonts w:ascii="Times New Roman" w:hAnsi="Times New Roman" w:cs="Times New Roman"/>
          <w:spacing w:val="-3"/>
        </w:rPr>
        <w:t>r</w:t>
      </w:r>
      <w:r w:rsidR="00B93EA3" w:rsidRPr="0081648F">
        <w:rPr>
          <w:rFonts w:ascii="Times New Roman" w:hAnsi="Times New Roman" w:cs="Times New Roman"/>
        </w:rPr>
        <w:t>ain</w:t>
      </w:r>
      <w:r w:rsidR="00B93EA3" w:rsidRPr="0081648F">
        <w:rPr>
          <w:rFonts w:ascii="Times New Roman" w:hAnsi="Times New Roman" w:cs="Times New Roman"/>
          <w:spacing w:val="-2"/>
        </w:rPr>
        <w:t>i</w:t>
      </w:r>
      <w:r w:rsidR="00B93EA3" w:rsidRPr="0081648F">
        <w:rPr>
          <w:rFonts w:ascii="Times New Roman" w:hAnsi="Times New Roman" w:cs="Times New Roman"/>
        </w:rPr>
        <w:t>ng (P</w:t>
      </w:r>
      <w:r w:rsidR="00B93EA3" w:rsidRPr="0081648F">
        <w:rPr>
          <w:rFonts w:ascii="Times New Roman" w:hAnsi="Times New Roman" w:cs="Times New Roman"/>
          <w:spacing w:val="-2"/>
        </w:rPr>
        <w:t>T</w:t>
      </w:r>
      <w:r w:rsidR="00B93EA3" w:rsidRPr="0081648F">
        <w:rPr>
          <w:rFonts w:ascii="Times New Roman" w:hAnsi="Times New Roman" w:cs="Times New Roman"/>
          <w:spacing w:val="5"/>
        </w:rPr>
        <w:t>).</w:t>
      </w:r>
      <w:r w:rsidR="00265375" w:rsidRPr="0081648F">
        <w:rPr>
          <w:rFonts w:ascii="Times New Roman" w:hAnsi="Times New Roman" w:cs="Times New Roman"/>
          <w:spacing w:val="5"/>
        </w:rPr>
        <w:t xml:space="preserve"> </w:t>
      </w:r>
      <w:r w:rsidRPr="0081648F">
        <w:rPr>
          <w:rFonts w:ascii="Times New Roman" w:hAnsi="Times New Roman" w:cs="Times New Roman"/>
          <w:spacing w:val="5"/>
        </w:rPr>
        <w:t>W</w:t>
      </w:r>
      <w:r w:rsidRPr="0081648F">
        <w:rPr>
          <w:rFonts w:ascii="Times New Roman" w:hAnsi="Times New Roman" w:cs="Times New Roman"/>
          <w:spacing w:val="-2"/>
        </w:rPr>
        <w:t>ed</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day</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es</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3"/>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pi</w:t>
      </w:r>
      <w:r w:rsidRPr="0081648F">
        <w:rPr>
          <w:rFonts w:ascii="Times New Roman" w:hAnsi="Times New Roman" w:cs="Times New Roman"/>
          <w:spacing w:val="-2"/>
        </w:rPr>
        <w:t>ca</w:t>
      </w:r>
      <w:r w:rsidRPr="0081648F">
        <w:rPr>
          <w:rFonts w:ascii="Times New Roman" w:hAnsi="Times New Roman" w:cs="Times New Roman"/>
        </w:rPr>
        <w:t>lly</w:t>
      </w:r>
      <w:r w:rsidRPr="0081648F">
        <w:rPr>
          <w:rFonts w:ascii="Times New Roman" w:hAnsi="Times New Roman" w:cs="Times New Roman"/>
          <w:spacing w:val="8"/>
        </w:rPr>
        <w:t xml:space="preserve"> </w:t>
      </w:r>
      <w:r w:rsidRPr="0081648F">
        <w:rPr>
          <w:rFonts w:ascii="Times New Roman" w:hAnsi="Times New Roman" w:cs="Times New Roman"/>
        </w:rPr>
        <w:t>be</w:t>
      </w:r>
      <w:r w:rsidRPr="0081648F">
        <w:rPr>
          <w:rFonts w:ascii="Times New Roman" w:hAnsi="Times New Roman" w:cs="Times New Roman"/>
          <w:spacing w:val="1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oted</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spacing w:val="-2"/>
        </w:rPr>
        <w:t>u</w:t>
      </w:r>
      <w:r w:rsidRPr="0081648F">
        <w:rPr>
          <w:rFonts w:ascii="Times New Roman" w:hAnsi="Times New Roman" w:cs="Times New Roman"/>
        </w:rPr>
        <w:t>nifo</w:t>
      </w:r>
      <w:r w:rsidRPr="0081648F">
        <w:rPr>
          <w:rFonts w:ascii="Times New Roman" w:hAnsi="Times New Roman" w:cs="Times New Roman"/>
          <w:spacing w:val="-3"/>
        </w:rPr>
        <w:t>r</w:t>
      </w:r>
      <w:r w:rsidRPr="0081648F">
        <w:rPr>
          <w:rFonts w:ascii="Times New Roman" w:hAnsi="Times New Roman" w:cs="Times New Roman"/>
        </w:rPr>
        <w:t>m</w:t>
      </w:r>
      <w:r w:rsidRPr="0081648F">
        <w:rPr>
          <w:rFonts w:ascii="Times New Roman" w:hAnsi="Times New Roman" w:cs="Times New Roman"/>
          <w:spacing w:val="15"/>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1"/>
        </w:rPr>
        <w:t>n</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rPr>
        <w:t>dr</w:t>
      </w:r>
      <w:r w:rsidRPr="0081648F">
        <w:rPr>
          <w:rFonts w:ascii="Times New Roman" w:hAnsi="Times New Roman" w:cs="Times New Roman"/>
          <w:spacing w:val="-2"/>
        </w:rPr>
        <w:t>i</w:t>
      </w:r>
      <w:r w:rsidRPr="0081648F">
        <w:rPr>
          <w:rFonts w:ascii="Times New Roman" w:hAnsi="Times New Roman" w:cs="Times New Roman"/>
        </w:rPr>
        <w:t>ll</w:t>
      </w:r>
      <w:r w:rsidRPr="0081648F">
        <w:rPr>
          <w:rFonts w:ascii="Times New Roman" w:hAnsi="Times New Roman" w:cs="Times New Roman"/>
          <w:spacing w:val="10"/>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10"/>
        </w:rPr>
        <w:t xml:space="preserve"> </w:t>
      </w:r>
      <w:r w:rsidRPr="0081648F">
        <w:rPr>
          <w:rFonts w:ascii="Times New Roman" w:hAnsi="Times New Roman" w:cs="Times New Roman"/>
          <w:spacing w:val="1"/>
        </w:rPr>
        <w:t>c</w:t>
      </w:r>
      <w:r w:rsidRPr="0081648F">
        <w:rPr>
          <w:rFonts w:ascii="Times New Roman" w:hAnsi="Times New Roman" w:cs="Times New Roman"/>
        </w:rPr>
        <w:t>er</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w:t>
      </w:r>
      <w:r w:rsidR="00265375" w:rsidRPr="0081648F">
        <w:rPr>
          <w:rFonts w:ascii="Times New Roman" w:hAnsi="Times New Roman" w:cs="Times New Roman"/>
          <w:spacing w:val="19"/>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35"/>
        </w:rPr>
        <w:t xml:space="preserve"> </w:t>
      </w:r>
      <w:r w:rsidRPr="0081648F">
        <w:rPr>
          <w:rFonts w:ascii="Times New Roman" w:hAnsi="Times New Roman" w:cs="Times New Roman"/>
        </w:rPr>
        <w:t>I,</w:t>
      </w:r>
      <w:r w:rsidRPr="0081648F">
        <w:rPr>
          <w:rFonts w:ascii="Times New Roman" w:hAnsi="Times New Roman" w:cs="Times New Roman"/>
          <w:spacing w:val="36"/>
        </w:rPr>
        <w:t xml:space="preserve"> </w:t>
      </w:r>
      <w:r w:rsidRPr="0081648F">
        <w:rPr>
          <w:rFonts w:ascii="Times New Roman" w:hAnsi="Times New Roman" w:cs="Times New Roman"/>
        </w:rPr>
        <w:t>II,</w:t>
      </w:r>
      <w:r w:rsidRPr="0081648F">
        <w:rPr>
          <w:rFonts w:ascii="Times New Roman" w:hAnsi="Times New Roman" w:cs="Times New Roman"/>
          <w:spacing w:val="34"/>
        </w:rPr>
        <w:t xml:space="preserve"> </w:t>
      </w:r>
      <w:r w:rsidRPr="0081648F">
        <w:rPr>
          <w:rFonts w:ascii="Times New Roman" w:hAnsi="Times New Roman" w:cs="Times New Roman"/>
        </w:rPr>
        <w:t>II</w:t>
      </w:r>
      <w:r w:rsidRPr="0081648F">
        <w:rPr>
          <w:rFonts w:ascii="Times New Roman" w:hAnsi="Times New Roman" w:cs="Times New Roman"/>
          <w:spacing w:val="-2"/>
        </w:rPr>
        <w:t>I</w:t>
      </w:r>
      <w:r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and</w:t>
      </w:r>
      <w:r w:rsidRPr="0081648F">
        <w:rPr>
          <w:rFonts w:ascii="Times New Roman" w:hAnsi="Times New Roman" w:cs="Times New Roman"/>
          <w:spacing w:val="34"/>
        </w:rPr>
        <w:t xml:space="preserve"> </w:t>
      </w:r>
      <w:r w:rsidRPr="0081648F">
        <w:rPr>
          <w:rFonts w:ascii="Times New Roman" w:hAnsi="Times New Roman" w:cs="Times New Roman"/>
        </w:rPr>
        <w:t>IV</w:t>
      </w:r>
      <w:r w:rsidRPr="0081648F">
        <w:rPr>
          <w:rFonts w:ascii="Times New Roman" w:hAnsi="Times New Roman" w:cs="Times New Roman"/>
          <w:spacing w:val="33"/>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spacing w:val="-2"/>
        </w:rPr>
        <w:t>p</w:t>
      </w:r>
      <w:r w:rsidRPr="0081648F">
        <w:rPr>
          <w:rFonts w:ascii="Times New Roman" w:hAnsi="Times New Roman" w:cs="Times New Roman"/>
        </w:rPr>
        <w:t>i</w:t>
      </w:r>
      <w:r w:rsidRPr="0081648F">
        <w:rPr>
          <w:rFonts w:ascii="Times New Roman" w:hAnsi="Times New Roman" w:cs="Times New Roman"/>
          <w:spacing w:val="1"/>
        </w:rPr>
        <w:t>c</w:t>
      </w:r>
      <w:r w:rsidRPr="0081648F">
        <w:rPr>
          <w:rFonts w:ascii="Times New Roman" w:hAnsi="Times New Roman" w:cs="Times New Roman"/>
          <w:spacing w:val="-2"/>
        </w:rPr>
        <w:t>al</w:t>
      </w:r>
      <w:r w:rsidRPr="0081648F">
        <w:rPr>
          <w:rFonts w:ascii="Times New Roman" w:hAnsi="Times New Roman" w:cs="Times New Roman"/>
        </w:rPr>
        <w:t>ly</w:t>
      </w:r>
      <w:r w:rsidRPr="0081648F">
        <w:rPr>
          <w:rFonts w:ascii="Times New Roman" w:hAnsi="Times New Roman" w:cs="Times New Roman"/>
          <w:spacing w:val="34"/>
        </w:rPr>
        <w:t xml:space="preserve"> </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end</w:t>
      </w:r>
      <w:r w:rsidRPr="0081648F">
        <w:rPr>
          <w:rFonts w:ascii="Times New Roman" w:hAnsi="Times New Roman" w:cs="Times New Roman"/>
          <w:spacing w:val="34"/>
        </w:rPr>
        <w:t xml:space="preserve"> </w:t>
      </w:r>
      <w:r w:rsidRPr="0081648F">
        <w:rPr>
          <w:rFonts w:ascii="Times New Roman" w:hAnsi="Times New Roman" w:cs="Times New Roman"/>
          <w:spacing w:val="-2"/>
        </w:rPr>
        <w:t>m</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34"/>
        </w:rPr>
        <w:t xml:space="preserve"> </w:t>
      </w:r>
      <w:r w:rsidRPr="0081648F">
        <w:rPr>
          <w:rFonts w:ascii="Times New Roman" w:hAnsi="Times New Roman" w:cs="Times New Roman"/>
          <w:spacing w:val="-2"/>
        </w:rPr>
        <w:t>t</w:t>
      </w:r>
      <w:r w:rsidRPr="0081648F">
        <w:rPr>
          <w:rFonts w:ascii="Times New Roman" w:hAnsi="Times New Roman" w:cs="Times New Roman"/>
        </w:rPr>
        <w:t>i</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rPr>
        <w:t>get</w:t>
      </w:r>
      <w:r w:rsidRPr="0081648F">
        <w:rPr>
          <w:rFonts w:ascii="Times New Roman" w:hAnsi="Times New Roman" w:cs="Times New Roman"/>
          <w:spacing w:val="-2"/>
        </w:rPr>
        <w:t>h</w:t>
      </w:r>
      <w:r w:rsidRPr="0081648F">
        <w:rPr>
          <w:rFonts w:ascii="Times New Roman" w:hAnsi="Times New Roman" w:cs="Times New Roman"/>
        </w:rPr>
        <w:t>er</w:t>
      </w:r>
      <w:r w:rsidRPr="0081648F">
        <w:rPr>
          <w:rFonts w:ascii="Times New Roman" w:hAnsi="Times New Roman" w:cs="Times New Roman"/>
          <w:spacing w:val="33"/>
        </w:rPr>
        <w:t xml:space="preserve"> </w:t>
      </w:r>
      <w:r w:rsidRPr="0081648F">
        <w:rPr>
          <w:rFonts w:ascii="Times New Roman" w:hAnsi="Times New Roman" w:cs="Times New Roman"/>
        </w:rPr>
        <w:t>in</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spacing w:val="1"/>
        </w:rPr>
        <w:t>s</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 xml:space="preserve">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rPr>
        <w:t>r</w:t>
      </w:r>
      <w:r w:rsidRPr="0081648F">
        <w:rPr>
          <w:rFonts w:ascii="Times New Roman" w:hAnsi="Times New Roman" w:cs="Times New Roman"/>
          <w:spacing w:val="-2"/>
        </w:rPr>
        <w:t>o</w:t>
      </w:r>
      <w:r w:rsidRPr="0081648F">
        <w:rPr>
          <w:rFonts w:ascii="Times New Roman" w:hAnsi="Times New Roman" w:cs="Times New Roman"/>
        </w:rPr>
        <w:t>om</w:t>
      </w:r>
      <w:r w:rsidRPr="0081648F">
        <w:rPr>
          <w:rFonts w:ascii="Times New Roman" w:hAnsi="Times New Roman" w:cs="Times New Roman"/>
          <w:spacing w:val="8"/>
        </w:rPr>
        <w:t xml:space="preserve"> </w:t>
      </w:r>
      <w:r w:rsidRPr="0081648F">
        <w:rPr>
          <w:rFonts w:ascii="Times New Roman" w:hAnsi="Times New Roman" w:cs="Times New Roman"/>
        </w:rPr>
        <w:t>in</w:t>
      </w:r>
      <w:r w:rsidRPr="0081648F">
        <w:rPr>
          <w:rFonts w:ascii="Times New Roman" w:hAnsi="Times New Roman" w:cs="Times New Roman"/>
          <w:spacing w:val="8"/>
        </w:rPr>
        <w:t xml:space="preserve"> </w:t>
      </w:r>
      <w:r w:rsidRPr="0081648F">
        <w:rPr>
          <w:rFonts w:ascii="Times New Roman" w:hAnsi="Times New Roman" w:cs="Times New Roman"/>
        </w:rPr>
        <w:t>or</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9"/>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7"/>
        </w:rPr>
        <w:t xml:space="preserve"> </w:t>
      </w:r>
      <w:r w:rsidRPr="0081648F">
        <w:rPr>
          <w:rFonts w:ascii="Times New Roman" w:hAnsi="Times New Roman" w:cs="Times New Roman"/>
        </w:rPr>
        <w:t>pro</w:t>
      </w:r>
      <w:r w:rsidRPr="0081648F">
        <w:rPr>
          <w:rFonts w:ascii="Times New Roman" w:hAnsi="Times New Roman" w:cs="Times New Roman"/>
          <w:spacing w:val="1"/>
        </w:rPr>
        <w:t>v</w:t>
      </w:r>
      <w:r w:rsidRPr="0081648F">
        <w:rPr>
          <w:rFonts w:ascii="Times New Roman" w:hAnsi="Times New Roman" w:cs="Times New Roman"/>
        </w:rPr>
        <w:t>ide</w:t>
      </w:r>
      <w:r w:rsidRPr="0081648F">
        <w:rPr>
          <w:rFonts w:ascii="Times New Roman" w:hAnsi="Times New Roman" w:cs="Times New Roman"/>
          <w:spacing w:val="5"/>
        </w:rPr>
        <w:t xml:space="preserve"> </w:t>
      </w:r>
      <w:r w:rsidRPr="0081648F">
        <w:rPr>
          <w:rFonts w:ascii="Times New Roman" w:hAnsi="Times New Roman" w:cs="Times New Roman"/>
        </w:rPr>
        <w:t>uppe</w:t>
      </w:r>
      <w:r w:rsidRPr="0081648F">
        <w:rPr>
          <w:rFonts w:ascii="Times New Roman" w:hAnsi="Times New Roman" w:cs="Times New Roman"/>
          <w:spacing w:val="1"/>
        </w:rPr>
        <w:t>r</w:t>
      </w:r>
      <w:r w:rsidRPr="0081648F">
        <w:rPr>
          <w:rFonts w:ascii="Times New Roman" w:hAnsi="Times New Roman" w:cs="Times New Roman"/>
          <w:spacing w:val="-3"/>
        </w:rPr>
        <w:t>-</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9"/>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ets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 xml:space="preserve">ith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2"/>
        </w:rPr>
        <w:t>o</w:t>
      </w:r>
      <w:r w:rsidRPr="0081648F">
        <w:rPr>
          <w:rFonts w:ascii="Times New Roman" w:hAnsi="Times New Roman" w:cs="Times New Roman"/>
        </w:rPr>
        <w:t>ppor</w:t>
      </w:r>
      <w:r w:rsidRPr="0081648F">
        <w:rPr>
          <w:rFonts w:ascii="Times New Roman" w:hAnsi="Times New Roman" w:cs="Times New Roman"/>
          <w:spacing w:val="-2"/>
        </w:rPr>
        <w:t>t</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ity</w:t>
      </w:r>
      <w:r w:rsidRPr="0081648F">
        <w:rPr>
          <w:rFonts w:ascii="Times New Roman" w:hAnsi="Times New Roman" w:cs="Times New Roman"/>
          <w:spacing w:val="-1"/>
        </w:rPr>
        <w:t xml:space="preserve"> </w:t>
      </w:r>
      <w:r w:rsidRPr="0081648F">
        <w:rPr>
          <w:rFonts w:ascii="Times New Roman" w:hAnsi="Times New Roman" w:cs="Times New Roman"/>
        </w:rPr>
        <w:t>to 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5"/>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2"/>
        </w:rPr>
        <w:t xml:space="preserve"> </w:t>
      </w:r>
      <w:r w:rsidRPr="0081648F">
        <w:rPr>
          <w:rFonts w:ascii="Times New Roman" w:hAnsi="Times New Roman" w:cs="Times New Roman"/>
        </w:rPr>
        <w:t>le</w:t>
      </w:r>
      <w:r w:rsidRPr="0081648F">
        <w:rPr>
          <w:rFonts w:ascii="Times New Roman" w:hAnsi="Times New Roman" w:cs="Times New Roman"/>
          <w:spacing w:val="-2"/>
        </w:rPr>
        <w:t>a</w:t>
      </w:r>
      <w:r w:rsidRPr="0081648F">
        <w:rPr>
          <w:rFonts w:ascii="Times New Roman" w:hAnsi="Times New Roman" w:cs="Times New Roman"/>
        </w:rPr>
        <w:t>der</w:t>
      </w:r>
      <w:r w:rsidRPr="0081648F">
        <w:rPr>
          <w:rFonts w:ascii="Times New Roman" w:hAnsi="Times New Roman" w:cs="Times New Roman"/>
          <w:spacing w:val="-2"/>
        </w:rPr>
        <w:t>s</w:t>
      </w:r>
      <w:r w:rsidRPr="0081648F">
        <w:rPr>
          <w:rFonts w:ascii="Times New Roman" w:hAnsi="Times New Roman" w:cs="Times New Roman"/>
        </w:rPr>
        <w:t>hip</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oring</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rPr>
        <w:t>ls</w:t>
      </w:r>
      <w:r w:rsidRPr="0081648F">
        <w:rPr>
          <w:rFonts w:ascii="Times New Roman" w:hAnsi="Times New Roman" w:cs="Times New Roman"/>
          <w:spacing w:val="-1"/>
        </w:rPr>
        <w:t xml:space="preserve"> </w:t>
      </w:r>
      <w:r w:rsidRPr="0081648F">
        <w:rPr>
          <w:rFonts w:ascii="Times New Roman" w:hAnsi="Times New Roman" w:cs="Times New Roman"/>
        </w:rPr>
        <w:t>by</w:t>
      </w:r>
      <w:r w:rsidRPr="0081648F">
        <w:rPr>
          <w:rFonts w:ascii="Times New Roman" w:hAnsi="Times New Roman" w:cs="Times New Roman"/>
          <w:spacing w:val="-2"/>
        </w:rPr>
        <w:t xml:space="preserve"> </w:t>
      </w:r>
      <w:r w:rsidRPr="0081648F">
        <w:rPr>
          <w:rFonts w:ascii="Times New Roman" w:hAnsi="Times New Roman" w:cs="Times New Roman"/>
          <w:spacing w:val="1"/>
        </w:rPr>
        <w:t>l</w:t>
      </w:r>
      <w:r w:rsidRPr="0081648F">
        <w:rPr>
          <w:rFonts w:ascii="Times New Roman" w:hAnsi="Times New Roman" w:cs="Times New Roman"/>
        </w:rPr>
        <w:t>ea</w:t>
      </w:r>
      <w:r w:rsidRPr="0081648F">
        <w:rPr>
          <w:rFonts w:ascii="Times New Roman" w:hAnsi="Times New Roman" w:cs="Times New Roman"/>
          <w:spacing w:val="-2"/>
        </w:rPr>
        <w:t>d</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 xml:space="preserve">g </w:t>
      </w:r>
      <w:r w:rsidRPr="0081648F">
        <w:rPr>
          <w:rFonts w:ascii="Times New Roman" w:hAnsi="Times New Roman" w:cs="Times New Roman"/>
          <w:spacing w:val="-1"/>
        </w:rPr>
        <w:t>y</w:t>
      </w:r>
      <w:r w:rsidRPr="0081648F">
        <w:rPr>
          <w:rFonts w:ascii="Times New Roman" w:hAnsi="Times New Roman" w:cs="Times New Roman"/>
        </w:rPr>
        <w:t>ounger</w:t>
      </w:r>
      <w:r w:rsidRPr="0081648F">
        <w:rPr>
          <w:rFonts w:ascii="Times New Roman" w:hAnsi="Times New Roman" w:cs="Times New Roman"/>
          <w:spacing w:val="3"/>
        </w:rPr>
        <w:t xml:space="preserve"> </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rPr>
        <w:t xml:space="preserve">/or </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2"/>
        </w:rPr>
        <w:t>ce</w:t>
      </w:r>
      <w:r w:rsidRPr="0081648F">
        <w:rPr>
          <w:rFonts w:ascii="Times New Roman" w:hAnsi="Times New Roman" w:cs="Times New Roman"/>
        </w:rPr>
        <w:t xml:space="preserve">d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det</w:t>
      </w:r>
      <w:r w:rsidRPr="0081648F">
        <w:rPr>
          <w:rFonts w:ascii="Times New Roman" w:hAnsi="Times New Roman" w:cs="Times New Roman"/>
          <w:spacing w:val="-1"/>
        </w:rPr>
        <w:t>s</w:t>
      </w:r>
      <w:r w:rsidRPr="0081648F">
        <w:rPr>
          <w:rFonts w:ascii="Times New Roman" w:hAnsi="Times New Roman" w:cs="Times New Roman"/>
        </w:rPr>
        <w:t>.</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R</w:t>
      </w:r>
      <w:r w:rsidRPr="0081648F">
        <w:rPr>
          <w:rFonts w:ascii="Times New Roman" w:hAnsi="Times New Roman" w:cs="Times New Roman"/>
          <w:spacing w:val="-2"/>
        </w:rPr>
        <w:t>O</w:t>
      </w:r>
      <w:r w:rsidR="00354050" w:rsidRPr="0081648F">
        <w:rPr>
          <w:rFonts w:ascii="Times New Roman" w:hAnsi="Times New Roman" w:cs="Times New Roman"/>
        </w:rPr>
        <w:t>TC IV</w:t>
      </w:r>
    </w:p>
    <w:p w:rsidR="00C149E4" w:rsidRPr="0081648F" w:rsidRDefault="00C149E4" w:rsidP="00350BA9">
      <w:pPr>
        <w:kinsoku w:val="0"/>
        <w:overflowPunct w:val="0"/>
        <w:spacing w:line="205" w:lineRule="exact"/>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 Co</w:t>
      </w:r>
      <w:r w:rsidRPr="0081648F">
        <w:rPr>
          <w:i/>
          <w:iCs/>
          <w:spacing w:val="-1"/>
          <w:sz w:val="18"/>
          <w:szCs w:val="18"/>
        </w:rPr>
        <w:t>m</w:t>
      </w:r>
      <w:r w:rsidRPr="0081648F">
        <w:rPr>
          <w:i/>
          <w:iCs/>
          <w:sz w:val="18"/>
          <w:szCs w:val="18"/>
        </w:rPr>
        <w:t>p</w:t>
      </w:r>
      <w:r w:rsidRPr="0081648F">
        <w:rPr>
          <w:i/>
          <w:iCs/>
          <w:spacing w:val="-2"/>
          <w:sz w:val="18"/>
          <w:szCs w:val="18"/>
        </w:rPr>
        <w:t>l</w:t>
      </w:r>
      <w:r w:rsidRPr="0081648F">
        <w:rPr>
          <w:i/>
          <w:iCs/>
          <w:sz w:val="18"/>
          <w:szCs w:val="18"/>
        </w:rPr>
        <w:t>et</w:t>
      </w:r>
      <w:r w:rsidRPr="0081648F">
        <w:rPr>
          <w:i/>
          <w:iCs/>
          <w:spacing w:val="1"/>
          <w:sz w:val="18"/>
          <w:szCs w:val="18"/>
        </w:rPr>
        <w:t>i</w:t>
      </w:r>
      <w:r w:rsidRPr="0081648F">
        <w:rPr>
          <w:i/>
          <w:iCs/>
          <w:spacing w:val="-2"/>
          <w:sz w:val="18"/>
          <w:szCs w:val="18"/>
        </w:rPr>
        <w:t>o</w:t>
      </w:r>
      <w:r w:rsidRPr="0081648F">
        <w:rPr>
          <w:i/>
          <w:iCs/>
          <w:sz w:val="18"/>
          <w:szCs w:val="18"/>
        </w:rPr>
        <w:t xml:space="preserve">n of </w:t>
      </w:r>
      <w:r w:rsidRPr="0081648F">
        <w:rPr>
          <w:i/>
          <w:iCs/>
          <w:spacing w:val="-3"/>
          <w:sz w:val="18"/>
          <w:szCs w:val="18"/>
        </w:rPr>
        <w:t>R</w:t>
      </w:r>
      <w:r w:rsidRPr="0081648F">
        <w:rPr>
          <w:i/>
          <w:iCs/>
          <w:spacing w:val="-1"/>
          <w:sz w:val="18"/>
          <w:szCs w:val="18"/>
        </w:rPr>
        <w:t>O</w:t>
      </w:r>
      <w:r w:rsidRPr="0081648F">
        <w:rPr>
          <w:i/>
          <w:iCs/>
          <w:sz w:val="18"/>
          <w:szCs w:val="18"/>
        </w:rPr>
        <w:t>TC I, II, &amp; I</w:t>
      </w:r>
      <w:r w:rsidRPr="0081648F">
        <w:rPr>
          <w:i/>
          <w:iCs/>
          <w:spacing w:val="-2"/>
          <w:sz w:val="18"/>
          <w:szCs w:val="18"/>
        </w:rPr>
        <w:t>I</w:t>
      </w:r>
      <w:r w:rsidRPr="0081648F">
        <w:rPr>
          <w:i/>
          <w:iCs/>
          <w:sz w:val="18"/>
          <w:szCs w:val="18"/>
        </w:rPr>
        <w:t>I</w:t>
      </w:r>
    </w:p>
    <w:p w:rsidR="00AB5552" w:rsidRPr="0081648F" w:rsidRDefault="00C149E4" w:rsidP="00350BA9">
      <w:pPr>
        <w:pStyle w:val="BodyText"/>
        <w:kinsoku w:val="0"/>
        <w:overflowPunct w:val="0"/>
        <w:spacing w:before="2" w:line="239" w:lineRule="auto"/>
        <w:ind w:left="0"/>
        <w:rPr>
          <w:rFonts w:ascii="Times New Roman" w:hAnsi="Times New Roman" w:cs="Times New Roman"/>
        </w:rPr>
      </w:pP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7"/>
        </w:rPr>
        <w:t xml:space="preserve"> </w:t>
      </w:r>
      <w:r w:rsidRPr="0081648F">
        <w:rPr>
          <w:rFonts w:ascii="Times New Roman" w:hAnsi="Times New Roman" w:cs="Times New Roman"/>
        </w:rPr>
        <w:t>IV</w:t>
      </w:r>
      <w:r w:rsidRPr="0081648F">
        <w:rPr>
          <w:rFonts w:ascii="Times New Roman" w:hAnsi="Times New Roman" w:cs="Times New Roman"/>
          <w:spacing w:val="7"/>
        </w:rPr>
        <w:t xml:space="preserve"> </w:t>
      </w:r>
      <w:r w:rsidRPr="0081648F">
        <w:rPr>
          <w:rFonts w:ascii="Times New Roman" w:hAnsi="Times New Roman" w:cs="Times New Roman"/>
        </w:rPr>
        <w:t>repre</w:t>
      </w:r>
      <w:r w:rsidRPr="0081648F">
        <w:rPr>
          <w:rFonts w:ascii="Times New Roman" w:hAnsi="Times New Roman" w:cs="Times New Roman"/>
          <w:spacing w:val="-2"/>
        </w:rPr>
        <w:t>s</w:t>
      </w:r>
      <w:r w:rsidRPr="0081648F">
        <w:rPr>
          <w:rFonts w:ascii="Times New Roman" w:hAnsi="Times New Roman" w:cs="Times New Roman"/>
        </w:rPr>
        <w:t>ents</w:t>
      </w:r>
      <w:r w:rsidRPr="0081648F">
        <w:rPr>
          <w:rFonts w:ascii="Times New Roman" w:hAnsi="Times New Roman" w:cs="Times New Roman"/>
          <w:spacing w:val="6"/>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p</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one</w:t>
      </w:r>
      <w:r w:rsidRPr="0081648F">
        <w:rPr>
          <w:rFonts w:ascii="Times New Roman" w:hAnsi="Times New Roman" w:cs="Times New Roman"/>
          <w:spacing w:val="5"/>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7"/>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7"/>
        </w:rPr>
        <w:t xml:space="preserve"> </w:t>
      </w:r>
      <w:r w:rsidRPr="0081648F">
        <w:rPr>
          <w:rFonts w:ascii="Times New Roman" w:hAnsi="Times New Roman" w:cs="Times New Roman"/>
          <w:spacing w:val="-3"/>
        </w:rPr>
        <w:t>A</w:t>
      </w:r>
      <w:r w:rsidRPr="0081648F">
        <w:rPr>
          <w:rFonts w:ascii="Times New Roman" w:hAnsi="Times New Roman" w:cs="Times New Roman"/>
        </w:rPr>
        <w:t>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7"/>
        </w:rPr>
        <w:t xml:space="preserve"> </w:t>
      </w:r>
      <w:r w:rsidRPr="0081648F">
        <w:rPr>
          <w:rFonts w:ascii="Times New Roman" w:hAnsi="Times New Roman" w:cs="Times New Roman"/>
          <w:spacing w:val="-2"/>
        </w:rPr>
        <w:t>c</w:t>
      </w:r>
      <w:r w:rsidRPr="0081648F">
        <w:rPr>
          <w:rFonts w:ascii="Times New Roman" w:hAnsi="Times New Roman" w:cs="Times New Roman"/>
        </w:rPr>
        <w:t>urri</w:t>
      </w:r>
      <w:r w:rsidRPr="0081648F">
        <w:rPr>
          <w:rFonts w:ascii="Times New Roman" w:hAnsi="Times New Roman" w:cs="Times New Roman"/>
          <w:spacing w:val="1"/>
        </w:rPr>
        <w:t>c</w:t>
      </w:r>
      <w:r w:rsidRPr="0081648F">
        <w:rPr>
          <w:rFonts w:ascii="Times New Roman" w:hAnsi="Times New Roman" w:cs="Times New Roman"/>
          <w:spacing w:val="-2"/>
        </w:rPr>
        <w:t>u</w:t>
      </w:r>
      <w:r w:rsidRPr="0081648F">
        <w:rPr>
          <w:rFonts w:ascii="Times New Roman" w:hAnsi="Times New Roman" w:cs="Times New Roman"/>
        </w:rPr>
        <w:t>l</w:t>
      </w:r>
      <w:r w:rsidRPr="0081648F">
        <w:rPr>
          <w:rFonts w:ascii="Times New Roman" w:hAnsi="Times New Roman" w:cs="Times New Roman"/>
          <w:spacing w:val="-2"/>
        </w:rPr>
        <w:t>u</w:t>
      </w:r>
      <w:r w:rsidRPr="0081648F">
        <w:rPr>
          <w:rFonts w:ascii="Times New Roman" w:hAnsi="Times New Roman" w:cs="Times New Roman"/>
          <w:spacing w:val="1"/>
        </w:rPr>
        <w:t>m</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4"/>
        </w:rPr>
        <w:t xml:space="preserve"> </w:t>
      </w:r>
      <w:r w:rsidRPr="0081648F">
        <w:rPr>
          <w:rFonts w:ascii="Times New Roman" w:hAnsi="Times New Roman" w:cs="Times New Roman"/>
        </w:rPr>
        <w:t>IV</w:t>
      </w:r>
      <w:r w:rsidRPr="0081648F">
        <w:rPr>
          <w:rFonts w:ascii="Times New Roman" w:hAnsi="Times New Roman" w:cs="Times New Roman"/>
          <w:spacing w:val="7"/>
        </w:rPr>
        <w:t xml:space="preserve"> </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6"/>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i</w:t>
      </w:r>
      <w:r w:rsidRPr="0081648F">
        <w:rPr>
          <w:rFonts w:ascii="Times New Roman" w:hAnsi="Times New Roman" w:cs="Times New Roman"/>
          <w:spacing w:val="1"/>
        </w:rPr>
        <w:t>s</w:t>
      </w:r>
      <w:r w:rsidRPr="0081648F">
        <w:rPr>
          <w:rFonts w:ascii="Times New Roman" w:hAnsi="Times New Roman" w:cs="Times New Roman"/>
        </w:rPr>
        <w:t>ed</w:t>
      </w:r>
      <w:r w:rsidRPr="0081648F">
        <w:rPr>
          <w:rFonts w:ascii="Times New Roman" w:hAnsi="Times New Roman" w:cs="Times New Roman"/>
          <w:spacing w:val="5"/>
        </w:rPr>
        <w:t xml:space="preserve"> </w:t>
      </w:r>
      <w:r w:rsidRPr="0081648F">
        <w:rPr>
          <w:rFonts w:ascii="Times New Roman" w:hAnsi="Times New Roman" w:cs="Times New Roman"/>
        </w:rPr>
        <w:t>of</w:t>
      </w:r>
      <w:r w:rsidRPr="0081648F">
        <w:rPr>
          <w:rFonts w:ascii="Times New Roman" w:hAnsi="Times New Roman" w:cs="Times New Roman"/>
          <w:spacing w:val="5"/>
        </w:rPr>
        <w:t xml:space="preserve"> </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o</w:t>
      </w:r>
      <w:r w:rsidRPr="0081648F">
        <w:rPr>
          <w:rFonts w:ascii="Times New Roman" w:hAnsi="Times New Roman" w:cs="Times New Roman"/>
          <w:spacing w:val="7"/>
        </w:rPr>
        <w:t xml:space="preserve"> </w:t>
      </w:r>
      <w:r w:rsidRPr="0081648F">
        <w:rPr>
          <w:rFonts w:ascii="Times New Roman" w:hAnsi="Times New Roman" w:cs="Times New Roman"/>
          <w:spacing w:val="-2"/>
        </w:rPr>
        <w:t>m</w:t>
      </w:r>
      <w:r w:rsidRPr="0081648F">
        <w:rPr>
          <w:rFonts w:ascii="Times New Roman" w:hAnsi="Times New Roman" w:cs="Times New Roman"/>
        </w:rPr>
        <w:t>ajor</w:t>
      </w:r>
      <w:r w:rsidRPr="0081648F">
        <w:rPr>
          <w:rFonts w:ascii="Times New Roman" w:hAnsi="Times New Roman" w:cs="Times New Roman"/>
          <w:spacing w:val="5"/>
        </w:rPr>
        <w:t xml:space="preserve"> </w:t>
      </w:r>
      <w:r w:rsidRPr="0081648F">
        <w:rPr>
          <w:rFonts w:ascii="Times New Roman" w:hAnsi="Times New Roman" w:cs="Times New Roman"/>
          <w:spacing w:val="-2"/>
        </w:rPr>
        <w:t>p</w:t>
      </w:r>
      <w:r w:rsidRPr="0081648F">
        <w:rPr>
          <w:rFonts w:ascii="Times New Roman" w:hAnsi="Times New Roman" w:cs="Times New Roman"/>
        </w:rPr>
        <w:t>art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5"/>
        </w:rPr>
        <w:t xml:space="preserve"> </w:t>
      </w:r>
      <w:r w:rsidRPr="0081648F">
        <w:rPr>
          <w:rFonts w:ascii="Times New Roman" w:hAnsi="Times New Roman" w:cs="Times New Roman"/>
        </w:rPr>
        <w:t>Ae</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s</w:t>
      </w:r>
      <w:r w:rsidRPr="0081648F">
        <w:rPr>
          <w:rFonts w:ascii="Times New Roman" w:hAnsi="Times New Roman" w:cs="Times New Roman"/>
        </w:rPr>
        <w:t>pa</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5"/>
        </w:rPr>
        <w:t xml:space="preserve"> </w:t>
      </w:r>
      <w:r w:rsidRPr="0081648F">
        <w:rPr>
          <w:rFonts w:ascii="Times New Roman" w:hAnsi="Times New Roman" w:cs="Times New Roman"/>
        </w:rPr>
        <w:t>S</w:t>
      </w:r>
      <w:r w:rsidRPr="0081648F">
        <w:rPr>
          <w:rFonts w:ascii="Times New Roman" w:hAnsi="Times New Roman" w:cs="Times New Roman"/>
          <w:spacing w:val="-2"/>
        </w:rPr>
        <w:t>c</w:t>
      </w:r>
      <w:r w:rsidRPr="0081648F">
        <w:rPr>
          <w:rFonts w:ascii="Times New Roman" w:hAnsi="Times New Roman" w:cs="Times New Roman"/>
        </w:rPr>
        <w:t>ie</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rPr>
        <w:t>e (AS)</w:t>
      </w:r>
      <w:r w:rsidRPr="0081648F">
        <w:rPr>
          <w:rFonts w:ascii="Times New Roman" w:hAnsi="Times New Roman" w:cs="Times New Roman"/>
          <w:spacing w:val="19"/>
        </w:rPr>
        <w:t xml:space="preserve"> </w:t>
      </w:r>
      <w:r w:rsidRPr="0081648F">
        <w:rPr>
          <w:rFonts w:ascii="Times New Roman" w:hAnsi="Times New Roman" w:cs="Times New Roman"/>
        </w:rPr>
        <w:t>and</w:t>
      </w:r>
      <w:r w:rsidRPr="0081648F">
        <w:rPr>
          <w:rFonts w:ascii="Times New Roman" w:hAnsi="Times New Roman" w:cs="Times New Roman"/>
          <w:spacing w:val="19"/>
        </w:rPr>
        <w:t xml:space="preserve"> </w:t>
      </w:r>
      <w:r w:rsidRPr="0081648F">
        <w:rPr>
          <w:rFonts w:ascii="Times New Roman" w:hAnsi="Times New Roman" w:cs="Times New Roman"/>
          <w:spacing w:val="-2"/>
        </w:rPr>
        <w:t>L</w:t>
      </w:r>
      <w:r w:rsidRPr="0081648F">
        <w:rPr>
          <w:rFonts w:ascii="Times New Roman" w:hAnsi="Times New Roman" w:cs="Times New Roman"/>
        </w:rPr>
        <w:t>ea</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19"/>
        </w:rPr>
        <w:t xml:space="preserve"> </w:t>
      </w:r>
      <w:r w:rsidRPr="0081648F">
        <w:rPr>
          <w:rFonts w:ascii="Times New Roman" w:hAnsi="Times New Roman" w:cs="Times New Roman"/>
        </w:rPr>
        <w:t>E</w:t>
      </w:r>
      <w:r w:rsidRPr="0081648F">
        <w:rPr>
          <w:rFonts w:ascii="Times New Roman" w:hAnsi="Times New Roman" w:cs="Times New Roman"/>
          <w:spacing w:val="-2"/>
        </w:rPr>
        <w:t>d</w:t>
      </w:r>
      <w:r w:rsidRPr="0081648F">
        <w:rPr>
          <w:rFonts w:ascii="Times New Roman" w:hAnsi="Times New Roman" w:cs="Times New Roman"/>
        </w:rPr>
        <w:t>u</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on</w:t>
      </w:r>
      <w:r w:rsidRPr="0081648F">
        <w:rPr>
          <w:rFonts w:ascii="Times New Roman" w:hAnsi="Times New Roman" w:cs="Times New Roman"/>
          <w:spacing w:val="19"/>
        </w:rPr>
        <w:t xml:space="preserve"> </w:t>
      </w:r>
      <w:r w:rsidRPr="0081648F">
        <w:rPr>
          <w:rFonts w:ascii="Times New Roman" w:hAnsi="Times New Roman" w:cs="Times New Roman"/>
        </w:rPr>
        <w:t>(LE).</w:t>
      </w:r>
      <w:r w:rsidRPr="0081648F">
        <w:rPr>
          <w:rFonts w:ascii="Times New Roman" w:hAnsi="Times New Roman" w:cs="Times New Roman"/>
          <w:spacing w:val="42"/>
        </w:rPr>
        <w:t xml:space="preserve"> </w:t>
      </w:r>
      <w:r w:rsidRPr="0081648F">
        <w:rPr>
          <w:rFonts w:ascii="Times New Roman" w:hAnsi="Times New Roman" w:cs="Times New Roman"/>
          <w:spacing w:val="-3"/>
        </w:rPr>
        <w:t>S</w:t>
      </w:r>
      <w:r w:rsidRPr="0081648F">
        <w:rPr>
          <w:rFonts w:ascii="Times New Roman" w:hAnsi="Times New Roman" w:cs="Times New Roman"/>
        </w:rPr>
        <w:t>ee</w:t>
      </w:r>
      <w:r w:rsidRPr="0081648F">
        <w:rPr>
          <w:rFonts w:ascii="Times New Roman" w:hAnsi="Times New Roman" w:cs="Times New Roman"/>
          <w:spacing w:val="19"/>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9"/>
        </w:rPr>
        <w:t xml:space="preserve"> </w:t>
      </w:r>
      <w:r w:rsidRPr="0081648F">
        <w:rPr>
          <w:rFonts w:ascii="Times New Roman" w:hAnsi="Times New Roman" w:cs="Times New Roman"/>
          <w:spacing w:val="-2"/>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2"/>
        </w:rPr>
        <w:t>d</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rip</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17"/>
        </w:rPr>
        <w:t xml:space="preserve"> </w:t>
      </w:r>
      <w:r w:rsidRPr="0081648F">
        <w:rPr>
          <w:rFonts w:ascii="Times New Roman" w:hAnsi="Times New Roman" w:cs="Times New Roman"/>
        </w:rPr>
        <w:t>for</w:t>
      </w:r>
      <w:r w:rsidRPr="0081648F">
        <w:rPr>
          <w:rFonts w:ascii="Times New Roman" w:hAnsi="Times New Roman" w:cs="Times New Roman"/>
          <w:spacing w:val="19"/>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9"/>
        </w:rPr>
        <w:t xml:space="preserve"> </w:t>
      </w:r>
      <w:r w:rsidRPr="0081648F">
        <w:rPr>
          <w:rFonts w:ascii="Times New Roman" w:hAnsi="Times New Roman" w:cs="Times New Roman"/>
        </w:rPr>
        <w:t>I</w:t>
      </w:r>
      <w:r w:rsidRPr="0081648F">
        <w:rPr>
          <w:rFonts w:ascii="Times New Roman" w:hAnsi="Times New Roman" w:cs="Times New Roman"/>
          <w:spacing w:val="19"/>
        </w:rPr>
        <w:t xml:space="preserve"> </w:t>
      </w:r>
      <w:r w:rsidRPr="0081648F">
        <w:rPr>
          <w:rFonts w:ascii="Times New Roman" w:hAnsi="Times New Roman" w:cs="Times New Roman"/>
        </w:rPr>
        <w:t>for</w:t>
      </w:r>
      <w:r w:rsidRPr="0081648F">
        <w:rPr>
          <w:rFonts w:ascii="Times New Roman" w:hAnsi="Times New Roman" w:cs="Times New Roman"/>
          <w:spacing w:val="19"/>
        </w:rPr>
        <w:t xml:space="preserve"> </w:t>
      </w:r>
      <w:r w:rsidRPr="0081648F">
        <w:rPr>
          <w:rFonts w:ascii="Times New Roman" w:hAnsi="Times New Roman" w:cs="Times New Roman"/>
        </w:rPr>
        <w:t>a</w:t>
      </w:r>
      <w:r w:rsidRPr="0081648F">
        <w:rPr>
          <w:rFonts w:ascii="Times New Roman" w:hAnsi="Times New Roman" w:cs="Times New Roman"/>
          <w:spacing w:val="19"/>
        </w:rPr>
        <w:t xml:space="preserve"> </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plete</w:t>
      </w:r>
      <w:r w:rsidRPr="0081648F">
        <w:rPr>
          <w:rFonts w:ascii="Times New Roman" w:hAnsi="Times New Roman" w:cs="Times New Roman"/>
          <w:spacing w:val="17"/>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sc</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rPr>
        <w:t>pt</w:t>
      </w:r>
      <w:r w:rsidRPr="0081648F">
        <w:rPr>
          <w:rFonts w:ascii="Times New Roman" w:hAnsi="Times New Roman" w:cs="Times New Roman"/>
          <w:spacing w:val="1"/>
        </w:rPr>
        <w:t>i</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19"/>
        </w:rPr>
        <w:t xml:space="preserve"> </w:t>
      </w:r>
      <w:r w:rsidRPr="0081648F">
        <w:rPr>
          <w:rFonts w:ascii="Times New Roman" w:hAnsi="Times New Roman" w:cs="Times New Roman"/>
        </w:rPr>
        <w:t>of</w:t>
      </w:r>
      <w:r w:rsidRPr="0081648F">
        <w:rPr>
          <w:rFonts w:ascii="Times New Roman" w:hAnsi="Times New Roman" w:cs="Times New Roman"/>
          <w:spacing w:val="19"/>
        </w:rPr>
        <w:t xml:space="preserve"> </w:t>
      </w:r>
      <w:r w:rsidRPr="0081648F">
        <w:rPr>
          <w:rFonts w:ascii="Times New Roman" w:hAnsi="Times New Roman" w:cs="Times New Roman"/>
        </w:rPr>
        <w:t>AS</w:t>
      </w:r>
      <w:r w:rsidRPr="0081648F">
        <w:rPr>
          <w:rFonts w:ascii="Times New Roman" w:hAnsi="Times New Roman" w:cs="Times New Roman"/>
          <w:spacing w:val="16"/>
        </w:rPr>
        <w:t xml:space="preserve"> </w:t>
      </w:r>
      <w:r w:rsidRPr="0081648F">
        <w:rPr>
          <w:rFonts w:ascii="Times New Roman" w:hAnsi="Times New Roman" w:cs="Times New Roman"/>
        </w:rPr>
        <w:t>and</w:t>
      </w:r>
      <w:r w:rsidRPr="0081648F">
        <w:rPr>
          <w:rFonts w:ascii="Times New Roman" w:hAnsi="Times New Roman" w:cs="Times New Roman"/>
          <w:spacing w:val="17"/>
        </w:rPr>
        <w:t xml:space="preserve"> </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rPr>
        <w:t>po</w:t>
      </w:r>
      <w:r w:rsidRPr="0081648F">
        <w:rPr>
          <w:rFonts w:ascii="Times New Roman" w:hAnsi="Times New Roman" w:cs="Times New Roman"/>
          <w:spacing w:val="-2"/>
        </w:rPr>
        <w:t>n</w:t>
      </w:r>
      <w:r w:rsidRPr="0081648F">
        <w:rPr>
          <w:rFonts w:ascii="Times New Roman" w:hAnsi="Times New Roman" w:cs="Times New Roman"/>
        </w:rPr>
        <w:t>ent</w:t>
      </w:r>
      <w:r w:rsidRPr="0081648F">
        <w:rPr>
          <w:rFonts w:ascii="Times New Roman" w:hAnsi="Times New Roman" w:cs="Times New Roman"/>
          <w:spacing w:val="-1"/>
        </w:rPr>
        <w:t>s</w:t>
      </w:r>
      <w:r w:rsidRPr="0081648F">
        <w:rPr>
          <w:rFonts w:ascii="Times New Roman" w:hAnsi="Times New Roman" w:cs="Times New Roman"/>
        </w:rPr>
        <w:t>. Seque</w:t>
      </w:r>
      <w:r w:rsidRPr="0081648F">
        <w:rPr>
          <w:rFonts w:ascii="Times New Roman" w:hAnsi="Times New Roman" w:cs="Times New Roman"/>
          <w:spacing w:val="-2"/>
        </w:rPr>
        <w:t>n</w:t>
      </w:r>
      <w:r w:rsidRPr="0081648F">
        <w:rPr>
          <w:rFonts w:ascii="Times New Roman" w:hAnsi="Times New Roman" w:cs="Times New Roman"/>
          <w:spacing w:val="2"/>
        </w:rPr>
        <w:t>c</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29"/>
        </w:rPr>
        <w:t xml:space="preserve"> </w:t>
      </w:r>
      <w:r w:rsidRPr="0081648F">
        <w:rPr>
          <w:rFonts w:ascii="Times New Roman" w:hAnsi="Times New Roman" w:cs="Times New Roman"/>
        </w:rPr>
        <w:t>of</w:t>
      </w:r>
      <w:r w:rsidRPr="0081648F">
        <w:rPr>
          <w:rFonts w:ascii="Times New Roman" w:hAnsi="Times New Roman" w:cs="Times New Roman"/>
          <w:spacing w:val="29"/>
        </w:rPr>
        <w:t xml:space="preserve"> </w:t>
      </w:r>
      <w:r w:rsidRPr="0081648F">
        <w:rPr>
          <w:rFonts w:ascii="Times New Roman" w:hAnsi="Times New Roman" w:cs="Times New Roman"/>
        </w:rPr>
        <w:t>AS</w:t>
      </w:r>
      <w:r w:rsidRPr="0081648F">
        <w:rPr>
          <w:rFonts w:ascii="Times New Roman" w:hAnsi="Times New Roman" w:cs="Times New Roman"/>
          <w:spacing w:val="28"/>
        </w:rPr>
        <w:t xml:space="preserve"> </w:t>
      </w:r>
      <w:r w:rsidRPr="0081648F">
        <w:rPr>
          <w:rFonts w:ascii="Times New Roman" w:hAnsi="Times New Roman" w:cs="Times New Roman"/>
        </w:rPr>
        <w:t>and</w:t>
      </w:r>
      <w:r w:rsidRPr="0081648F">
        <w:rPr>
          <w:rFonts w:ascii="Times New Roman" w:hAnsi="Times New Roman" w:cs="Times New Roman"/>
          <w:spacing w:val="29"/>
        </w:rPr>
        <w:t xml:space="preserve"> </w:t>
      </w:r>
      <w:r w:rsidRPr="0081648F">
        <w:rPr>
          <w:rFonts w:ascii="Times New Roman" w:hAnsi="Times New Roman" w:cs="Times New Roman"/>
        </w:rPr>
        <w:t>LE</w:t>
      </w:r>
      <w:r w:rsidRPr="0081648F">
        <w:rPr>
          <w:rFonts w:ascii="Times New Roman" w:hAnsi="Times New Roman" w:cs="Times New Roman"/>
          <w:spacing w:val="26"/>
        </w:rPr>
        <w:t xml:space="preserve"> </w:t>
      </w:r>
      <w:r w:rsidRPr="0081648F">
        <w:rPr>
          <w:rFonts w:ascii="Times New Roman" w:hAnsi="Times New Roman" w:cs="Times New Roman"/>
        </w:rPr>
        <w:t>a</w:t>
      </w:r>
      <w:r w:rsidRPr="0081648F">
        <w:rPr>
          <w:rFonts w:ascii="Times New Roman" w:hAnsi="Times New Roman" w:cs="Times New Roman"/>
          <w:spacing w:val="-2"/>
        </w:rPr>
        <w:t>c</w:t>
      </w:r>
      <w:r w:rsidRPr="0081648F">
        <w:rPr>
          <w:rFonts w:ascii="Times New Roman" w:hAnsi="Times New Roman" w:cs="Times New Roman"/>
        </w:rPr>
        <w:t>ade</w:t>
      </w:r>
      <w:r w:rsidRPr="0081648F">
        <w:rPr>
          <w:rFonts w:ascii="Times New Roman" w:hAnsi="Times New Roman" w:cs="Times New Roman"/>
          <w:spacing w:val="-2"/>
        </w:rPr>
        <w:t>m</w:t>
      </w:r>
      <w:r w:rsidRPr="0081648F">
        <w:rPr>
          <w:rFonts w:ascii="Times New Roman" w:hAnsi="Times New Roman" w:cs="Times New Roman"/>
        </w:rPr>
        <w:t>i</w:t>
      </w:r>
      <w:r w:rsidRPr="0081648F">
        <w:rPr>
          <w:rFonts w:ascii="Times New Roman" w:hAnsi="Times New Roman" w:cs="Times New Roman"/>
          <w:spacing w:val="-2"/>
        </w:rPr>
        <w:t>c</w:t>
      </w:r>
      <w:r w:rsidRPr="0081648F">
        <w:rPr>
          <w:rFonts w:ascii="Times New Roman" w:hAnsi="Times New Roman" w:cs="Times New Roman"/>
        </w:rPr>
        <w:t>s</w:t>
      </w:r>
      <w:r w:rsidRPr="0081648F">
        <w:rPr>
          <w:rFonts w:ascii="Times New Roman" w:hAnsi="Times New Roman" w:cs="Times New Roman"/>
          <w:spacing w:val="30"/>
        </w:rPr>
        <w:t xml:space="preserve"> </w:t>
      </w:r>
      <w:r w:rsidRPr="0081648F">
        <w:rPr>
          <w:rFonts w:ascii="Times New Roman" w:hAnsi="Times New Roman" w:cs="Times New Roman"/>
          <w:spacing w:val="1"/>
        </w:rPr>
        <w:t>m</w:t>
      </w:r>
      <w:r w:rsidRPr="0081648F">
        <w:rPr>
          <w:rFonts w:ascii="Times New Roman" w:hAnsi="Times New Roman" w:cs="Times New Roman"/>
          <w:spacing w:val="4"/>
        </w:rPr>
        <w:t>a</w:t>
      </w:r>
      <w:r w:rsidRPr="0081648F">
        <w:rPr>
          <w:rFonts w:ascii="Times New Roman" w:hAnsi="Times New Roman" w:cs="Times New Roman"/>
        </w:rPr>
        <w:t>y</w:t>
      </w:r>
      <w:r w:rsidRPr="0081648F">
        <w:rPr>
          <w:rFonts w:ascii="Times New Roman" w:hAnsi="Times New Roman" w:cs="Times New Roman"/>
          <w:spacing w:val="27"/>
        </w:rPr>
        <w:t xml:space="preserve"> </w:t>
      </w:r>
      <w:r w:rsidRPr="0081648F">
        <w:rPr>
          <w:rFonts w:ascii="Times New Roman" w:hAnsi="Times New Roman" w:cs="Times New Roman"/>
        </w:rPr>
        <w:t>be</w:t>
      </w:r>
      <w:r w:rsidRPr="0081648F">
        <w:rPr>
          <w:rFonts w:ascii="Times New Roman" w:hAnsi="Times New Roman" w:cs="Times New Roman"/>
          <w:spacing w:val="29"/>
        </w:rPr>
        <w:t xml:space="preserve"> </w:t>
      </w:r>
      <w:r w:rsidRPr="0081648F">
        <w:rPr>
          <w:rFonts w:ascii="Times New Roman" w:hAnsi="Times New Roman" w:cs="Times New Roman"/>
          <w:spacing w:val="-2"/>
        </w:rPr>
        <w:t>m</w:t>
      </w:r>
      <w:r w:rsidRPr="0081648F">
        <w:rPr>
          <w:rFonts w:ascii="Times New Roman" w:hAnsi="Times New Roman" w:cs="Times New Roman"/>
        </w:rPr>
        <w:t>od</w:t>
      </w:r>
      <w:r w:rsidRPr="0081648F">
        <w:rPr>
          <w:rFonts w:ascii="Times New Roman" w:hAnsi="Times New Roman" w:cs="Times New Roman"/>
          <w:spacing w:val="-2"/>
        </w:rPr>
        <w:t>i</w:t>
      </w:r>
      <w:r w:rsidRPr="0081648F">
        <w:rPr>
          <w:rFonts w:ascii="Times New Roman" w:hAnsi="Times New Roman" w:cs="Times New Roman"/>
        </w:rPr>
        <w:t>f</w:t>
      </w:r>
      <w:r w:rsidRPr="0081648F">
        <w:rPr>
          <w:rFonts w:ascii="Times New Roman" w:hAnsi="Times New Roman" w:cs="Times New Roman"/>
          <w:spacing w:val="1"/>
        </w:rPr>
        <w:t>i</w:t>
      </w:r>
      <w:r w:rsidRPr="0081648F">
        <w:rPr>
          <w:rFonts w:ascii="Times New Roman" w:hAnsi="Times New Roman" w:cs="Times New Roman"/>
        </w:rPr>
        <w:t>ed</w:t>
      </w:r>
      <w:r w:rsidRPr="0081648F">
        <w:rPr>
          <w:rFonts w:ascii="Times New Roman" w:hAnsi="Times New Roman" w:cs="Times New Roman"/>
          <w:spacing w:val="29"/>
        </w:rPr>
        <w:t xml:space="preserve"> </w:t>
      </w:r>
      <w:r w:rsidRPr="0081648F">
        <w:rPr>
          <w:rFonts w:ascii="Times New Roman" w:hAnsi="Times New Roman" w:cs="Times New Roman"/>
          <w:spacing w:val="-3"/>
        </w:rPr>
        <w:t>w</w:t>
      </w:r>
      <w:r w:rsidRPr="0081648F">
        <w:rPr>
          <w:rFonts w:ascii="Times New Roman" w:hAnsi="Times New Roman" w:cs="Times New Roman"/>
        </w:rPr>
        <w:t>i</w:t>
      </w:r>
      <w:r w:rsidRPr="0081648F">
        <w:rPr>
          <w:rFonts w:ascii="Times New Roman" w:hAnsi="Times New Roman" w:cs="Times New Roman"/>
          <w:spacing w:val="-2"/>
        </w:rPr>
        <w:t>t</w:t>
      </w:r>
      <w:r w:rsidRPr="0081648F">
        <w:rPr>
          <w:rFonts w:ascii="Times New Roman" w:hAnsi="Times New Roman" w:cs="Times New Roman"/>
        </w:rPr>
        <w:t>hin</w:t>
      </w:r>
      <w:r w:rsidRPr="0081648F">
        <w:rPr>
          <w:rFonts w:ascii="Times New Roman" w:hAnsi="Times New Roman" w:cs="Times New Roman"/>
          <w:spacing w:val="31"/>
        </w:rPr>
        <w:t xml:space="preserve"> </w:t>
      </w:r>
      <w:r w:rsidRPr="0081648F">
        <w:rPr>
          <w:rFonts w:ascii="Times New Roman" w:hAnsi="Times New Roman" w:cs="Times New Roman"/>
        </w:rPr>
        <w:t>e</w:t>
      </w:r>
      <w:r w:rsidRPr="0081648F">
        <w:rPr>
          <w:rFonts w:ascii="Times New Roman" w:hAnsi="Times New Roman" w:cs="Times New Roman"/>
          <w:spacing w:val="-2"/>
        </w:rPr>
        <w:t>s</w:t>
      </w:r>
      <w:r w:rsidRPr="0081648F">
        <w:rPr>
          <w:rFonts w:ascii="Times New Roman" w:hAnsi="Times New Roman" w:cs="Times New Roman"/>
        </w:rPr>
        <w:t>ta</w:t>
      </w:r>
      <w:r w:rsidRPr="0081648F">
        <w:rPr>
          <w:rFonts w:ascii="Times New Roman" w:hAnsi="Times New Roman" w:cs="Times New Roman"/>
          <w:spacing w:val="-2"/>
        </w:rPr>
        <w:t>b</w:t>
      </w:r>
      <w:r w:rsidRPr="0081648F">
        <w:rPr>
          <w:rFonts w:ascii="Times New Roman" w:hAnsi="Times New Roman" w:cs="Times New Roman"/>
        </w:rPr>
        <w:t>li</w:t>
      </w:r>
      <w:r w:rsidRPr="0081648F">
        <w:rPr>
          <w:rFonts w:ascii="Times New Roman" w:hAnsi="Times New Roman" w:cs="Times New Roman"/>
          <w:spacing w:val="-2"/>
        </w:rPr>
        <w:t>s</w:t>
      </w:r>
      <w:r w:rsidRPr="0081648F">
        <w:rPr>
          <w:rFonts w:ascii="Times New Roman" w:hAnsi="Times New Roman" w:cs="Times New Roman"/>
        </w:rPr>
        <w:t>hed</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2"/>
        </w:rPr>
        <w:t>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28"/>
        </w:rPr>
        <w:t xml:space="preserve"> </w:t>
      </w:r>
      <w:r w:rsidRPr="0081648F">
        <w:rPr>
          <w:rFonts w:ascii="Times New Roman" w:hAnsi="Times New Roman" w:cs="Times New Roman"/>
          <w:spacing w:val="1"/>
        </w:rPr>
        <w:t>c</w:t>
      </w:r>
      <w:r w:rsidRPr="0081648F">
        <w:rPr>
          <w:rFonts w:ascii="Times New Roman" w:hAnsi="Times New Roman" w:cs="Times New Roman"/>
        </w:rPr>
        <w:t>urri</w:t>
      </w:r>
      <w:r w:rsidRPr="0081648F">
        <w:rPr>
          <w:rFonts w:ascii="Times New Roman" w:hAnsi="Times New Roman" w:cs="Times New Roman"/>
          <w:spacing w:val="1"/>
        </w:rPr>
        <w:t>c</w:t>
      </w:r>
      <w:r w:rsidRPr="0081648F">
        <w:rPr>
          <w:rFonts w:ascii="Times New Roman" w:hAnsi="Times New Roman" w:cs="Times New Roman"/>
        </w:rPr>
        <w:t>u</w:t>
      </w:r>
      <w:r w:rsidRPr="0081648F">
        <w:rPr>
          <w:rFonts w:ascii="Times New Roman" w:hAnsi="Times New Roman" w:cs="Times New Roman"/>
          <w:spacing w:val="-2"/>
        </w:rPr>
        <w:t>l</w:t>
      </w:r>
      <w:r w:rsidRPr="0081648F">
        <w:rPr>
          <w:rFonts w:ascii="Times New Roman" w:hAnsi="Times New Roman" w:cs="Times New Roman"/>
        </w:rPr>
        <w:t>um</w:t>
      </w:r>
      <w:r w:rsidRPr="0081648F">
        <w:rPr>
          <w:rFonts w:ascii="Times New Roman" w:hAnsi="Times New Roman" w:cs="Times New Roman"/>
          <w:spacing w:val="31"/>
        </w:rPr>
        <w:t xml:space="preserve"> </w:t>
      </w:r>
      <w:r w:rsidRPr="0081648F">
        <w:rPr>
          <w:rFonts w:ascii="Times New Roman" w:hAnsi="Times New Roman" w:cs="Times New Roman"/>
          <w:spacing w:val="-2"/>
        </w:rPr>
        <w:t>p</w:t>
      </w:r>
      <w:r w:rsidRPr="0081648F">
        <w:rPr>
          <w:rFonts w:ascii="Times New Roman" w:hAnsi="Times New Roman" w:cs="Times New Roman"/>
        </w:rPr>
        <w:t>ol</w:t>
      </w:r>
      <w:r w:rsidRPr="0081648F">
        <w:rPr>
          <w:rFonts w:ascii="Times New Roman" w:hAnsi="Times New Roman" w:cs="Times New Roman"/>
          <w:spacing w:val="-2"/>
        </w:rPr>
        <w:t>i</w:t>
      </w:r>
      <w:r w:rsidRPr="0081648F">
        <w:rPr>
          <w:rFonts w:ascii="Times New Roman" w:hAnsi="Times New Roman" w:cs="Times New Roman"/>
          <w:spacing w:val="1"/>
        </w:rPr>
        <w:t>c</w:t>
      </w:r>
      <w:r w:rsidRPr="0081648F">
        <w:rPr>
          <w:rFonts w:ascii="Times New Roman" w:hAnsi="Times New Roman" w:cs="Times New Roman"/>
        </w:rPr>
        <w:t>y</w:t>
      </w:r>
      <w:r w:rsidRPr="0081648F">
        <w:rPr>
          <w:rFonts w:ascii="Times New Roman" w:hAnsi="Times New Roman" w:cs="Times New Roman"/>
          <w:spacing w:val="27"/>
        </w:rPr>
        <w:t xml:space="preserve"> </w:t>
      </w:r>
      <w:r w:rsidRPr="0081648F">
        <w:rPr>
          <w:rFonts w:ascii="Times New Roman" w:hAnsi="Times New Roman" w:cs="Times New Roman"/>
        </w:rPr>
        <w:t>gui</w:t>
      </w:r>
      <w:r w:rsidRPr="0081648F">
        <w:rPr>
          <w:rFonts w:ascii="Times New Roman" w:hAnsi="Times New Roman" w:cs="Times New Roman"/>
          <w:spacing w:val="-2"/>
        </w:rPr>
        <w:t>d</w:t>
      </w:r>
      <w:r w:rsidRPr="0081648F">
        <w:rPr>
          <w:rFonts w:ascii="Times New Roman" w:hAnsi="Times New Roman" w:cs="Times New Roman"/>
        </w:rPr>
        <w:t>el</w:t>
      </w:r>
      <w:r w:rsidRPr="0081648F">
        <w:rPr>
          <w:rFonts w:ascii="Times New Roman" w:hAnsi="Times New Roman" w:cs="Times New Roman"/>
          <w:spacing w:val="-2"/>
        </w:rPr>
        <w:t>i</w:t>
      </w:r>
      <w:r w:rsidRPr="0081648F">
        <w:rPr>
          <w:rFonts w:ascii="Times New Roman" w:hAnsi="Times New Roman" w:cs="Times New Roman"/>
        </w:rPr>
        <w:t>nes</w:t>
      </w:r>
      <w:r w:rsidRPr="0081648F">
        <w:rPr>
          <w:rFonts w:ascii="Times New Roman" w:hAnsi="Times New Roman" w:cs="Times New Roman"/>
          <w:spacing w:val="30"/>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2"/>
        </w:rPr>
        <w:t xml:space="preserve"> </w:t>
      </w:r>
      <w:r w:rsidRPr="0081648F">
        <w:rPr>
          <w:rFonts w:ascii="Times New Roman" w:hAnsi="Times New Roman" w:cs="Times New Roman"/>
        </w:rPr>
        <w:t>a</w:t>
      </w:r>
      <w:r w:rsidRPr="0081648F">
        <w:rPr>
          <w:rFonts w:ascii="Times New Roman" w:hAnsi="Times New Roman" w:cs="Times New Roman"/>
          <w:spacing w:val="1"/>
        </w:rPr>
        <w:t>c</w:t>
      </w:r>
      <w:r w:rsidRPr="0081648F">
        <w:rPr>
          <w:rFonts w:ascii="Times New Roman" w:hAnsi="Times New Roman" w:cs="Times New Roman"/>
          <w:spacing w:val="-2"/>
        </w:rPr>
        <w:t>c</w:t>
      </w:r>
      <w:r w:rsidRPr="0081648F">
        <w:rPr>
          <w:rFonts w:ascii="Times New Roman" w:hAnsi="Times New Roman" w:cs="Times New Roman"/>
        </w:rPr>
        <w:t>o</w:t>
      </w:r>
      <w:r w:rsidRPr="0081648F">
        <w:rPr>
          <w:rFonts w:ascii="Times New Roman" w:hAnsi="Times New Roman" w:cs="Times New Roman"/>
          <w:spacing w:val="-2"/>
        </w:rPr>
        <w:t>m</w:t>
      </w:r>
      <w:r w:rsidRPr="0081648F">
        <w:rPr>
          <w:rFonts w:ascii="Times New Roman" w:hAnsi="Times New Roman" w:cs="Times New Roman"/>
          <w:spacing w:val="1"/>
        </w:rPr>
        <w:t>m</w:t>
      </w:r>
      <w:r w:rsidRPr="0081648F">
        <w:rPr>
          <w:rFonts w:ascii="Times New Roman" w:hAnsi="Times New Roman" w:cs="Times New Roman"/>
        </w:rPr>
        <w:t>od</w:t>
      </w:r>
      <w:r w:rsidRPr="0081648F">
        <w:rPr>
          <w:rFonts w:ascii="Times New Roman" w:hAnsi="Times New Roman" w:cs="Times New Roman"/>
          <w:spacing w:val="-2"/>
        </w:rPr>
        <w:t>a</w:t>
      </w:r>
      <w:r w:rsidRPr="0081648F">
        <w:rPr>
          <w:rFonts w:ascii="Times New Roman" w:hAnsi="Times New Roman" w:cs="Times New Roman"/>
        </w:rPr>
        <w:t>te 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0"/>
        </w:rPr>
        <w:t xml:space="preserve"> </w:t>
      </w:r>
      <w:r w:rsidRPr="0081648F">
        <w:rPr>
          <w:rFonts w:ascii="Times New Roman" w:hAnsi="Times New Roman" w:cs="Times New Roman"/>
        </w:rPr>
        <w:t>I</w:t>
      </w:r>
      <w:r w:rsidRPr="0081648F">
        <w:rPr>
          <w:rFonts w:ascii="Times New Roman" w:hAnsi="Times New Roman" w:cs="Times New Roman"/>
          <w:spacing w:val="41"/>
        </w:rPr>
        <w:t xml:space="preserve"> </w:t>
      </w:r>
      <w:r w:rsidRPr="0081648F">
        <w:rPr>
          <w:rFonts w:ascii="Times New Roman" w:hAnsi="Times New Roman" w:cs="Times New Roman"/>
        </w:rPr>
        <w:t>through</w:t>
      </w:r>
      <w:r w:rsidRPr="0081648F">
        <w:rPr>
          <w:rFonts w:ascii="Times New Roman" w:hAnsi="Times New Roman" w:cs="Times New Roman"/>
          <w:spacing w:val="41"/>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0"/>
        </w:rPr>
        <w:t xml:space="preserve"> </w:t>
      </w:r>
      <w:r w:rsidRPr="0081648F">
        <w:rPr>
          <w:rFonts w:ascii="Times New Roman" w:hAnsi="Times New Roman" w:cs="Times New Roman"/>
        </w:rPr>
        <w:t>IV</w:t>
      </w:r>
      <w:r w:rsidRPr="0081648F">
        <w:rPr>
          <w:rFonts w:ascii="Times New Roman" w:hAnsi="Times New Roman" w:cs="Times New Roman"/>
          <w:spacing w:val="41"/>
        </w:rPr>
        <w:t xml:space="preserve"> </w:t>
      </w:r>
      <w:r w:rsidRPr="0081648F">
        <w:rPr>
          <w:rFonts w:ascii="Times New Roman" w:hAnsi="Times New Roman" w:cs="Times New Roman"/>
          <w:spacing w:val="-2"/>
        </w:rPr>
        <w:t>cl</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rPr>
        <w:t>s</w:t>
      </w:r>
      <w:r w:rsidRPr="0081648F">
        <w:rPr>
          <w:rFonts w:ascii="Times New Roman" w:hAnsi="Times New Roman" w:cs="Times New Roman"/>
          <w:spacing w:val="39"/>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he</w:t>
      </w:r>
      <w:r w:rsidRPr="0081648F">
        <w:rPr>
          <w:rFonts w:ascii="Times New Roman" w:hAnsi="Times New Roman" w:cs="Times New Roman"/>
          <w:spacing w:val="-2"/>
        </w:rPr>
        <w:t>d</w:t>
      </w:r>
      <w:r w:rsidRPr="0081648F">
        <w:rPr>
          <w:rFonts w:ascii="Times New Roman" w:hAnsi="Times New Roman" w:cs="Times New Roman"/>
        </w:rPr>
        <w:t>ul</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3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tr</w:t>
      </w:r>
      <w:r w:rsidRPr="0081648F">
        <w:rPr>
          <w:rFonts w:ascii="Times New Roman" w:hAnsi="Times New Roman" w:cs="Times New Roman"/>
          <w:spacing w:val="-2"/>
        </w:rPr>
        <w:t>a</w:t>
      </w:r>
      <w:r w:rsidRPr="0081648F">
        <w:rPr>
          <w:rFonts w:ascii="Times New Roman" w:hAnsi="Times New Roman" w:cs="Times New Roman"/>
        </w:rPr>
        <w:t>in</w:t>
      </w:r>
      <w:r w:rsidRPr="0081648F">
        <w:rPr>
          <w:rFonts w:ascii="Times New Roman" w:hAnsi="Times New Roman" w:cs="Times New Roman"/>
          <w:spacing w:val="-2"/>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3"/>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40"/>
        </w:rPr>
        <w:t xml:space="preserve"> </w:t>
      </w:r>
      <w:r w:rsidRPr="0081648F">
        <w:rPr>
          <w:rFonts w:ascii="Times New Roman" w:hAnsi="Times New Roman" w:cs="Times New Roman"/>
        </w:rPr>
        <w:t>IV</w:t>
      </w:r>
      <w:r w:rsidRPr="0081648F">
        <w:rPr>
          <w:rFonts w:ascii="Times New Roman" w:hAnsi="Times New Roman" w:cs="Times New Roman"/>
          <w:spacing w:val="41"/>
        </w:rPr>
        <w:t xml:space="preserve"> </w:t>
      </w:r>
      <w:r w:rsidRPr="0081648F">
        <w:rPr>
          <w:rFonts w:ascii="Times New Roman" w:hAnsi="Times New Roman" w:cs="Times New Roman"/>
          <w:spacing w:val="1"/>
        </w:rPr>
        <w:t>m</w:t>
      </w:r>
      <w:r w:rsidRPr="0081648F">
        <w:rPr>
          <w:rFonts w:ascii="Times New Roman" w:hAnsi="Times New Roman" w:cs="Times New Roman"/>
        </w:rPr>
        <w:t>ay</w:t>
      </w:r>
      <w:r w:rsidRPr="0081648F">
        <w:rPr>
          <w:rFonts w:ascii="Times New Roman" w:hAnsi="Times New Roman" w:cs="Times New Roman"/>
          <w:spacing w:val="39"/>
        </w:rPr>
        <w:t xml:space="preserve"> </w:t>
      </w:r>
      <w:r w:rsidRPr="0081648F">
        <w:rPr>
          <w:rFonts w:ascii="Times New Roman" w:hAnsi="Times New Roman" w:cs="Times New Roman"/>
        </w:rPr>
        <w:t>al</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39"/>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ude</w:t>
      </w:r>
      <w:r w:rsidRPr="0081648F">
        <w:rPr>
          <w:rFonts w:ascii="Times New Roman" w:hAnsi="Times New Roman" w:cs="Times New Roman"/>
          <w:spacing w:val="39"/>
        </w:rPr>
        <w:t xml:space="preserve"> </w:t>
      </w:r>
      <w:r w:rsidRPr="0081648F">
        <w:rPr>
          <w:rFonts w:ascii="Times New Roman" w:hAnsi="Times New Roman" w:cs="Times New Roman"/>
        </w:rPr>
        <w:t>Corps</w:t>
      </w:r>
      <w:r w:rsidRPr="0081648F">
        <w:rPr>
          <w:rFonts w:ascii="Times New Roman" w:hAnsi="Times New Roman" w:cs="Times New Roman"/>
          <w:spacing w:val="42"/>
        </w:rPr>
        <w:t xml:space="preserve"> </w:t>
      </w:r>
      <w:r w:rsidRPr="0081648F">
        <w:rPr>
          <w:rFonts w:ascii="Times New Roman" w:hAnsi="Times New Roman" w:cs="Times New Roman"/>
          <w:spacing w:val="-4"/>
        </w:rPr>
        <w:t>M</w:t>
      </w:r>
      <w:r w:rsidRPr="0081648F">
        <w:rPr>
          <w:rFonts w:ascii="Times New Roman" w:hAnsi="Times New Roman" w:cs="Times New Roman"/>
        </w:rPr>
        <w:t>anag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en</w:t>
      </w:r>
      <w:r w:rsidRPr="0081648F">
        <w:rPr>
          <w:rFonts w:ascii="Times New Roman" w:hAnsi="Times New Roman" w:cs="Times New Roman"/>
          <w:spacing w:val="-2"/>
        </w:rPr>
        <w:t>t</w:t>
      </w:r>
      <w:r w:rsidRPr="0081648F">
        <w:rPr>
          <w:rFonts w:ascii="Times New Roman" w:hAnsi="Times New Roman" w:cs="Times New Roman"/>
        </w:rPr>
        <w:t>:</w:t>
      </w:r>
      <w:r w:rsidRPr="0081648F">
        <w:rPr>
          <w:rFonts w:ascii="Times New Roman" w:hAnsi="Times New Roman" w:cs="Times New Roman"/>
          <w:spacing w:val="41"/>
        </w:rPr>
        <w:t xml:space="preserve"> </w:t>
      </w:r>
      <w:r w:rsidRPr="0081648F">
        <w:rPr>
          <w:rFonts w:ascii="Times New Roman" w:hAnsi="Times New Roman" w:cs="Times New Roman"/>
          <w:spacing w:val="-2"/>
        </w:rPr>
        <w:t>h</w:t>
      </w:r>
      <w:r w:rsidRPr="0081648F">
        <w:rPr>
          <w:rFonts w:ascii="Times New Roman" w:hAnsi="Times New Roman" w:cs="Times New Roman"/>
        </w:rPr>
        <w:t>an</w:t>
      </w:r>
      <w:r w:rsidRPr="0081648F">
        <w:rPr>
          <w:rFonts w:ascii="Times New Roman" w:hAnsi="Times New Roman" w:cs="Times New Roman"/>
          <w:spacing w:val="-2"/>
        </w:rPr>
        <w:t>d</w:t>
      </w:r>
      <w:r w:rsidRPr="0081648F">
        <w:rPr>
          <w:rFonts w:ascii="Times New Roman" w:hAnsi="Times New Roman" w:cs="Times New Roman"/>
          <w:spacing w:val="6"/>
        </w:rPr>
        <w:t>s</w:t>
      </w:r>
      <w:r w:rsidRPr="0081648F">
        <w:rPr>
          <w:rFonts w:ascii="Times New Roman" w:hAnsi="Times New Roman" w:cs="Times New Roman"/>
        </w:rPr>
        <w:t>-</w:t>
      </w:r>
      <w:r w:rsidRPr="0081648F">
        <w:rPr>
          <w:rFonts w:ascii="Times New Roman" w:hAnsi="Times New Roman" w:cs="Times New Roman"/>
          <w:spacing w:val="-2"/>
        </w:rPr>
        <w:t>o</w:t>
      </w:r>
      <w:r w:rsidRPr="0081648F">
        <w:rPr>
          <w:rFonts w:ascii="Times New Roman" w:hAnsi="Times New Roman" w:cs="Times New Roman"/>
        </w:rPr>
        <w:t>n</w:t>
      </w:r>
      <w:r w:rsidRPr="0081648F">
        <w:rPr>
          <w:rFonts w:ascii="Times New Roman" w:hAnsi="Times New Roman" w:cs="Times New Roman"/>
          <w:spacing w:val="41"/>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det</w:t>
      </w:r>
      <w:r w:rsidRPr="0081648F">
        <w:rPr>
          <w:rFonts w:ascii="Times New Roman" w:hAnsi="Times New Roman" w:cs="Times New Roman"/>
          <w:spacing w:val="39"/>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ps leade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17"/>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ag</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14"/>
        </w:rPr>
        <w:t xml:space="preserve"> </w:t>
      </w:r>
      <w:r w:rsidRPr="0081648F">
        <w:rPr>
          <w:rFonts w:ascii="Times New Roman" w:hAnsi="Times New Roman" w:cs="Times New Roman"/>
          <w:spacing w:val="-3"/>
        </w:rPr>
        <w:t>(</w:t>
      </w:r>
      <w:r w:rsidRPr="0081648F">
        <w:rPr>
          <w:rFonts w:ascii="Times New Roman" w:hAnsi="Times New Roman" w:cs="Times New Roman"/>
        </w:rPr>
        <w:t>Cadet</w:t>
      </w:r>
      <w:r w:rsidRPr="0081648F">
        <w:rPr>
          <w:rFonts w:ascii="Times New Roman" w:hAnsi="Times New Roman" w:cs="Times New Roman"/>
          <w:spacing w:val="17"/>
        </w:rPr>
        <w:t xml:space="preserve"> </w:t>
      </w:r>
      <w:r w:rsidRPr="0081648F">
        <w:rPr>
          <w:rFonts w:ascii="Times New Roman" w:hAnsi="Times New Roman" w:cs="Times New Roman"/>
        </w:rPr>
        <w:t>Cor</w:t>
      </w:r>
      <w:r w:rsidRPr="0081648F">
        <w:rPr>
          <w:rFonts w:ascii="Times New Roman" w:hAnsi="Times New Roman" w:cs="Times New Roman"/>
          <w:spacing w:val="-2"/>
        </w:rPr>
        <w:t>p</w:t>
      </w:r>
      <w:r w:rsidRPr="0081648F">
        <w:rPr>
          <w:rFonts w:ascii="Times New Roman" w:hAnsi="Times New Roman" w:cs="Times New Roman"/>
        </w:rPr>
        <w:t>s</w:t>
      </w:r>
      <w:r w:rsidRPr="0081648F">
        <w:rPr>
          <w:rFonts w:ascii="Times New Roman" w:hAnsi="Times New Roman" w:cs="Times New Roman"/>
          <w:spacing w:val="15"/>
        </w:rPr>
        <w:t xml:space="preserve"> </w:t>
      </w:r>
      <w:r w:rsidRPr="0081648F">
        <w:rPr>
          <w:rFonts w:ascii="Times New Roman" w:hAnsi="Times New Roman" w:cs="Times New Roman"/>
          <w:spacing w:val="1"/>
        </w:rPr>
        <w:t>s</w:t>
      </w:r>
      <w:r w:rsidRPr="0081648F">
        <w:rPr>
          <w:rFonts w:ascii="Times New Roman" w:hAnsi="Times New Roman" w:cs="Times New Roman"/>
        </w:rPr>
        <w:t>taff</w:t>
      </w:r>
      <w:r w:rsidRPr="0081648F">
        <w:rPr>
          <w:rFonts w:ascii="Times New Roman" w:hAnsi="Times New Roman" w:cs="Times New Roman"/>
          <w:spacing w:val="15"/>
        </w:rPr>
        <w:t xml:space="preserve"> </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l</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34"/>
        </w:rPr>
        <w:t xml:space="preserve"> </w:t>
      </w:r>
      <w:r w:rsidRPr="0081648F">
        <w:rPr>
          <w:rFonts w:ascii="Times New Roman" w:hAnsi="Times New Roman" w:cs="Times New Roman"/>
        </w:rPr>
        <w:t>Ca</w:t>
      </w:r>
      <w:r w:rsidRPr="0081648F">
        <w:rPr>
          <w:rFonts w:ascii="Times New Roman" w:hAnsi="Times New Roman" w:cs="Times New Roman"/>
          <w:spacing w:val="-2"/>
        </w:rPr>
        <w:t>d</w:t>
      </w:r>
      <w:r w:rsidRPr="0081648F">
        <w:rPr>
          <w:rFonts w:ascii="Times New Roman" w:hAnsi="Times New Roman" w:cs="Times New Roman"/>
        </w:rPr>
        <w:t>ets</w:t>
      </w:r>
      <w:r w:rsidRPr="0081648F">
        <w:rPr>
          <w:rFonts w:ascii="Times New Roman" w:hAnsi="Times New Roman" w:cs="Times New Roman"/>
          <w:spacing w:val="16"/>
        </w:rPr>
        <w:t xml:space="preserve"> </w:t>
      </w:r>
      <w:r w:rsidRPr="0081648F">
        <w:rPr>
          <w:rFonts w:ascii="Times New Roman" w:hAnsi="Times New Roman" w:cs="Times New Roman"/>
          <w:spacing w:val="1"/>
        </w:rPr>
        <w:t>s</w:t>
      </w:r>
      <w:r w:rsidRPr="0081648F">
        <w:rPr>
          <w:rFonts w:ascii="Times New Roman" w:hAnsi="Times New Roman" w:cs="Times New Roman"/>
        </w:rPr>
        <w:t>er</w:t>
      </w:r>
      <w:r w:rsidRPr="0081648F">
        <w:rPr>
          <w:rFonts w:ascii="Times New Roman" w:hAnsi="Times New Roman" w:cs="Times New Roman"/>
          <w:spacing w:val="5"/>
        </w:rPr>
        <w:t>v</w:t>
      </w:r>
      <w:r w:rsidRPr="0081648F">
        <w:rPr>
          <w:rFonts w:ascii="Times New Roman" w:hAnsi="Times New Roman" w:cs="Times New Roman"/>
        </w:rPr>
        <w:t>ing</w:t>
      </w:r>
      <w:r w:rsidRPr="0081648F">
        <w:rPr>
          <w:rFonts w:ascii="Times New Roman" w:hAnsi="Times New Roman" w:cs="Times New Roman"/>
          <w:spacing w:val="15"/>
        </w:rPr>
        <w:t xml:space="preserve"> </w:t>
      </w:r>
      <w:r w:rsidRPr="0081648F">
        <w:rPr>
          <w:rFonts w:ascii="Times New Roman" w:hAnsi="Times New Roman" w:cs="Times New Roman"/>
        </w:rPr>
        <w:t>on</w:t>
      </w:r>
      <w:r w:rsidRPr="0081648F">
        <w:rPr>
          <w:rFonts w:ascii="Times New Roman" w:hAnsi="Times New Roman" w:cs="Times New Roman"/>
          <w:spacing w:val="15"/>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et</w:t>
      </w:r>
      <w:r w:rsidRPr="0081648F">
        <w:rPr>
          <w:rFonts w:ascii="Times New Roman" w:hAnsi="Times New Roman" w:cs="Times New Roman"/>
          <w:spacing w:val="17"/>
        </w:rPr>
        <w:t xml:space="preserve"> </w:t>
      </w:r>
      <w:r w:rsidRPr="0081648F">
        <w:rPr>
          <w:rFonts w:ascii="Times New Roman" w:hAnsi="Times New Roman" w:cs="Times New Roman"/>
          <w:spacing w:val="-2"/>
        </w:rPr>
        <w:t>c</w:t>
      </w:r>
      <w:r w:rsidRPr="0081648F">
        <w:rPr>
          <w:rFonts w:ascii="Times New Roman" w:hAnsi="Times New Roman" w:cs="Times New Roman"/>
        </w:rPr>
        <w:t>or</w:t>
      </w:r>
      <w:r w:rsidRPr="0081648F">
        <w:rPr>
          <w:rFonts w:ascii="Times New Roman" w:hAnsi="Times New Roman" w:cs="Times New Roman"/>
          <w:spacing w:val="-2"/>
        </w:rPr>
        <w:t>p</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aff</w:t>
      </w:r>
      <w:r w:rsidRPr="0081648F">
        <w:rPr>
          <w:rFonts w:ascii="Times New Roman" w:hAnsi="Times New Roman" w:cs="Times New Roman"/>
          <w:spacing w:val="17"/>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1"/>
        </w:rPr>
        <w:t xml:space="preserve"> </w:t>
      </w:r>
      <w:r w:rsidRPr="0081648F">
        <w:rPr>
          <w:rFonts w:ascii="Times New Roman" w:hAnsi="Times New Roman" w:cs="Times New Roman"/>
        </w:rPr>
        <w:t>u</w:t>
      </w:r>
      <w:r w:rsidRPr="0081648F">
        <w:rPr>
          <w:rFonts w:ascii="Times New Roman" w:hAnsi="Times New Roman" w:cs="Times New Roman"/>
          <w:spacing w:val="-2"/>
        </w:rPr>
        <w:t>t</w:t>
      </w:r>
      <w:r w:rsidRPr="0081648F">
        <w:rPr>
          <w:rFonts w:ascii="Times New Roman" w:hAnsi="Times New Roman" w:cs="Times New Roman"/>
        </w:rPr>
        <w:t>ili</w:t>
      </w:r>
      <w:r w:rsidRPr="0081648F">
        <w:rPr>
          <w:rFonts w:ascii="Times New Roman" w:hAnsi="Times New Roman" w:cs="Times New Roman"/>
          <w:spacing w:val="-2"/>
        </w:rPr>
        <w:t>z</w:t>
      </w:r>
      <w:r w:rsidRPr="0081648F">
        <w:rPr>
          <w:rFonts w:ascii="Times New Roman" w:hAnsi="Times New Roman" w:cs="Times New Roman"/>
        </w:rPr>
        <w:t>e</w:t>
      </w:r>
      <w:r w:rsidRPr="0081648F">
        <w:rPr>
          <w:rFonts w:ascii="Times New Roman" w:hAnsi="Times New Roman" w:cs="Times New Roman"/>
          <w:spacing w:val="18"/>
        </w:rPr>
        <w:t xml:space="preserve"> </w:t>
      </w:r>
      <w:r w:rsidRPr="0081648F">
        <w:rPr>
          <w:rFonts w:ascii="Times New Roman" w:hAnsi="Times New Roman" w:cs="Times New Roman"/>
          <w:spacing w:val="-2"/>
        </w:rPr>
        <w:t>t</w:t>
      </w:r>
      <w:r w:rsidRPr="0081648F">
        <w:rPr>
          <w:rFonts w:ascii="Times New Roman" w:hAnsi="Times New Roman" w:cs="Times New Roman"/>
        </w:rPr>
        <w:t>he</w:t>
      </w:r>
      <w:r w:rsidRPr="0081648F">
        <w:rPr>
          <w:rFonts w:ascii="Times New Roman" w:hAnsi="Times New Roman" w:cs="Times New Roman"/>
          <w:spacing w:val="15"/>
        </w:rPr>
        <w:t xml:space="preserve"> </w:t>
      </w:r>
      <w:r w:rsidRPr="0081648F">
        <w:rPr>
          <w:rFonts w:ascii="Times New Roman" w:hAnsi="Times New Roman" w:cs="Times New Roman"/>
        </w:rPr>
        <w:t>lea</w:t>
      </w:r>
      <w:r w:rsidRPr="0081648F">
        <w:rPr>
          <w:rFonts w:ascii="Times New Roman" w:hAnsi="Times New Roman" w:cs="Times New Roman"/>
          <w:spacing w:val="-2"/>
        </w:rPr>
        <w:t>d</w:t>
      </w:r>
      <w:r w:rsidRPr="0081648F">
        <w:rPr>
          <w:rFonts w:ascii="Times New Roman" w:hAnsi="Times New Roman" w:cs="Times New Roman"/>
        </w:rPr>
        <w:t>er</w:t>
      </w:r>
      <w:r w:rsidRPr="0081648F">
        <w:rPr>
          <w:rFonts w:ascii="Times New Roman" w:hAnsi="Times New Roman" w:cs="Times New Roman"/>
          <w:spacing w:val="1"/>
        </w:rPr>
        <w:t>s</w:t>
      </w:r>
      <w:r w:rsidRPr="0081648F">
        <w:rPr>
          <w:rFonts w:ascii="Times New Roman" w:hAnsi="Times New Roman" w:cs="Times New Roman"/>
          <w:spacing w:val="-2"/>
        </w:rPr>
        <w:t>h</w:t>
      </w:r>
      <w:r w:rsidRPr="0081648F">
        <w:rPr>
          <w:rFonts w:ascii="Times New Roman" w:hAnsi="Times New Roman" w:cs="Times New Roman"/>
        </w:rPr>
        <w:t>ip</w:t>
      </w:r>
      <w:r w:rsidRPr="0081648F">
        <w:rPr>
          <w:rFonts w:ascii="Times New Roman" w:hAnsi="Times New Roman" w:cs="Times New Roman"/>
          <w:spacing w:val="15"/>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w:t>
      </w:r>
      <w:r w:rsidRPr="0081648F">
        <w:rPr>
          <w:rFonts w:ascii="Times New Roman" w:hAnsi="Times New Roman" w:cs="Times New Roman"/>
          <w:spacing w:val="3"/>
        </w:rPr>
        <w:t>l</w:t>
      </w:r>
      <w:r w:rsidRPr="0081648F">
        <w:rPr>
          <w:rFonts w:ascii="Times New Roman" w:hAnsi="Times New Roman" w:cs="Times New Roman"/>
        </w:rPr>
        <w:t>s</w:t>
      </w:r>
      <w:r w:rsidRPr="0081648F">
        <w:rPr>
          <w:rFonts w:ascii="Times New Roman" w:hAnsi="Times New Roman" w:cs="Times New Roman"/>
          <w:spacing w:val="18"/>
        </w:rPr>
        <w:t xml:space="preserve"> </w:t>
      </w:r>
      <w:r w:rsidRPr="0081648F">
        <w:rPr>
          <w:rFonts w:ascii="Times New Roman" w:hAnsi="Times New Roman" w:cs="Times New Roman"/>
          <w:spacing w:val="-2"/>
        </w:rPr>
        <w:t>t</w:t>
      </w:r>
      <w:r w:rsidRPr="0081648F">
        <w:rPr>
          <w:rFonts w:ascii="Times New Roman" w:hAnsi="Times New Roman" w:cs="Times New Roman"/>
        </w:rPr>
        <w:t>hey</w:t>
      </w:r>
      <w:r w:rsidRPr="0081648F">
        <w:rPr>
          <w:rFonts w:ascii="Times New Roman" w:hAnsi="Times New Roman" w:cs="Times New Roman"/>
          <w:spacing w:val="15"/>
        </w:rPr>
        <w:t xml:space="preserve"> </w:t>
      </w:r>
      <w:r w:rsidRPr="0081648F">
        <w:rPr>
          <w:rFonts w:ascii="Times New Roman" w:hAnsi="Times New Roman" w:cs="Times New Roman"/>
        </w:rPr>
        <w:t>ha</w:t>
      </w:r>
      <w:r w:rsidRPr="0081648F">
        <w:rPr>
          <w:rFonts w:ascii="Times New Roman" w:hAnsi="Times New Roman" w:cs="Times New Roman"/>
          <w:spacing w:val="-2"/>
        </w:rPr>
        <w:t>v</w:t>
      </w:r>
      <w:r w:rsidRPr="0081648F">
        <w:rPr>
          <w:rFonts w:ascii="Times New Roman" w:hAnsi="Times New Roman" w:cs="Times New Roman"/>
        </w:rPr>
        <w:t xml:space="preserve">e </w:t>
      </w:r>
      <w:r w:rsidRPr="0081648F">
        <w:rPr>
          <w:rFonts w:ascii="Times New Roman" w:hAnsi="Times New Roman" w:cs="Times New Roman"/>
          <w:spacing w:val="1"/>
        </w:rPr>
        <w:t>m</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t</w:t>
      </w:r>
      <w:r w:rsidRPr="0081648F">
        <w:rPr>
          <w:rFonts w:ascii="Times New Roman" w:hAnsi="Times New Roman" w:cs="Times New Roman"/>
        </w:rPr>
        <w:t>ered</w:t>
      </w:r>
      <w:r w:rsidRPr="0081648F">
        <w:rPr>
          <w:rFonts w:ascii="Times New Roman" w:hAnsi="Times New Roman" w:cs="Times New Roman"/>
          <w:spacing w:val="33"/>
        </w:rPr>
        <w:t xml:space="preserve"> </w:t>
      </w:r>
      <w:r w:rsidRPr="0081648F">
        <w:rPr>
          <w:rFonts w:ascii="Times New Roman" w:hAnsi="Times New Roman" w:cs="Times New Roman"/>
        </w:rPr>
        <w:t>thr</w:t>
      </w:r>
      <w:r w:rsidRPr="0081648F">
        <w:rPr>
          <w:rFonts w:ascii="Times New Roman" w:hAnsi="Times New Roman" w:cs="Times New Roman"/>
          <w:spacing w:val="-2"/>
        </w:rPr>
        <w:t>o</w:t>
      </w:r>
      <w:r w:rsidRPr="0081648F">
        <w:rPr>
          <w:rFonts w:ascii="Times New Roman" w:hAnsi="Times New Roman" w:cs="Times New Roman"/>
        </w:rPr>
        <w:t>ugh</w:t>
      </w:r>
      <w:r w:rsidRPr="0081648F">
        <w:rPr>
          <w:rFonts w:ascii="Times New Roman" w:hAnsi="Times New Roman" w:cs="Times New Roman"/>
          <w:spacing w:val="32"/>
        </w:rPr>
        <w:t xml:space="preserve"> </w:t>
      </w:r>
      <w:r w:rsidRPr="0081648F">
        <w:rPr>
          <w:rFonts w:ascii="Times New Roman" w:hAnsi="Times New Roman" w:cs="Times New Roman"/>
        </w:rPr>
        <w:t>pre</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o</w:t>
      </w:r>
      <w:r w:rsidRPr="0081648F">
        <w:rPr>
          <w:rFonts w:ascii="Times New Roman" w:hAnsi="Times New Roman" w:cs="Times New Roman"/>
        </w:rPr>
        <w:t>us</w:t>
      </w:r>
      <w:r w:rsidRPr="0081648F">
        <w:rPr>
          <w:rFonts w:ascii="Times New Roman" w:hAnsi="Times New Roman" w:cs="Times New Roman"/>
          <w:spacing w:val="34"/>
        </w:rPr>
        <w:t xml:space="preserve"> </w:t>
      </w:r>
      <w:r w:rsidRPr="0081648F">
        <w:rPr>
          <w:rFonts w:ascii="Times New Roman" w:hAnsi="Times New Roman" w:cs="Times New Roman"/>
          <w:spacing w:val="-3"/>
        </w:rPr>
        <w:t>A</w:t>
      </w:r>
      <w:r w:rsidRPr="0081648F">
        <w:rPr>
          <w:rFonts w:ascii="Times New Roman" w:hAnsi="Times New Roman" w:cs="Times New Roman"/>
        </w:rPr>
        <w:t>F</w:t>
      </w:r>
      <w:r w:rsidRPr="0081648F">
        <w:rPr>
          <w:rFonts w:ascii="Times New Roman" w:hAnsi="Times New Roman" w:cs="Times New Roman"/>
          <w:spacing w:val="1"/>
        </w:rPr>
        <w:t>J</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33"/>
        </w:rPr>
        <w:t xml:space="preserve"> </w:t>
      </w:r>
      <w:r w:rsidRPr="0081648F">
        <w:rPr>
          <w:rFonts w:ascii="Times New Roman" w:hAnsi="Times New Roman" w:cs="Times New Roman"/>
          <w:spacing w:val="1"/>
        </w:rPr>
        <w:t>c</w:t>
      </w:r>
      <w:r w:rsidRPr="0081648F">
        <w:rPr>
          <w:rFonts w:ascii="Times New Roman" w:hAnsi="Times New Roman" w:cs="Times New Roman"/>
        </w:rPr>
        <w:t>our</w:t>
      </w:r>
      <w:r w:rsidRPr="0081648F">
        <w:rPr>
          <w:rFonts w:ascii="Times New Roman" w:hAnsi="Times New Roman" w:cs="Times New Roman"/>
          <w:spacing w:val="1"/>
        </w:rPr>
        <w:t>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34"/>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4"/>
        </w:rPr>
        <w:t xml:space="preserve"> </w:t>
      </w:r>
      <w:r w:rsidRPr="0081648F">
        <w:rPr>
          <w:rFonts w:ascii="Times New Roman" w:hAnsi="Times New Roman" w:cs="Times New Roman"/>
          <w:spacing w:val="-2"/>
        </w:rPr>
        <w:t>l</w:t>
      </w:r>
      <w:r w:rsidRPr="0081648F">
        <w:rPr>
          <w:rFonts w:ascii="Times New Roman" w:hAnsi="Times New Roman" w:cs="Times New Roman"/>
        </w:rPr>
        <w:t>ead,</w:t>
      </w:r>
      <w:r w:rsidRPr="0081648F">
        <w:rPr>
          <w:rFonts w:ascii="Times New Roman" w:hAnsi="Times New Roman" w:cs="Times New Roman"/>
          <w:spacing w:val="31"/>
        </w:rPr>
        <w:t xml:space="preserve"> </w:t>
      </w:r>
      <w:r w:rsidRPr="0081648F">
        <w:rPr>
          <w:rFonts w:ascii="Times New Roman" w:hAnsi="Times New Roman" w:cs="Times New Roman"/>
          <w:spacing w:val="-2"/>
        </w:rPr>
        <w:t>m</w:t>
      </w:r>
      <w:r w:rsidRPr="0081648F">
        <w:rPr>
          <w:rFonts w:ascii="Times New Roman" w:hAnsi="Times New Roman" w:cs="Times New Roman"/>
        </w:rPr>
        <w:t>anag</w:t>
      </w:r>
      <w:r w:rsidRPr="0081648F">
        <w:rPr>
          <w:rFonts w:ascii="Times New Roman" w:hAnsi="Times New Roman" w:cs="Times New Roman"/>
          <w:spacing w:val="-2"/>
        </w:rPr>
        <w:t>e</w:t>
      </w:r>
      <w:r w:rsidRPr="0081648F">
        <w:rPr>
          <w:rFonts w:ascii="Times New Roman" w:hAnsi="Times New Roman" w:cs="Times New Roman"/>
        </w:rPr>
        <w:t>,</w:t>
      </w:r>
      <w:r w:rsidRPr="0081648F">
        <w:rPr>
          <w:rFonts w:ascii="Times New Roman" w:hAnsi="Times New Roman" w:cs="Times New Roman"/>
          <w:spacing w:val="39"/>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4"/>
        </w:rPr>
        <w:t xml:space="preserve"> </w:t>
      </w:r>
      <w:r w:rsidRPr="0081648F">
        <w:rPr>
          <w:rFonts w:ascii="Times New Roman" w:hAnsi="Times New Roman" w:cs="Times New Roman"/>
          <w:spacing w:val="-2"/>
        </w:rPr>
        <w:t>o</w:t>
      </w:r>
      <w:r w:rsidRPr="0081648F">
        <w:rPr>
          <w:rFonts w:ascii="Times New Roman" w:hAnsi="Times New Roman" w:cs="Times New Roman"/>
        </w:rPr>
        <w:t>pera</w:t>
      </w:r>
      <w:r w:rsidRPr="0081648F">
        <w:rPr>
          <w:rFonts w:ascii="Times New Roman" w:hAnsi="Times New Roman" w:cs="Times New Roman"/>
          <w:spacing w:val="-2"/>
        </w:rPr>
        <w:t>t</w:t>
      </w:r>
      <w:r w:rsidRPr="0081648F">
        <w:rPr>
          <w:rFonts w:ascii="Times New Roman" w:hAnsi="Times New Roman" w:cs="Times New Roman"/>
        </w:rPr>
        <w:t>e</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e</w:t>
      </w:r>
      <w:r w:rsidRPr="0081648F">
        <w:rPr>
          <w:rFonts w:ascii="Times New Roman" w:hAnsi="Times New Roman" w:cs="Times New Roman"/>
          <w:spacing w:val="31"/>
        </w:rPr>
        <w:t xml:space="preserve"> </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34"/>
        </w:rPr>
        <w:t xml:space="preserve"> </w:t>
      </w:r>
      <w:r w:rsidRPr="0081648F">
        <w:rPr>
          <w:rFonts w:ascii="Times New Roman" w:hAnsi="Times New Roman" w:cs="Times New Roman"/>
          <w:spacing w:val="1"/>
        </w:rPr>
        <w:t>c</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ps</w:t>
      </w:r>
      <w:r w:rsidRPr="0081648F">
        <w:rPr>
          <w:rFonts w:ascii="Times New Roman" w:hAnsi="Times New Roman" w:cs="Times New Roman"/>
          <w:spacing w:val="35"/>
        </w:rPr>
        <w:t xml:space="preserve"> </w:t>
      </w:r>
      <w:r w:rsidRPr="0081648F">
        <w:rPr>
          <w:rFonts w:ascii="Times New Roman" w:hAnsi="Times New Roman" w:cs="Times New Roman"/>
        </w:rPr>
        <w:t>and</w:t>
      </w:r>
      <w:r w:rsidRPr="0081648F">
        <w:rPr>
          <w:rFonts w:ascii="Times New Roman" w:hAnsi="Times New Roman" w:cs="Times New Roman"/>
          <w:spacing w:val="32"/>
        </w:rPr>
        <w:t xml:space="preserve"> </w:t>
      </w:r>
      <w:r w:rsidRPr="0081648F">
        <w:rPr>
          <w:rFonts w:ascii="Times New Roman" w:hAnsi="Times New Roman" w:cs="Times New Roman"/>
          <w:spacing w:val="1"/>
        </w:rPr>
        <w:t>c</w:t>
      </w:r>
      <w:r w:rsidRPr="0081648F">
        <w:rPr>
          <w:rFonts w:ascii="Times New Roman" w:hAnsi="Times New Roman" w:cs="Times New Roman"/>
          <w:spacing w:val="-2"/>
        </w:rPr>
        <w:t>o</w:t>
      </w:r>
      <w:r w:rsidRPr="0081648F">
        <w:rPr>
          <w:rFonts w:ascii="Times New Roman" w:hAnsi="Times New Roman" w:cs="Times New Roman"/>
        </w:rPr>
        <w:t>nd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34"/>
        </w:rPr>
        <w:t xml:space="preserve"> </w:t>
      </w:r>
      <w:r w:rsidRPr="0081648F">
        <w:rPr>
          <w:rFonts w:ascii="Times New Roman" w:hAnsi="Times New Roman" w:cs="Times New Roman"/>
        </w:rPr>
        <w:t>t</w:t>
      </w:r>
      <w:r w:rsidRPr="0081648F">
        <w:rPr>
          <w:rFonts w:ascii="Times New Roman" w:hAnsi="Times New Roman" w:cs="Times New Roman"/>
          <w:spacing w:val="-2"/>
        </w:rPr>
        <w:t>r</w:t>
      </w:r>
      <w:r w:rsidRPr="0081648F">
        <w:rPr>
          <w:rFonts w:ascii="Times New Roman" w:hAnsi="Times New Roman" w:cs="Times New Roman"/>
        </w:rPr>
        <w:t>ai</w:t>
      </w:r>
      <w:r w:rsidRPr="0081648F">
        <w:rPr>
          <w:rFonts w:ascii="Times New Roman" w:hAnsi="Times New Roman" w:cs="Times New Roman"/>
          <w:spacing w:val="-2"/>
        </w:rPr>
        <w:t>n</w:t>
      </w:r>
      <w:r w:rsidRPr="0081648F">
        <w:rPr>
          <w:rFonts w:ascii="Times New Roman" w:hAnsi="Times New Roman" w:cs="Times New Roman"/>
        </w:rPr>
        <w:t>ing</w:t>
      </w:r>
      <w:r w:rsidRPr="0081648F">
        <w:rPr>
          <w:rFonts w:ascii="Times New Roman" w:hAnsi="Times New Roman" w:cs="Times New Roman"/>
          <w:spacing w:val="29"/>
        </w:rPr>
        <w:t xml:space="preserve"> </w:t>
      </w:r>
      <w:r w:rsidRPr="0081648F">
        <w:rPr>
          <w:rFonts w:ascii="Times New Roman" w:hAnsi="Times New Roman" w:cs="Times New Roman"/>
        </w:rPr>
        <w:t>of</w:t>
      </w:r>
      <w:r w:rsidRPr="0081648F">
        <w:rPr>
          <w:rFonts w:ascii="Times New Roman" w:hAnsi="Times New Roman" w:cs="Times New Roman"/>
          <w:spacing w:val="34"/>
        </w:rPr>
        <w:t xml:space="preserve"> </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de</w:t>
      </w:r>
      <w:r w:rsidRPr="0081648F">
        <w:rPr>
          <w:rFonts w:ascii="Times New Roman" w:hAnsi="Times New Roman" w:cs="Times New Roman"/>
          <w:spacing w:val="3"/>
        </w:rPr>
        <w:t>r</w:t>
      </w:r>
      <w:r w:rsidRPr="0081648F">
        <w:rPr>
          <w:rFonts w:ascii="Times New Roman" w:hAnsi="Times New Roman" w:cs="Times New Roman"/>
        </w:rPr>
        <w:t>-</w:t>
      </w:r>
      <w:r w:rsidRPr="0081648F">
        <w:rPr>
          <w:rFonts w:ascii="Times New Roman" w:hAnsi="Times New Roman" w:cs="Times New Roman"/>
          <w:spacing w:val="-2"/>
        </w:rPr>
        <w:t>c</w:t>
      </w:r>
      <w:r w:rsidRPr="0081648F">
        <w:rPr>
          <w:rFonts w:ascii="Times New Roman" w:hAnsi="Times New Roman" w:cs="Times New Roman"/>
        </w:rPr>
        <w:t>l</w:t>
      </w:r>
      <w:r w:rsidRPr="0081648F">
        <w:rPr>
          <w:rFonts w:ascii="Times New Roman" w:hAnsi="Times New Roman" w:cs="Times New Roman"/>
          <w:spacing w:val="-2"/>
        </w:rPr>
        <w:t>as</w:t>
      </w:r>
      <w:r w:rsidRPr="0081648F">
        <w:rPr>
          <w:rFonts w:ascii="Times New Roman" w:hAnsi="Times New Roman" w:cs="Times New Roman"/>
        </w:rPr>
        <w:t xml:space="preserve">s </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38"/>
        </w:rPr>
        <w:t xml:space="preserve"> </w:t>
      </w:r>
      <w:r w:rsidR="00B93EA3" w:rsidRPr="0081648F">
        <w:rPr>
          <w:rFonts w:ascii="Times New Roman" w:hAnsi="Times New Roman" w:cs="Times New Roman"/>
        </w:rPr>
        <w:t>Tuesday</w:t>
      </w:r>
      <w:r w:rsidR="00B93EA3" w:rsidRPr="0081648F">
        <w:rPr>
          <w:rFonts w:ascii="Times New Roman" w:hAnsi="Times New Roman" w:cs="Times New Roman"/>
          <w:spacing w:val="18"/>
        </w:rPr>
        <w:t xml:space="preserve"> </w:t>
      </w:r>
      <w:r w:rsidR="00B93EA3" w:rsidRPr="0081648F">
        <w:rPr>
          <w:rFonts w:ascii="Times New Roman" w:hAnsi="Times New Roman" w:cs="Times New Roman"/>
          <w:spacing w:val="1"/>
        </w:rPr>
        <w:t>c</w:t>
      </w:r>
      <w:r w:rsidR="00B93EA3" w:rsidRPr="0081648F">
        <w:rPr>
          <w:rFonts w:ascii="Times New Roman" w:hAnsi="Times New Roman" w:cs="Times New Roman"/>
          <w:spacing w:val="-1"/>
        </w:rPr>
        <w:t>l</w:t>
      </w:r>
      <w:r w:rsidR="00B93EA3" w:rsidRPr="0081648F">
        <w:rPr>
          <w:rFonts w:ascii="Times New Roman" w:hAnsi="Times New Roman" w:cs="Times New Roman"/>
        </w:rPr>
        <w:t>a</w:t>
      </w:r>
      <w:r w:rsidR="00B93EA3" w:rsidRPr="0081648F">
        <w:rPr>
          <w:rFonts w:ascii="Times New Roman" w:hAnsi="Times New Roman" w:cs="Times New Roman"/>
          <w:spacing w:val="-2"/>
        </w:rPr>
        <w:t>s</w:t>
      </w:r>
      <w:r w:rsidR="00B93EA3" w:rsidRPr="0081648F">
        <w:rPr>
          <w:rFonts w:ascii="Times New Roman" w:hAnsi="Times New Roman" w:cs="Times New Roman"/>
          <w:spacing w:val="1"/>
        </w:rPr>
        <w:t>s</w:t>
      </w:r>
      <w:r w:rsidR="00B93EA3" w:rsidRPr="0081648F">
        <w:rPr>
          <w:rFonts w:ascii="Times New Roman" w:hAnsi="Times New Roman" w:cs="Times New Roman"/>
        </w:rPr>
        <w:t>es</w:t>
      </w:r>
      <w:r w:rsidR="00B93EA3" w:rsidRPr="0081648F">
        <w:rPr>
          <w:rFonts w:ascii="Times New Roman" w:hAnsi="Times New Roman" w:cs="Times New Roman"/>
          <w:spacing w:val="21"/>
        </w:rPr>
        <w:t xml:space="preserve"> </w:t>
      </w:r>
      <w:r w:rsidR="00B93EA3" w:rsidRPr="0081648F">
        <w:rPr>
          <w:rFonts w:ascii="Times New Roman" w:hAnsi="Times New Roman" w:cs="Times New Roman"/>
          <w:spacing w:val="-3"/>
        </w:rPr>
        <w:t>w</w:t>
      </w:r>
      <w:r w:rsidR="00B93EA3" w:rsidRPr="0081648F">
        <w:rPr>
          <w:rFonts w:ascii="Times New Roman" w:hAnsi="Times New Roman" w:cs="Times New Roman"/>
        </w:rPr>
        <w:t>ill</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b</w:t>
      </w:r>
      <w:r w:rsidR="00B93EA3" w:rsidRPr="0081648F">
        <w:rPr>
          <w:rFonts w:ascii="Times New Roman" w:hAnsi="Times New Roman" w:cs="Times New Roman"/>
        </w:rPr>
        <w:t>e</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de</w:t>
      </w:r>
      <w:r w:rsidR="00B93EA3" w:rsidRPr="0081648F">
        <w:rPr>
          <w:rFonts w:ascii="Times New Roman" w:hAnsi="Times New Roman" w:cs="Times New Roman"/>
          <w:spacing w:val="-2"/>
        </w:rPr>
        <w:t>v</w:t>
      </w:r>
      <w:r w:rsidR="00B93EA3" w:rsidRPr="0081648F">
        <w:rPr>
          <w:rFonts w:ascii="Times New Roman" w:hAnsi="Times New Roman" w:cs="Times New Roman"/>
        </w:rPr>
        <w:t>ot</w:t>
      </w:r>
      <w:r w:rsidR="00B93EA3" w:rsidRPr="0081648F">
        <w:rPr>
          <w:rFonts w:ascii="Times New Roman" w:hAnsi="Times New Roman" w:cs="Times New Roman"/>
          <w:spacing w:val="-2"/>
        </w:rPr>
        <w:t>e</w:t>
      </w:r>
      <w:r w:rsidR="00B93EA3" w:rsidRPr="0081648F">
        <w:rPr>
          <w:rFonts w:ascii="Times New Roman" w:hAnsi="Times New Roman" w:cs="Times New Roman"/>
        </w:rPr>
        <w:t>d</w:t>
      </w:r>
      <w:r w:rsidR="00B93EA3" w:rsidRPr="0081648F">
        <w:rPr>
          <w:rFonts w:ascii="Times New Roman" w:hAnsi="Times New Roman" w:cs="Times New Roman"/>
          <w:spacing w:val="19"/>
        </w:rPr>
        <w:t xml:space="preserve"> </w:t>
      </w:r>
      <w:r w:rsidR="00B93EA3" w:rsidRPr="0081648F">
        <w:rPr>
          <w:rFonts w:ascii="Times New Roman" w:hAnsi="Times New Roman" w:cs="Times New Roman"/>
        </w:rPr>
        <w:t>to</w:t>
      </w:r>
      <w:r w:rsidR="00B93EA3" w:rsidRPr="0081648F">
        <w:rPr>
          <w:rFonts w:ascii="Times New Roman" w:hAnsi="Times New Roman" w:cs="Times New Roman"/>
          <w:spacing w:val="20"/>
        </w:rPr>
        <w:t xml:space="preserve"> </w:t>
      </w:r>
      <w:r w:rsidR="00B93EA3" w:rsidRPr="0081648F">
        <w:rPr>
          <w:rFonts w:ascii="Times New Roman" w:hAnsi="Times New Roman" w:cs="Times New Roman"/>
        </w:rPr>
        <w:t>he</w:t>
      </w:r>
      <w:r w:rsidR="00B93EA3" w:rsidRPr="0081648F">
        <w:rPr>
          <w:rFonts w:ascii="Times New Roman" w:hAnsi="Times New Roman" w:cs="Times New Roman"/>
          <w:spacing w:val="-2"/>
        </w:rPr>
        <w:t>a</w:t>
      </w:r>
      <w:r w:rsidR="00B93EA3" w:rsidRPr="0081648F">
        <w:rPr>
          <w:rFonts w:ascii="Times New Roman" w:hAnsi="Times New Roman" w:cs="Times New Roman"/>
        </w:rPr>
        <w:t>lth</w:t>
      </w:r>
      <w:r w:rsidR="00B93EA3" w:rsidRPr="0081648F">
        <w:rPr>
          <w:rFonts w:ascii="Times New Roman" w:hAnsi="Times New Roman" w:cs="Times New Roman"/>
          <w:spacing w:val="20"/>
        </w:rPr>
        <w:t xml:space="preserve"> </w:t>
      </w:r>
      <w:r w:rsidR="00B93EA3" w:rsidRPr="0081648F">
        <w:rPr>
          <w:rFonts w:ascii="Times New Roman" w:hAnsi="Times New Roman" w:cs="Times New Roman"/>
          <w:spacing w:val="-2"/>
        </w:rPr>
        <w:t>an</w:t>
      </w:r>
      <w:r w:rsidR="00B93EA3" w:rsidRPr="0081648F">
        <w:rPr>
          <w:rFonts w:ascii="Times New Roman" w:hAnsi="Times New Roman" w:cs="Times New Roman"/>
        </w:rPr>
        <w:t xml:space="preserve">d </w:t>
      </w:r>
      <w:r w:rsidR="00B93EA3" w:rsidRPr="0081648F">
        <w:rPr>
          <w:rFonts w:ascii="Times New Roman" w:hAnsi="Times New Roman" w:cs="Times New Roman"/>
          <w:spacing w:val="-3"/>
        </w:rPr>
        <w:t>w</w:t>
      </w:r>
      <w:r w:rsidR="00B93EA3" w:rsidRPr="0081648F">
        <w:rPr>
          <w:rFonts w:ascii="Times New Roman" w:hAnsi="Times New Roman" w:cs="Times New Roman"/>
        </w:rPr>
        <w:t>ellne</w:t>
      </w:r>
      <w:r w:rsidR="00B93EA3" w:rsidRPr="0081648F">
        <w:rPr>
          <w:rFonts w:ascii="Times New Roman" w:hAnsi="Times New Roman" w:cs="Times New Roman"/>
          <w:spacing w:val="1"/>
        </w:rPr>
        <w:t>s</w:t>
      </w:r>
      <w:r w:rsidR="00B93EA3" w:rsidRPr="0081648F">
        <w:rPr>
          <w:rFonts w:ascii="Times New Roman" w:hAnsi="Times New Roman" w:cs="Times New Roman"/>
        </w:rPr>
        <w:t>s</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 xml:space="preserve">to </w:t>
      </w:r>
      <w:r w:rsidR="00B93EA3" w:rsidRPr="0081648F">
        <w:rPr>
          <w:rFonts w:ascii="Times New Roman" w:hAnsi="Times New Roman" w:cs="Times New Roman"/>
          <w:spacing w:val="-2"/>
        </w:rPr>
        <w:t>i</w:t>
      </w:r>
      <w:r w:rsidR="00B93EA3" w:rsidRPr="0081648F">
        <w:rPr>
          <w:rFonts w:ascii="Times New Roman" w:hAnsi="Times New Roman" w:cs="Times New Roman"/>
        </w:rPr>
        <w:t>n</w:t>
      </w:r>
      <w:r w:rsidR="00B93EA3" w:rsidRPr="0081648F">
        <w:rPr>
          <w:rFonts w:ascii="Times New Roman" w:hAnsi="Times New Roman" w:cs="Times New Roman"/>
          <w:spacing w:val="-2"/>
        </w:rPr>
        <w:t>c</w:t>
      </w:r>
      <w:r w:rsidR="00B93EA3" w:rsidRPr="0081648F">
        <w:rPr>
          <w:rFonts w:ascii="Times New Roman" w:hAnsi="Times New Roman" w:cs="Times New Roman"/>
        </w:rPr>
        <w:t>lude</w:t>
      </w:r>
      <w:r w:rsidR="00B93EA3" w:rsidRPr="0081648F">
        <w:rPr>
          <w:rFonts w:ascii="Times New Roman" w:hAnsi="Times New Roman" w:cs="Times New Roman"/>
          <w:spacing w:val="-2"/>
        </w:rPr>
        <w:t xml:space="preserve"> </w:t>
      </w:r>
      <w:r w:rsidR="00B93EA3" w:rsidRPr="0081648F">
        <w:rPr>
          <w:rFonts w:ascii="Times New Roman" w:hAnsi="Times New Roman" w:cs="Times New Roman"/>
        </w:rPr>
        <w:t>ph</w:t>
      </w:r>
      <w:r w:rsidR="00B93EA3" w:rsidRPr="0081648F">
        <w:rPr>
          <w:rFonts w:ascii="Times New Roman" w:hAnsi="Times New Roman" w:cs="Times New Roman"/>
          <w:spacing w:val="-2"/>
        </w:rPr>
        <w:t>y</w:t>
      </w:r>
      <w:r w:rsidR="00B93EA3" w:rsidRPr="0081648F">
        <w:rPr>
          <w:rFonts w:ascii="Times New Roman" w:hAnsi="Times New Roman" w:cs="Times New Roman"/>
          <w:spacing w:val="1"/>
        </w:rPr>
        <w:t>s</w:t>
      </w:r>
      <w:r w:rsidR="00B93EA3" w:rsidRPr="0081648F">
        <w:rPr>
          <w:rFonts w:ascii="Times New Roman" w:hAnsi="Times New Roman" w:cs="Times New Roman"/>
          <w:spacing w:val="-2"/>
        </w:rPr>
        <w:t>i</w:t>
      </w:r>
      <w:r w:rsidR="00B93EA3" w:rsidRPr="0081648F">
        <w:rPr>
          <w:rFonts w:ascii="Times New Roman" w:hAnsi="Times New Roman" w:cs="Times New Roman"/>
          <w:spacing w:val="1"/>
        </w:rPr>
        <w:t>c</w:t>
      </w:r>
      <w:r w:rsidR="00B93EA3" w:rsidRPr="0081648F">
        <w:rPr>
          <w:rFonts w:ascii="Times New Roman" w:hAnsi="Times New Roman" w:cs="Times New Roman"/>
          <w:spacing w:val="-2"/>
        </w:rPr>
        <w:t>a</w:t>
      </w:r>
      <w:r w:rsidR="00B93EA3" w:rsidRPr="0081648F">
        <w:rPr>
          <w:rFonts w:ascii="Times New Roman" w:hAnsi="Times New Roman" w:cs="Times New Roman"/>
        </w:rPr>
        <w:t>l fitness t</w:t>
      </w:r>
      <w:r w:rsidR="00B93EA3" w:rsidRPr="0081648F">
        <w:rPr>
          <w:rFonts w:ascii="Times New Roman" w:hAnsi="Times New Roman" w:cs="Times New Roman"/>
          <w:spacing w:val="-3"/>
        </w:rPr>
        <w:t>r</w:t>
      </w:r>
      <w:r w:rsidR="00B93EA3" w:rsidRPr="0081648F">
        <w:rPr>
          <w:rFonts w:ascii="Times New Roman" w:hAnsi="Times New Roman" w:cs="Times New Roman"/>
        </w:rPr>
        <w:t>ain</w:t>
      </w:r>
      <w:r w:rsidR="00B93EA3" w:rsidRPr="0081648F">
        <w:rPr>
          <w:rFonts w:ascii="Times New Roman" w:hAnsi="Times New Roman" w:cs="Times New Roman"/>
          <w:spacing w:val="-2"/>
        </w:rPr>
        <w:t>i</w:t>
      </w:r>
      <w:r w:rsidR="00B93EA3" w:rsidRPr="0081648F">
        <w:rPr>
          <w:rFonts w:ascii="Times New Roman" w:hAnsi="Times New Roman" w:cs="Times New Roman"/>
        </w:rPr>
        <w:t>ng (P</w:t>
      </w:r>
      <w:r w:rsidR="00B93EA3" w:rsidRPr="0081648F">
        <w:rPr>
          <w:rFonts w:ascii="Times New Roman" w:hAnsi="Times New Roman" w:cs="Times New Roman"/>
          <w:spacing w:val="-2"/>
        </w:rPr>
        <w:t>T</w:t>
      </w:r>
      <w:r w:rsidR="00B93EA3" w:rsidRPr="0081648F">
        <w:rPr>
          <w:rFonts w:ascii="Times New Roman" w:hAnsi="Times New Roman" w:cs="Times New Roman"/>
          <w:spacing w:val="7"/>
        </w:rPr>
        <w:t>).</w:t>
      </w:r>
      <w:r w:rsidR="00265375" w:rsidRPr="0081648F">
        <w:rPr>
          <w:rFonts w:ascii="Times New Roman" w:hAnsi="Times New Roman" w:cs="Times New Roman"/>
          <w:spacing w:val="7"/>
        </w:rPr>
        <w:t xml:space="preserve"> </w:t>
      </w:r>
      <w:r w:rsidRPr="0081648F">
        <w:rPr>
          <w:rFonts w:ascii="Times New Roman" w:hAnsi="Times New Roman" w:cs="Times New Roman"/>
          <w:spacing w:val="7"/>
        </w:rPr>
        <w:t>W</w:t>
      </w:r>
      <w:r w:rsidRPr="0081648F">
        <w:rPr>
          <w:rFonts w:ascii="Times New Roman" w:hAnsi="Times New Roman" w:cs="Times New Roman"/>
          <w:spacing w:val="-2"/>
        </w:rPr>
        <w:t>ed</w:t>
      </w:r>
      <w:r w:rsidRPr="0081648F">
        <w:rPr>
          <w:rFonts w:ascii="Times New Roman" w:hAnsi="Times New Roman" w:cs="Times New Roman"/>
        </w:rPr>
        <w:t>n</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rPr>
        <w:t>day</w:t>
      </w:r>
      <w:r w:rsidRPr="0081648F">
        <w:rPr>
          <w:rFonts w:ascii="Times New Roman" w:hAnsi="Times New Roman" w:cs="Times New Roman"/>
          <w:spacing w:val="20"/>
        </w:rPr>
        <w:t xml:space="preserve"> </w:t>
      </w:r>
      <w:r w:rsidRPr="0081648F">
        <w:rPr>
          <w:rFonts w:ascii="Times New Roman" w:hAnsi="Times New Roman" w:cs="Times New Roman"/>
          <w:spacing w:val="-2"/>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spacing w:val="-2"/>
        </w:rPr>
        <w:t>e</w:t>
      </w:r>
      <w:r w:rsidRPr="0081648F">
        <w:rPr>
          <w:rFonts w:ascii="Times New Roman" w:hAnsi="Times New Roman" w:cs="Times New Roman"/>
        </w:rPr>
        <w:t>s</w:t>
      </w:r>
      <w:r w:rsidRPr="0081648F">
        <w:rPr>
          <w:rFonts w:ascii="Times New Roman" w:hAnsi="Times New Roman" w:cs="Times New Roman"/>
          <w:spacing w:val="2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24"/>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pi</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lly</w:t>
      </w:r>
      <w:r w:rsidRPr="0081648F">
        <w:rPr>
          <w:rFonts w:ascii="Times New Roman" w:hAnsi="Times New Roman" w:cs="Times New Roman"/>
          <w:spacing w:val="20"/>
        </w:rPr>
        <w:t xml:space="preserve"> </w:t>
      </w:r>
      <w:r w:rsidRPr="0081648F">
        <w:rPr>
          <w:rFonts w:ascii="Times New Roman" w:hAnsi="Times New Roman" w:cs="Times New Roman"/>
        </w:rPr>
        <w:t>be</w:t>
      </w:r>
      <w:r w:rsidRPr="0081648F">
        <w:rPr>
          <w:rFonts w:ascii="Times New Roman" w:hAnsi="Times New Roman" w:cs="Times New Roman"/>
          <w:spacing w:val="20"/>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ot</w:t>
      </w:r>
      <w:r w:rsidRPr="0081648F">
        <w:rPr>
          <w:rFonts w:ascii="Times New Roman" w:hAnsi="Times New Roman" w:cs="Times New Roman"/>
          <w:spacing w:val="-2"/>
        </w:rPr>
        <w:t>e</w:t>
      </w:r>
      <w:r w:rsidRPr="0081648F">
        <w:rPr>
          <w:rFonts w:ascii="Times New Roman" w:hAnsi="Times New Roman" w:cs="Times New Roman"/>
        </w:rPr>
        <w:t>d</w:t>
      </w:r>
      <w:r w:rsidRPr="0081648F">
        <w:rPr>
          <w:rFonts w:ascii="Times New Roman" w:hAnsi="Times New Roman" w:cs="Times New Roman"/>
          <w:spacing w:val="22"/>
        </w:rPr>
        <w:t xml:space="preserve"> </w:t>
      </w:r>
      <w:r w:rsidRPr="0081648F">
        <w:rPr>
          <w:rFonts w:ascii="Times New Roman" w:hAnsi="Times New Roman" w:cs="Times New Roman"/>
        </w:rPr>
        <w:t>to</w:t>
      </w:r>
      <w:r w:rsidRPr="0081648F">
        <w:rPr>
          <w:rFonts w:ascii="Times New Roman" w:hAnsi="Times New Roman" w:cs="Times New Roman"/>
          <w:spacing w:val="20"/>
        </w:rPr>
        <w:t xml:space="preserve"> </w:t>
      </w:r>
      <w:r w:rsidRPr="0081648F">
        <w:rPr>
          <w:rFonts w:ascii="Times New Roman" w:hAnsi="Times New Roman" w:cs="Times New Roman"/>
        </w:rPr>
        <w:t>u</w:t>
      </w:r>
      <w:r w:rsidRPr="0081648F">
        <w:rPr>
          <w:rFonts w:ascii="Times New Roman" w:hAnsi="Times New Roman" w:cs="Times New Roman"/>
          <w:spacing w:val="-2"/>
        </w:rPr>
        <w:t>n</w:t>
      </w:r>
      <w:r w:rsidRPr="0081648F">
        <w:rPr>
          <w:rFonts w:ascii="Times New Roman" w:hAnsi="Times New Roman" w:cs="Times New Roman"/>
        </w:rPr>
        <w:t>iform</w:t>
      </w:r>
      <w:r w:rsidRPr="0081648F">
        <w:rPr>
          <w:rFonts w:ascii="Times New Roman" w:hAnsi="Times New Roman" w:cs="Times New Roman"/>
          <w:spacing w:val="24"/>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rPr>
        <w:t>o</w:t>
      </w:r>
      <w:r w:rsidRPr="0081648F">
        <w:rPr>
          <w:rFonts w:ascii="Times New Roman" w:hAnsi="Times New Roman" w:cs="Times New Roman"/>
          <w:spacing w:val="1"/>
        </w:rPr>
        <w:t>n</w:t>
      </w:r>
      <w:r w:rsidRPr="0081648F">
        <w:rPr>
          <w:rFonts w:ascii="Times New Roman" w:hAnsi="Times New Roman" w:cs="Times New Roman"/>
        </w:rPr>
        <w:t>,</w:t>
      </w:r>
      <w:r w:rsidRPr="0081648F">
        <w:rPr>
          <w:rFonts w:ascii="Times New Roman" w:hAnsi="Times New Roman" w:cs="Times New Roman"/>
          <w:spacing w:val="19"/>
        </w:rPr>
        <w:t xml:space="preserve"> </w:t>
      </w:r>
      <w:r w:rsidRPr="0081648F">
        <w:rPr>
          <w:rFonts w:ascii="Times New Roman" w:hAnsi="Times New Roman" w:cs="Times New Roman"/>
        </w:rPr>
        <w:t>dri</w:t>
      </w:r>
      <w:r w:rsidRPr="0081648F">
        <w:rPr>
          <w:rFonts w:ascii="Times New Roman" w:hAnsi="Times New Roman" w:cs="Times New Roman"/>
          <w:spacing w:val="-2"/>
        </w:rPr>
        <w:t>l</w:t>
      </w:r>
      <w:r w:rsidRPr="0081648F">
        <w:rPr>
          <w:rFonts w:ascii="Times New Roman" w:hAnsi="Times New Roman" w:cs="Times New Roman"/>
        </w:rPr>
        <w:t>l</w:t>
      </w:r>
      <w:r w:rsidRPr="0081648F">
        <w:rPr>
          <w:rFonts w:ascii="Times New Roman" w:hAnsi="Times New Roman" w:cs="Times New Roman"/>
          <w:spacing w:val="22"/>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19"/>
        </w:rPr>
        <w:t xml:space="preserve"> </w:t>
      </w:r>
      <w:r w:rsidRPr="0081648F">
        <w:rPr>
          <w:rFonts w:ascii="Times New Roman" w:hAnsi="Times New Roman" w:cs="Times New Roman"/>
          <w:spacing w:val="1"/>
        </w:rPr>
        <w:t>c</w:t>
      </w:r>
      <w:r w:rsidRPr="0081648F">
        <w:rPr>
          <w:rFonts w:ascii="Times New Roman" w:hAnsi="Times New Roman" w:cs="Times New Roman"/>
        </w:rPr>
        <w:t>e</w:t>
      </w:r>
      <w:r w:rsidRPr="0081648F">
        <w:rPr>
          <w:rFonts w:ascii="Times New Roman" w:hAnsi="Times New Roman" w:cs="Times New Roman"/>
          <w:spacing w:val="-3"/>
        </w:rPr>
        <w:t>r</w:t>
      </w:r>
      <w:r w:rsidRPr="0081648F">
        <w:rPr>
          <w:rFonts w:ascii="Times New Roman" w:hAnsi="Times New Roman" w:cs="Times New Roman"/>
        </w:rPr>
        <w:t>e</w:t>
      </w:r>
      <w:r w:rsidRPr="0081648F">
        <w:rPr>
          <w:rFonts w:ascii="Times New Roman" w:hAnsi="Times New Roman" w:cs="Times New Roman"/>
          <w:spacing w:val="1"/>
        </w:rPr>
        <w:t>m</w:t>
      </w:r>
      <w:r w:rsidRPr="0081648F">
        <w:rPr>
          <w:rFonts w:ascii="Times New Roman" w:hAnsi="Times New Roman" w:cs="Times New Roman"/>
        </w:rPr>
        <w:t>o</w:t>
      </w:r>
      <w:r w:rsidRPr="0081648F">
        <w:rPr>
          <w:rFonts w:ascii="Times New Roman" w:hAnsi="Times New Roman" w:cs="Times New Roman"/>
          <w:spacing w:val="-2"/>
        </w:rPr>
        <w:t>n</w:t>
      </w:r>
      <w:r w:rsidRPr="0081648F">
        <w:rPr>
          <w:rFonts w:ascii="Times New Roman" w:hAnsi="Times New Roman" w:cs="Times New Roman"/>
        </w:rPr>
        <w:t>ie</w:t>
      </w:r>
      <w:r w:rsidRPr="0081648F">
        <w:rPr>
          <w:rFonts w:ascii="Times New Roman" w:hAnsi="Times New Roman" w:cs="Times New Roman"/>
          <w:spacing w:val="-2"/>
        </w:rPr>
        <w:t>s</w:t>
      </w:r>
      <w:r w:rsidRPr="0081648F">
        <w:rPr>
          <w:rFonts w:ascii="Times New Roman" w:hAnsi="Times New Roman" w:cs="Times New Roman"/>
        </w:rPr>
        <w:t>.</w:t>
      </w:r>
      <w:r w:rsidR="00265375" w:rsidRPr="0081648F">
        <w:rPr>
          <w:rFonts w:ascii="Times New Roman" w:hAnsi="Times New Roman" w:cs="Times New Roman"/>
          <w:spacing w:val="43"/>
        </w:rPr>
        <w:t xml:space="preserve"> </w:t>
      </w:r>
      <w:r w:rsidRPr="0081648F">
        <w:rPr>
          <w:rFonts w:ascii="Times New Roman" w:hAnsi="Times New Roman" w:cs="Times New Roman"/>
        </w:rPr>
        <w:t>R</w:t>
      </w:r>
      <w:r w:rsidRPr="0081648F">
        <w:rPr>
          <w:rFonts w:ascii="Times New Roman" w:hAnsi="Times New Roman" w:cs="Times New Roman"/>
          <w:spacing w:val="-2"/>
        </w:rPr>
        <w:t>OT</w:t>
      </w:r>
      <w:r w:rsidRPr="0081648F">
        <w:rPr>
          <w:rFonts w:ascii="Times New Roman" w:hAnsi="Times New Roman" w:cs="Times New Roman"/>
        </w:rPr>
        <w:t>C</w:t>
      </w:r>
      <w:r w:rsidRPr="0081648F">
        <w:rPr>
          <w:rFonts w:ascii="Times New Roman" w:hAnsi="Times New Roman" w:cs="Times New Roman"/>
          <w:spacing w:val="16"/>
        </w:rPr>
        <w:t xml:space="preserve"> </w:t>
      </w:r>
      <w:r w:rsidRPr="0081648F">
        <w:rPr>
          <w:rFonts w:ascii="Times New Roman" w:hAnsi="Times New Roman" w:cs="Times New Roman"/>
        </w:rPr>
        <w:t>I,</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I,</w:t>
      </w:r>
      <w:r w:rsidRPr="0081648F">
        <w:rPr>
          <w:rFonts w:ascii="Times New Roman" w:hAnsi="Times New Roman" w:cs="Times New Roman"/>
          <w:spacing w:val="17"/>
        </w:rPr>
        <w:t xml:space="preserve"> </w:t>
      </w:r>
      <w:r w:rsidRPr="0081648F">
        <w:rPr>
          <w:rFonts w:ascii="Times New Roman" w:hAnsi="Times New Roman" w:cs="Times New Roman"/>
          <w:spacing w:val="-2"/>
        </w:rPr>
        <w:t>I</w:t>
      </w:r>
      <w:r w:rsidRPr="0081648F">
        <w:rPr>
          <w:rFonts w:ascii="Times New Roman" w:hAnsi="Times New Roman" w:cs="Times New Roman"/>
        </w:rPr>
        <w:t>II,</w:t>
      </w:r>
      <w:r w:rsidRPr="0081648F">
        <w:rPr>
          <w:rFonts w:ascii="Times New Roman" w:hAnsi="Times New Roman" w:cs="Times New Roman"/>
          <w:spacing w:val="14"/>
        </w:rPr>
        <w:t xml:space="preserve"> </w:t>
      </w:r>
      <w:r w:rsidRPr="0081648F">
        <w:rPr>
          <w:rFonts w:ascii="Times New Roman" w:hAnsi="Times New Roman" w:cs="Times New Roman"/>
        </w:rPr>
        <w:t>and</w:t>
      </w:r>
      <w:r w:rsidRPr="0081648F">
        <w:rPr>
          <w:rFonts w:ascii="Times New Roman" w:hAnsi="Times New Roman" w:cs="Times New Roman"/>
          <w:spacing w:val="15"/>
        </w:rPr>
        <w:t xml:space="preserve"> </w:t>
      </w:r>
      <w:r w:rsidRPr="0081648F">
        <w:rPr>
          <w:rFonts w:ascii="Times New Roman" w:hAnsi="Times New Roman" w:cs="Times New Roman"/>
        </w:rPr>
        <w:t>IV</w:t>
      </w:r>
      <w:r w:rsidRPr="0081648F">
        <w:rPr>
          <w:rFonts w:ascii="Times New Roman" w:hAnsi="Times New Roman" w:cs="Times New Roman"/>
          <w:spacing w:val="14"/>
        </w:rPr>
        <w:t xml:space="preserve"> </w:t>
      </w:r>
      <w:r w:rsidRPr="0081648F">
        <w:rPr>
          <w:rFonts w:ascii="Times New Roman" w:hAnsi="Times New Roman" w:cs="Times New Roman"/>
          <w:spacing w:val="1"/>
        </w:rPr>
        <w:t>c</w:t>
      </w:r>
      <w:r w:rsidRPr="0081648F">
        <w:rPr>
          <w:rFonts w:ascii="Times New Roman" w:hAnsi="Times New Roman" w:cs="Times New Roman"/>
          <w:spacing w:val="-2"/>
        </w:rPr>
        <w:t>ad</w:t>
      </w:r>
      <w:r w:rsidRPr="0081648F">
        <w:rPr>
          <w:rFonts w:ascii="Times New Roman" w:hAnsi="Times New Roman" w:cs="Times New Roman"/>
        </w:rPr>
        <w:t>ets</w:t>
      </w:r>
      <w:r w:rsidRPr="0081648F">
        <w:rPr>
          <w:rFonts w:ascii="Times New Roman" w:hAnsi="Times New Roman" w:cs="Times New Roman"/>
          <w:spacing w:val="16"/>
        </w:rPr>
        <w:t xml:space="preserve"> </w:t>
      </w:r>
      <w:r w:rsidRPr="0081648F">
        <w:rPr>
          <w:rFonts w:ascii="Times New Roman" w:hAnsi="Times New Roman" w:cs="Times New Roman"/>
        </w:rPr>
        <w:t>t</w:t>
      </w:r>
      <w:r w:rsidRPr="0081648F">
        <w:rPr>
          <w:rFonts w:ascii="Times New Roman" w:hAnsi="Times New Roman" w:cs="Times New Roman"/>
          <w:spacing w:val="-1"/>
        </w:rPr>
        <w:t>y</w:t>
      </w:r>
      <w:r w:rsidRPr="0081648F">
        <w:rPr>
          <w:rFonts w:ascii="Times New Roman" w:hAnsi="Times New Roman" w:cs="Times New Roman"/>
        </w:rPr>
        <w:t>pi</w:t>
      </w:r>
      <w:r w:rsidRPr="0081648F">
        <w:rPr>
          <w:rFonts w:ascii="Times New Roman" w:hAnsi="Times New Roman" w:cs="Times New Roman"/>
          <w:spacing w:val="-2"/>
        </w:rPr>
        <w:t>c</w:t>
      </w:r>
      <w:r w:rsidRPr="0081648F">
        <w:rPr>
          <w:rFonts w:ascii="Times New Roman" w:hAnsi="Times New Roman" w:cs="Times New Roman"/>
        </w:rPr>
        <w:t>ally</w:t>
      </w:r>
      <w:r w:rsidRPr="0081648F">
        <w:rPr>
          <w:rFonts w:ascii="Times New Roman" w:hAnsi="Times New Roman" w:cs="Times New Roman"/>
          <w:spacing w:val="13"/>
        </w:rPr>
        <w:t xml:space="preserve"> </w:t>
      </w:r>
      <w:r w:rsidRPr="0081648F">
        <w:rPr>
          <w:rFonts w:ascii="Times New Roman" w:hAnsi="Times New Roman" w:cs="Times New Roman"/>
          <w:spacing w:val="1"/>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rPr>
        <w:t>nd</w:t>
      </w:r>
      <w:r w:rsidRPr="0081648F">
        <w:rPr>
          <w:rFonts w:ascii="Times New Roman" w:hAnsi="Times New Roman" w:cs="Times New Roman"/>
          <w:spacing w:val="15"/>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i</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15"/>
        </w:rPr>
        <w:t xml:space="preserve"> </w:t>
      </w:r>
      <w:r w:rsidRPr="0081648F">
        <w:rPr>
          <w:rFonts w:ascii="Times New Roman" w:hAnsi="Times New Roman" w:cs="Times New Roman"/>
        </w:rPr>
        <w:t>to</w:t>
      </w:r>
      <w:r w:rsidRPr="0081648F">
        <w:rPr>
          <w:rFonts w:ascii="Times New Roman" w:hAnsi="Times New Roman" w:cs="Times New Roman"/>
          <w:spacing w:val="-2"/>
        </w:rPr>
        <w:t>g</w:t>
      </w:r>
      <w:r w:rsidRPr="0081648F">
        <w:rPr>
          <w:rFonts w:ascii="Times New Roman" w:hAnsi="Times New Roman" w:cs="Times New Roman"/>
        </w:rPr>
        <w:t>ether</w:t>
      </w:r>
      <w:r w:rsidRPr="0081648F">
        <w:rPr>
          <w:rFonts w:ascii="Times New Roman" w:hAnsi="Times New Roman" w:cs="Times New Roman"/>
          <w:spacing w:val="14"/>
        </w:rPr>
        <w:t xml:space="preserve"> </w:t>
      </w:r>
      <w:r w:rsidRPr="0081648F">
        <w:rPr>
          <w:rFonts w:ascii="Times New Roman" w:hAnsi="Times New Roman" w:cs="Times New Roman"/>
        </w:rPr>
        <w:t>in</w:t>
      </w:r>
      <w:r w:rsidRPr="0081648F">
        <w:rPr>
          <w:rFonts w:ascii="Times New Roman" w:hAnsi="Times New Roman" w:cs="Times New Roman"/>
          <w:spacing w:val="15"/>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 xml:space="preserve">e </w:t>
      </w:r>
      <w:r w:rsidRPr="0081648F">
        <w:rPr>
          <w:rFonts w:ascii="Times New Roman" w:hAnsi="Times New Roman" w:cs="Times New Roman"/>
          <w:spacing w:val="1"/>
        </w:rPr>
        <w:t>s</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w:t>
      </w:r>
      <w:r w:rsidRPr="0081648F">
        <w:rPr>
          <w:rFonts w:ascii="Times New Roman" w:hAnsi="Times New Roman" w:cs="Times New Roman"/>
          <w:spacing w:val="12"/>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ro</w:t>
      </w:r>
      <w:r w:rsidRPr="0081648F">
        <w:rPr>
          <w:rFonts w:ascii="Times New Roman" w:hAnsi="Times New Roman" w:cs="Times New Roman"/>
          <w:spacing w:val="-2"/>
        </w:rPr>
        <w:t>o</w:t>
      </w:r>
      <w:r w:rsidRPr="0081648F">
        <w:rPr>
          <w:rFonts w:ascii="Times New Roman" w:hAnsi="Times New Roman" w:cs="Times New Roman"/>
        </w:rPr>
        <w:t>m</w:t>
      </w:r>
      <w:r w:rsidRPr="0081648F">
        <w:rPr>
          <w:rFonts w:ascii="Times New Roman" w:hAnsi="Times New Roman" w:cs="Times New Roman"/>
          <w:spacing w:val="13"/>
        </w:rPr>
        <w:t xml:space="preserve"> </w:t>
      </w:r>
      <w:r w:rsidRPr="0081648F">
        <w:rPr>
          <w:rFonts w:ascii="Times New Roman" w:hAnsi="Times New Roman" w:cs="Times New Roman"/>
        </w:rPr>
        <w:t>in</w:t>
      </w:r>
      <w:r w:rsidRPr="0081648F">
        <w:rPr>
          <w:rFonts w:ascii="Times New Roman" w:hAnsi="Times New Roman" w:cs="Times New Roman"/>
          <w:spacing w:val="12"/>
        </w:rPr>
        <w:t xml:space="preserve"> </w:t>
      </w:r>
      <w:r w:rsidRPr="0081648F">
        <w:rPr>
          <w:rFonts w:ascii="Times New Roman" w:hAnsi="Times New Roman" w:cs="Times New Roman"/>
        </w:rPr>
        <w:t>o</w:t>
      </w:r>
      <w:r w:rsidRPr="0081648F">
        <w:rPr>
          <w:rFonts w:ascii="Times New Roman" w:hAnsi="Times New Roman" w:cs="Times New Roman"/>
          <w:spacing w:val="-3"/>
        </w:rPr>
        <w:t>r</w:t>
      </w:r>
      <w:r w:rsidRPr="0081648F">
        <w:rPr>
          <w:rFonts w:ascii="Times New Roman" w:hAnsi="Times New Roman" w:cs="Times New Roman"/>
        </w:rPr>
        <w:t>der</w:t>
      </w:r>
      <w:r w:rsidRPr="0081648F">
        <w:rPr>
          <w:rFonts w:ascii="Times New Roman" w:hAnsi="Times New Roman" w:cs="Times New Roman"/>
          <w:spacing w:val="12"/>
        </w:rPr>
        <w:t xml:space="preserve"> </w:t>
      </w:r>
      <w:r w:rsidRPr="0081648F">
        <w:rPr>
          <w:rFonts w:ascii="Times New Roman" w:hAnsi="Times New Roman" w:cs="Times New Roman"/>
        </w:rPr>
        <w:t>to</w:t>
      </w:r>
      <w:r w:rsidRPr="0081648F">
        <w:rPr>
          <w:rFonts w:ascii="Times New Roman" w:hAnsi="Times New Roman" w:cs="Times New Roman"/>
          <w:spacing w:val="13"/>
        </w:rPr>
        <w:t xml:space="preserve"> </w:t>
      </w:r>
      <w:r w:rsidRPr="0081648F">
        <w:rPr>
          <w:rFonts w:ascii="Times New Roman" w:hAnsi="Times New Roman" w:cs="Times New Roman"/>
        </w:rPr>
        <w:t>p</w:t>
      </w:r>
      <w:r w:rsidRPr="0081648F">
        <w:rPr>
          <w:rFonts w:ascii="Times New Roman" w:hAnsi="Times New Roman" w:cs="Times New Roman"/>
          <w:spacing w:val="-3"/>
        </w:rPr>
        <w:t>r</w:t>
      </w:r>
      <w:r w:rsidRPr="0081648F">
        <w:rPr>
          <w:rFonts w:ascii="Times New Roman" w:hAnsi="Times New Roman" w:cs="Times New Roman"/>
        </w:rPr>
        <w:t>o</w:t>
      </w:r>
      <w:r w:rsidRPr="0081648F">
        <w:rPr>
          <w:rFonts w:ascii="Times New Roman" w:hAnsi="Times New Roman" w:cs="Times New Roman"/>
          <w:spacing w:val="2"/>
        </w:rPr>
        <w:t>v</w:t>
      </w:r>
      <w:r w:rsidRPr="0081648F">
        <w:rPr>
          <w:rFonts w:ascii="Times New Roman" w:hAnsi="Times New Roman" w:cs="Times New Roman"/>
        </w:rPr>
        <w:t>ide</w:t>
      </w:r>
      <w:r w:rsidRPr="0081648F">
        <w:rPr>
          <w:rFonts w:ascii="Times New Roman" w:hAnsi="Times New Roman" w:cs="Times New Roman"/>
          <w:spacing w:val="12"/>
        </w:rPr>
        <w:t xml:space="preserve"> </w:t>
      </w:r>
      <w:r w:rsidRPr="0081648F">
        <w:rPr>
          <w:rFonts w:ascii="Times New Roman" w:hAnsi="Times New Roman" w:cs="Times New Roman"/>
        </w:rPr>
        <w:t>up</w:t>
      </w:r>
      <w:r w:rsidRPr="0081648F">
        <w:rPr>
          <w:rFonts w:ascii="Times New Roman" w:hAnsi="Times New Roman" w:cs="Times New Roman"/>
          <w:spacing w:val="-2"/>
        </w:rPr>
        <w:t>p</w:t>
      </w:r>
      <w:r w:rsidRPr="0081648F">
        <w:rPr>
          <w:rFonts w:ascii="Times New Roman" w:hAnsi="Times New Roman" w:cs="Times New Roman"/>
        </w:rPr>
        <w:t>e</w:t>
      </w:r>
      <w:r w:rsidRPr="0081648F">
        <w:rPr>
          <w:rFonts w:ascii="Times New Roman" w:hAnsi="Times New Roman" w:cs="Times New Roman"/>
          <w:spacing w:val="1"/>
        </w:rPr>
        <w:t>r</w:t>
      </w:r>
      <w:r w:rsidRPr="0081648F">
        <w:rPr>
          <w:rFonts w:ascii="Times New Roman" w:hAnsi="Times New Roman" w:cs="Times New Roman"/>
        </w:rPr>
        <w:t>-</w:t>
      </w:r>
      <w:r w:rsidRPr="0081648F">
        <w:rPr>
          <w:rFonts w:ascii="Times New Roman" w:hAnsi="Times New Roman" w:cs="Times New Roman"/>
          <w:spacing w:val="-2"/>
        </w:rPr>
        <w:t>c</w:t>
      </w:r>
      <w:r w:rsidRPr="0081648F">
        <w:rPr>
          <w:rFonts w:ascii="Times New Roman" w:hAnsi="Times New Roman" w:cs="Times New Roman"/>
        </w:rPr>
        <w:t>la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1"/>
        </w:rPr>
        <w:t>c</w:t>
      </w:r>
      <w:r w:rsidRPr="0081648F">
        <w:rPr>
          <w:rFonts w:ascii="Times New Roman" w:hAnsi="Times New Roman" w:cs="Times New Roman"/>
          <w:spacing w:val="-2"/>
        </w:rPr>
        <w:t>a</w:t>
      </w:r>
      <w:r w:rsidRPr="0081648F">
        <w:rPr>
          <w:rFonts w:ascii="Times New Roman" w:hAnsi="Times New Roman" w:cs="Times New Roman"/>
        </w:rPr>
        <w:t>de</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3"/>
        </w:rPr>
        <w:t xml:space="preserve"> </w:t>
      </w:r>
      <w:r w:rsidRPr="0081648F">
        <w:rPr>
          <w:rFonts w:ascii="Times New Roman" w:hAnsi="Times New Roman" w:cs="Times New Roman"/>
          <w:spacing w:val="-3"/>
        </w:rPr>
        <w:t>w</w:t>
      </w:r>
      <w:r w:rsidRPr="0081648F">
        <w:rPr>
          <w:rFonts w:ascii="Times New Roman" w:hAnsi="Times New Roman" w:cs="Times New Roman"/>
        </w:rPr>
        <w:t>ith</w:t>
      </w:r>
      <w:r w:rsidRPr="0081648F">
        <w:rPr>
          <w:rFonts w:ascii="Times New Roman" w:hAnsi="Times New Roman" w:cs="Times New Roman"/>
          <w:spacing w:val="37"/>
        </w:rPr>
        <w:t xml:space="preserve"> </w:t>
      </w:r>
      <w:r w:rsidRPr="0081648F">
        <w:rPr>
          <w:rFonts w:ascii="Times New Roman" w:hAnsi="Times New Roman" w:cs="Times New Roman"/>
        </w:rPr>
        <w:t>the</w:t>
      </w:r>
      <w:r w:rsidRPr="0081648F">
        <w:rPr>
          <w:rFonts w:ascii="Times New Roman" w:hAnsi="Times New Roman" w:cs="Times New Roman"/>
          <w:spacing w:val="32"/>
        </w:rPr>
        <w:t xml:space="preserve"> </w:t>
      </w:r>
      <w:r w:rsidRPr="0081648F">
        <w:rPr>
          <w:rFonts w:ascii="Times New Roman" w:hAnsi="Times New Roman" w:cs="Times New Roman"/>
        </w:rPr>
        <w:t>oppor</w:t>
      </w:r>
      <w:r w:rsidRPr="0081648F">
        <w:rPr>
          <w:rFonts w:ascii="Times New Roman" w:hAnsi="Times New Roman" w:cs="Times New Roman"/>
          <w:spacing w:val="-2"/>
        </w:rPr>
        <w:t>t</w:t>
      </w:r>
      <w:r w:rsidRPr="0081648F">
        <w:rPr>
          <w:rFonts w:ascii="Times New Roman" w:hAnsi="Times New Roman" w:cs="Times New Roman"/>
        </w:rPr>
        <w:t>unity</w:t>
      </w:r>
      <w:r w:rsidRPr="0081648F">
        <w:rPr>
          <w:rFonts w:ascii="Times New Roman" w:hAnsi="Times New Roman" w:cs="Times New Roman"/>
          <w:spacing w:val="35"/>
        </w:rPr>
        <w:t xml:space="preserve"> </w:t>
      </w:r>
      <w:r w:rsidRPr="0081648F">
        <w:rPr>
          <w:rFonts w:ascii="Times New Roman" w:hAnsi="Times New Roman" w:cs="Times New Roman"/>
          <w:spacing w:val="-2"/>
        </w:rPr>
        <w:t>t</w:t>
      </w:r>
      <w:r w:rsidRPr="0081648F">
        <w:rPr>
          <w:rFonts w:ascii="Times New Roman" w:hAnsi="Times New Roman" w:cs="Times New Roman"/>
        </w:rPr>
        <w:t>o</w:t>
      </w:r>
      <w:r w:rsidRPr="0081648F">
        <w:rPr>
          <w:rFonts w:ascii="Times New Roman" w:hAnsi="Times New Roman" w:cs="Times New Roman"/>
          <w:spacing w:val="36"/>
        </w:rPr>
        <w:t xml:space="preserve"> </w:t>
      </w:r>
      <w:r w:rsidRPr="0081648F">
        <w:rPr>
          <w:rFonts w:ascii="Times New Roman" w:hAnsi="Times New Roman" w:cs="Times New Roman"/>
        </w:rPr>
        <w:t>de</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op</w:t>
      </w:r>
      <w:r w:rsidRPr="0081648F">
        <w:rPr>
          <w:rFonts w:ascii="Times New Roman" w:hAnsi="Times New Roman" w:cs="Times New Roman"/>
          <w:spacing w:val="42"/>
        </w:rPr>
        <w:t xml:space="preserve"> </w:t>
      </w:r>
      <w:r w:rsidRPr="0081648F">
        <w:rPr>
          <w:rFonts w:ascii="Times New Roman" w:hAnsi="Times New Roman" w:cs="Times New Roman"/>
          <w:spacing w:val="-2"/>
        </w:rPr>
        <w:t>t</w:t>
      </w:r>
      <w:r w:rsidRPr="0081648F">
        <w:rPr>
          <w:rFonts w:ascii="Times New Roman" w:hAnsi="Times New Roman" w:cs="Times New Roman"/>
        </w:rPr>
        <w:t>heir</w:t>
      </w:r>
      <w:r w:rsidRPr="0081648F">
        <w:rPr>
          <w:rFonts w:ascii="Times New Roman" w:hAnsi="Times New Roman" w:cs="Times New Roman"/>
          <w:spacing w:val="33"/>
        </w:rPr>
        <w:t xml:space="preserve"> </w:t>
      </w:r>
      <w:r w:rsidRPr="0081648F">
        <w:rPr>
          <w:rFonts w:ascii="Times New Roman" w:hAnsi="Times New Roman" w:cs="Times New Roman"/>
          <w:spacing w:val="-2"/>
        </w:rPr>
        <w:t>l</w:t>
      </w:r>
      <w:r w:rsidRPr="0081648F">
        <w:rPr>
          <w:rFonts w:ascii="Times New Roman" w:hAnsi="Times New Roman" w:cs="Times New Roman"/>
        </w:rPr>
        <w:t>eade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i</w:t>
      </w:r>
      <w:r w:rsidRPr="0081648F">
        <w:rPr>
          <w:rFonts w:ascii="Times New Roman" w:hAnsi="Times New Roman" w:cs="Times New Roman"/>
        </w:rPr>
        <w:t>p</w:t>
      </w:r>
      <w:r w:rsidRPr="0081648F">
        <w:rPr>
          <w:rFonts w:ascii="Times New Roman" w:hAnsi="Times New Roman" w:cs="Times New Roman"/>
          <w:spacing w:val="36"/>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6"/>
        </w:rPr>
        <w:t xml:space="preserve"> </w:t>
      </w:r>
      <w:r w:rsidRPr="0081648F">
        <w:rPr>
          <w:rFonts w:ascii="Times New Roman" w:hAnsi="Times New Roman" w:cs="Times New Roman"/>
          <w:spacing w:val="-2"/>
        </w:rPr>
        <w:t>m</w:t>
      </w:r>
      <w:r w:rsidRPr="0081648F">
        <w:rPr>
          <w:rFonts w:ascii="Times New Roman" w:hAnsi="Times New Roman" w:cs="Times New Roman"/>
        </w:rPr>
        <w:t>ento</w:t>
      </w:r>
      <w:r w:rsidRPr="0081648F">
        <w:rPr>
          <w:rFonts w:ascii="Times New Roman" w:hAnsi="Times New Roman" w:cs="Times New Roman"/>
          <w:spacing w:val="-3"/>
        </w:rPr>
        <w:t>r</w:t>
      </w:r>
      <w:r w:rsidRPr="0081648F">
        <w:rPr>
          <w:rFonts w:ascii="Times New Roman" w:hAnsi="Times New Roman" w:cs="Times New Roman"/>
        </w:rPr>
        <w:t>ing</w:t>
      </w:r>
      <w:r w:rsidRPr="0081648F">
        <w:rPr>
          <w:rFonts w:ascii="Times New Roman" w:hAnsi="Times New Roman" w:cs="Times New Roman"/>
          <w:spacing w:val="34"/>
        </w:rPr>
        <w:t xml:space="preserve"> </w:t>
      </w:r>
      <w:r w:rsidRPr="0081648F">
        <w:rPr>
          <w:rFonts w:ascii="Times New Roman" w:hAnsi="Times New Roman" w:cs="Times New Roman"/>
          <w:spacing w:val="-2"/>
        </w:rPr>
        <w:t>s</w:t>
      </w:r>
      <w:r w:rsidRPr="0081648F">
        <w:rPr>
          <w:rFonts w:ascii="Times New Roman" w:hAnsi="Times New Roman" w:cs="Times New Roman"/>
          <w:spacing w:val="1"/>
        </w:rPr>
        <w:t>k</w:t>
      </w:r>
      <w:r w:rsidRPr="0081648F">
        <w:rPr>
          <w:rFonts w:ascii="Times New Roman" w:hAnsi="Times New Roman" w:cs="Times New Roman"/>
        </w:rPr>
        <w:t>i</w:t>
      </w:r>
      <w:r w:rsidRPr="0081648F">
        <w:rPr>
          <w:rFonts w:ascii="Times New Roman" w:hAnsi="Times New Roman" w:cs="Times New Roman"/>
          <w:spacing w:val="-2"/>
        </w:rPr>
        <w:t>ll</w:t>
      </w:r>
      <w:r w:rsidRPr="0081648F">
        <w:rPr>
          <w:rFonts w:ascii="Times New Roman" w:hAnsi="Times New Roman" w:cs="Times New Roman"/>
        </w:rPr>
        <w:t>s</w:t>
      </w:r>
      <w:r w:rsidRPr="0081648F">
        <w:rPr>
          <w:rFonts w:ascii="Times New Roman" w:hAnsi="Times New Roman" w:cs="Times New Roman"/>
          <w:spacing w:val="37"/>
        </w:rPr>
        <w:t xml:space="preserve"> </w:t>
      </w:r>
      <w:r w:rsidRPr="0081648F">
        <w:rPr>
          <w:rFonts w:ascii="Times New Roman" w:hAnsi="Times New Roman" w:cs="Times New Roman"/>
        </w:rPr>
        <w:t>by</w:t>
      </w:r>
      <w:r w:rsidRPr="0081648F">
        <w:rPr>
          <w:rFonts w:ascii="Times New Roman" w:hAnsi="Times New Roman" w:cs="Times New Roman"/>
          <w:spacing w:val="34"/>
        </w:rPr>
        <w:t xml:space="preserve"> </w:t>
      </w:r>
      <w:r w:rsidRPr="0081648F">
        <w:rPr>
          <w:rFonts w:ascii="Times New Roman" w:hAnsi="Times New Roman" w:cs="Times New Roman"/>
        </w:rPr>
        <w:t>l</w:t>
      </w:r>
      <w:r w:rsidRPr="0081648F">
        <w:rPr>
          <w:rFonts w:ascii="Times New Roman" w:hAnsi="Times New Roman" w:cs="Times New Roman"/>
          <w:spacing w:val="-2"/>
        </w:rPr>
        <w:t>e</w:t>
      </w:r>
      <w:r w:rsidRPr="0081648F">
        <w:rPr>
          <w:rFonts w:ascii="Times New Roman" w:hAnsi="Times New Roman" w:cs="Times New Roman"/>
        </w:rPr>
        <w:t>ad</w:t>
      </w:r>
      <w:r w:rsidRPr="0081648F">
        <w:rPr>
          <w:rFonts w:ascii="Times New Roman" w:hAnsi="Times New Roman" w:cs="Times New Roman"/>
          <w:spacing w:val="-2"/>
        </w:rPr>
        <w:t>i</w:t>
      </w:r>
      <w:r w:rsidRPr="0081648F">
        <w:rPr>
          <w:rFonts w:ascii="Times New Roman" w:hAnsi="Times New Roman" w:cs="Times New Roman"/>
        </w:rPr>
        <w:t>ng</w:t>
      </w:r>
      <w:r w:rsidRPr="0081648F">
        <w:rPr>
          <w:rFonts w:ascii="Times New Roman" w:hAnsi="Times New Roman" w:cs="Times New Roman"/>
          <w:spacing w:val="36"/>
        </w:rPr>
        <w:t xml:space="preserve"> </w:t>
      </w:r>
      <w:r w:rsidRPr="0081648F">
        <w:rPr>
          <w:rFonts w:ascii="Times New Roman" w:hAnsi="Times New Roman" w:cs="Times New Roman"/>
          <w:spacing w:val="-2"/>
        </w:rPr>
        <w:t>y</w:t>
      </w:r>
      <w:r w:rsidRPr="0081648F">
        <w:rPr>
          <w:rFonts w:ascii="Times New Roman" w:hAnsi="Times New Roman" w:cs="Times New Roman"/>
        </w:rPr>
        <w:t>ou</w:t>
      </w:r>
      <w:r w:rsidRPr="0081648F">
        <w:rPr>
          <w:rFonts w:ascii="Times New Roman" w:hAnsi="Times New Roman" w:cs="Times New Roman"/>
          <w:spacing w:val="-2"/>
        </w:rPr>
        <w:t>n</w:t>
      </w:r>
      <w:r w:rsidRPr="0081648F">
        <w:rPr>
          <w:rFonts w:ascii="Times New Roman" w:hAnsi="Times New Roman" w:cs="Times New Roman"/>
        </w:rPr>
        <w:t>ger</w:t>
      </w:r>
      <w:r w:rsidRPr="0081648F">
        <w:rPr>
          <w:rFonts w:ascii="Times New Roman" w:hAnsi="Times New Roman" w:cs="Times New Roman"/>
          <w:spacing w:val="43"/>
        </w:rPr>
        <w:t xml:space="preserve"> </w:t>
      </w:r>
      <w:r w:rsidRPr="0081648F">
        <w:rPr>
          <w:rFonts w:ascii="Times New Roman" w:hAnsi="Times New Roman" w:cs="Times New Roman"/>
          <w:spacing w:val="-2"/>
        </w:rPr>
        <w:t>a</w:t>
      </w:r>
      <w:r w:rsidRPr="0081648F">
        <w:rPr>
          <w:rFonts w:ascii="Times New Roman" w:hAnsi="Times New Roman" w:cs="Times New Roman"/>
        </w:rPr>
        <w:t>nd/</w:t>
      </w:r>
      <w:r w:rsidRPr="0081648F">
        <w:rPr>
          <w:rFonts w:ascii="Times New Roman" w:hAnsi="Times New Roman" w:cs="Times New Roman"/>
          <w:spacing w:val="-2"/>
        </w:rPr>
        <w:t>o</w:t>
      </w:r>
      <w:r w:rsidRPr="0081648F">
        <w:rPr>
          <w:rFonts w:ascii="Times New Roman" w:hAnsi="Times New Roman" w:cs="Times New Roman"/>
        </w:rPr>
        <w:t>r</w:t>
      </w:r>
      <w:r w:rsidRPr="0081648F">
        <w:rPr>
          <w:rFonts w:ascii="Times New Roman" w:hAnsi="Times New Roman" w:cs="Times New Roman"/>
          <w:spacing w:val="33"/>
        </w:rPr>
        <w:t xml:space="preserve"> </w:t>
      </w:r>
      <w:r w:rsidRPr="0081648F">
        <w:rPr>
          <w:rFonts w:ascii="Times New Roman" w:hAnsi="Times New Roman" w:cs="Times New Roman"/>
        </w:rPr>
        <w:t>ine</w:t>
      </w:r>
      <w:r w:rsidRPr="0081648F">
        <w:rPr>
          <w:rFonts w:ascii="Times New Roman" w:hAnsi="Times New Roman" w:cs="Times New Roman"/>
          <w:spacing w:val="-4"/>
        </w:rPr>
        <w:t>x</w:t>
      </w:r>
      <w:r w:rsidRPr="0081648F">
        <w:rPr>
          <w:rFonts w:ascii="Times New Roman" w:hAnsi="Times New Roman" w:cs="Times New Roman"/>
        </w:rPr>
        <w:t>perien</w:t>
      </w:r>
      <w:r w:rsidRPr="0081648F">
        <w:rPr>
          <w:rFonts w:ascii="Times New Roman" w:hAnsi="Times New Roman" w:cs="Times New Roman"/>
          <w:spacing w:val="-2"/>
        </w:rPr>
        <w:t>c</w:t>
      </w:r>
      <w:r w:rsidRPr="0081648F">
        <w:rPr>
          <w:rFonts w:ascii="Times New Roman" w:hAnsi="Times New Roman" w:cs="Times New Roman"/>
        </w:rPr>
        <w:t xml:space="preserve">ed </w:t>
      </w:r>
      <w:r w:rsidRPr="0081648F">
        <w:rPr>
          <w:rFonts w:ascii="Times New Roman" w:hAnsi="Times New Roman" w:cs="Times New Roman"/>
          <w:spacing w:val="1"/>
        </w:rPr>
        <w:t>c</w:t>
      </w:r>
      <w:r w:rsidRPr="0081648F">
        <w:rPr>
          <w:rFonts w:ascii="Times New Roman" w:hAnsi="Times New Roman" w:cs="Times New Roman"/>
        </w:rPr>
        <w:t>ad</w:t>
      </w:r>
      <w:r w:rsidRPr="0081648F">
        <w:rPr>
          <w:rFonts w:ascii="Times New Roman" w:hAnsi="Times New Roman" w:cs="Times New Roman"/>
          <w:spacing w:val="-2"/>
        </w:rPr>
        <w:t>e</w:t>
      </w:r>
      <w:r w:rsidRPr="0081648F">
        <w:rPr>
          <w:rFonts w:ascii="Times New Roman" w:hAnsi="Times New Roman" w:cs="Times New Roman"/>
        </w:rPr>
        <w:t>t</w:t>
      </w:r>
      <w:r w:rsidRPr="0081648F">
        <w:rPr>
          <w:rFonts w:ascii="Times New Roman" w:hAnsi="Times New Roman" w:cs="Times New Roman"/>
          <w:spacing w:val="1"/>
        </w:rPr>
        <w:t>s</w:t>
      </w:r>
      <w:r w:rsidR="00AB5552" w:rsidRPr="0081648F">
        <w:rPr>
          <w:rFonts w:ascii="Times New Roman" w:hAnsi="Times New Roman" w:cs="Times New Roman"/>
        </w:rPr>
        <w:t>.</w:t>
      </w:r>
    </w:p>
    <w:p w:rsidR="00AB5552" w:rsidRPr="0081648F" w:rsidRDefault="00AB5552" w:rsidP="00350BA9">
      <w:pPr>
        <w:pStyle w:val="BodyText"/>
        <w:kinsoku w:val="0"/>
        <w:overflowPunct w:val="0"/>
        <w:spacing w:before="2" w:line="239" w:lineRule="auto"/>
        <w:ind w:left="0"/>
        <w:rPr>
          <w:rFonts w:ascii="Times New Roman" w:hAnsi="Times New Roman" w:cs="Times New Roman"/>
        </w:rPr>
      </w:pPr>
    </w:p>
    <w:p w:rsidR="00C149E4" w:rsidRPr="000B04A0" w:rsidRDefault="00C149E4" w:rsidP="00350BA9">
      <w:pPr>
        <w:pStyle w:val="BodyText"/>
        <w:kinsoku w:val="0"/>
        <w:overflowPunct w:val="0"/>
        <w:spacing w:before="2" w:line="239" w:lineRule="auto"/>
        <w:ind w:left="0"/>
        <w:rPr>
          <w:rFonts w:ascii="Times New Roman" w:hAnsi="Times New Roman" w:cs="Times New Roman"/>
          <w:b/>
          <w:bCs/>
          <w:sz w:val="22"/>
          <w:szCs w:val="22"/>
        </w:rPr>
      </w:pPr>
      <w:r w:rsidRPr="000B04A0">
        <w:rPr>
          <w:rFonts w:ascii="Times New Roman" w:hAnsi="Times New Roman" w:cs="Times New Roman"/>
          <w:b/>
          <w:spacing w:val="-1"/>
          <w:sz w:val="22"/>
          <w:szCs w:val="22"/>
          <w:u w:val="thick"/>
        </w:rPr>
        <w:t>M</w:t>
      </w:r>
      <w:r w:rsidRPr="000B04A0">
        <w:rPr>
          <w:rFonts w:ascii="Times New Roman" w:hAnsi="Times New Roman" w:cs="Times New Roman"/>
          <w:b/>
          <w:sz w:val="22"/>
          <w:szCs w:val="22"/>
          <w:u w:val="thick"/>
        </w:rPr>
        <w:t>ISCEL</w:t>
      </w:r>
      <w:r w:rsidRPr="000B04A0">
        <w:rPr>
          <w:rFonts w:ascii="Times New Roman" w:hAnsi="Times New Roman" w:cs="Times New Roman"/>
          <w:b/>
          <w:spacing w:val="1"/>
          <w:sz w:val="22"/>
          <w:szCs w:val="22"/>
          <w:u w:val="thick"/>
        </w:rPr>
        <w:t>L</w:t>
      </w:r>
      <w:r w:rsidRPr="000B04A0">
        <w:rPr>
          <w:rFonts w:ascii="Times New Roman" w:hAnsi="Times New Roman" w:cs="Times New Roman"/>
          <w:b/>
          <w:spacing w:val="-6"/>
          <w:sz w:val="22"/>
          <w:szCs w:val="22"/>
          <w:u w:val="thick"/>
        </w:rPr>
        <w:t>A</w:t>
      </w:r>
      <w:r w:rsidRPr="000B04A0">
        <w:rPr>
          <w:rFonts w:ascii="Times New Roman" w:hAnsi="Times New Roman" w:cs="Times New Roman"/>
          <w:b/>
          <w:sz w:val="22"/>
          <w:szCs w:val="22"/>
          <w:u w:val="thick"/>
        </w:rPr>
        <w:t>NEOUS</w:t>
      </w:r>
    </w:p>
    <w:p w:rsidR="00C149E4" w:rsidRPr="0081648F" w:rsidRDefault="00C149E4" w:rsidP="00350BA9">
      <w:pPr>
        <w:pStyle w:val="Heading5"/>
        <w:kinsoku w:val="0"/>
        <w:overflowPunct w:val="0"/>
        <w:spacing w:before="99"/>
        <w:ind w:left="0"/>
        <w:rPr>
          <w:rFonts w:ascii="Times New Roman" w:hAnsi="Times New Roman" w:cs="Times New Roman"/>
          <w:b w:val="0"/>
          <w:bCs w:val="0"/>
        </w:rPr>
      </w:pPr>
      <w:r w:rsidRPr="0081648F">
        <w:rPr>
          <w:rFonts w:ascii="Times New Roman" w:hAnsi="Times New Roman" w:cs="Times New Roman"/>
        </w:rPr>
        <w:t>LIB</w:t>
      </w:r>
      <w:r w:rsidRPr="0081648F">
        <w:rPr>
          <w:rFonts w:ascii="Times New Roman" w:hAnsi="Times New Roman" w:cs="Times New Roman"/>
          <w:spacing w:val="-1"/>
        </w:rPr>
        <w:t>R</w:t>
      </w:r>
      <w:r w:rsidRPr="0081648F">
        <w:rPr>
          <w:rFonts w:ascii="Times New Roman" w:hAnsi="Times New Roman" w:cs="Times New Roman"/>
          <w:spacing w:val="-3"/>
        </w:rPr>
        <w:t>A</w:t>
      </w:r>
      <w:r w:rsidRPr="0081648F">
        <w:rPr>
          <w:rFonts w:ascii="Times New Roman" w:hAnsi="Times New Roman" w:cs="Times New Roman"/>
        </w:rPr>
        <w:t>RY</w:t>
      </w:r>
      <w:r w:rsidR="00DA6927">
        <w:rPr>
          <w:rFonts w:ascii="Times New Roman" w:hAnsi="Times New Roman" w:cs="Times New Roman"/>
        </w:rPr>
        <w:t xml:space="preserve"> SCIENCE</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 1</w:t>
      </w:r>
      <w:r w:rsidRPr="0081648F">
        <w:rPr>
          <w:rFonts w:ascii="Times New Roman" w:hAnsi="Times New Roman" w:cs="Times New Roman"/>
          <w:spacing w:val="-2"/>
        </w:rPr>
        <w:t>2t</w:t>
      </w:r>
      <w:r w:rsidRPr="0081648F">
        <w:rPr>
          <w:rFonts w:ascii="Times New Roman" w:hAnsi="Times New Roman" w:cs="Times New Roman"/>
        </w:rPr>
        <w:t>h Grade</w:t>
      </w:r>
    </w:p>
    <w:p w:rsidR="00F453F0" w:rsidRPr="00F453F0" w:rsidRDefault="00F453F0" w:rsidP="00350BA9">
      <w:pPr>
        <w:pStyle w:val="Heading5"/>
        <w:kinsoku w:val="0"/>
        <w:overflowPunct w:val="0"/>
        <w:spacing w:before="98"/>
        <w:ind w:left="0"/>
        <w:rPr>
          <w:rFonts w:ascii="Times New Roman" w:hAnsi="Times New Roman" w:cs="Times New Roman"/>
          <w:b w:val="0"/>
          <w:color w:val="222222"/>
          <w:shd w:val="clear" w:color="auto" w:fill="FFFFFF"/>
        </w:rPr>
      </w:pPr>
      <w:r w:rsidRPr="00F453F0">
        <w:rPr>
          <w:rFonts w:ascii="Times New Roman" w:hAnsi="Times New Roman" w:cs="Times New Roman"/>
          <w:b w:val="0"/>
          <w:color w:val="222222"/>
          <w:shd w:val="clear" w:color="auto" w:fill="FFFFFF"/>
        </w:rPr>
        <w:t>Library Science is a unique service learning experience where students will be working to meet the instructional needs of teachers and other students, as well as learning about the functions and organization of the library. As student library assistants, students learn to help others; work at the circulation desk; use the online catalog, Internet, and online databases; troubleshoot technology; shelve books; write book reviews; and numerous other tasks involved in helping the school library run efficiently. Library Science is a work experience class which allows you to practice skills employers look for; responsibility, dependability, initiative, and attention to detail are stressed in this course, as well as communication and organization skills.  </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spacing w:val="-3"/>
        </w:rPr>
        <w:t>A</w:t>
      </w:r>
      <w:r w:rsidRPr="0081648F">
        <w:rPr>
          <w:rFonts w:ascii="Times New Roman" w:hAnsi="Times New Roman" w:cs="Times New Roman"/>
          <w:spacing w:val="1"/>
        </w:rPr>
        <w:t>N</w:t>
      </w:r>
      <w:r w:rsidRPr="0081648F">
        <w:rPr>
          <w:rFonts w:ascii="Times New Roman" w:hAnsi="Times New Roman" w:cs="Times New Roman"/>
        </w:rPr>
        <w:t>N</w:t>
      </w:r>
      <w:r w:rsidRPr="0081648F">
        <w:rPr>
          <w:rFonts w:ascii="Times New Roman" w:hAnsi="Times New Roman" w:cs="Times New Roman"/>
          <w:spacing w:val="1"/>
        </w:rPr>
        <w:t>U</w:t>
      </w:r>
      <w:r w:rsidRPr="0081648F">
        <w:rPr>
          <w:rFonts w:ascii="Times New Roman" w:hAnsi="Times New Roman" w:cs="Times New Roman"/>
          <w:spacing w:val="-3"/>
        </w:rPr>
        <w:t>A</w:t>
      </w:r>
      <w:r w:rsidRPr="0081648F">
        <w:rPr>
          <w:rFonts w:ascii="Times New Roman" w:hAnsi="Times New Roman" w:cs="Times New Roman"/>
        </w:rPr>
        <w:t>L</w:t>
      </w:r>
      <w:r w:rsidRPr="0081648F">
        <w:rPr>
          <w:rFonts w:ascii="Times New Roman" w:hAnsi="Times New Roman" w:cs="Times New Roman"/>
          <w:spacing w:val="1"/>
        </w:rPr>
        <w:t xml:space="preserve"> </w:t>
      </w:r>
      <w:r w:rsidRPr="0081648F">
        <w:rPr>
          <w:rFonts w:ascii="Times New Roman" w:hAnsi="Times New Roman" w:cs="Times New Roman"/>
        </w:rPr>
        <w:t>PU</w:t>
      </w:r>
      <w:r w:rsidRPr="0081648F">
        <w:rPr>
          <w:rFonts w:ascii="Times New Roman" w:hAnsi="Times New Roman" w:cs="Times New Roman"/>
          <w:spacing w:val="-1"/>
        </w:rPr>
        <w:t>B</w:t>
      </w:r>
      <w:r w:rsidRPr="0081648F">
        <w:rPr>
          <w:rFonts w:ascii="Times New Roman" w:hAnsi="Times New Roman" w:cs="Times New Roman"/>
        </w:rPr>
        <w:t>LI</w:t>
      </w:r>
      <w:r w:rsidRPr="0081648F">
        <w:rPr>
          <w:rFonts w:ascii="Times New Roman" w:hAnsi="Times New Roman" w:cs="Times New Roman"/>
          <w:spacing w:val="1"/>
        </w:rPr>
        <w:t>C</w:t>
      </w:r>
      <w:r w:rsidRPr="0081648F">
        <w:rPr>
          <w:rFonts w:ascii="Times New Roman" w:hAnsi="Times New Roman" w:cs="Times New Roman"/>
          <w:spacing w:val="-3"/>
        </w:rPr>
        <w:t>A</w:t>
      </w:r>
      <w:r w:rsidRPr="0081648F">
        <w:rPr>
          <w:rFonts w:ascii="Times New Roman" w:hAnsi="Times New Roman" w:cs="Times New Roman"/>
        </w:rPr>
        <w:t>TI</w:t>
      </w:r>
      <w:r w:rsidRPr="0081648F">
        <w:rPr>
          <w:rFonts w:ascii="Times New Roman" w:hAnsi="Times New Roman" w:cs="Times New Roman"/>
          <w:spacing w:val="-1"/>
        </w:rPr>
        <w:t>O</w:t>
      </w:r>
      <w:r w:rsidR="00354050" w:rsidRPr="0081648F">
        <w:rPr>
          <w:rFonts w:ascii="Times New Roman" w:hAnsi="Times New Roman" w:cs="Times New Roman"/>
        </w:rPr>
        <w:t xml:space="preserve">NS </w:t>
      </w:r>
    </w:p>
    <w:p w:rsidR="00C149E4" w:rsidRPr="0081648F" w:rsidRDefault="00C149E4" w:rsidP="00350BA9">
      <w:pPr>
        <w:pStyle w:val="BodyText"/>
        <w:kinsoku w:val="0"/>
        <w:overflowPunct w:val="0"/>
        <w:spacing w:before="6"/>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00265375" w:rsidRPr="0081648F">
        <w:rPr>
          <w:rFonts w:ascii="Times New Roman" w:hAnsi="Times New Roman" w:cs="Times New Roman"/>
        </w:rPr>
        <w:t xml:space="preserve"> </w:t>
      </w:r>
      <w:r w:rsidRPr="0081648F">
        <w:rPr>
          <w:rFonts w:ascii="Times New Roman" w:hAnsi="Times New Roman" w:cs="Times New Roman"/>
        </w:rPr>
        <w:t>10</w:t>
      </w:r>
      <w:r w:rsidRPr="00756B27">
        <w:rPr>
          <w:rFonts w:ascii="Times New Roman" w:hAnsi="Times New Roman" w:cs="Times New Roman"/>
          <w:spacing w:val="-3"/>
          <w:vertAlign w:val="superscript"/>
        </w:rPr>
        <w:t>t</w:t>
      </w:r>
      <w:r w:rsidRPr="00756B27">
        <w:rPr>
          <w:rFonts w:ascii="Times New Roman" w:hAnsi="Times New Roman" w:cs="Times New Roman"/>
          <w:vertAlign w:val="superscript"/>
        </w:rPr>
        <w:t>h</w:t>
      </w:r>
      <w:r w:rsidR="00756B27">
        <w:rPr>
          <w:rFonts w:ascii="Times New Roman" w:hAnsi="Times New Roman" w:cs="Times New Roman"/>
        </w:rPr>
        <w:t xml:space="preserve"> -</w:t>
      </w:r>
      <w:r w:rsidRPr="0081648F">
        <w:rPr>
          <w:rFonts w:ascii="Times New Roman" w:hAnsi="Times New Roman" w:cs="Times New Roman"/>
        </w:rPr>
        <w:t xml:space="preserve"> 12th Gr</w:t>
      </w:r>
      <w:r w:rsidRPr="0081648F">
        <w:rPr>
          <w:rFonts w:ascii="Times New Roman" w:hAnsi="Times New Roman" w:cs="Times New Roman"/>
          <w:spacing w:val="-3"/>
        </w:rPr>
        <w:t>a</w:t>
      </w:r>
      <w:r w:rsidRPr="0081648F">
        <w:rPr>
          <w:rFonts w:ascii="Times New Roman" w:hAnsi="Times New Roman" w:cs="Times New Roman"/>
        </w:rPr>
        <w:t>de</w:t>
      </w:r>
    </w:p>
    <w:p w:rsidR="00C149E4" w:rsidRPr="0081648F" w:rsidRDefault="00C149E4" w:rsidP="00350BA9">
      <w:pPr>
        <w:pStyle w:val="BodyText"/>
        <w:kinsoku w:val="0"/>
        <w:overflowPunct w:val="0"/>
        <w:spacing w:line="238" w:lineRule="auto"/>
        <w:ind w:left="0"/>
        <w:rPr>
          <w:rFonts w:ascii="Times New Roman" w:hAnsi="Times New Roman" w:cs="Times New Roman"/>
        </w:rPr>
      </w:pP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in 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1"/>
        </w:rPr>
        <w:t xml:space="preserve"> </w:t>
      </w:r>
      <w:r w:rsidRPr="0081648F">
        <w:rPr>
          <w:rFonts w:ascii="Times New Roman" w:hAnsi="Times New Roman" w:cs="Times New Roman"/>
          <w:spacing w:val="-2"/>
        </w:rPr>
        <w:t>c</w:t>
      </w:r>
      <w:r w:rsidRPr="0081648F">
        <w:rPr>
          <w:rFonts w:ascii="Times New Roman" w:hAnsi="Times New Roman" w:cs="Times New Roman"/>
        </w:rPr>
        <w:t>our</w:t>
      </w:r>
      <w:r w:rsidRPr="0081648F">
        <w:rPr>
          <w:rFonts w:ascii="Times New Roman" w:hAnsi="Times New Roman" w:cs="Times New Roman"/>
          <w:spacing w:val="-2"/>
        </w:rPr>
        <w:t>s</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ill p</w:t>
      </w:r>
      <w:r w:rsidRPr="0081648F">
        <w:rPr>
          <w:rFonts w:ascii="Times New Roman" w:hAnsi="Times New Roman" w:cs="Times New Roman"/>
          <w:spacing w:val="-2"/>
        </w:rPr>
        <w:t>u</w:t>
      </w:r>
      <w:r w:rsidRPr="0081648F">
        <w:rPr>
          <w:rFonts w:ascii="Times New Roman" w:hAnsi="Times New Roman" w:cs="Times New Roman"/>
        </w:rPr>
        <w:t>bli</w:t>
      </w:r>
      <w:r w:rsidRPr="0081648F">
        <w:rPr>
          <w:rFonts w:ascii="Times New Roman" w:hAnsi="Times New Roman" w:cs="Times New Roman"/>
          <w:spacing w:val="-2"/>
        </w:rPr>
        <w:t>s</w:t>
      </w:r>
      <w:r w:rsidRPr="0081648F">
        <w:rPr>
          <w:rFonts w:ascii="Times New Roman" w:hAnsi="Times New Roman" w:cs="Times New Roman"/>
        </w:rPr>
        <w:t xml:space="preserve">h the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 xml:space="preserve">ol </w:t>
      </w:r>
      <w:r w:rsidRPr="0081648F">
        <w:rPr>
          <w:rFonts w:ascii="Times New Roman" w:hAnsi="Times New Roman" w:cs="Times New Roman"/>
          <w:spacing w:val="-2"/>
        </w:rPr>
        <w:t>y</w:t>
      </w:r>
      <w:r w:rsidRPr="0081648F">
        <w:rPr>
          <w:rFonts w:ascii="Times New Roman" w:hAnsi="Times New Roman" w:cs="Times New Roman"/>
        </w:rPr>
        <w:t>earb</w:t>
      </w:r>
      <w:r w:rsidRPr="0081648F">
        <w:rPr>
          <w:rFonts w:ascii="Times New Roman" w:hAnsi="Times New Roman" w:cs="Times New Roman"/>
          <w:spacing w:val="-2"/>
        </w:rPr>
        <w:t>o</w:t>
      </w:r>
      <w:r w:rsidRPr="0081648F">
        <w:rPr>
          <w:rFonts w:ascii="Times New Roman" w:hAnsi="Times New Roman" w:cs="Times New Roman"/>
        </w:rPr>
        <w:t>o</w:t>
      </w:r>
      <w:r w:rsidRPr="0081648F">
        <w:rPr>
          <w:rFonts w:ascii="Times New Roman" w:hAnsi="Times New Roman" w:cs="Times New Roman"/>
          <w:spacing w:val="1"/>
        </w:rPr>
        <w:t>k</w:t>
      </w:r>
      <w:r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 xml:space="preserve">he </w:t>
      </w:r>
      <w:r w:rsidRPr="0081648F">
        <w:rPr>
          <w:rFonts w:ascii="Times New Roman" w:hAnsi="Times New Roman" w:cs="Times New Roman"/>
          <w:spacing w:val="-4"/>
        </w:rPr>
        <w:t>M</w:t>
      </w:r>
      <w:r w:rsidRPr="0081648F">
        <w:rPr>
          <w:rFonts w:ascii="Times New Roman" w:hAnsi="Times New Roman" w:cs="Times New Roman"/>
        </w:rPr>
        <w:t>ountain</w:t>
      </w:r>
      <w:r w:rsidRPr="0081648F">
        <w:rPr>
          <w:rFonts w:ascii="Times New Roman" w:hAnsi="Times New Roman" w:cs="Times New Roman"/>
          <w:spacing w:val="-2"/>
        </w:rPr>
        <w:t>e</w:t>
      </w:r>
      <w:r w:rsidRPr="0081648F">
        <w:rPr>
          <w:rFonts w:ascii="Times New Roman" w:hAnsi="Times New Roman" w:cs="Times New Roman"/>
        </w:rPr>
        <w:t xml:space="preserve">er.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c</w:t>
      </w:r>
      <w:r w:rsidRPr="0081648F">
        <w:rPr>
          <w:rFonts w:ascii="Times New Roman" w:hAnsi="Times New Roman" w:cs="Times New Roman"/>
          <w:spacing w:val="-2"/>
        </w:rPr>
        <w:t>o</w:t>
      </w:r>
      <w:r w:rsidRPr="0081648F">
        <w:rPr>
          <w:rFonts w:ascii="Times New Roman" w:hAnsi="Times New Roman" w:cs="Times New Roman"/>
        </w:rPr>
        <w:t>ur</w:t>
      </w:r>
      <w:r w:rsidRPr="0081648F">
        <w:rPr>
          <w:rFonts w:ascii="Times New Roman" w:hAnsi="Times New Roman" w:cs="Times New Roman"/>
          <w:spacing w:val="1"/>
        </w:rPr>
        <w:t>s</w:t>
      </w:r>
      <w:r w:rsidRPr="0081648F">
        <w:rPr>
          <w:rFonts w:ascii="Times New Roman" w:hAnsi="Times New Roman" w:cs="Times New Roman"/>
        </w:rPr>
        <w:t xml:space="preserve">e </w:t>
      </w:r>
      <w:r w:rsidRPr="0081648F">
        <w:rPr>
          <w:rFonts w:ascii="Times New Roman" w:hAnsi="Times New Roman" w:cs="Times New Roman"/>
          <w:spacing w:val="-3"/>
        </w:rPr>
        <w:t>w</w:t>
      </w:r>
      <w:r w:rsidRPr="0081648F">
        <w:rPr>
          <w:rFonts w:ascii="Times New Roman" w:hAnsi="Times New Roman" w:cs="Times New Roman"/>
        </w:rPr>
        <w:t>ill fo</w:t>
      </w:r>
      <w:r w:rsidRPr="0081648F">
        <w:rPr>
          <w:rFonts w:ascii="Times New Roman" w:hAnsi="Times New Roman" w:cs="Times New Roman"/>
          <w:spacing w:val="12"/>
        </w:rPr>
        <w:t>c</w:t>
      </w:r>
      <w:r w:rsidRPr="0081648F">
        <w:rPr>
          <w:rFonts w:ascii="Times New Roman" w:hAnsi="Times New Roman" w:cs="Times New Roman"/>
          <w:spacing w:val="-2"/>
        </w:rPr>
        <w:t>u</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on the f</w:t>
      </w:r>
      <w:r w:rsidRPr="0081648F">
        <w:rPr>
          <w:rFonts w:ascii="Times New Roman" w:hAnsi="Times New Roman" w:cs="Times New Roman"/>
          <w:spacing w:val="-2"/>
        </w:rPr>
        <w:t>u</w:t>
      </w:r>
      <w:r w:rsidRPr="0081648F">
        <w:rPr>
          <w:rFonts w:ascii="Times New Roman" w:hAnsi="Times New Roman" w:cs="Times New Roman"/>
        </w:rPr>
        <w:t>nd</w:t>
      </w:r>
      <w:r w:rsidRPr="0081648F">
        <w:rPr>
          <w:rFonts w:ascii="Times New Roman" w:hAnsi="Times New Roman" w:cs="Times New Roman"/>
          <w:spacing w:val="-2"/>
        </w:rPr>
        <w:t>a</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ta</w:t>
      </w:r>
      <w:r w:rsidRPr="0081648F">
        <w:rPr>
          <w:rFonts w:ascii="Times New Roman" w:hAnsi="Times New Roman" w:cs="Times New Roman"/>
          <w:spacing w:val="-2"/>
        </w:rPr>
        <w:t>l</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rPr>
        <w:t xml:space="preserve">of </w:t>
      </w:r>
      <w:r w:rsidRPr="0081648F">
        <w:rPr>
          <w:rFonts w:ascii="Times New Roman" w:hAnsi="Times New Roman" w:cs="Times New Roman"/>
          <w:spacing w:val="-2"/>
        </w:rPr>
        <w:t>j</w:t>
      </w:r>
      <w:r w:rsidRPr="0081648F">
        <w:rPr>
          <w:rFonts w:ascii="Times New Roman" w:hAnsi="Times New Roman" w:cs="Times New Roman"/>
        </w:rPr>
        <w:t>ourna</w:t>
      </w:r>
      <w:r w:rsidRPr="0081648F">
        <w:rPr>
          <w:rFonts w:ascii="Times New Roman" w:hAnsi="Times New Roman" w:cs="Times New Roman"/>
          <w:spacing w:val="-2"/>
        </w:rPr>
        <w:t>l</w:t>
      </w:r>
      <w:r w:rsidRPr="0081648F">
        <w:rPr>
          <w:rFonts w:ascii="Times New Roman" w:hAnsi="Times New Roman" w:cs="Times New Roman"/>
        </w:rPr>
        <w:t>i</w:t>
      </w:r>
      <w:r w:rsidRPr="0081648F">
        <w:rPr>
          <w:rFonts w:ascii="Times New Roman" w:hAnsi="Times New Roman" w:cs="Times New Roman"/>
          <w:spacing w:val="-2"/>
        </w:rPr>
        <w:t>s</w:t>
      </w:r>
      <w:r w:rsidRPr="0081648F">
        <w:rPr>
          <w:rFonts w:ascii="Times New Roman" w:hAnsi="Times New Roman" w:cs="Times New Roman"/>
        </w:rPr>
        <w:t>m</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 digi</w:t>
      </w:r>
      <w:r w:rsidRPr="0081648F">
        <w:rPr>
          <w:rFonts w:ascii="Times New Roman" w:hAnsi="Times New Roman" w:cs="Times New Roman"/>
          <w:spacing w:val="-2"/>
        </w:rPr>
        <w:t>t</w:t>
      </w:r>
      <w:r w:rsidRPr="0081648F">
        <w:rPr>
          <w:rFonts w:ascii="Times New Roman" w:hAnsi="Times New Roman" w:cs="Times New Roman"/>
        </w:rPr>
        <w:t>al pho</w:t>
      </w:r>
      <w:r w:rsidRPr="0081648F">
        <w:rPr>
          <w:rFonts w:ascii="Times New Roman" w:hAnsi="Times New Roman" w:cs="Times New Roman"/>
          <w:spacing w:val="-2"/>
        </w:rPr>
        <w:t>t</w:t>
      </w:r>
      <w:r w:rsidRPr="0081648F">
        <w:rPr>
          <w:rFonts w:ascii="Times New Roman" w:hAnsi="Times New Roman" w:cs="Times New Roman"/>
        </w:rPr>
        <w:t>ogra</w:t>
      </w:r>
      <w:r w:rsidRPr="0081648F">
        <w:rPr>
          <w:rFonts w:ascii="Times New Roman" w:hAnsi="Times New Roman" w:cs="Times New Roman"/>
          <w:spacing w:val="-2"/>
        </w:rPr>
        <w:t>p</w:t>
      </w:r>
      <w:r w:rsidRPr="0081648F">
        <w:rPr>
          <w:rFonts w:ascii="Times New Roman" w:hAnsi="Times New Roman" w:cs="Times New Roman"/>
        </w:rPr>
        <w:t>h</w:t>
      </w:r>
      <w:r w:rsidRPr="0081648F">
        <w:rPr>
          <w:rFonts w:ascii="Times New Roman" w:hAnsi="Times New Roman" w:cs="Times New Roman"/>
          <w:spacing w:val="-2"/>
        </w:rPr>
        <w:t>y</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 xml:space="preserve">Staff </w:t>
      </w:r>
      <w:r w:rsidRPr="0081648F">
        <w:rPr>
          <w:rFonts w:ascii="Times New Roman" w:hAnsi="Times New Roman" w:cs="Times New Roman"/>
          <w:spacing w:val="1"/>
        </w:rPr>
        <w:t>m</w:t>
      </w:r>
      <w:r w:rsidRPr="0081648F">
        <w:rPr>
          <w:rFonts w:ascii="Times New Roman" w:hAnsi="Times New Roman" w:cs="Times New Roman"/>
          <w:spacing w:val="-2"/>
        </w:rPr>
        <w:t>em</w:t>
      </w:r>
      <w:r w:rsidRPr="0081648F">
        <w:rPr>
          <w:rFonts w:ascii="Times New Roman" w:hAnsi="Times New Roman" w:cs="Times New Roman"/>
        </w:rPr>
        <w:t>bers</w:t>
      </w:r>
      <w:r w:rsidRPr="0081648F">
        <w:rPr>
          <w:rFonts w:ascii="Times New Roman" w:hAnsi="Times New Roman" w:cs="Times New Roman"/>
          <w:spacing w:val="3"/>
        </w:rPr>
        <w:t xml:space="preserve"> </w:t>
      </w:r>
      <w:r w:rsidRPr="0081648F">
        <w:rPr>
          <w:rFonts w:ascii="Times New Roman" w:hAnsi="Times New Roman" w:cs="Times New Roman"/>
          <w:spacing w:val="-3"/>
        </w:rPr>
        <w:t>w</w:t>
      </w:r>
      <w:r w:rsidRPr="0081648F">
        <w:rPr>
          <w:rFonts w:ascii="Times New Roman" w:hAnsi="Times New Roman" w:cs="Times New Roman"/>
        </w:rPr>
        <w:t>ill be</w:t>
      </w:r>
      <w:r w:rsidRPr="0081648F">
        <w:rPr>
          <w:rFonts w:ascii="Times New Roman" w:hAnsi="Times New Roman" w:cs="Times New Roman"/>
          <w:spacing w:val="3"/>
        </w:rPr>
        <w:t xml:space="preserve"> </w:t>
      </w:r>
      <w:r w:rsidRPr="0081648F">
        <w:rPr>
          <w:rFonts w:ascii="Times New Roman" w:hAnsi="Times New Roman" w:cs="Times New Roman"/>
        </w:rPr>
        <w:t>r</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p</w:t>
      </w:r>
      <w:r w:rsidRPr="0081648F">
        <w:rPr>
          <w:rFonts w:ascii="Times New Roman" w:hAnsi="Times New Roman" w:cs="Times New Roman"/>
        </w:rPr>
        <w:t>on</w:t>
      </w:r>
      <w:r w:rsidRPr="0081648F">
        <w:rPr>
          <w:rFonts w:ascii="Times New Roman" w:hAnsi="Times New Roman" w:cs="Times New Roman"/>
          <w:spacing w:val="-2"/>
        </w:rPr>
        <w:t>s</w:t>
      </w:r>
      <w:r w:rsidRPr="0081648F">
        <w:rPr>
          <w:rFonts w:ascii="Times New Roman" w:hAnsi="Times New Roman" w:cs="Times New Roman"/>
        </w:rPr>
        <w:t>ib</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3"/>
        </w:rPr>
        <w:t xml:space="preserve"> </w:t>
      </w:r>
      <w:r w:rsidRPr="0081648F">
        <w:rPr>
          <w:rFonts w:ascii="Times New Roman" w:hAnsi="Times New Roman" w:cs="Times New Roman"/>
        </w:rPr>
        <w:t>for pl</w:t>
      </w:r>
      <w:r w:rsidRPr="0081648F">
        <w:rPr>
          <w:rFonts w:ascii="Times New Roman" w:hAnsi="Times New Roman" w:cs="Times New Roman"/>
          <w:spacing w:val="-2"/>
        </w:rPr>
        <w:t>a</w:t>
      </w:r>
      <w:r w:rsidRPr="0081648F">
        <w:rPr>
          <w:rFonts w:ascii="Times New Roman" w:hAnsi="Times New Roman" w:cs="Times New Roman"/>
        </w:rPr>
        <w:t>nnin</w:t>
      </w:r>
      <w:r w:rsidRPr="0081648F">
        <w:rPr>
          <w:rFonts w:ascii="Times New Roman" w:hAnsi="Times New Roman" w:cs="Times New Roman"/>
          <w:spacing w:val="-2"/>
        </w:rPr>
        <w:t>g</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spacing w:val="-3"/>
        </w:rPr>
        <w:t>w</w:t>
      </w:r>
      <w:r w:rsidRPr="0081648F">
        <w:rPr>
          <w:rFonts w:ascii="Times New Roman" w:hAnsi="Times New Roman" w:cs="Times New Roman"/>
        </w:rPr>
        <w:t>rit</w:t>
      </w:r>
      <w:r w:rsidRPr="0081648F">
        <w:rPr>
          <w:rFonts w:ascii="Times New Roman" w:hAnsi="Times New Roman" w:cs="Times New Roman"/>
          <w:spacing w:val="1"/>
        </w:rPr>
        <w:t>i</w:t>
      </w:r>
      <w:r w:rsidRPr="0081648F">
        <w:rPr>
          <w:rFonts w:ascii="Times New Roman" w:hAnsi="Times New Roman" w:cs="Times New Roman"/>
        </w:rPr>
        <w:t>ng, ed</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n</w:t>
      </w:r>
      <w:r w:rsidRPr="0081648F">
        <w:rPr>
          <w:rFonts w:ascii="Times New Roman" w:hAnsi="Times New Roman" w:cs="Times New Roman"/>
          <w:spacing w:val="-2"/>
        </w:rPr>
        <w:t>g</w:t>
      </w:r>
      <w:r w:rsidRPr="0081648F">
        <w:rPr>
          <w:rFonts w:ascii="Times New Roman" w:hAnsi="Times New Roman" w:cs="Times New Roman"/>
        </w:rPr>
        <w:t>,</w:t>
      </w:r>
      <w:r w:rsidRPr="0081648F">
        <w:rPr>
          <w:rFonts w:ascii="Times New Roman" w:hAnsi="Times New Roman" w:cs="Times New Roman"/>
          <w:spacing w:val="2"/>
        </w:rPr>
        <w:t xml:space="preserve"> </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ter</w:t>
      </w:r>
      <w:r w:rsidRPr="0081648F">
        <w:rPr>
          <w:rFonts w:ascii="Times New Roman" w:hAnsi="Times New Roman" w:cs="Times New Roman"/>
          <w:spacing w:val="-2"/>
        </w:rPr>
        <w:t>v</w:t>
      </w:r>
      <w:r w:rsidRPr="0081648F">
        <w:rPr>
          <w:rFonts w:ascii="Times New Roman" w:hAnsi="Times New Roman" w:cs="Times New Roman"/>
        </w:rPr>
        <w:t>i</w:t>
      </w:r>
      <w:r w:rsidRPr="0081648F">
        <w:rPr>
          <w:rFonts w:ascii="Times New Roman" w:hAnsi="Times New Roman" w:cs="Times New Roman"/>
          <w:spacing w:val="-2"/>
        </w:rPr>
        <w:t>e</w:t>
      </w:r>
      <w:r w:rsidRPr="0081648F">
        <w:rPr>
          <w:rFonts w:ascii="Times New Roman" w:hAnsi="Times New Roman" w:cs="Times New Roman"/>
          <w:spacing w:val="-3"/>
        </w:rPr>
        <w:t>w</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l</w:t>
      </w:r>
      <w:r w:rsidRPr="0081648F">
        <w:rPr>
          <w:rFonts w:ascii="Times New Roman" w:hAnsi="Times New Roman" w:cs="Times New Roman"/>
        </w:rPr>
        <w:t xml:space="preserve">ling </w:t>
      </w:r>
      <w:r w:rsidRPr="0081648F">
        <w:rPr>
          <w:rFonts w:ascii="Times New Roman" w:hAnsi="Times New Roman" w:cs="Times New Roman"/>
          <w:spacing w:val="-2"/>
        </w:rPr>
        <w:t>y</w:t>
      </w:r>
      <w:r w:rsidRPr="0081648F">
        <w:rPr>
          <w:rFonts w:ascii="Times New Roman" w:hAnsi="Times New Roman" w:cs="Times New Roman"/>
        </w:rPr>
        <w:t>earb</w:t>
      </w:r>
      <w:r w:rsidRPr="0081648F">
        <w:rPr>
          <w:rFonts w:ascii="Times New Roman" w:hAnsi="Times New Roman" w:cs="Times New Roman"/>
          <w:spacing w:val="-2"/>
        </w:rPr>
        <w:t>o</w:t>
      </w:r>
      <w:r w:rsidRPr="0081648F">
        <w:rPr>
          <w:rFonts w:ascii="Times New Roman" w:hAnsi="Times New Roman" w:cs="Times New Roman"/>
        </w:rPr>
        <w:t>o</w:t>
      </w:r>
      <w:r w:rsidRPr="0081648F">
        <w:rPr>
          <w:rFonts w:ascii="Times New Roman" w:hAnsi="Times New Roman" w:cs="Times New Roman"/>
          <w:spacing w:val="-2"/>
        </w:rPr>
        <w:t>k</w:t>
      </w:r>
      <w:r w:rsidRPr="0081648F">
        <w:rPr>
          <w:rFonts w:ascii="Times New Roman" w:hAnsi="Times New Roman" w:cs="Times New Roman"/>
        </w:rPr>
        <w:t>s</w:t>
      </w:r>
      <w:r w:rsidRPr="0081648F">
        <w:rPr>
          <w:rFonts w:ascii="Times New Roman" w:hAnsi="Times New Roman" w:cs="Times New Roman"/>
          <w:spacing w:val="3"/>
        </w:rPr>
        <w:t xml:space="preserve"> </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d</w:t>
      </w:r>
      <w:r w:rsidRPr="0081648F">
        <w:rPr>
          <w:rFonts w:ascii="Times New Roman" w:hAnsi="Times New Roman" w:cs="Times New Roman"/>
          <w:spacing w:val="3"/>
        </w:rPr>
        <w:t xml:space="preserve"> </w:t>
      </w:r>
      <w:r w:rsidRPr="0081648F">
        <w:rPr>
          <w:rFonts w:ascii="Times New Roman" w:hAnsi="Times New Roman" w:cs="Times New Roman"/>
          <w:spacing w:val="-2"/>
        </w:rPr>
        <w:t>a</w:t>
      </w:r>
      <w:r w:rsidRPr="0081648F">
        <w:rPr>
          <w:rFonts w:ascii="Times New Roman" w:hAnsi="Times New Roman" w:cs="Times New Roman"/>
          <w:spacing w:val="14"/>
        </w:rPr>
        <w:t>d</w:t>
      </w:r>
      <w:r w:rsidRPr="0081648F">
        <w:rPr>
          <w:rFonts w:ascii="Times New Roman" w:hAnsi="Times New Roman" w:cs="Times New Roman"/>
          <w:spacing w:val="-2"/>
        </w:rPr>
        <w:t>v</w:t>
      </w:r>
      <w:r w:rsidRPr="0081648F">
        <w:rPr>
          <w:rFonts w:ascii="Times New Roman" w:hAnsi="Times New Roman" w:cs="Times New Roman"/>
        </w:rPr>
        <w:t>ert</w:t>
      </w:r>
      <w:r w:rsidRPr="0081648F">
        <w:rPr>
          <w:rFonts w:ascii="Times New Roman" w:hAnsi="Times New Roman" w:cs="Times New Roman"/>
          <w:spacing w:val="1"/>
        </w:rPr>
        <w:t>is</w:t>
      </w:r>
      <w:r w:rsidRPr="0081648F">
        <w:rPr>
          <w:rFonts w:ascii="Times New Roman" w:hAnsi="Times New Roman" w:cs="Times New Roman"/>
          <w:spacing w:val="-2"/>
        </w:rPr>
        <w:t>e</w:t>
      </w:r>
      <w:r w:rsidRPr="0081648F">
        <w:rPr>
          <w:rFonts w:ascii="Times New Roman" w:hAnsi="Times New Roman" w:cs="Times New Roman"/>
          <w:spacing w:val="1"/>
        </w:rPr>
        <w:t>m</w:t>
      </w:r>
      <w:r w:rsidRPr="0081648F">
        <w:rPr>
          <w:rFonts w:ascii="Times New Roman" w:hAnsi="Times New Roman" w:cs="Times New Roman"/>
        </w:rPr>
        <w:t>e</w:t>
      </w:r>
      <w:r w:rsidRPr="0081648F">
        <w:rPr>
          <w:rFonts w:ascii="Times New Roman" w:hAnsi="Times New Roman" w:cs="Times New Roman"/>
          <w:spacing w:val="-2"/>
        </w:rPr>
        <w:t>n</w:t>
      </w:r>
      <w:r w:rsidRPr="0081648F">
        <w:rPr>
          <w:rFonts w:ascii="Times New Roman" w:hAnsi="Times New Roman" w:cs="Times New Roman"/>
        </w:rPr>
        <w:t>t</w:t>
      </w:r>
      <w:r w:rsidRPr="0081648F">
        <w:rPr>
          <w:rFonts w:ascii="Times New Roman" w:hAnsi="Times New Roman" w:cs="Times New Roman"/>
          <w:spacing w:val="-1"/>
        </w:rPr>
        <w:t>s</w:t>
      </w:r>
      <w:r w:rsidRPr="0081648F">
        <w:rPr>
          <w:rFonts w:ascii="Times New Roman" w:hAnsi="Times New Roman" w:cs="Times New Roman"/>
        </w:rPr>
        <w:t>, u</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31"/>
        </w:rPr>
        <w:t xml:space="preserve"> </w:t>
      </w:r>
      <w:r w:rsidRPr="0081648F">
        <w:rPr>
          <w:rFonts w:ascii="Times New Roman" w:hAnsi="Times New Roman" w:cs="Times New Roman"/>
          <w:spacing w:val="-2"/>
        </w:rPr>
        <w:t>v</w:t>
      </w:r>
      <w:r w:rsidRPr="0081648F">
        <w:rPr>
          <w:rFonts w:ascii="Times New Roman" w:hAnsi="Times New Roman" w:cs="Times New Roman"/>
        </w:rPr>
        <w:t>ariety</w:t>
      </w:r>
      <w:r w:rsidRPr="0081648F">
        <w:rPr>
          <w:rFonts w:ascii="Times New Roman" w:hAnsi="Times New Roman" w:cs="Times New Roman"/>
          <w:spacing w:val="30"/>
        </w:rPr>
        <w:t xml:space="preserve"> </w:t>
      </w:r>
      <w:r w:rsidRPr="0081648F">
        <w:rPr>
          <w:rFonts w:ascii="Times New Roman" w:hAnsi="Times New Roman" w:cs="Times New Roman"/>
        </w:rPr>
        <w:t>of</w:t>
      </w:r>
      <w:r w:rsidRPr="0081648F">
        <w:rPr>
          <w:rFonts w:ascii="Times New Roman" w:hAnsi="Times New Roman" w:cs="Times New Roman"/>
          <w:spacing w:val="31"/>
        </w:rPr>
        <w:t xml:space="preserve"> </w:t>
      </w:r>
      <w:r w:rsidRPr="0081648F">
        <w:rPr>
          <w:rFonts w:ascii="Times New Roman" w:hAnsi="Times New Roman" w:cs="Times New Roman"/>
        </w:rPr>
        <w:t>d</w:t>
      </w:r>
      <w:r w:rsidRPr="0081648F">
        <w:rPr>
          <w:rFonts w:ascii="Times New Roman" w:hAnsi="Times New Roman" w:cs="Times New Roman"/>
          <w:spacing w:val="-2"/>
        </w:rPr>
        <w:t>e</w:t>
      </w:r>
      <w:r w:rsidRPr="0081648F">
        <w:rPr>
          <w:rFonts w:ascii="Times New Roman" w:hAnsi="Times New Roman" w:cs="Times New Roman"/>
          <w:spacing w:val="1"/>
        </w:rPr>
        <w:t>s</w:t>
      </w:r>
      <w:r w:rsidRPr="0081648F">
        <w:rPr>
          <w:rFonts w:ascii="Times New Roman" w:hAnsi="Times New Roman" w:cs="Times New Roman"/>
          <w:spacing w:val="-2"/>
        </w:rPr>
        <w:t>k</w:t>
      </w:r>
      <w:r w:rsidRPr="0081648F">
        <w:rPr>
          <w:rFonts w:ascii="Times New Roman" w:hAnsi="Times New Roman" w:cs="Times New Roman"/>
        </w:rPr>
        <w:t>top</w:t>
      </w:r>
      <w:r w:rsidRPr="0081648F">
        <w:rPr>
          <w:rFonts w:ascii="Times New Roman" w:hAnsi="Times New Roman" w:cs="Times New Roman"/>
          <w:spacing w:val="31"/>
        </w:rPr>
        <w:t xml:space="preserve"> </w:t>
      </w:r>
      <w:r w:rsidRPr="0081648F">
        <w:rPr>
          <w:rFonts w:ascii="Times New Roman" w:hAnsi="Times New Roman" w:cs="Times New Roman"/>
          <w:spacing w:val="-2"/>
        </w:rPr>
        <w:t>pu</w:t>
      </w:r>
      <w:r w:rsidRPr="0081648F">
        <w:rPr>
          <w:rFonts w:ascii="Times New Roman" w:hAnsi="Times New Roman" w:cs="Times New Roman"/>
        </w:rPr>
        <w:t>bli</w:t>
      </w:r>
      <w:r w:rsidRPr="0081648F">
        <w:rPr>
          <w:rFonts w:ascii="Times New Roman" w:hAnsi="Times New Roman" w:cs="Times New Roman"/>
          <w:spacing w:val="-2"/>
        </w:rPr>
        <w:t>s</w:t>
      </w:r>
      <w:r w:rsidRPr="0081648F">
        <w:rPr>
          <w:rFonts w:ascii="Times New Roman" w:hAnsi="Times New Roman" w:cs="Times New Roman"/>
        </w:rPr>
        <w:t>hi</w:t>
      </w:r>
      <w:r w:rsidRPr="0081648F">
        <w:rPr>
          <w:rFonts w:ascii="Times New Roman" w:hAnsi="Times New Roman" w:cs="Times New Roman"/>
          <w:spacing w:val="-2"/>
        </w:rPr>
        <w:t>n</w:t>
      </w:r>
      <w:r w:rsidRPr="0081648F">
        <w:rPr>
          <w:rFonts w:ascii="Times New Roman" w:hAnsi="Times New Roman" w:cs="Times New Roman"/>
        </w:rPr>
        <w:t>g</w:t>
      </w:r>
      <w:r w:rsidRPr="0081648F">
        <w:rPr>
          <w:rFonts w:ascii="Times New Roman" w:hAnsi="Times New Roman" w:cs="Times New Roman"/>
          <w:spacing w:val="31"/>
        </w:rPr>
        <w:t xml:space="preserve"> </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f</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are</w:t>
      </w:r>
      <w:r w:rsidRPr="0081648F">
        <w:rPr>
          <w:rFonts w:ascii="Times New Roman" w:hAnsi="Times New Roman" w:cs="Times New Roman"/>
          <w:spacing w:val="31"/>
        </w:rPr>
        <w:t xml:space="preserve"> </w:t>
      </w:r>
      <w:r w:rsidRPr="0081648F">
        <w:rPr>
          <w:rFonts w:ascii="Times New Roman" w:hAnsi="Times New Roman" w:cs="Times New Roman"/>
        </w:rPr>
        <w:t>(Adobe</w:t>
      </w:r>
      <w:r w:rsidRPr="0081648F">
        <w:rPr>
          <w:rFonts w:ascii="Times New Roman" w:hAnsi="Times New Roman" w:cs="Times New Roman"/>
          <w:spacing w:val="31"/>
        </w:rPr>
        <w:t xml:space="preserve"> </w:t>
      </w:r>
      <w:r w:rsidRPr="0081648F">
        <w:rPr>
          <w:rFonts w:ascii="Times New Roman" w:hAnsi="Times New Roman" w:cs="Times New Roman"/>
        </w:rPr>
        <w:t>In</w:t>
      </w:r>
      <w:r w:rsidRPr="0081648F">
        <w:rPr>
          <w:rFonts w:ascii="Times New Roman" w:hAnsi="Times New Roman" w:cs="Times New Roman"/>
          <w:spacing w:val="-3"/>
        </w:rPr>
        <w:t>D</w:t>
      </w:r>
      <w:r w:rsidRPr="0081648F">
        <w:rPr>
          <w:rFonts w:ascii="Times New Roman" w:hAnsi="Times New Roman" w:cs="Times New Roman"/>
        </w:rPr>
        <w:t>e</w:t>
      </w:r>
      <w:r w:rsidRPr="0081648F">
        <w:rPr>
          <w:rFonts w:ascii="Times New Roman" w:hAnsi="Times New Roman" w:cs="Times New Roman"/>
          <w:spacing w:val="1"/>
        </w:rPr>
        <w:t>s</w:t>
      </w:r>
      <w:r w:rsidRPr="0081648F">
        <w:rPr>
          <w:rFonts w:ascii="Times New Roman" w:hAnsi="Times New Roman" w:cs="Times New Roman"/>
        </w:rPr>
        <w:t>i</w:t>
      </w:r>
      <w:r w:rsidRPr="0081648F">
        <w:rPr>
          <w:rFonts w:ascii="Times New Roman" w:hAnsi="Times New Roman" w:cs="Times New Roman"/>
          <w:spacing w:val="-2"/>
        </w:rPr>
        <w:t>g</w:t>
      </w:r>
      <w:r w:rsidRPr="0081648F">
        <w:rPr>
          <w:rFonts w:ascii="Times New Roman" w:hAnsi="Times New Roman" w:cs="Times New Roman"/>
        </w:rPr>
        <w:t>n</w:t>
      </w:r>
      <w:r w:rsidRPr="0081648F">
        <w:rPr>
          <w:rFonts w:ascii="Times New Roman" w:hAnsi="Times New Roman" w:cs="Times New Roman"/>
          <w:spacing w:val="31"/>
        </w:rPr>
        <w:t xml:space="preserve"> </w:t>
      </w:r>
      <w:r w:rsidRPr="0081648F">
        <w:rPr>
          <w:rFonts w:ascii="Times New Roman" w:hAnsi="Times New Roman" w:cs="Times New Roman"/>
        </w:rPr>
        <w:t>and</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2"/>
        </w:rPr>
        <w:t>d</w:t>
      </w:r>
      <w:r w:rsidRPr="0081648F">
        <w:rPr>
          <w:rFonts w:ascii="Times New Roman" w:hAnsi="Times New Roman" w:cs="Times New Roman"/>
        </w:rPr>
        <w:t>obe</w:t>
      </w:r>
      <w:r w:rsidRPr="0081648F">
        <w:rPr>
          <w:rFonts w:ascii="Times New Roman" w:hAnsi="Times New Roman" w:cs="Times New Roman"/>
          <w:spacing w:val="31"/>
        </w:rPr>
        <w:t xml:space="preserve"> </w:t>
      </w:r>
      <w:r w:rsidRPr="0081648F">
        <w:rPr>
          <w:rFonts w:ascii="Times New Roman" w:hAnsi="Times New Roman" w:cs="Times New Roman"/>
        </w:rPr>
        <w:t>P</w:t>
      </w:r>
      <w:r w:rsidRPr="0081648F">
        <w:rPr>
          <w:rFonts w:ascii="Times New Roman" w:hAnsi="Times New Roman" w:cs="Times New Roman"/>
          <w:spacing w:val="-2"/>
        </w:rPr>
        <w:t>h</w:t>
      </w:r>
      <w:r w:rsidRPr="0081648F">
        <w:rPr>
          <w:rFonts w:ascii="Times New Roman" w:hAnsi="Times New Roman" w:cs="Times New Roman"/>
          <w:spacing w:val="10"/>
        </w:rPr>
        <w:t>o</w:t>
      </w:r>
      <w:r w:rsidRPr="0081648F">
        <w:rPr>
          <w:rFonts w:ascii="Times New Roman" w:hAnsi="Times New Roman" w:cs="Times New Roman"/>
        </w:rPr>
        <w:t>t</w:t>
      </w:r>
      <w:r w:rsidRPr="0081648F">
        <w:rPr>
          <w:rFonts w:ascii="Times New Roman" w:hAnsi="Times New Roman" w:cs="Times New Roman"/>
          <w:spacing w:val="-2"/>
        </w:rPr>
        <w:t>o</w:t>
      </w:r>
      <w:r w:rsidRPr="0081648F">
        <w:rPr>
          <w:rFonts w:ascii="Times New Roman" w:hAnsi="Times New Roman" w:cs="Times New Roman"/>
          <w:spacing w:val="1"/>
        </w:rPr>
        <w:t>s</w:t>
      </w:r>
      <w:r w:rsidRPr="0081648F">
        <w:rPr>
          <w:rFonts w:ascii="Times New Roman" w:hAnsi="Times New Roman" w:cs="Times New Roman"/>
        </w:rPr>
        <w:t>h</w:t>
      </w:r>
      <w:r w:rsidRPr="0081648F">
        <w:rPr>
          <w:rFonts w:ascii="Times New Roman" w:hAnsi="Times New Roman" w:cs="Times New Roman"/>
          <w:spacing w:val="-2"/>
        </w:rPr>
        <w:t>o</w:t>
      </w:r>
      <w:r w:rsidRPr="0081648F">
        <w:rPr>
          <w:rFonts w:ascii="Times New Roman" w:hAnsi="Times New Roman" w:cs="Times New Roman"/>
        </w:rPr>
        <w:t>p</w:t>
      </w:r>
      <w:r w:rsidRPr="0081648F">
        <w:rPr>
          <w:rFonts w:ascii="Times New Roman" w:hAnsi="Times New Roman" w:cs="Times New Roman"/>
          <w:spacing w:val="-3"/>
        </w:rPr>
        <w:t>)</w:t>
      </w:r>
      <w:r w:rsidRPr="0081648F">
        <w:rPr>
          <w:rFonts w:ascii="Times New Roman" w:hAnsi="Times New Roman" w:cs="Times New Roman"/>
        </w:rPr>
        <w:t>,</w:t>
      </w:r>
      <w:r w:rsidRPr="0081648F">
        <w:rPr>
          <w:rFonts w:ascii="Times New Roman" w:hAnsi="Times New Roman" w:cs="Times New Roman"/>
          <w:spacing w:val="31"/>
        </w:rPr>
        <w:t xml:space="preserve"> </w:t>
      </w:r>
      <w:r w:rsidRPr="0081648F">
        <w:rPr>
          <w:rFonts w:ascii="Times New Roman" w:hAnsi="Times New Roman" w:cs="Times New Roman"/>
        </w:rPr>
        <w:t>opera</w:t>
      </w:r>
      <w:r w:rsidRPr="0081648F">
        <w:rPr>
          <w:rFonts w:ascii="Times New Roman" w:hAnsi="Times New Roman" w:cs="Times New Roman"/>
          <w:spacing w:val="-2"/>
        </w:rPr>
        <w:t>t</w:t>
      </w:r>
      <w:r w:rsidRPr="0081648F">
        <w:rPr>
          <w:rFonts w:ascii="Times New Roman" w:hAnsi="Times New Roman" w:cs="Times New Roman"/>
        </w:rPr>
        <w:t>ing</w:t>
      </w:r>
      <w:r w:rsidRPr="0081648F">
        <w:rPr>
          <w:rFonts w:ascii="Times New Roman" w:hAnsi="Times New Roman" w:cs="Times New Roman"/>
          <w:spacing w:val="31"/>
        </w:rPr>
        <w:t xml:space="preserve"> </w:t>
      </w:r>
      <w:r w:rsidRPr="0081648F">
        <w:rPr>
          <w:rFonts w:ascii="Times New Roman" w:hAnsi="Times New Roman" w:cs="Times New Roman"/>
        </w:rPr>
        <w:t>a</w:t>
      </w:r>
      <w:r w:rsidRPr="0081648F">
        <w:rPr>
          <w:rFonts w:ascii="Times New Roman" w:hAnsi="Times New Roman" w:cs="Times New Roman"/>
          <w:spacing w:val="31"/>
        </w:rPr>
        <w:t xml:space="preserve"> </w:t>
      </w:r>
      <w:r w:rsidRPr="0081648F">
        <w:rPr>
          <w:rFonts w:ascii="Times New Roman" w:hAnsi="Times New Roman" w:cs="Times New Roman"/>
          <w:spacing w:val="-2"/>
        </w:rPr>
        <w:t>d</w:t>
      </w:r>
      <w:r w:rsidRPr="0081648F">
        <w:rPr>
          <w:rFonts w:ascii="Times New Roman" w:hAnsi="Times New Roman" w:cs="Times New Roman"/>
        </w:rPr>
        <w:t>ig</w:t>
      </w:r>
      <w:r w:rsidRPr="0081648F">
        <w:rPr>
          <w:rFonts w:ascii="Times New Roman" w:hAnsi="Times New Roman" w:cs="Times New Roman"/>
          <w:spacing w:val="-2"/>
        </w:rPr>
        <w:t>i</w:t>
      </w:r>
      <w:r w:rsidRPr="0081648F">
        <w:rPr>
          <w:rFonts w:ascii="Times New Roman" w:hAnsi="Times New Roman" w:cs="Times New Roman"/>
        </w:rPr>
        <w:t>tal</w:t>
      </w:r>
      <w:r w:rsidRPr="0081648F">
        <w:rPr>
          <w:rFonts w:ascii="Times New Roman" w:hAnsi="Times New Roman" w:cs="Times New Roman"/>
          <w:spacing w:val="29"/>
        </w:rPr>
        <w:t xml:space="preserve"> </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m</w:t>
      </w:r>
      <w:r w:rsidRPr="0081648F">
        <w:rPr>
          <w:rFonts w:ascii="Times New Roman" w:hAnsi="Times New Roman" w:cs="Times New Roman"/>
        </w:rPr>
        <w:t>era</w:t>
      </w:r>
      <w:r w:rsidR="00C02B71" w:rsidRPr="0081648F">
        <w:rPr>
          <w:rFonts w:ascii="Times New Roman" w:hAnsi="Times New Roman" w:cs="Times New Roman"/>
        </w:rPr>
        <w:t>,</w:t>
      </w:r>
      <w:r w:rsidRPr="0081648F">
        <w:rPr>
          <w:rFonts w:ascii="Times New Roman" w:hAnsi="Times New Roman" w:cs="Times New Roman"/>
          <w:spacing w:val="29"/>
        </w:rPr>
        <w:t xml:space="preserve"> </w:t>
      </w:r>
      <w:r w:rsidRPr="0081648F">
        <w:rPr>
          <w:rFonts w:ascii="Times New Roman" w:hAnsi="Times New Roman" w:cs="Times New Roman"/>
        </w:rPr>
        <w:t>and</w:t>
      </w:r>
      <w:r w:rsidRPr="0081648F">
        <w:rPr>
          <w:rFonts w:ascii="Times New Roman" w:hAnsi="Times New Roman" w:cs="Times New Roman"/>
          <w:spacing w:val="31"/>
        </w:rPr>
        <w:t xml:space="preserve"> </w:t>
      </w:r>
      <w:r w:rsidRPr="0081648F">
        <w:rPr>
          <w:rFonts w:ascii="Times New Roman" w:hAnsi="Times New Roman" w:cs="Times New Roman"/>
          <w:spacing w:val="-2"/>
        </w:rPr>
        <w:t>s</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n</w:t>
      </w:r>
      <w:r w:rsidRPr="0081648F">
        <w:rPr>
          <w:rFonts w:ascii="Times New Roman" w:hAnsi="Times New Roman" w:cs="Times New Roman"/>
        </w:rPr>
        <w:t>nin</w:t>
      </w:r>
      <w:r w:rsidRPr="0081648F">
        <w:rPr>
          <w:rFonts w:ascii="Times New Roman" w:hAnsi="Times New Roman" w:cs="Times New Roman"/>
          <w:spacing w:val="-2"/>
        </w:rPr>
        <w:t>g</w:t>
      </w:r>
      <w:r w:rsidRPr="0081648F">
        <w:rPr>
          <w:rFonts w:ascii="Times New Roman" w:hAnsi="Times New Roman" w:cs="Times New Roman"/>
        </w:rPr>
        <w:t>. E</w:t>
      </w:r>
      <w:r w:rsidRPr="0081648F">
        <w:rPr>
          <w:rFonts w:ascii="Times New Roman" w:hAnsi="Times New Roman" w:cs="Times New Roman"/>
          <w:spacing w:val="1"/>
        </w:rPr>
        <w:t>m</w:t>
      </w:r>
      <w:r w:rsidRPr="0081648F">
        <w:rPr>
          <w:rFonts w:ascii="Times New Roman" w:hAnsi="Times New Roman" w:cs="Times New Roman"/>
        </w:rPr>
        <w:t>ph</w:t>
      </w:r>
      <w:r w:rsidRPr="0081648F">
        <w:rPr>
          <w:rFonts w:ascii="Times New Roman" w:hAnsi="Times New Roman" w:cs="Times New Roman"/>
          <w:spacing w:val="-2"/>
        </w:rPr>
        <w:t>a</w:t>
      </w:r>
      <w:r w:rsidRPr="0081648F">
        <w:rPr>
          <w:rFonts w:ascii="Times New Roman" w:hAnsi="Times New Roman" w:cs="Times New Roman"/>
          <w:spacing w:val="1"/>
        </w:rPr>
        <w:t>s</w:t>
      </w:r>
      <w:r w:rsidRPr="0081648F">
        <w:rPr>
          <w:rFonts w:ascii="Times New Roman" w:hAnsi="Times New Roman" w:cs="Times New Roman"/>
          <w:spacing w:val="-2"/>
        </w:rPr>
        <w:t>i</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ill be</w:t>
      </w:r>
      <w:r w:rsidRPr="0081648F">
        <w:rPr>
          <w:rFonts w:ascii="Times New Roman" w:hAnsi="Times New Roman" w:cs="Times New Roman"/>
          <w:spacing w:val="-2"/>
        </w:rPr>
        <w:t xml:space="preserve"> </w:t>
      </w:r>
      <w:r w:rsidRPr="0081648F">
        <w:rPr>
          <w:rFonts w:ascii="Times New Roman" w:hAnsi="Times New Roman" w:cs="Times New Roman"/>
        </w:rPr>
        <w:t>pl</w:t>
      </w:r>
      <w:r w:rsidRPr="0081648F">
        <w:rPr>
          <w:rFonts w:ascii="Times New Roman" w:hAnsi="Times New Roman" w:cs="Times New Roman"/>
          <w:spacing w:val="-2"/>
        </w:rPr>
        <w:t>a</w:t>
      </w:r>
      <w:r w:rsidRPr="0081648F">
        <w:rPr>
          <w:rFonts w:ascii="Times New Roman" w:hAnsi="Times New Roman" w:cs="Times New Roman"/>
          <w:spacing w:val="1"/>
        </w:rPr>
        <w:t>c</w:t>
      </w:r>
      <w:r w:rsidRPr="0081648F">
        <w:rPr>
          <w:rFonts w:ascii="Times New Roman" w:hAnsi="Times New Roman" w:cs="Times New Roman"/>
          <w:spacing w:val="-2"/>
        </w:rPr>
        <w:t>e</w:t>
      </w:r>
      <w:r w:rsidRPr="0081648F">
        <w:rPr>
          <w:rFonts w:ascii="Times New Roman" w:hAnsi="Times New Roman" w:cs="Times New Roman"/>
        </w:rPr>
        <w:t xml:space="preserve">d on </w:t>
      </w:r>
      <w:r w:rsidRPr="0081648F">
        <w:rPr>
          <w:rFonts w:ascii="Times New Roman" w:hAnsi="Times New Roman" w:cs="Times New Roman"/>
          <w:spacing w:val="-3"/>
        </w:rPr>
        <w:t>w</w:t>
      </w:r>
      <w:r w:rsidRPr="0081648F">
        <w:rPr>
          <w:rFonts w:ascii="Times New Roman" w:hAnsi="Times New Roman" w:cs="Times New Roman"/>
        </w:rPr>
        <w:t>r</w:t>
      </w:r>
      <w:r w:rsidRPr="0081648F">
        <w:rPr>
          <w:rFonts w:ascii="Times New Roman" w:hAnsi="Times New Roman" w:cs="Times New Roman"/>
          <w:spacing w:val="-2"/>
        </w:rPr>
        <w:t>i</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rPr>
        <w:t>ng,</w:t>
      </w:r>
      <w:r w:rsidRPr="0081648F">
        <w:rPr>
          <w:rFonts w:ascii="Times New Roman" w:hAnsi="Times New Roman" w:cs="Times New Roman"/>
          <w:spacing w:val="-2"/>
        </w:rPr>
        <w:t xml:space="preserve"> </w:t>
      </w:r>
      <w:r w:rsidRPr="0081648F">
        <w:rPr>
          <w:rFonts w:ascii="Times New Roman" w:hAnsi="Times New Roman" w:cs="Times New Roman"/>
        </w:rPr>
        <w:t>lea</w:t>
      </w:r>
      <w:r w:rsidRPr="0081648F">
        <w:rPr>
          <w:rFonts w:ascii="Times New Roman" w:hAnsi="Times New Roman" w:cs="Times New Roman"/>
          <w:spacing w:val="-3"/>
        </w:rPr>
        <w:t>r</w:t>
      </w:r>
      <w:r w:rsidRPr="0081648F">
        <w:rPr>
          <w:rFonts w:ascii="Times New Roman" w:hAnsi="Times New Roman" w:cs="Times New Roman"/>
        </w:rPr>
        <w:t>ni</w:t>
      </w:r>
      <w:r w:rsidRPr="0081648F">
        <w:rPr>
          <w:rFonts w:ascii="Times New Roman" w:hAnsi="Times New Roman" w:cs="Times New Roman"/>
          <w:spacing w:val="-2"/>
        </w:rPr>
        <w:t>n</w:t>
      </w:r>
      <w:r w:rsidRPr="0081648F">
        <w:rPr>
          <w:rFonts w:ascii="Times New Roman" w:hAnsi="Times New Roman" w:cs="Times New Roman"/>
        </w:rPr>
        <w:t>g to</w:t>
      </w:r>
      <w:r w:rsidRPr="0081648F">
        <w:rPr>
          <w:rFonts w:ascii="Times New Roman" w:hAnsi="Times New Roman" w:cs="Times New Roman"/>
          <w:spacing w:val="-2"/>
        </w:rPr>
        <w:t xml:space="preserve"> </w:t>
      </w:r>
      <w:r w:rsidRPr="0081648F">
        <w:rPr>
          <w:rFonts w:ascii="Times New Roman" w:hAnsi="Times New Roman" w:cs="Times New Roman"/>
        </w:rPr>
        <w:t>u</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o</w:t>
      </w:r>
      <w:r w:rsidRPr="0081648F">
        <w:rPr>
          <w:rFonts w:ascii="Times New Roman" w:hAnsi="Times New Roman" w:cs="Times New Roman"/>
          <w:spacing w:val="-2"/>
        </w:rPr>
        <w:t>f</w:t>
      </w:r>
      <w:r w:rsidRPr="0081648F">
        <w:rPr>
          <w:rFonts w:ascii="Times New Roman" w:hAnsi="Times New Roman" w:cs="Times New Roman"/>
        </w:rPr>
        <w:t>t</w:t>
      </w:r>
      <w:r w:rsidRPr="0081648F">
        <w:rPr>
          <w:rFonts w:ascii="Times New Roman" w:hAnsi="Times New Roman" w:cs="Times New Roman"/>
          <w:spacing w:val="-3"/>
        </w:rPr>
        <w:t>w</w:t>
      </w:r>
      <w:r w:rsidRPr="0081648F">
        <w:rPr>
          <w:rFonts w:ascii="Times New Roman" w:hAnsi="Times New Roman" w:cs="Times New Roman"/>
        </w:rPr>
        <w:t>are, opera</w:t>
      </w:r>
      <w:r w:rsidRPr="0081648F">
        <w:rPr>
          <w:rFonts w:ascii="Times New Roman" w:hAnsi="Times New Roman" w:cs="Times New Roman"/>
          <w:spacing w:val="-2"/>
        </w:rPr>
        <w:t>t</w:t>
      </w:r>
      <w:r w:rsidRPr="0081648F">
        <w:rPr>
          <w:rFonts w:ascii="Times New Roman" w:hAnsi="Times New Roman" w:cs="Times New Roman"/>
        </w:rPr>
        <w:t>ing</w:t>
      </w:r>
      <w:r w:rsidRPr="0081648F">
        <w:rPr>
          <w:rFonts w:ascii="Times New Roman" w:hAnsi="Times New Roman" w:cs="Times New Roman"/>
          <w:spacing w:val="-2"/>
        </w:rPr>
        <w:t xml:space="preserve"> </w:t>
      </w:r>
      <w:r w:rsidRPr="0081648F">
        <w:rPr>
          <w:rFonts w:ascii="Times New Roman" w:hAnsi="Times New Roman" w:cs="Times New Roman"/>
        </w:rPr>
        <w:t>pho</w:t>
      </w:r>
      <w:r w:rsidRPr="0081648F">
        <w:rPr>
          <w:rFonts w:ascii="Times New Roman" w:hAnsi="Times New Roman" w:cs="Times New Roman"/>
          <w:spacing w:val="-2"/>
        </w:rPr>
        <w:t>t</w:t>
      </w:r>
      <w:r w:rsidRPr="0081648F">
        <w:rPr>
          <w:rFonts w:ascii="Times New Roman" w:hAnsi="Times New Roman" w:cs="Times New Roman"/>
        </w:rPr>
        <w:t>ogr</w:t>
      </w:r>
      <w:r w:rsidRPr="0081648F">
        <w:rPr>
          <w:rFonts w:ascii="Times New Roman" w:hAnsi="Times New Roman" w:cs="Times New Roman"/>
          <w:spacing w:val="-2"/>
        </w:rPr>
        <w:t>a</w:t>
      </w:r>
      <w:r w:rsidRPr="0081648F">
        <w:rPr>
          <w:rFonts w:ascii="Times New Roman" w:hAnsi="Times New Roman" w:cs="Times New Roman"/>
        </w:rPr>
        <w:t>ph</w:t>
      </w:r>
      <w:r w:rsidRPr="0081648F">
        <w:rPr>
          <w:rFonts w:ascii="Times New Roman" w:hAnsi="Times New Roman" w:cs="Times New Roman"/>
          <w:spacing w:val="-2"/>
        </w:rPr>
        <w:t>i</w:t>
      </w:r>
      <w:r w:rsidRPr="0081648F">
        <w:rPr>
          <w:rFonts w:ascii="Times New Roman" w:hAnsi="Times New Roman" w:cs="Times New Roman"/>
        </w:rPr>
        <w:t>c</w:t>
      </w:r>
      <w:r w:rsidRPr="0081648F">
        <w:rPr>
          <w:rFonts w:ascii="Times New Roman" w:hAnsi="Times New Roman" w:cs="Times New Roman"/>
          <w:spacing w:val="1"/>
        </w:rPr>
        <w:t xml:space="preserve"> </w:t>
      </w:r>
      <w:r w:rsidRPr="0081648F">
        <w:rPr>
          <w:rFonts w:ascii="Times New Roman" w:hAnsi="Times New Roman" w:cs="Times New Roman"/>
        </w:rPr>
        <w:t>e</w:t>
      </w:r>
      <w:r w:rsidRPr="0081648F">
        <w:rPr>
          <w:rFonts w:ascii="Times New Roman" w:hAnsi="Times New Roman" w:cs="Times New Roman"/>
          <w:spacing w:val="-2"/>
        </w:rPr>
        <w:t>q</w:t>
      </w:r>
      <w:r w:rsidRPr="0081648F">
        <w:rPr>
          <w:rFonts w:ascii="Times New Roman" w:hAnsi="Times New Roman" w:cs="Times New Roman"/>
        </w:rPr>
        <w:t>ui</w:t>
      </w:r>
      <w:r w:rsidRPr="0081648F">
        <w:rPr>
          <w:rFonts w:ascii="Times New Roman" w:hAnsi="Times New Roman" w:cs="Times New Roman"/>
          <w:spacing w:val="-2"/>
        </w:rPr>
        <w:t>p</w:t>
      </w:r>
      <w:r w:rsidRPr="0081648F">
        <w:rPr>
          <w:rFonts w:ascii="Times New Roman" w:hAnsi="Times New Roman" w:cs="Times New Roman"/>
          <w:spacing w:val="1"/>
        </w:rPr>
        <w:t>m</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rPr>
        <w:t>and</w:t>
      </w:r>
      <w:r w:rsidRPr="0081648F">
        <w:rPr>
          <w:rFonts w:ascii="Times New Roman" w:hAnsi="Times New Roman" w:cs="Times New Roman"/>
          <w:spacing w:val="-2"/>
        </w:rPr>
        <w:t xml:space="preserve"> </w:t>
      </w:r>
      <w:r w:rsidRPr="0081648F">
        <w:rPr>
          <w:rFonts w:ascii="Times New Roman" w:hAnsi="Times New Roman" w:cs="Times New Roman"/>
          <w:spacing w:val="1"/>
        </w:rPr>
        <w:t>m</w:t>
      </w:r>
      <w:r w:rsidRPr="0081648F">
        <w:rPr>
          <w:rFonts w:ascii="Times New Roman" w:hAnsi="Times New Roman" w:cs="Times New Roman"/>
          <w:spacing w:val="-2"/>
        </w:rPr>
        <w:t>e</w:t>
      </w:r>
      <w:r w:rsidRPr="0081648F">
        <w:rPr>
          <w:rFonts w:ascii="Times New Roman" w:hAnsi="Times New Roman" w:cs="Times New Roman"/>
        </w:rPr>
        <w:t>et</w:t>
      </w:r>
      <w:r w:rsidRPr="0081648F">
        <w:rPr>
          <w:rFonts w:ascii="Times New Roman" w:hAnsi="Times New Roman" w:cs="Times New Roman"/>
          <w:spacing w:val="1"/>
        </w:rPr>
        <w:t>i</w:t>
      </w:r>
      <w:r w:rsidRPr="0081648F">
        <w:rPr>
          <w:rFonts w:ascii="Times New Roman" w:hAnsi="Times New Roman" w:cs="Times New Roman"/>
          <w:spacing w:val="-2"/>
        </w:rPr>
        <w:t>n</w:t>
      </w:r>
      <w:r w:rsidRPr="0081648F">
        <w:rPr>
          <w:rFonts w:ascii="Times New Roman" w:hAnsi="Times New Roman" w:cs="Times New Roman"/>
        </w:rPr>
        <w:t>g o</w:t>
      </w:r>
      <w:r w:rsidRPr="0081648F">
        <w:rPr>
          <w:rFonts w:ascii="Times New Roman" w:hAnsi="Times New Roman" w:cs="Times New Roman"/>
          <w:spacing w:val="-2"/>
        </w:rPr>
        <w:t>n</w:t>
      </w:r>
      <w:r w:rsidRPr="0081648F">
        <w:rPr>
          <w:rFonts w:ascii="Times New Roman" w:hAnsi="Times New Roman" w:cs="Times New Roman"/>
        </w:rPr>
        <w:t>go</w:t>
      </w:r>
      <w:r w:rsidRPr="0081648F">
        <w:rPr>
          <w:rFonts w:ascii="Times New Roman" w:hAnsi="Times New Roman" w:cs="Times New Roman"/>
          <w:spacing w:val="-2"/>
        </w:rPr>
        <w:t>i</w:t>
      </w:r>
      <w:r w:rsidRPr="0081648F">
        <w:rPr>
          <w:rFonts w:ascii="Times New Roman" w:hAnsi="Times New Roman" w:cs="Times New Roman"/>
        </w:rPr>
        <w:t xml:space="preserve">ng </w:t>
      </w:r>
      <w:r w:rsidRPr="0081648F">
        <w:rPr>
          <w:rFonts w:ascii="Times New Roman" w:hAnsi="Times New Roman" w:cs="Times New Roman"/>
          <w:spacing w:val="-2"/>
        </w:rPr>
        <w:t>de</w:t>
      </w:r>
      <w:r w:rsidRPr="0081648F">
        <w:rPr>
          <w:rFonts w:ascii="Times New Roman" w:hAnsi="Times New Roman" w:cs="Times New Roman"/>
        </w:rPr>
        <w:t>adl</w:t>
      </w:r>
      <w:r w:rsidRPr="0081648F">
        <w:rPr>
          <w:rFonts w:ascii="Times New Roman" w:hAnsi="Times New Roman" w:cs="Times New Roman"/>
          <w:spacing w:val="-2"/>
        </w:rPr>
        <w:t>i</w:t>
      </w:r>
      <w:r w:rsidRPr="0081648F">
        <w:rPr>
          <w:rFonts w:ascii="Times New Roman" w:hAnsi="Times New Roman" w:cs="Times New Roman"/>
        </w:rPr>
        <w:t>ne</w:t>
      </w:r>
      <w:r w:rsidRPr="0081648F">
        <w:rPr>
          <w:rFonts w:ascii="Times New Roman" w:hAnsi="Times New Roman" w:cs="Times New Roman"/>
          <w:spacing w:val="1"/>
        </w:rPr>
        <w:t>s</w:t>
      </w:r>
      <w:r w:rsidRPr="0081648F">
        <w:rPr>
          <w:rFonts w:ascii="Times New Roman" w:hAnsi="Times New Roman" w:cs="Times New Roman"/>
        </w:rPr>
        <w:t>.</w:t>
      </w:r>
    </w:p>
    <w:p w:rsidR="00726644" w:rsidRDefault="00726644" w:rsidP="00350BA9">
      <w:pPr>
        <w:pStyle w:val="Heading1"/>
        <w:kinsoku w:val="0"/>
        <w:overflowPunct w:val="0"/>
        <w:spacing w:before="99"/>
        <w:ind w:left="0"/>
        <w:rPr>
          <w:rFonts w:ascii="Times New Roman" w:hAnsi="Times New Roman" w:cs="Times New Roman"/>
          <w:sz w:val="18"/>
          <w:szCs w:val="18"/>
          <w:u w:val="thick"/>
        </w:rPr>
      </w:pPr>
    </w:p>
    <w:p w:rsidR="00C149E4" w:rsidRPr="000B04A0" w:rsidRDefault="00C149E4" w:rsidP="00350BA9">
      <w:pPr>
        <w:pStyle w:val="Heading1"/>
        <w:kinsoku w:val="0"/>
        <w:overflowPunct w:val="0"/>
        <w:spacing w:before="99"/>
        <w:ind w:left="0"/>
        <w:rPr>
          <w:rFonts w:ascii="Times New Roman" w:hAnsi="Times New Roman" w:cs="Times New Roman"/>
          <w:b w:val="0"/>
          <w:bCs w:val="0"/>
          <w:sz w:val="22"/>
          <w:szCs w:val="22"/>
          <w:u w:val="none"/>
        </w:rPr>
      </w:pPr>
      <w:r w:rsidRPr="000B04A0">
        <w:rPr>
          <w:rFonts w:ascii="Times New Roman" w:hAnsi="Times New Roman" w:cs="Times New Roman"/>
          <w:sz w:val="22"/>
          <w:szCs w:val="22"/>
          <w:u w:val="thick"/>
        </w:rPr>
        <w:t>EN</w:t>
      </w:r>
      <w:r w:rsidRPr="000B04A0">
        <w:rPr>
          <w:rFonts w:ascii="Times New Roman" w:hAnsi="Times New Roman" w:cs="Times New Roman"/>
          <w:spacing w:val="-1"/>
          <w:sz w:val="22"/>
          <w:szCs w:val="22"/>
          <w:u w:val="thick"/>
        </w:rPr>
        <w:t>R</w:t>
      </w:r>
      <w:r w:rsidRPr="000B04A0">
        <w:rPr>
          <w:rFonts w:ascii="Times New Roman" w:hAnsi="Times New Roman" w:cs="Times New Roman"/>
          <w:sz w:val="22"/>
          <w:szCs w:val="22"/>
          <w:u w:val="thick"/>
        </w:rPr>
        <w:t>ICH</w:t>
      </w:r>
      <w:r w:rsidRPr="000B04A0">
        <w:rPr>
          <w:rFonts w:ascii="Times New Roman" w:hAnsi="Times New Roman" w:cs="Times New Roman"/>
          <w:spacing w:val="-2"/>
          <w:sz w:val="22"/>
          <w:szCs w:val="22"/>
          <w:u w:val="thick"/>
        </w:rPr>
        <w:t>M</w:t>
      </w:r>
      <w:r w:rsidRPr="000B04A0">
        <w:rPr>
          <w:rFonts w:ascii="Times New Roman" w:hAnsi="Times New Roman" w:cs="Times New Roman"/>
          <w:sz w:val="22"/>
          <w:szCs w:val="22"/>
          <w:u w:val="thick"/>
        </w:rPr>
        <w:t>ENT ELECTIVES</w:t>
      </w:r>
    </w:p>
    <w:p w:rsidR="00C149E4" w:rsidRPr="0081648F" w:rsidRDefault="00C149E4" w:rsidP="00350BA9">
      <w:pPr>
        <w:pStyle w:val="Heading5"/>
        <w:kinsoku w:val="0"/>
        <w:overflowPunct w:val="0"/>
        <w:spacing w:before="98"/>
        <w:ind w:left="0"/>
        <w:rPr>
          <w:rFonts w:ascii="Times New Roman" w:hAnsi="Times New Roman" w:cs="Times New Roman"/>
          <w:b w:val="0"/>
          <w:bCs w:val="0"/>
        </w:rPr>
      </w:pPr>
      <w:r w:rsidRPr="0081648F">
        <w:rPr>
          <w:rFonts w:ascii="Times New Roman" w:hAnsi="Times New Roman" w:cs="Times New Roman"/>
        </w:rPr>
        <w:t>PEER</w:t>
      </w:r>
      <w:r w:rsidRPr="0081648F">
        <w:rPr>
          <w:rFonts w:ascii="Times New Roman" w:hAnsi="Times New Roman" w:cs="Times New Roman"/>
          <w:spacing w:val="-1"/>
        </w:rPr>
        <w:t xml:space="preserve"> </w:t>
      </w:r>
      <w:r w:rsidR="00354050" w:rsidRPr="0081648F">
        <w:rPr>
          <w:rFonts w:ascii="Times New Roman" w:hAnsi="Times New Roman" w:cs="Times New Roman"/>
        </w:rPr>
        <w:t>HELPING</w:t>
      </w:r>
    </w:p>
    <w:p w:rsidR="00C149E4" w:rsidRPr="0081648F" w:rsidRDefault="00C149E4" w:rsidP="00350BA9">
      <w:pPr>
        <w:pStyle w:val="BodyText"/>
        <w:kinsoku w:val="0"/>
        <w:overflowPunct w:val="0"/>
        <w:spacing w:before="4"/>
        <w:ind w:left="0"/>
        <w:rPr>
          <w:rFonts w:ascii="Times New Roman" w:hAnsi="Times New Roman" w:cs="Times New Roman"/>
        </w:rPr>
      </w:pPr>
      <w:r w:rsidRPr="0081648F">
        <w:rPr>
          <w:rFonts w:ascii="Times New Roman" w:hAnsi="Times New Roman" w:cs="Times New Roman"/>
        </w:rPr>
        <w:t>Cl</w:t>
      </w:r>
      <w:r w:rsidRPr="0081648F">
        <w:rPr>
          <w:rFonts w:ascii="Times New Roman" w:hAnsi="Times New Roman" w:cs="Times New Roman"/>
          <w:spacing w:val="1"/>
        </w:rPr>
        <w:t>as</w:t>
      </w:r>
      <w:r w:rsidRPr="0081648F">
        <w:rPr>
          <w:rFonts w:ascii="Times New Roman" w:hAnsi="Times New Roman" w:cs="Times New Roman"/>
        </w:rPr>
        <w:t>s</w:t>
      </w:r>
      <w:r w:rsidRPr="0081648F">
        <w:rPr>
          <w:rFonts w:ascii="Times New Roman" w:hAnsi="Times New Roman" w:cs="Times New Roman"/>
          <w:spacing w:val="-2"/>
        </w:rPr>
        <w:t xml:space="preserve"> </w:t>
      </w:r>
      <w:r w:rsidRPr="0081648F">
        <w:rPr>
          <w:rFonts w:ascii="Times New Roman" w:hAnsi="Times New Roman" w:cs="Times New Roman"/>
        </w:rPr>
        <w:t>A</w:t>
      </w:r>
      <w:r w:rsidRPr="0081648F">
        <w:rPr>
          <w:rFonts w:ascii="Times New Roman" w:hAnsi="Times New Roman" w:cs="Times New Roman"/>
          <w:spacing w:val="-1"/>
        </w:rPr>
        <w:t>v</w:t>
      </w:r>
      <w:r w:rsidRPr="0081648F">
        <w:rPr>
          <w:rFonts w:ascii="Times New Roman" w:hAnsi="Times New Roman" w:cs="Times New Roman"/>
        </w:rPr>
        <w:t>ail</w:t>
      </w:r>
      <w:r w:rsidRPr="0081648F">
        <w:rPr>
          <w:rFonts w:ascii="Times New Roman" w:hAnsi="Times New Roman" w:cs="Times New Roman"/>
          <w:spacing w:val="-2"/>
        </w:rPr>
        <w:t>a</w:t>
      </w:r>
      <w:r w:rsidRPr="0081648F">
        <w:rPr>
          <w:rFonts w:ascii="Times New Roman" w:hAnsi="Times New Roman" w:cs="Times New Roman"/>
        </w:rPr>
        <w:t>bi</w:t>
      </w:r>
      <w:r w:rsidRPr="0081648F">
        <w:rPr>
          <w:rFonts w:ascii="Times New Roman" w:hAnsi="Times New Roman" w:cs="Times New Roman"/>
          <w:spacing w:val="-2"/>
        </w:rPr>
        <w:t>l</w:t>
      </w:r>
      <w:r w:rsidRPr="0081648F">
        <w:rPr>
          <w:rFonts w:ascii="Times New Roman" w:hAnsi="Times New Roman" w:cs="Times New Roman"/>
        </w:rPr>
        <w:t>it</w:t>
      </w:r>
      <w:r w:rsidRPr="0081648F">
        <w:rPr>
          <w:rFonts w:ascii="Times New Roman" w:hAnsi="Times New Roman" w:cs="Times New Roman"/>
          <w:spacing w:val="-1"/>
        </w:rPr>
        <w:t>y</w:t>
      </w:r>
      <w:r w:rsidRPr="0081648F">
        <w:rPr>
          <w:rFonts w:ascii="Times New Roman" w:hAnsi="Times New Roman" w:cs="Times New Roman"/>
        </w:rPr>
        <w:t>:</w:t>
      </w:r>
      <w:r w:rsidRPr="0081648F">
        <w:rPr>
          <w:rFonts w:ascii="Times New Roman" w:hAnsi="Times New Roman" w:cs="Times New Roman"/>
          <w:spacing w:val="50"/>
        </w:rPr>
        <w:t xml:space="preserve"> </w:t>
      </w:r>
      <w:r w:rsidRPr="0081648F">
        <w:rPr>
          <w:rFonts w:ascii="Times New Roman" w:hAnsi="Times New Roman" w:cs="Times New Roman"/>
        </w:rPr>
        <w:t>11</w:t>
      </w:r>
      <w:r w:rsidRPr="0081648F">
        <w:rPr>
          <w:rFonts w:ascii="Times New Roman" w:hAnsi="Times New Roman" w:cs="Times New Roman"/>
          <w:spacing w:val="-2"/>
        </w:rPr>
        <w:t>t</w:t>
      </w:r>
      <w:r w:rsidRPr="0081648F">
        <w:rPr>
          <w:rFonts w:ascii="Times New Roman" w:hAnsi="Times New Roman" w:cs="Times New Roman"/>
        </w:rPr>
        <w:t xml:space="preserve">h </w:t>
      </w:r>
      <w:r w:rsidR="00C02B71" w:rsidRPr="0081648F">
        <w:rPr>
          <w:rFonts w:ascii="Times New Roman" w:hAnsi="Times New Roman" w:cs="Times New Roman"/>
        </w:rPr>
        <w:t>&amp;</w:t>
      </w:r>
      <w:r w:rsidRPr="0081648F">
        <w:rPr>
          <w:rFonts w:ascii="Times New Roman" w:hAnsi="Times New Roman" w:cs="Times New Roman"/>
          <w:spacing w:val="-2"/>
        </w:rPr>
        <w:t xml:space="preserve"> </w:t>
      </w:r>
      <w:r w:rsidRPr="0081648F">
        <w:rPr>
          <w:rFonts w:ascii="Times New Roman" w:hAnsi="Times New Roman" w:cs="Times New Roman"/>
        </w:rPr>
        <w:t>12th Gr</w:t>
      </w:r>
      <w:r w:rsidRPr="0081648F">
        <w:rPr>
          <w:rFonts w:ascii="Times New Roman" w:hAnsi="Times New Roman" w:cs="Times New Roman"/>
          <w:spacing w:val="-3"/>
        </w:rPr>
        <w:t>a</w:t>
      </w:r>
      <w:r w:rsidRPr="0081648F">
        <w:rPr>
          <w:rFonts w:ascii="Times New Roman" w:hAnsi="Times New Roman" w:cs="Times New Roman"/>
        </w:rPr>
        <w:t>de</w:t>
      </w:r>
    </w:p>
    <w:p w:rsidR="00C149E4" w:rsidRPr="0081648F" w:rsidRDefault="00C149E4" w:rsidP="00350BA9">
      <w:pPr>
        <w:kinsoku w:val="0"/>
        <w:overflowPunct w:val="0"/>
        <w:spacing w:line="206" w:lineRule="exact"/>
        <w:rPr>
          <w:sz w:val="18"/>
          <w:szCs w:val="18"/>
        </w:rPr>
      </w:pPr>
      <w:r w:rsidRPr="0081648F">
        <w:rPr>
          <w:i/>
          <w:iCs/>
          <w:sz w:val="18"/>
          <w:szCs w:val="18"/>
        </w:rPr>
        <w:t>Prerequ</w:t>
      </w:r>
      <w:r w:rsidRPr="0081648F">
        <w:rPr>
          <w:i/>
          <w:iCs/>
          <w:spacing w:val="-2"/>
          <w:sz w:val="18"/>
          <w:szCs w:val="18"/>
        </w:rPr>
        <w:t>i</w:t>
      </w:r>
      <w:r w:rsidRPr="0081648F">
        <w:rPr>
          <w:i/>
          <w:iCs/>
          <w:spacing w:val="1"/>
          <w:sz w:val="18"/>
          <w:szCs w:val="18"/>
        </w:rPr>
        <w:t>s</w:t>
      </w:r>
      <w:r w:rsidRPr="0081648F">
        <w:rPr>
          <w:i/>
          <w:iCs/>
          <w:sz w:val="18"/>
          <w:szCs w:val="18"/>
        </w:rPr>
        <w:t>i</w:t>
      </w:r>
      <w:r w:rsidRPr="0081648F">
        <w:rPr>
          <w:i/>
          <w:iCs/>
          <w:spacing w:val="-2"/>
          <w:sz w:val="18"/>
          <w:szCs w:val="18"/>
        </w:rPr>
        <w:t>t</w:t>
      </w:r>
      <w:r w:rsidRPr="0081648F">
        <w:rPr>
          <w:i/>
          <w:iCs/>
          <w:sz w:val="18"/>
          <w:szCs w:val="18"/>
        </w:rPr>
        <w:t>e</w:t>
      </w:r>
      <w:r w:rsidRPr="0081648F">
        <w:rPr>
          <w:i/>
          <w:iCs/>
          <w:spacing w:val="1"/>
          <w:sz w:val="18"/>
          <w:szCs w:val="18"/>
        </w:rPr>
        <w:t>s</w:t>
      </w:r>
      <w:r w:rsidRPr="0081648F">
        <w:rPr>
          <w:i/>
          <w:iCs/>
          <w:sz w:val="18"/>
          <w:szCs w:val="18"/>
        </w:rPr>
        <w:t>:</w:t>
      </w:r>
      <w:r w:rsidRPr="0081648F">
        <w:rPr>
          <w:i/>
          <w:iCs/>
          <w:spacing w:val="-2"/>
          <w:sz w:val="18"/>
          <w:szCs w:val="18"/>
        </w:rPr>
        <w:t xml:space="preserve"> </w:t>
      </w:r>
      <w:r w:rsidRPr="0081648F">
        <w:rPr>
          <w:i/>
          <w:iCs/>
          <w:sz w:val="18"/>
          <w:szCs w:val="18"/>
        </w:rPr>
        <w:t>Per</w:t>
      </w:r>
      <w:r w:rsidRPr="0081648F">
        <w:rPr>
          <w:i/>
          <w:iCs/>
          <w:spacing w:val="-2"/>
          <w:sz w:val="18"/>
          <w:szCs w:val="18"/>
        </w:rPr>
        <w:t>m</w:t>
      </w:r>
      <w:r w:rsidRPr="0081648F">
        <w:rPr>
          <w:i/>
          <w:iCs/>
          <w:sz w:val="18"/>
          <w:szCs w:val="18"/>
        </w:rPr>
        <w:t>i</w:t>
      </w:r>
      <w:r w:rsidRPr="0081648F">
        <w:rPr>
          <w:i/>
          <w:iCs/>
          <w:spacing w:val="-2"/>
          <w:sz w:val="18"/>
          <w:szCs w:val="18"/>
        </w:rPr>
        <w:t>s</w:t>
      </w:r>
      <w:r w:rsidRPr="0081648F">
        <w:rPr>
          <w:i/>
          <w:iCs/>
          <w:spacing w:val="3"/>
          <w:sz w:val="18"/>
          <w:szCs w:val="18"/>
        </w:rPr>
        <w:t>s</w:t>
      </w:r>
      <w:r w:rsidRPr="0081648F">
        <w:rPr>
          <w:i/>
          <w:iCs/>
          <w:sz w:val="18"/>
          <w:szCs w:val="18"/>
        </w:rPr>
        <w:t>i</w:t>
      </w:r>
      <w:r w:rsidRPr="0081648F">
        <w:rPr>
          <w:i/>
          <w:iCs/>
          <w:spacing w:val="-2"/>
          <w:sz w:val="18"/>
          <w:szCs w:val="18"/>
        </w:rPr>
        <w:t>o</w:t>
      </w:r>
      <w:r w:rsidRPr="0081648F">
        <w:rPr>
          <w:i/>
          <w:iCs/>
          <w:sz w:val="18"/>
          <w:szCs w:val="18"/>
        </w:rPr>
        <w:t xml:space="preserve">n of </w:t>
      </w:r>
      <w:r w:rsidR="009D7C29">
        <w:rPr>
          <w:i/>
          <w:iCs/>
          <w:spacing w:val="-3"/>
          <w:sz w:val="18"/>
          <w:szCs w:val="18"/>
        </w:rPr>
        <w:t>an Administrator</w:t>
      </w:r>
      <w:r w:rsidRPr="0081648F">
        <w:rPr>
          <w:i/>
          <w:iCs/>
          <w:spacing w:val="-2"/>
          <w:sz w:val="18"/>
          <w:szCs w:val="18"/>
        </w:rPr>
        <w:t xml:space="preserve"> </w:t>
      </w:r>
      <w:r w:rsidRPr="0081648F">
        <w:rPr>
          <w:i/>
          <w:iCs/>
          <w:sz w:val="18"/>
          <w:szCs w:val="18"/>
        </w:rPr>
        <w:t>thro</w:t>
      </w:r>
      <w:r w:rsidRPr="0081648F">
        <w:rPr>
          <w:i/>
          <w:iCs/>
          <w:spacing w:val="-2"/>
          <w:sz w:val="18"/>
          <w:szCs w:val="18"/>
        </w:rPr>
        <w:t>u</w:t>
      </w:r>
      <w:r w:rsidRPr="0081648F">
        <w:rPr>
          <w:i/>
          <w:iCs/>
          <w:sz w:val="18"/>
          <w:szCs w:val="18"/>
        </w:rPr>
        <w:t xml:space="preserve">gh </w:t>
      </w:r>
      <w:r w:rsidRPr="0081648F">
        <w:rPr>
          <w:i/>
          <w:iCs/>
          <w:spacing w:val="-2"/>
          <w:sz w:val="18"/>
          <w:szCs w:val="18"/>
        </w:rPr>
        <w:t>a</w:t>
      </w:r>
      <w:r w:rsidRPr="0081648F">
        <w:rPr>
          <w:i/>
          <w:iCs/>
          <w:sz w:val="18"/>
          <w:szCs w:val="18"/>
        </w:rPr>
        <w:t>pp</w:t>
      </w:r>
      <w:r w:rsidRPr="0081648F">
        <w:rPr>
          <w:i/>
          <w:iCs/>
          <w:spacing w:val="-2"/>
          <w:sz w:val="18"/>
          <w:szCs w:val="18"/>
        </w:rPr>
        <w:t>li</w:t>
      </w:r>
      <w:r w:rsidRPr="0081648F">
        <w:rPr>
          <w:i/>
          <w:iCs/>
          <w:spacing w:val="1"/>
          <w:sz w:val="18"/>
          <w:szCs w:val="18"/>
        </w:rPr>
        <w:t>c</w:t>
      </w:r>
      <w:r w:rsidRPr="0081648F">
        <w:rPr>
          <w:i/>
          <w:iCs/>
          <w:sz w:val="18"/>
          <w:szCs w:val="18"/>
        </w:rPr>
        <w:t>at</w:t>
      </w:r>
      <w:r w:rsidRPr="0081648F">
        <w:rPr>
          <w:i/>
          <w:iCs/>
          <w:spacing w:val="-2"/>
          <w:sz w:val="18"/>
          <w:szCs w:val="18"/>
        </w:rPr>
        <w:t>i</w:t>
      </w:r>
      <w:r w:rsidRPr="0081648F">
        <w:rPr>
          <w:i/>
          <w:iCs/>
          <w:sz w:val="18"/>
          <w:szCs w:val="18"/>
        </w:rPr>
        <w:t xml:space="preserve">on </w:t>
      </w:r>
      <w:r w:rsidRPr="0081648F">
        <w:rPr>
          <w:i/>
          <w:iCs/>
          <w:spacing w:val="-2"/>
          <w:sz w:val="18"/>
          <w:szCs w:val="18"/>
        </w:rPr>
        <w:t>a</w:t>
      </w:r>
      <w:r w:rsidRPr="0081648F">
        <w:rPr>
          <w:i/>
          <w:iCs/>
          <w:sz w:val="18"/>
          <w:szCs w:val="18"/>
        </w:rPr>
        <w:t>nd</w:t>
      </w:r>
      <w:r w:rsidRPr="0081648F">
        <w:rPr>
          <w:i/>
          <w:iCs/>
          <w:spacing w:val="-2"/>
          <w:sz w:val="18"/>
          <w:szCs w:val="18"/>
        </w:rPr>
        <w:t xml:space="preserve"> </w:t>
      </w:r>
      <w:r w:rsidRPr="0081648F">
        <w:rPr>
          <w:i/>
          <w:iCs/>
          <w:spacing w:val="1"/>
          <w:sz w:val="18"/>
          <w:szCs w:val="18"/>
        </w:rPr>
        <w:t>s</w:t>
      </w:r>
      <w:r w:rsidRPr="0081648F">
        <w:rPr>
          <w:i/>
          <w:iCs/>
          <w:sz w:val="18"/>
          <w:szCs w:val="18"/>
        </w:rPr>
        <w:t>el</w:t>
      </w:r>
      <w:r w:rsidRPr="0081648F">
        <w:rPr>
          <w:i/>
          <w:iCs/>
          <w:spacing w:val="-2"/>
          <w:sz w:val="18"/>
          <w:szCs w:val="18"/>
        </w:rPr>
        <w:t>e</w:t>
      </w:r>
      <w:r w:rsidRPr="0081648F">
        <w:rPr>
          <w:i/>
          <w:iCs/>
          <w:spacing w:val="1"/>
          <w:sz w:val="18"/>
          <w:szCs w:val="18"/>
        </w:rPr>
        <w:t>c</w:t>
      </w:r>
      <w:r w:rsidRPr="0081648F">
        <w:rPr>
          <w:i/>
          <w:iCs/>
          <w:sz w:val="18"/>
          <w:szCs w:val="18"/>
        </w:rPr>
        <w:t>t</w:t>
      </w:r>
      <w:r w:rsidRPr="0081648F">
        <w:rPr>
          <w:i/>
          <w:iCs/>
          <w:spacing w:val="-2"/>
          <w:sz w:val="18"/>
          <w:szCs w:val="18"/>
        </w:rPr>
        <w:t>i</w:t>
      </w:r>
      <w:r w:rsidRPr="0081648F">
        <w:rPr>
          <w:i/>
          <w:iCs/>
          <w:sz w:val="18"/>
          <w:szCs w:val="18"/>
        </w:rPr>
        <w:t>on p</w:t>
      </w:r>
      <w:r w:rsidRPr="0081648F">
        <w:rPr>
          <w:i/>
          <w:iCs/>
          <w:spacing w:val="-3"/>
          <w:sz w:val="18"/>
          <w:szCs w:val="18"/>
        </w:rPr>
        <w:t>r</w:t>
      </w:r>
      <w:r w:rsidRPr="0081648F">
        <w:rPr>
          <w:i/>
          <w:iCs/>
          <w:sz w:val="18"/>
          <w:szCs w:val="18"/>
        </w:rPr>
        <w:t>o</w:t>
      </w:r>
      <w:r w:rsidRPr="0081648F">
        <w:rPr>
          <w:i/>
          <w:iCs/>
          <w:spacing w:val="-2"/>
          <w:sz w:val="18"/>
          <w:szCs w:val="18"/>
        </w:rPr>
        <w:t>c</w:t>
      </w:r>
      <w:r w:rsidRPr="0081648F">
        <w:rPr>
          <w:i/>
          <w:iCs/>
          <w:sz w:val="18"/>
          <w:szCs w:val="18"/>
        </w:rPr>
        <w:t>e</w:t>
      </w:r>
      <w:r w:rsidRPr="0081648F">
        <w:rPr>
          <w:i/>
          <w:iCs/>
          <w:spacing w:val="-2"/>
          <w:sz w:val="18"/>
          <w:szCs w:val="18"/>
        </w:rPr>
        <w:t>s</w:t>
      </w:r>
      <w:r w:rsidRPr="0081648F">
        <w:rPr>
          <w:i/>
          <w:iCs/>
          <w:sz w:val="18"/>
          <w:szCs w:val="18"/>
        </w:rPr>
        <w:t>s</w:t>
      </w:r>
    </w:p>
    <w:p w:rsidR="00C149E4" w:rsidRPr="0081648F" w:rsidRDefault="00C149E4" w:rsidP="00350BA9">
      <w:pPr>
        <w:pStyle w:val="BodyText"/>
        <w:kinsoku w:val="0"/>
        <w:overflowPunct w:val="0"/>
        <w:spacing w:before="7" w:line="204" w:lineRule="exact"/>
        <w:ind w:left="0"/>
        <w:rPr>
          <w:rFonts w:ascii="Times New Roman" w:hAnsi="Times New Roman" w:cs="Times New Roman"/>
        </w:rPr>
      </w:pPr>
      <w:r w:rsidRPr="0081648F">
        <w:rPr>
          <w:rFonts w:ascii="Times New Roman" w:hAnsi="Times New Roman" w:cs="Times New Roman"/>
        </w:rPr>
        <w:t>Studen</w:t>
      </w:r>
      <w:r w:rsidRPr="0081648F">
        <w:rPr>
          <w:rFonts w:ascii="Times New Roman" w:hAnsi="Times New Roman" w:cs="Times New Roman"/>
          <w:spacing w:val="-2"/>
        </w:rPr>
        <w:t>t</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spacing w:val="-2"/>
        </w:rPr>
        <w:t>i</w:t>
      </w:r>
      <w:r w:rsidRPr="0081648F">
        <w:rPr>
          <w:rFonts w:ascii="Times New Roman" w:hAnsi="Times New Roman" w:cs="Times New Roman"/>
        </w:rPr>
        <w:t>n</w:t>
      </w:r>
      <w:r w:rsidRPr="0081648F">
        <w:rPr>
          <w:rFonts w:ascii="Times New Roman" w:hAnsi="Times New Roman" w:cs="Times New Roman"/>
          <w:spacing w:val="10"/>
        </w:rPr>
        <w:t xml:space="preserve"> </w:t>
      </w:r>
      <w:r w:rsidRPr="0081648F">
        <w:rPr>
          <w:rFonts w:ascii="Times New Roman" w:hAnsi="Times New Roman" w:cs="Times New Roman"/>
        </w:rPr>
        <w:t>t</w:t>
      </w:r>
      <w:r w:rsidRPr="0081648F">
        <w:rPr>
          <w:rFonts w:ascii="Times New Roman" w:hAnsi="Times New Roman" w:cs="Times New Roman"/>
          <w:spacing w:val="-2"/>
        </w:rPr>
        <w:t>h</w:t>
      </w:r>
      <w:r w:rsidRPr="0081648F">
        <w:rPr>
          <w:rFonts w:ascii="Times New Roman" w:hAnsi="Times New Roman" w:cs="Times New Roman"/>
        </w:rPr>
        <w:t>is</w:t>
      </w:r>
      <w:r w:rsidRPr="0081648F">
        <w:rPr>
          <w:rFonts w:ascii="Times New Roman" w:hAnsi="Times New Roman" w:cs="Times New Roman"/>
          <w:spacing w:val="8"/>
        </w:rPr>
        <w:t xml:space="preserve"> </w:t>
      </w:r>
      <w:r w:rsidRPr="0081648F">
        <w:rPr>
          <w:rFonts w:ascii="Times New Roman" w:hAnsi="Times New Roman" w:cs="Times New Roman"/>
          <w:spacing w:val="1"/>
        </w:rPr>
        <w:t>c</w:t>
      </w:r>
      <w:r w:rsidRPr="0081648F">
        <w:rPr>
          <w:rFonts w:ascii="Times New Roman" w:hAnsi="Times New Roman" w:cs="Times New Roman"/>
        </w:rPr>
        <w:t>ou</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e</w:t>
      </w:r>
      <w:r w:rsidRPr="0081648F">
        <w:rPr>
          <w:rFonts w:ascii="Times New Roman" w:hAnsi="Times New Roman" w:cs="Times New Roman"/>
          <w:spacing w:val="10"/>
        </w:rPr>
        <w:t xml:space="preserve"> </w:t>
      </w:r>
      <w:r w:rsidRPr="0081648F">
        <w:rPr>
          <w:rFonts w:ascii="Times New Roman" w:hAnsi="Times New Roman" w:cs="Times New Roman"/>
          <w:spacing w:val="-3"/>
        </w:rPr>
        <w:t>w</w:t>
      </w:r>
      <w:r w:rsidRPr="0081648F">
        <w:rPr>
          <w:rFonts w:ascii="Times New Roman" w:hAnsi="Times New Roman" w:cs="Times New Roman"/>
        </w:rPr>
        <w:t>ill</w:t>
      </w:r>
      <w:r w:rsidRPr="0081648F">
        <w:rPr>
          <w:rFonts w:ascii="Times New Roman" w:hAnsi="Times New Roman" w:cs="Times New Roman"/>
          <w:spacing w:val="10"/>
        </w:rPr>
        <w:t xml:space="preserve"> </w:t>
      </w:r>
      <w:r w:rsidRPr="0081648F">
        <w:rPr>
          <w:rFonts w:ascii="Times New Roman" w:hAnsi="Times New Roman" w:cs="Times New Roman"/>
          <w:spacing w:val="-2"/>
        </w:rPr>
        <w:t>b</w:t>
      </w:r>
      <w:r w:rsidRPr="0081648F">
        <w:rPr>
          <w:rFonts w:ascii="Times New Roman" w:hAnsi="Times New Roman" w:cs="Times New Roman"/>
        </w:rPr>
        <w:t>e</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1"/>
        </w:rPr>
        <w:t>s</w:t>
      </w:r>
      <w:r w:rsidRPr="0081648F">
        <w:rPr>
          <w:rFonts w:ascii="Times New Roman" w:hAnsi="Times New Roman" w:cs="Times New Roman"/>
          <w:spacing w:val="-2"/>
        </w:rPr>
        <w:t>s</w:t>
      </w:r>
      <w:r w:rsidRPr="0081648F">
        <w:rPr>
          <w:rFonts w:ascii="Times New Roman" w:hAnsi="Times New Roman" w:cs="Times New Roman"/>
        </w:rPr>
        <w:t>ig</w:t>
      </w:r>
      <w:r w:rsidRPr="0081648F">
        <w:rPr>
          <w:rFonts w:ascii="Times New Roman" w:hAnsi="Times New Roman" w:cs="Times New Roman"/>
          <w:spacing w:val="-2"/>
        </w:rPr>
        <w:t>n</w:t>
      </w:r>
      <w:r w:rsidRPr="0081648F">
        <w:rPr>
          <w:rFonts w:ascii="Times New Roman" w:hAnsi="Times New Roman" w:cs="Times New Roman"/>
        </w:rPr>
        <w:t>ed</w:t>
      </w:r>
      <w:r w:rsidRPr="0081648F">
        <w:rPr>
          <w:rFonts w:ascii="Times New Roman" w:hAnsi="Times New Roman" w:cs="Times New Roman"/>
          <w:spacing w:val="10"/>
        </w:rPr>
        <w:t xml:space="preserve"> </w:t>
      </w:r>
      <w:r w:rsidRPr="0081648F">
        <w:rPr>
          <w:rFonts w:ascii="Times New Roman" w:hAnsi="Times New Roman" w:cs="Times New Roman"/>
          <w:spacing w:val="-2"/>
        </w:rPr>
        <w:t>a</w:t>
      </w:r>
      <w:r w:rsidRPr="0081648F">
        <w:rPr>
          <w:rFonts w:ascii="Times New Roman" w:hAnsi="Times New Roman" w:cs="Times New Roman"/>
        </w:rPr>
        <w:t>s</w:t>
      </w:r>
      <w:r w:rsidRPr="0081648F">
        <w:rPr>
          <w:rFonts w:ascii="Times New Roman" w:hAnsi="Times New Roman" w:cs="Times New Roman"/>
          <w:spacing w:val="10"/>
        </w:rPr>
        <w:t xml:space="preserve"> </w:t>
      </w:r>
      <w:r w:rsidRPr="0081648F">
        <w:rPr>
          <w:rFonts w:ascii="Times New Roman" w:hAnsi="Times New Roman" w:cs="Times New Roman"/>
        </w:rPr>
        <w:t>an</w:t>
      </w:r>
      <w:r w:rsidRPr="0081648F">
        <w:rPr>
          <w:rFonts w:ascii="Times New Roman" w:hAnsi="Times New Roman" w:cs="Times New Roman"/>
          <w:spacing w:val="8"/>
        </w:rPr>
        <w:t xml:space="preserve"> </w:t>
      </w:r>
      <w:r w:rsidRPr="0081648F">
        <w:rPr>
          <w:rFonts w:ascii="Times New Roman" w:hAnsi="Times New Roman" w:cs="Times New Roman"/>
        </w:rPr>
        <w:t>a</w:t>
      </w:r>
      <w:r w:rsidRPr="0081648F">
        <w:rPr>
          <w:rFonts w:ascii="Times New Roman" w:hAnsi="Times New Roman" w:cs="Times New Roman"/>
          <w:spacing w:val="-2"/>
        </w:rPr>
        <w:t>i</w:t>
      </w:r>
      <w:r w:rsidRPr="0081648F">
        <w:rPr>
          <w:rFonts w:ascii="Times New Roman" w:hAnsi="Times New Roman" w:cs="Times New Roman"/>
        </w:rPr>
        <w:t>de</w:t>
      </w:r>
      <w:r w:rsidRPr="0081648F">
        <w:rPr>
          <w:rFonts w:ascii="Times New Roman" w:hAnsi="Times New Roman" w:cs="Times New Roman"/>
          <w:spacing w:val="10"/>
        </w:rPr>
        <w:t xml:space="preserve"> </w:t>
      </w:r>
      <w:r w:rsidRPr="0081648F">
        <w:rPr>
          <w:rFonts w:ascii="Times New Roman" w:hAnsi="Times New Roman" w:cs="Times New Roman"/>
        </w:rPr>
        <w:t>to</w:t>
      </w:r>
      <w:r w:rsidRPr="0081648F">
        <w:rPr>
          <w:rFonts w:ascii="Times New Roman" w:hAnsi="Times New Roman" w:cs="Times New Roman"/>
          <w:spacing w:val="10"/>
        </w:rPr>
        <w:t xml:space="preserve"> </w:t>
      </w:r>
      <w:r w:rsidRPr="0081648F">
        <w:rPr>
          <w:rFonts w:ascii="Times New Roman" w:hAnsi="Times New Roman" w:cs="Times New Roman"/>
          <w:spacing w:val="-3"/>
        </w:rPr>
        <w:t>S</w:t>
      </w:r>
      <w:r w:rsidRPr="0081648F">
        <w:rPr>
          <w:rFonts w:ascii="Times New Roman" w:hAnsi="Times New Roman" w:cs="Times New Roman"/>
        </w:rPr>
        <w:t>p</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spacing w:val="-2"/>
        </w:rPr>
        <w:t>i</w:t>
      </w:r>
      <w:r w:rsidRPr="0081648F">
        <w:rPr>
          <w:rFonts w:ascii="Times New Roman" w:hAnsi="Times New Roman" w:cs="Times New Roman"/>
        </w:rPr>
        <w:t>al</w:t>
      </w:r>
      <w:r w:rsidRPr="0081648F">
        <w:rPr>
          <w:rFonts w:ascii="Times New Roman" w:hAnsi="Times New Roman" w:cs="Times New Roman"/>
          <w:spacing w:val="10"/>
        </w:rPr>
        <w:t xml:space="preserve"> </w:t>
      </w:r>
      <w:r w:rsidRPr="0081648F">
        <w:rPr>
          <w:rFonts w:ascii="Times New Roman" w:hAnsi="Times New Roman" w:cs="Times New Roman"/>
        </w:rPr>
        <w:t>Ed</w:t>
      </w:r>
      <w:r w:rsidRPr="0081648F">
        <w:rPr>
          <w:rFonts w:ascii="Times New Roman" w:hAnsi="Times New Roman" w:cs="Times New Roman"/>
          <w:spacing w:val="-2"/>
        </w:rPr>
        <w:t>u</w:t>
      </w:r>
      <w:r w:rsidRPr="0081648F">
        <w:rPr>
          <w:rFonts w:ascii="Times New Roman" w:hAnsi="Times New Roman" w:cs="Times New Roman"/>
          <w:spacing w:val="1"/>
        </w:rPr>
        <w:t>c</w:t>
      </w:r>
      <w:r w:rsidRPr="0081648F">
        <w:rPr>
          <w:rFonts w:ascii="Times New Roman" w:hAnsi="Times New Roman" w:cs="Times New Roman"/>
        </w:rPr>
        <w:t>a</w:t>
      </w:r>
      <w:r w:rsidRPr="0081648F">
        <w:rPr>
          <w:rFonts w:ascii="Times New Roman" w:hAnsi="Times New Roman" w:cs="Times New Roman"/>
          <w:spacing w:val="-2"/>
        </w:rPr>
        <w:t>t</w:t>
      </w:r>
      <w:r w:rsidRPr="0081648F">
        <w:rPr>
          <w:rFonts w:ascii="Times New Roman" w:hAnsi="Times New Roman" w:cs="Times New Roman"/>
        </w:rPr>
        <w:t>ion</w:t>
      </w:r>
      <w:r w:rsidRPr="0081648F">
        <w:rPr>
          <w:rFonts w:ascii="Times New Roman" w:hAnsi="Times New Roman" w:cs="Times New Roman"/>
          <w:spacing w:val="7"/>
        </w:rPr>
        <w:t xml:space="preserve"> </w:t>
      </w:r>
      <w:r w:rsidRPr="0081648F">
        <w:rPr>
          <w:rFonts w:ascii="Times New Roman" w:hAnsi="Times New Roman" w:cs="Times New Roman"/>
          <w:spacing w:val="1"/>
        </w:rPr>
        <w:t>c</w:t>
      </w:r>
      <w:r w:rsidRPr="0081648F">
        <w:rPr>
          <w:rFonts w:ascii="Times New Roman" w:hAnsi="Times New Roman" w:cs="Times New Roman"/>
        </w:rPr>
        <w:t>l</w:t>
      </w:r>
      <w:r w:rsidRPr="0081648F">
        <w:rPr>
          <w:rFonts w:ascii="Times New Roman" w:hAnsi="Times New Roman" w:cs="Times New Roman"/>
          <w:spacing w:val="-2"/>
        </w:rPr>
        <w:t>a</w:t>
      </w:r>
      <w:r w:rsidRPr="0081648F">
        <w:rPr>
          <w:rFonts w:ascii="Times New Roman" w:hAnsi="Times New Roman" w:cs="Times New Roman"/>
          <w:spacing w:val="1"/>
        </w:rPr>
        <w:t>ss</w:t>
      </w:r>
      <w:r w:rsidRPr="0081648F">
        <w:rPr>
          <w:rFonts w:ascii="Times New Roman" w:hAnsi="Times New Roman" w:cs="Times New Roman"/>
          <w:spacing w:val="-3"/>
        </w:rPr>
        <w:t>r</w:t>
      </w:r>
      <w:r w:rsidRPr="0081648F">
        <w:rPr>
          <w:rFonts w:ascii="Times New Roman" w:hAnsi="Times New Roman" w:cs="Times New Roman"/>
        </w:rPr>
        <w:t>oo</w:t>
      </w:r>
      <w:r w:rsidRPr="0081648F">
        <w:rPr>
          <w:rFonts w:ascii="Times New Roman" w:hAnsi="Times New Roman" w:cs="Times New Roman"/>
          <w:spacing w:val="-2"/>
        </w:rPr>
        <w:t>m</w:t>
      </w:r>
      <w:r w:rsidRPr="0081648F">
        <w:rPr>
          <w:rFonts w:ascii="Times New Roman" w:hAnsi="Times New Roman" w:cs="Times New Roman"/>
          <w:spacing w:val="1"/>
        </w:rPr>
        <w:t>s</w:t>
      </w:r>
      <w:r w:rsidRPr="0081648F">
        <w:rPr>
          <w:rFonts w:ascii="Times New Roman" w:hAnsi="Times New Roman" w:cs="Times New Roman"/>
        </w:rPr>
        <w:t>.</w:t>
      </w:r>
      <w:r w:rsidRPr="0081648F">
        <w:rPr>
          <w:rFonts w:ascii="Times New Roman" w:hAnsi="Times New Roman" w:cs="Times New Roman"/>
          <w:spacing w:val="10"/>
        </w:rPr>
        <w:t xml:space="preserve"> </w:t>
      </w:r>
      <w:r w:rsidRPr="0081648F">
        <w:rPr>
          <w:rFonts w:ascii="Times New Roman" w:hAnsi="Times New Roman" w:cs="Times New Roman"/>
          <w:spacing w:val="-3"/>
        </w:rPr>
        <w:t>P</w:t>
      </w:r>
      <w:r w:rsidRPr="0081648F">
        <w:rPr>
          <w:rFonts w:ascii="Times New Roman" w:hAnsi="Times New Roman" w:cs="Times New Roman"/>
        </w:rPr>
        <w:t>e</w:t>
      </w:r>
      <w:r w:rsidRPr="0081648F">
        <w:rPr>
          <w:rFonts w:ascii="Times New Roman" w:hAnsi="Times New Roman" w:cs="Times New Roman"/>
          <w:spacing w:val="-2"/>
        </w:rPr>
        <w:t>e</w:t>
      </w:r>
      <w:r w:rsidRPr="0081648F">
        <w:rPr>
          <w:rFonts w:ascii="Times New Roman" w:hAnsi="Times New Roman" w:cs="Times New Roman"/>
        </w:rPr>
        <w:t>r</w:t>
      </w:r>
      <w:r w:rsidRPr="0081648F">
        <w:rPr>
          <w:rFonts w:ascii="Times New Roman" w:hAnsi="Times New Roman" w:cs="Times New Roman"/>
          <w:spacing w:val="9"/>
        </w:rPr>
        <w:t xml:space="preserve"> </w:t>
      </w:r>
      <w:r w:rsidRPr="0081648F">
        <w:rPr>
          <w:rFonts w:ascii="Times New Roman" w:hAnsi="Times New Roman" w:cs="Times New Roman"/>
        </w:rPr>
        <w:t>hel</w:t>
      </w:r>
      <w:r w:rsidRPr="0081648F">
        <w:rPr>
          <w:rFonts w:ascii="Times New Roman" w:hAnsi="Times New Roman" w:cs="Times New Roman"/>
          <w:spacing w:val="-2"/>
        </w:rPr>
        <w:t>p</w:t>
      </w:r>
      <w:r w:rsidRPr="0081648F">
        <w:rPr>
          <w:rFonts w:ascii="Times New Roman" w:hAnsi="Times New Roman" w:cs="Times New Roman"/>
        </w:rPr>
        <w:t>ers</w:t>
      </w:r>
      <w:r w:rsidRPr="0081648F">
        <w:rPr>
          <w:rFonts w:ascii="Times New Roman" w:hAnsi="Times New Roman" w:cs="Times New Roman"/>
          <w:spacing w:val="8"/>
        </w:rPr>
        <w:t xml:space="preserve"> </w:t>
      </w:r>
      <w:r w:rsidRPr="0081648F">
        <w:rPr>
          <w:rFonts w:ascii="Times New Roman" w:hAnsi="Times New Roman" w:cs="Times New Roman"/>
          <w:spacing w:val="1"/>
        </w:rPr>
        <w:t>m</w:t>
      </w:r>
      <w:r w:rsidRPr="0081648F">
        <w:rPr>
          <w:rFonts w:ascii="Times New Roman" w:hAnsi="Times New Roman" w:cs="Times New Roman"/>
          <w:spacing w:val="-2"/>
        </w:rPr>
        <w:t>u</w:t>
      </w:r>
      <w:r w:rsidRPr="0081648F">
        <w:rPr>
          <w:rFonts w:ascii="Times New Roman" w:hAnsi="Times New Roman" w:cs="Times New Roman"/>
          <w:spacing w:val="1"/>
        </w:rPr>
        <w:t>s</w:t>
      </w:r>
      <w:r w:rsidRPr="0081648F">
        <w:rPr>
          <w:rFonts w:ascii="Times New Roman" w:hAnsi="Times New Roman" w:cs="Times New Roman"/>
        </w:rPr>
        <w:t>t</w:t>
      </w:r>
      <w:r w:rsidRPr="0081648F">
        <w:rPr>
          <w:rFonts w:ascii="Times New Roman" w:hAnsi="Times New Roman" w:cs="Times New Roman"/>
          <w:spacing w:val="10"/>
        </w:rPr>
        <w:t xml:space="preserve"> </w:t>
      </w:r>
      <w:r w:rsidRPr="0081648F">
        <w:rPr>
          <w:rFonts w:ascii="Times New Roman" w:hAnsi="Times New Roman" w:cs="Times New Roman"/>
        </w:rPr>
        <w:t>be</w:t>
      </w:r>
      <w:r w:rsidRPr="0081648F">
        <w:rPr>
          <w:rFonts w:ascii="Times New Roman" w:hAnsi="Times New Roman" w:cs="Times New Roman"/>
          <w:spacing w:val="8"/>
        </w:rPr>
        <w:t xml:space="preserve"> </w:t>
      </w:r>
      <w:r w:rsidRPr="0081648F">
        <w:rPr>
          <w:rFonts w:ascii="Times New Roman" w:hAnsi="Times New Roman" w:cs="Times New Roman"/>
        </w:rPr>
        <w:t>re</w:t>
      </w:r>
      <w:r w:rsidRPr="0081648F">
        <w:rPr>
          <w:rFonts w:ascii="Times New Roman" w:hAnsi="Times New Roman" w:cs="Times New Roman"/>
          <w:spacing w:val="-2"/>
        </w:rPr>
        <w:t>l</w:t>
      </w:r>
      <w:r w:rsidRPr="0081648F">
        <w:rPr>
          <w:rFonts w:ascii="Times New Roman" w:hAnsi="Times New Roman" w:cs="Times New Roman"/>
        </w:rPr>
        <w:t>iab</w:t>
      </w:r>
      <w:r w:rsidRPr="0081648F">
        <w:rPr>
          <w:rFonts w:ascii="Times New Roman" w:hAnsi="Times New Roman" w:cs="Times New Roman"/>
          <w:spacing w:val="-2"/>
        </w:rPr>
        <w:t>l</w:t>
      </w:r>
      <w:r w:rsidRPr="0081648F">
        <w:rPr>
          <w:rFonts w:ascii="Times New Roman" w:hAnsi="Times New Roman" w:cs="Times New Roman"/>
        </w:rPr>
        <w:t>e,</w:t>
      </w:r>
      <w:r w:rsidRPr="0081648F">
        <w:rPr>
          <w:rFonts w:ascii="Times New Roman" w:hAnsi="Times New Roman" w:cs="Times New Roman"/>
          <w:spacing w:val="10"/>
        </w:rPr>
        <w:t xml:space="preserve"> </w:t>
      </w:r>
      <w:r w:rsidR="008D33FE" w:rsidRPr="0081648F">
        <w:rPr>
          <w:rFonts w:ascii="Times New Roman" w:hAnsi="Times New Roman" w:cs="Times New Roman"/>
          <w:spacing w:val="-2"/>
        </w:rPr>
        <w:t>i</w:t>
      </w:r>
      <w:r w:rsidR="008D33FE" w:rsidRPr="0081648F">
        <w:rPr>
          <w:rFonts w:ascii="Times New Roman" w:hAnsi="Times New Roman" w:cs="Times New Roman"/>
        </w:rPr>
        <w:t>n</w:t>
      </w:r>
      <w:r w:rsidR="008D33FE" w:rsidRPr="0081648F">
        <w:rPr>
          <w:rFonts w:ascii="Times New Roman" w:hAnsi="Times New Roman" w:cs="Times New Roman"/>
          <w:spacing w:val="-2"/>
        </w:rPr>
        <w:t>d</w:t>
      </w:r>
      <w:r w:rsidR="008D33FE" w:rsidRPr="0081648F">
        <w:rPr>
          <w:rFonts w:ascii="Times New Roman" w:hAnsi="Times New Roman" w:cs="Times New Roman"/>
        </w:rPr>
        <w:t>epen</w:t>
      </w:r>
      <w:r w:rsidR="008D33FE" w:rsidRPr="0081648F">
        <w:rPr>
          <w:rFonts w:ascii="Times New Roman" w:hAnsi="Times New Roman" w:cs="Times New Roman"/>
          <w:spacing w:val="-2"/>
        </w:rPr>
        <w:t>d</w:t>
      </w:r>
      <w:r w:rsidR="008D33FE" w:rsidRPr="0081648F">
        <w:rPr>
          <w:rFonts w:ascii="Times New Roman" w:hAnsi="Times New Roman" w:cs="Times New Roman"/>
        </w:rPr>
        <w:t>ent</w:t>
      </w:r>
      <w:r w:rsidRPr="0081648F">
        <w:rPr>
          <w:rFonts w:ascii="Times New Roman" w:hAnsi="Times New Roman" w:cs="Times New Roman"/>
        </w:rPr>
        <w:t>,</w:t>
      </w:r>
      <w:r w:rsidRPr="0081648F">
        <w:rPr>
          <w:rFonts w:ascii="Times New Roman" w:hAnsi="Times New Roman" w:cs="Times New Roman"/>
          <w:spacing w:val="7"/>
        </w:rPr>
        <w:t xml:space="preserve"> </w:t>
      </w:r>
      <w:r w:rsidRPr="0081648F">
        <w:rPr>
          <w:rFonts w:ascii="Times New Roman" w:hAnsi="Times New Roman" w:cs="Times New Roman"/>
        </w:rPr>
        <w:t>and able</w:t>
      </w:r>
      <w:r w:rsidRPr="0081648F">
        <w:rPr>
          <w:rFonts w:ascii="Times New Roman" w:hAnsi="Times New Roman" w:cs="Times New Roman"/>
          <w:spacing w:val="-2"/>
        </w:rPr>
        <w:t xml:space="preserve"> </w:t>
      </w:r>
      <w:r w:rsidRPr="0081648F">
        <w:rPr>
          <w:rFonts w:ascii="Times New Roman" w:hAnsi="Times New Roman" w:cs="Times New Roman"/>
        </w:rPr>
        <w:t xml:space="preserve">to </w:t>
      </w:r>
      <w:r w:rsidRPr="0081648F">
        <w:rPr>
          <w:rFonts w:ascii="Times New Roman" w:hAnsi="Times New Roman" w:cs="Times New Roman"/>
          <w:spacing w:val="-3"/>
        </w:rPr>
        <w:t>w</w:t>
      </w:r>
      <w:r w:rsidRPr="0081648F">
        <w:rPr>
          <w:rFonts w:ascii="Times New Roman" w:hAnsi="Times New Roman" w:cs="Times New Roman"/>
        </w:rPr>
        <w:t>ork</w:t>
      </w:r>
      <w:r w:rsidRPr="0081648F">
        <w:rPr>
          <w:rFonts w:ascii="Times New Roman" w:hAnsi="Times New Roman" w:cs="Times New Roman"/>
          <w:spacing w:val="1"/>
        </w:rPr>
        <w:t xml:space="preserve"> </w:t>
      </w:r>
      <w:r w:rsidRPr="0081648F">
        <w:rPr>
          <w:rFonts w:ascii="Times New Roman" w:hAnsi="Times New Roman" w:cs="Times New Roman"/>
          <w:spacing w:val="-3"/>
        </w:rPr>
        <w:t>w</w:t>
      </w:r>
      <w:r w:rsidRPr="0081648F">
        <w:rPr>
          <w:rFonts w:ascii="Times New Roman" w:hAnsi="Times New Roman" w:cs="Times New Roman"/>
        </w:rPr>
        <w:t xml:space="preserve">ell </w:t>
      </w:r>
      <w:r w:rsidRPr="0081648F">
        <w:rPr>
          <w:rFonts w:ascii="Times New Roman" w:hAnsi="Times New Roman" w:cs="Times New Roman"/>
          <w:spacing w:val="-3"/>
        </w:rPr>
        <w:t>w</w:t>
      </w:r>
      <w:r w:rsidRPr="0081648F">
        <w:rPr>
          <w:rFonts w:ascii="Times New Roman" w:hAnsi="Times New Roman" w:cs="Times New Roman"/>
        </w:rPr>
        <w:t>ith ha</w:t>
      </w:r>
      <w:r w:rsidRPr="0081648F">
        <w:rPr>
          <w:rFonts w:ascii="Times New Roman" w:hAnsi="Times New Roman" w:cs="Times New Roman"/>
          <w:spacing w:val="-2"/>
        </w:rPr>
        <w:t>n</w:t>
      </w:r>
      <w:r w:rsidRPr="0081648F">
        <w:rPr>
          <w:rFonts w:ascii="Times New Roman" w:hAnsi="Times New Roman" w:cs="Times New Roman"/>
        </w:rPr>
        <w:t>di</w:t>
      </w:r>
      <w:r w:rsidRPr="0081648F">
        <w:rPr>
          <w:rFonts w:ascii="Times New Roman" w:hAnsi="Times New Roman" w:cs="Times New Roman"/>
          <w:spacing w:val="-2"/>
        </w:rPr>
        <w:t>ca</w:t>
      </w:r>
      <w:r w:rsidRPr="0081648F">
        <w:rPr>
          <w:rFonts w:ascii="Times New Roman" w:hAnsi="Times New Roman" w:cs="Times New Roman"/>
        </w:rPr>
        <w:t>pped</w:t>
      </w:r>
      <w:r w:rsidRPr="0081648F">
        <w:rPr>
          <w:rFonts w:ascii="Times New Roman" w:hAnsi="Times New Roman" w:cs="Times New Roman"/>
          <w:spacing w:val="-2"/>
        </w:rPr>
        <w:t xml:space="preserve"> </w:t>
      </w:r>
      <w:r w:rsidRPr="0081648F">
        <w:rPr>
          <w:rFonts w:ascii="Times New Roman" w:hAnsi="Times New Roman" w:cs="Times New Roman"/>
        </w:rPr>
        <w:t>pee</w:t>
      </w:r>
      <w:r w:rsidRPr="0081648F">
        <w:rPr>
          <w:rFonts w:ascii="Times New Roman" w:hAnsi="Times New Roman" w:cs="Times New Roman"/>
          <w:spacing w:val="-3"/>
        </w:rPr>
        <w:t>r</w:t>
      </w:r>
      <w:r w:rsidRPr="0081648F">
        <w:rPr>
          <w:rFonts w:ascii="Times New Roman" w:hAnsi="Times New Roman" w:cs="Times New Roman"/>
          <w:spacing w:val="1"/>
        </w:rPr>
        <w:t>s</w:t>
      </w:r>
      <w:r w:rsidRPr="0081648F">
        <w:rPr>
          <w:rFonts w:ascii="Times New Roman" w:hAnsi="Times New Roman" w:cs="Times New Roman"/>
        </w:rPr>
        <w:t xml:space="preserve">. </w:t>
      </w:r>
      <w:r w:rsidRPr="0081648F">
        <w:rPr>
          <w:rFonts w:ascii="Times New Roman" w:hAnsi="Times New Roman" w:cs="Times New Roman"/>
          <w:spacing w:val="-2"/>
        </w:rPr>
        <w:t>T</w:t>
      </w:r>
      <w:r w:rsidRPr="0081648F">
        <w:rPr>
          <w:rFonts w:ascii="Times New Roman" w:hAnsi="Times New Roman" w:cs="Times New Roman"/>
        </w:rPr>
        <w:t>his</w:t>
      </w:r>
      <w:r w:rsidRPr="0081648F">
        <w:rPr>
          <w:rFonts w:ascii="Times New Roman" w:hAnsi="Times New Roman" w:cs="Times New Roman"/>
          <w:spacing w:val="-1"/>
        </w:rPr>
        <w:t xml:space="preserve"> </w:t>
      </w:r>
      <w:r w:rsidRPr="0081648F">
        <w:rPr>
          <w:rFonts w:ascii="Times New Roman" w:hAnsi="Times New Roman" w:cs="Times New Roman"/>
          <w:spacing w:val="1"/>
        </w:rPr>
        <w:t>c</w:t>
      </w:r>
      <w:r w:rsidRPr="0081648F">
        <w:rPr>
          <w:rFonts w:ascii="Times New Roman" w:hAnsi="Times New Roman" w:cs="Times New Roman"/>
          <w:spacing w:val="-2"/>
        </w:rPr>
        <w:t>l</w:t>
      </w:r>
      <w:r w:rsidRPr="0081648F">
        <w:rPr>
          <w:rFonts w:ascii="Times New Roman" w:hAnsi="Times New Roman" w:cs="Times New Roman"/>
        </w:rPr>
        <w:t>a</w:t>
      </w:r>
      <w:r w:rsidRPr="0081648F">
        <w:rPr>
          <w:rFonts w:ascii="Times New Roman" w:hAnsi="Times New Roman" w:cs="Times New Roman"/>
          <w:spacing w:val="-2"/>
        </w:rPr>
        <w:t>s</w:t>
      </w:r>
      <w:r w:rsidRPr="0081648F">
        <w:rPr>
          <w:rFonts w:ascii="Times New Roman" w:hAnsi="Times New Roman" w:cs="Times New Roman"/>
        </w:rPr>
        <w:t>s</w:t>
      </w:r>
      <w:r w:rsidRPr="0081648F">
        <w:rPr>
          <w:rFonts w:ascii="Times New Roman" w:hAnsi="Times New Roman" w:cs="Times New Roman"/>
          <w:spacing w:val="1"/>
        </w:rPr>
        <w:t xml:space="preserve"> </w:t>
      </w:r>
      <w:r w:rsidRPr="0081648F">
        <w:rPr>
          <w:rFonts w:ascii="Times New Roman" w:hAnsi="Times New Roman" w:cs="Times New Roman"/>
          <w:spacing w:val="6"/>
        </w:rPr>
        <w:t>e</w:t>
      </w:r>
      <w:r w:rsidRPr="0081648F">
        <w:rPr>
          <w:rFonts w:ascii="Times New Roman" w:hAnsi="Times New Roman" w:cs="Times New Roman"/>
        </w:rPr>
        <w:t>a</w:t>
      </w:r>
      <w:r w:rsidRPr="0081648F">
        <w:rPr>
          <w:rFonts w:ascii="Times New Roman" w:hAnsi="Times New Roman" w:cs="Times New Roman"/>
          <w:spacing w:val="-3"/>
        </w:rPr>
        <w:t>r</w:t>
      </w:r>
      <w:r w:rsidRPr="0081648F">
        <w:rPr>
          <w:rFonts w:ascii="Times New Roman" w:hAnsi="Times New Roman" w:cs="Times New Roman"/>
        </w:rPr>
        <w:t>ns</w:t>
      </w:r>
      <w:r w:rsidRPr="0081648F">
        <w:rPr>
          <w:rFonts w:ascii="Times New Roman" w:hAnsi="Times New Roman" w:cs="Times New Roman"/>
          <w:spacing w:val="-1"/>
        </w:rPr>
        <w:t xml:space="preserve"> </w:t>
      </w:r>
      <w:r w:rsidRPr="0081648F">
        <w:rPr>
          <w:rFonts w:ascii="Times New Roman" w:hAnsi="Times New Roman" w:cs="Times New Roman"/>
        </w:rPr>
        <w:t>a</w:t>
      </w:r>
      <w:r w:rsidRPr="0081648F">
        <w:rPr>
          <w:rFonts w:ascii="Times New Roman" w:hAnsi="Times New Roman" w:cs="Times New Roman"/>
          <w:spacing w:val="-2"/>
        </w:rPr>
        <w:t xml:space="preserve"> </w:t>
      </w:r>
      <w:r w:rsidRPr="0081648F">
        <w:rPr>
          <w:rFonts w:ascii="Times New Roman" w:hAnsi="Times New Roman" w:cs="Times New Roman"/>
          <w:spacing w:val="1"/>
        </w:rPr>
        <w:t>s</w:t>
      </w:r>
      <w:r w:rsidRPr="0081648F">
        <w:rPr>
          <w:rFonts w:ascii="Times New Roman" w:hAnsi="Times New Roman" w:cs="Times New Roman"/>
        </w:rPr>
        <w:t>tu</w:t>
      </w:r>
      <w:r w:rsidRPr="0081648F">
        <w:rPr>
          <w:rFonts w:ascii="Times New Roman" w:hAnsi="Times New Roman" w:cs="Times New Roman"/>
          <w:spacing w:val="-2"/>
        </w:rPr>
        <w:t>d</w:t>
      </w:r>
      <w:r w:rsidRPr="0081648F">
        <w:rPr>
          <w:rFonts w:ascii="Times New Roman" w:hAnsi="Times New Roman" w:cs="Times New Roman"/>
        </w:rPr>
        <w:t>ent</w:t>
      </w:r>
      <w:r w:rsidRPr="0081648F">
        <w:rPr>
          <w:rFonts w:ascii="Times New Roman" w:hAnsi="Times New Roman" w:cs="Times New Roman"/>
          <w:spacing w:val="-2"/>
        </w:rPr>
        <w:t xml:space="preserve"> </w:t>
      </w:r>
      <w:r w:rsidRPr="0081648F">
        <w:rPr>
          <w:rFonts w:ascii="Times New Roman" w:hAnsi="Times New Roman" w:cs="Times New Roman"/>
        </w:rPr>
        <w:t>one</w:t>
      </w:r>
      <w:r w:rsidRPr="0081648F">
        <w:rPr>
          <w:rFonts w:ascii="Times New Roman" w:hAnsi="Times New Roman" w:cs="Times New Roman"/>
          <w:spacing w:val="-2"/>
        </w:rPr>
        <w:t xml:space="preserve"> </w:t>
      </w:r>
      <w:r w:rsidRPr="0081648F">
        <w:rPr>
          <w:rFonts w:ascii="Times New Roman" w:hAnsi="Times New Roman" w:cs="Times New Roman"/>
        </w:rPr>
        <w:t>pa</w:t>
      </w:r>
      <w:r w:rsidRPr="0081648F">
        <w:rPr>
          <w:rFonts w:ascii="Times New Roman" w:hAnsi="Times New Roman" w:cs="Times New Roman"/>
          <w:spacing w:val="-2"/>
        </w:rPr>
        <w:t>s</w:t>
      </w:r>
      <w:r w:rsidRPr="0081648F">
        <w:rPr>
          <w:rFonts w:ascii="Times New Roman" w:hAnsi="Times New Roman" w:cs="Times New Roman"/>
          <w:spacing w:val="1"/>
        </w:rPr>
        <w:t>s</w:t>
      </w:r>
      <w:r w:rsidRPr="0081648F">
        <w:rPr>
          <w:rFonts w:ascii="Times New Roman" w:hAnsi="Times New Roman" w:cs="Times New Roman"/>
        </w:rPr>
        <w:t>/f</w:t>
      </w:r>
      <w:r w:rsidRPr="0081648F">
        <w:rPr>
          <w:rFonts w:ascii="Times New Roman" w:hAnsi="Times New Roman" w:cs="Times New Roman"/>
          <w:spacing w:val="-2"/>
        </w:rPr>
        <w:t>a</w:t>
      </w:r>
      <w:r w:rsidRPr="0081648F">
        <w:rPr>
          <w:rFonts w:ascii="Times New Roman" w:hAnsi="Times New Roman" w:cs="Times New Roman"/>
        </w:rPr>
        <w:t>il</w:t>
      </w:r>
      <w:r w:rsidRPr="0081648F">
        <w:rPr>
          <w:rFonts w:ascii="Times New Roman" w:hAnsi="Times New Roman" w:cs="Times New Roman"/>
          <w:spacing w:val="-2"/>
        </w:rPr>
        <w:t xml:space="preserve"> </w:t>
      </w:r>
      <w:r w:rsidRPr="0081648F">
        <w:rPr>
          <w:rFonts w:ascii="Times New Roman" w:hAnsi="Times New Roman" w:cs="Times New Roman"/>
        </w:rPr>
        <w:t>el</w:t>
      </w:r>
      <w:r w:rsidRPr="0081648F">
        <w:rPr>
          <w:rFonts w:ascii="Times New Roman" w:hAnsi="Times New Roman" w:cs="Times New Roman"/>
          <w:spacing w:val="-2"/>
        </w:rPr>
        <w:t>e</w:t>
      </w:r>
      <w:r w:rsidRPr="0081648F">
        <w:rPr>
          <w:rFonts w:ascii="Times New Roman" w:hAnsi="Times New Roman" w:cs="Times New Roman"/>
          <w:spacing w:val="1"/>
        </w:rPr>
        <w:t>c</w:t>
      </w:r>
      <w:r w:rsidRPr="0081648F">
        <w:rPr>
          <w:rFonts w:ascii="Times New Roman" w:hAnsi="Times New Roman" w:cs="Times New Roman"/>
        </w:rPr>
        <w:t>t</w:t>
      </w:r>
      <w:r w:rsidRPr="0081648F">
        <w:rPr>
          <w:rFonts w:ascii="Times New Roman" w:hAnsi="Times New Roman" w:cs="Times New Roman"/>
          <w:spacing w:val="1"/>
        </w:rPr>
        <w:t>i</w:t>
      </w:r>
      <w:r w:rsidRPr="0081648F">
        <w:rPr>
          <w:rFonts w:ascii="Times New Roman" w:hAnsi="Times New Roman" w:cs="Times New Roman"/>
          <w:spacing w:val="-2"/>
        </w:rPr>
        <w:t>v</w:t>
      </w:r>
      <w:r w:rsidRPr="0081648F">
        <w:rPr>
          <w:rFonts w:ascii="Times New Roman" w:hAnsi="Times New Roman" w:cs="Times New Roman"/>
        </w:rPr>
        <w:t>e</w:t>
      </w:r>
      <w:r w:rsidRPr="0081648F">
        <w:rPr>
          <w:rFonts w:ascii="Times New Roman" w:hAnsi="Times New Roman" w:cs="Times New Roman"/>
          <w:spacing w:val="-2"/>
        </w:rPr>
        <w:t xml:space="preserve"> </w:t>
      </w:r>
      <w:r w:rsidRPr="0081648F">
        <w:rPr>
          <w:rFonts w:ascii="Times New Roman" w:hAnsi="Times New Roman" w:cs="Times New Roman"/>
          <w:spacing w:val="1"/>
        </w:rPr>
        <w:t>c</w:t>
      </w:r>
      <w:r w:rsidRPr="0081648F">
        <w:rPr>
          <w:rFonts w:ascii="Times New Roman" w:hAnsi="Times New Roman" w:cs="Times New Roman"/>
        </w:rPr>
        <w:t>red</w:t>
      </w:r>
      <w:r w:rsidRPr="0081648F">
        <w:rPr>
          <w:rFonts w:ascii="Times New Roman" w:hAnsi="Times New Roman" w:cs="Times New Roman"/>
          <w:spacing w:val="-2"/>
        </w:rPr>
        <w:t>i</w:t>
      </w:r>
      <w:r w:rsidRPr="0081648F">
        <w:rPr>
          <w:rFonts w:ascii="Times New Roman" w:hAnsi="Times New Roman" w:cs="Times New Roman"/>
        </w:rPr>
        <w:t>t.</w:t>
      </w:r>
    </w:p>
    <w:p w:rsidR="00C149E4" w:rsidRDefault="00C149E4" w:rsidP="00350BA9">
      <w:pPr>
        <w:kinsoku w:val="0"/>
        <w:overflowPunct w:val="0"/>
        <w:spacing w:line="200" w:lineRule="exact"/>
        <w:rPr>
          <w:sz w:val="20"/>
          <w:szCs w:val="20"/>
        </w:rPr>
      </w:pPr>
    </w:p>
    <w:p w:rsidR="00056E4B" w:rsidRPr="009D5341" w:rsidRDefault="00056E4B" w:rsidP="00350BA9">
      <w:pPr>
        <w:kinsoku w:val="0"/>
        <w:overflowPunct w:val="0"/>
        <w:spacing w:line="200" w:lineRule="exact"/>
        <w:rPr>
          <w:b/>
          <w:sz w:val="18"/>
          <w:szCs w:val="18"/>
        </w:rPr>
      </w:pPr>
      <w:r w:rsidRPr="009D5341">
        <w:rPr>
          <w:b/>
          <w:sz w:val="18"/>
          <w:szCs w:val="18"/>
        </w:rPr>
        <w:t>STRATEGIES</w:t>
      </w:r>
    </w:p>
    <w:p w:rsidR="00056E4B" w:rsidRPr="009D5341" w:rsidRDefault="009D5341" w:rsidP="00056E4B">
      <w:pPr>
        <w:widowControl/>
        <w:autoSpaceDE/>
        <w:autoSpaceDN/>
        <w:adjustRightInd/>
        <w:rPr>
          <w:rFonts w:eastAsia="Times New Roman"/>
          <w:sz w:val="18"/>
          <w:szCs w:val="18"/>
        </w:rPr>
      </w:pPr>
      <w:r>
        <w:rPr>
          <w:rFonts w:eastAsia="Times New Roman"/>
          <w:bCs/>
          <w:color w:val="000000"/>
          <w:sz w:val="18"/>
          <w:szCs w:val="18"/>
          <w:shd w:val="clear" w:color="auto" w:fill="FFFFFF"/>
        </w:rPr>
        <w:t>This course</w:t>
      </w:r>
      <w:bookmarkStart w:id="0" w:name="_GoBack"/>
      <w:bookmarkEnd w:id="0"/>
      <w:r w:rsidR="00056E4B" w:rsidRPr="009D5341">
        <w:rPr>
          <w:rFonts w:eastAsia="Times New Roman"/>
          <w:color w:val="000000"/>
          <w:sz w:val="18"/>
          <w:szCs w:val="18"/>
          <w:shd w:val="clear" w:color="auto" w:fill="FFFFFF"/>
        </w:rPr>
        <w:t> is designed to address the diverse learning needs of students. NCSCOS, transition services, career education and social skills will be supported. Individual learning needs and required modifications and accommodations of students in reading, writing, math and vocabulary will be emphasized.</w:t>
      </w:r>
    </w:p>
    <w:p w:rsidR="00056E4B" w:rsidRDefault="00056E4B" w:rsidP="00350BA9">
      <w:pPr>
        <w:kinsoku w:val="0"/>
        <w:overflowPunct w:val="0"/>
        <w:spacing w:line="200" w:lineRule="exact"/>
        <w:rPr>
          <w:sz w:val="20"/>
          <w:szCs w:val="20"/>
        </w:rPr>
      </w:pPr>
    </w:p>
    <w:p w:rsidR="00726644" w:rsidRDefault="00726644">
      <w:pPr>
        <w:widowControl/>
        <w:autoSpaceDE/>
        <w:autoSpaceDN/>
        <w:adjustRightInd/>
        <w:spacing w:after="200" w:line="276" w:lineRule="auto"/>
        <w:rPr>
          <w:sz w:val="26"/>
          <w:szCs w:val="26"/>
        </w:rPr>
      </w:pPr>
      <w:r>
        <w:rPr>
          <w:sz w:val="26"/>
          <w:szCs w:val="26"/>
        </w:rPr>
        <w:br w:type="page"/>
      </w:r>
    </w:p>
    <w:p w:rsidR="0006007A" w:rsidRPr="00431A04" w:rsidRDefault="0006007A" w:rsidP="0006007A">
      <w:pPr>
        <w:jc w:val="center"/>
        <w:rPr>
          <w:b/>
        </w:rPr>
      </w:pPr>
      <w:r w:rsidRPr="00431A04">
        <w:rPr>
          <w:b/>
        </w:rPr>
        <w:lastRenderedPageBreak/>
        <w:t>Haywood Community College Courses</w:t>
      </w:r>
    </w:p>
    <w:p w:rsidR="0006007A" w:rsidRPr="00431A04" w:rsidRDefault="0006007A" w:rsidP="0006007A">
      <w:pPr>
        <w:jc w:val="center"/>
        <w:outlineLvl w:val="0"/>
        <w:rPr>
          <w:b/>
        </w:rPr>
      </w:pPr>
      <w:r w:rsidRPr="00431A04">
        <w:rPr>
          <w:b/>
        </w:rPr>
        <w:t>“Career and College Promise”</w:t>
      </w:r>
    </w:p>
    <w:p w:rsidR="0006007A" w:rsidRPr="00581DEC" w:rsidRDefault="0006007A" w:rsidP="0006007A"/>
    <w:p w:rsidR="0006007A" w:rsidRPr="00581DEC" w:rsidRDefault="00AC7734" w:rsidP="0006007A">
      <w:pPr>
        <w:rPr>
          <w:sz w:val="20"/>
          <w:szCs w:val="20"/>
        </w:rPr>
      </w:pPr>
      <w:r>
        <w:rPr>
          <w:b/>
          <w:sz w:val="20"/>
          <w:szCs w:val="20"/>
        </w:rPr>
        <w:t xml:space="preserve">Students in </w:t>
      </w:r>
      <w:r w:rsidR="0006007A" w:rsidRPr="00581DEC">
        <w:rPr>
          <w:b/>
          <w:sz w:val="20"/>
          <w:szCs w:val="20"/>
        </w:rPr>
        <w:t>11</w:t>
      </w:r>
      <w:r w:rsidR="0006007A" w:rsidRPr="00581DEC">
        <w:rPr>
          <w:b/>
          <w:sz w:val="20"/>
          <w:szCs w:val="20"/>
          <w:vertAlign w:val="superscript"/>
        </w:rPr>
        <w:t>th</w:t>
      </w:r>
      <w:r w:rsidR="0006007A" w:rsidRPr="00581DEC">
        <w:rPr>
          <w:b/>
          <w:sz w:val="20"/>
          <w:szCs w:val="20"/>
        </w:rPr>
        <w:t xml:space="preserve"> and 12</w:t>
      </w:r>
      <w:r w:rsidR="0006007A" w:rsidRPr="00581DEC">
        <w:rPr>
          <w:b/>
          <w:sz w:val="20"/>
          <w:szCs w:val="20"/>
          <w:vertAlign w:val="superscript"/>
        </w:rPr>
        <w:t>th</w:t>
      </w:r>
      <w:r>
        <w:rPr>
          <w:b/>
          <w:sz w:val="20"/>
          <w:szCs w:val="20"/>
        </w:rPr>
        <w:t xml:space="preserve"> grade</w:t>
      </w:r>
      <w:r w:rsidR="0006007A" w:rsidRPr="00581DEC">
        <w:rPr>
          <w:b/>
          <w:sz w:val="20"/>
          <w:szCs w:val="20"/>
        </w:rPr>
        <w:t>s</w:t>
      </w:r>
      <w:r w:rsidR="0006007A" w:rsidRPr="00581DEC">
        <w:rPr>
          <w:sz w:val="20"/>
          <w:szCs w:val="20"/>
        </w:rPr>
        <w:t xml:space="preserve"> are invited to take certain classes through Haywood Community College.  </w:t>
      </w:r>
    </w:p>
    <w:p w:rsidR="0006007A" w:rsidRPr="00581DEC" w:rsidRDefault="0006007A" w:rsidP="0006007A">
      <w:pPr>
        <w:pStyle w:val="ListParagraph"/>
        <w:widowControl/>
        <w:numPr>
          <w:ilvl w:val="0"/>
          <w:numId w:val="8"/>
        </w:numPr>
        <w:autoSpaceDE/>
        <w:autoSpaceDN/>
        <w:adjustRightInd/>
        <w:contextualSpacing/>
        <w:rPr>
          <w:sz w:val="20"/>
          <w:szCs w:val="20"/>
        </w:rPr>
      </w:pPr>
      <w:r w:rsidRPr="00581DEC">
        <w:rPr>
          <w:sz w:val="20"/>
          <w:szCs w:val="20"/>
        </w:rPr>
        <w:t xml:space="preserve">Please understand that these are college-level courses and will expect </w:t>
      </w:r>
      <w:r w:rsidRPr="00581DEC">
        <w:rPr>
          <w:sz w:val="20"/>
          <w:szCs w:val="20"/>
          <w:u w:val="single"/>
        </w:rPr>
        <w:t>college-level</w:t>
      </w:r>
      <w:r w:rsidRPr="00581DEC">
        <w:rPr>
          <w:sz w:val="20"/>
          <w:szCs w:val="20"/>
        </w:rPr>
        <w:t xml:space="preserve"> work and effort; these courses are, in fact, taught by HCC faculty.  </w:t>
      </w:r>
    </w:p>
    <w:p w:rsidR="0006007A" w:rsidRDefault="0006007A" w:rsidP="0006007A">
      <w:pPr>
        <w:pStyle w:val="ListParagraph"/>
        <w:widowControl/>
        <w:numPr>
          <w:ilvl w:val="0"/>
          <w:numId w:val="8"/>
        </w:numPr>
        <w:autoSpaceDE/>
        <w:autoSpaceDN/>
        <w:adjustRightInd/>
        <w:contextualSpacing/>
        <w:rPr>
          <w:sz w:val="20"/>
          <w:szCs w:val="20"/>
        </w:rPr>
      </w:pPr>
      <w:r w:rsidRPr="00581DEC">
        <w:rPr>
          <w:sz w:val="20"/>
          <w:szCs w:val="20"/>
        </w:rPr>
        <w:t xml:space="preserve">Some courses are taught on our campus, some are taught on HCC’s campus, and some are taught online (students meet in the media center computer lab on our campus). </w:t>
      </w:r>
    </w:p>
    <w:p w:rsidR="0006007A" w:rsidRPr="001F31AE" w:rsidRDefault="0006007A" w:rsidP="0006007A">
      <w:pPr>
        <w:pStyle w:val="ListParagraph"/>
        <w:widowControl/>
        <w:numPr>
          <w:ilvl w:val="0"/>
          <w:numId w:val="8"/>
        </w:numPr>
        <w:shd w:val="clear" w:color="auto" w:fill="FFFFFF"/>
        <w:autoSpaceDE/>
        <w:autoSpaceDN/>
        <w:adjustRightInd/>
        <w:contextualSpacing/>
        <w:rPr>
          <w:color w:val="222222"/>
          <w:sz w:val="20"/>
          <w:szCs w:val="20"/>
        </w:rPr>
      </w:pPr>
      <w:r w:rsidRPr="001F31AE">
        <w:rPr>
          <w:color w:val="222222"/>
          <w:sz w:val="20"/>
          <w:szCs w:val="20"/>
        </w:rPr>
        <w:t>Some online courses may require proctored course work, such as midterm or final exams.  Proctored testing will need to be scheduled in advance by the student at the</w:t>
      </w:r>
      <w:r w:rsidRPr="001F31AE">
        <w:rPr>
          <w:b/>
          <w:bCs/>
          <w:color w:val="222222"/>
          <w:sz w:val="20"/>
          <w:szCs w:val="20"/>
        </w:rPr>
        <w:t> </w:t>
      </w:r>
      <w:r w:rsidRPr="001F31AE">
        <w:rPr>
          <w:bCs/>
          <w:color w:val="222222"/>
          <w:sz w:val="20"/>
          <w:szCs w:val="20"/>
        </w:rPr>
        <w:t>high school counseling office</w:t>
      </w:r>
      <w:r w:rsidRPr="001F31AE">
        <w:rPr>
          <w:b/>
          <w:bCs/>
          <w:color w:val="222222"/>
          <w:sz w:val="20"/>
          <w:szCs w:val="20"/>
        </w:rPr>
        <w:t> </w:t>
      </w:r>
      <w:r w:rsidRPr="001F31AE">
        <w:rPr>
          <w:color w:val="222222"/>
          <w:sz w:val="20"/>
          <w:szCs w:val="20"/>
        </w:rPr>
        <w:t>or at HCC’s Learning Support Services (LSS). </w:t>
      </w:r>
    </w:p>
    <w:p w:rsidR="0006007A" w:rsidRPr="00581DEC" w:rsidRDefault="0006007A" w:rsidP="0006007A">
      <w:pPr>
        <w:pStyle w:val="ListParagraph"/>
        <w:widowControl/>
        <w:numPr>
          <w:ilvl w:val="0"/>
          <w:numId w:val="8"/>
        </w:numPr>
        <w:autoSpaceDE/>
        <w:autoSpaceDN/>
        <w:adjustRightInd/>
        <w:contextualSpacing/>
        <w:rPr>
          <w:sz w:val="20"/>
          <w:szCs w:val="20"/>
        </w:rPr>
      </w:pPr>
      <w:r w:rsidRPr="00581DEC">
        <w:rPr>
          <w:b/>
          <w:i/>
          <w:sz w:val="20"/>
          <w:szCs w:val="20"/>
        </w:rPr>
        <w:t xml:space="preserve">These courses have varying pre-requisites and expectations depending on the nature of the course.  </w:t>
      </w:r>
      <w:r w:rsidRPr="00581DEC">
        <w:rPr>
          <w:sz w:val="20"/>
          <w:szCs w:val="20"/>
        </w:rPr>
        <w:t xml:space="preserve">Students should be aware that when they register for an HCC course, they are </w:t>
      </w:r>
      <w:r>
        <w:rPr>
          <w:b/>
          <w:sz w:val="20"/>
          <w:szCs w:val="20"/>
        </w:rPr>
        <w:t>STARTING A PERMANENT COLLEGE TRANSCRIPT.</w:t>
      </w:r>
    </w:p>
    <w:p w:rsidR="0006007A" w:rsidRPr="00581DEC" w:rsidRDefault="0006007A" w:rsidP="0006007A">
      <w:pPr>
        <w:pStyle w:val="ListParagraph"/>
        <w:widowControl/>
        <w:numPr>
          <w:ilvl w:val="0"/>
          <w:numId w:val="8"/>
        </w:numPr>
        <w:autoSpaceDE/>
        <w:autoSpaceDN/>
        <w:adjustRightInd/>
        <w:contextualSpacing/>
        <w:rPr>
          <w:sz w:val="20"/>
          <w:szCs w:val="20"/>
        </w:rPr>
      </w:pPr>
      <w:r w:rsidRPr="00581DEC">
        <w:rPr>
          <w:sz w:val="20"/>
          <w:szCs w:val="20"/>
        </w:rPr>
        <w:t>They should also be aware that these courses may follow HCC’s calendar (which may or may not necessarily follow HCS’s calendar).</w:t>
      </w:r>
    </w:p>
    <w:p w:rsidR="0006007A" w:rsidRPr="00581DEC" w:rsidRDefault="0006007A" w:rsidP="0006007A">
      <w:pPr>
        <w:pStyle w:val="ListParagraph"/>
        <w:widowControl/>
        <w:numPr>
          <w:ilvl w:val="0"/>
          <w:numId w:val="8"/>
        </w:numPr>
        <w:autoSpaceDE/>
        <w:autoSpaceDN/>
        <w:adjustRightInd/>
        <w:contextualSpacing/>
        <w:rPr>
          <w:b/>
          <w:sz w:val="20"/>
          <w:szCs w:val="20"/>
        </w:rPr>
      </w:pPr>
      <w:r w:rsidRPr="00581DEC">
        <w:rPr>
          <w:b/>
          <w:sz w:val="20"/>
          <w:szCs w:val="20"/>
        </w:rPr>
        <w:t>All courses do require a Career and College Promise application packet to be completed.</w:t>
      </w:r>
    </w:p>
    <w:p w:rsidR="0006007A" w:rsidRPr="00581DEC" w:rsidRDefault="0006007A" w:rsidP="0006007A">
      <w:pPr>
        <w:pStyle w:val="ListParagraph"/>
        <w:widowControl/>
        <w:numPr>
          <w:ilvl w:val="0"/>
          <w:numId w:val="8"/>
        </w:numPr>
        <w:autoSpaceDE/>
        <w:autoSpaceDN/>
        <w:adjustRightInd/>
        <w:contextualSpacing/>
        <w:rPr>
          <w:b/>
          <w:sz w:val="20"/>
          <w:szCs w:val="20"/>
        </w:rPr>
      </w:pPr>
      <w:r w:rsidRPr="00581DEC">
        <w:rPr>
          <w:sz w:val="20"/>
          <w:szCs w:val="20"/>
        </w:rPr>
        <w:t>Courses may be taken from the</w:t>
      </w:r>
      <w:r w:rsidRPr="00581DEC">
        <w:rPr>
          <w:b/>
          <w:sz w:val="20"/>
          <w:szCs w:val="20"/>
        </w:rPr>
        <w:t xml:space="preserve"> Career Technical Pathway or College Transfer Pathway.  </w:t>
      </w:r>
    </w:p>
    <w:p w:rsidR="0006007A" w:rsidRPr="00581DEC" w:rsidRDefault="0006007A" w:rsidP="0006007A">
      <w:pPr>
        <w:rPr>
          <w:b/>
          <w:sz w:val="28"/>
          <w:szCs w:val="28"/>
          <w:u w:val="single"/>
        </w:rPr>
      </w:pPr>
    </w:p>
    <w:p w:rsidR="0006007A" w:rsidRPr="00431A04" w:rsidRDefault="0006007A" w:rsidP="0006007A">
      <w:pPr>
        <w:rPr>
          <w:b/>
          <w:u w:val="single"/>
        </w:rPr>
      </w:pPr>
      <w:r w:rsidRPr="00431A04">
        <w:rPr>
          <w:b/>
          <w:u w:val="single"/>
        </w:rPr>
        <w:t>HCC: Career Technical Education Opportunity Overview:</w:t>
      </w:r>
    </w:p>
    <w:p w:rsidR="0006007A" w:rsidRPr="00581DEC" w:rsidRDefault="0006007A" w:rsidP="0006007A">
      <w:pPr>
        <w:rPr>
          <w:i/>
        </w:rPr>
      </w:pPr>
    </w:p>
    <w:p w:rsidR="0006007A" w:rsidRPr="00581DEC" w:rsidRDefault="0006007A" w:rsidP="0006007A">
      <w:pPr>
        <w:jc w:val="both"/>
        <w:rPr>
          <w:sz w:val="20"/>
          <w:szCs w:val="20"/>
        </w:rPr>
      </w:pPr>
      <w:r w:rsidRPr="00581DEC">
        <w:rPr>
          <w:b/>
          <w:sz w:val="20"/>
          <w:szCs w:val="20"/>
        </w:rPr>
        <w:t>Automotive Technology I and II</w:t>
      </w:r>
      <w:r w:rsidRPr="00581DEC">
        <w:rPr>
          <w:sz w:val="20"/>
          <w:szCs w:val="20"/>
        </w:rPr>
        <w:t xml:space="preserve"> classes are taught by </w:t>
      </w:r>
      <w:r w:rsidRPr="00581DEC">
        <w:rPr>
          <w:sz w:val="20"/>
          <w:szCs w:val="20"/>
          <w:u w:val="single"/>
        </w:rPr>
        <w:t xml:space="preserve">an HCC instructor on </w:t>
      </w:r>
      <w:r>
        <w:rPr>
          <w:sz w:val="20"/>
          <w:szCs w:val="20"/>
          <w:u w:val="single"/>
        </w:rPr>
        <w:t>HCC’s</w:t>
      </w:r>
      <w:r w:rsidRPr="00581DEC">
        <w:rPr>
          <w:sz w:val="20"/>
          <w:szCs w:val="20"/>
          <w:u w:val="single"/>
        </w:rPr>
        <w:t xml:space="preserve"> campus</w:t>
      </w:r>
      <w:r w:rsidRPr="00581DEC">
        <w:rPr>
          <w:sz w:val="20"/>
          <w:szCs w:val="20"/>
        </w:rPr>
        <w:t>.  Students who successfully complete all HCC courses in both Auto Tech I and II will earn a certificate in Automotive Systems Technology from Haywood Community College.</w:t>
      </w:r>
      <w:r>
        <w:rPr>
          <w:sz w:val="20"/>
          <w:szCs w:val="20"/>
        </w:rPr>
        <w:t xml:space="preserve"> </w:t>
      </w:r>
      <w:r w:rsidRPr="00FB2D3D">
        <w:rPr>
          <w:b/>
          <w:sz w:val="20"/>
          <w:szCs w:val="20"/>
        </w:rPr>
        <w:t>(2</w:t>
      </w:r>
      <w:r w:rsidRPr="00FB2D3D">
        <w:rPr>
          <w:b/>
          <w:sz w:val="20"/>
          <w:szCs w:val="20"/>
          <w:vertAlign w:val="superscript"/>
        </w:rPr>
        <w:t>nd</w:t>
      </w:r>
      <w:r w:rsidRPr="00FB2D3D">
        <w:rPr>
          <w:b/>
          <w:sz w:val="20"/>
          <w:szCs w:val="20"/>
        </w:rPr>
        <w:t xml:space="preserve"> period)</w:t>
      </w:r>
    </w:p>
    <w:p w:rsidR="0006007A" w:rsidRPr="00581DEC" w:rsidRDefault="0006007A" w:rsidP="0006007A">
      <w:pPr>
        <w:jc w:val="both"/>
        <w:rPr>
          <w:sz w:val="20"/>
          <w:szCs w:val="20"/>
        </w:rPr>
      </w:pPr>
      <w:r w:rsidRPr="00581DEC">
        <w:rPr>
          <w:b/>
          <w:sz w:val="20"/>
          <w:szCs w:val="20"/>
        </w:rPr>
        <w:t xml:space="preserve">Automotive Technology III </w:t>
      </w:r>
      <w:r w:rsidRPr="00581DEC">
        <w:rPr>
          <w:sz w:val="20"/>
          <w:szCs w:val="20"/>
        </w:rPr>
        <w:t xml:space="preserve">is year-long and </w:t>
      </w:r>
      <w:r>
        <w:rPr>
          <w:sz w:val="20"/>
          <w:szCs w:val="20"/>
        </w:rPr>
        <w:t xml:space="preserve">is </w:t>
      </w:r>
      <w:r w:rsidRPr="00581DEC">
        <w:rPr>
          <w:sz w:val="20"/>
          <w:szCs w:val="20"/>
        </w:rPr>
        <w:t xml:space="preserve">available </w:t>
      </w:r>
      <w:r w:rsidRPr="00581DEC">
        <w:rPr>
          <w:sz w:val="20"/>
          <w:szCs w:val="20"/>
          <w:u w:val="single"/>
        </w:rPr>
        <w:t>only on HCC’s campus</w:t>
      </w:r>
      <w:r w:rsidRPr="00581DEC">
        <w:rPr>
          <w:sz w:val="20"/>
          <w:szCs w:val="20"/>
        </w:rPr>
        <w:t xml:space="preserve">.  These students are responsible for their behavior off-campus, and they must have their own transportation.  HCC’s credit policy is dependent on student attendance; students must be at class daily and on time.  Students who successfully complete all HCC courses in Automotive Technology III will earn a certificate in Automotive Systems Technology - Intermediate from Haywood Community College. </w:t>
      </w:r>
      <w:r w:rsidRPr="00FB2D3D">
        <w:rPr>
          <w:b/>
          <w:sz w:val="20"/>
          <w:szCs w:val="20"/>
        </w:rPr>
        <w:t>(1</w:t>
      </w:r>
      <w:r w:rsidRPr="00FB2D3D">
        <w:rPr>
          <w:b/>
          <w:sz w:val="20"/>
          <w:szCs w:val="20"/>
          <w:vertAlign w:val="superscript"/>
        </w:rPr>
        <w:t>st</w:t>
      </w:r>
      <w:r w:rsidRPr="00FB2D3D">
        <w:rPr>
          <w:b/>
          <w:sz w:val="20"/>
          <w:szCs w:val="20"/>
        </w:rPr>
        <w:t xml:space="preserve"> period)</w:t>
      </w:r>
    </w:p>
    <w:p w:rsidR="0006007A" w:rsidRPr="00581DEC" w:rsidRDefault="0006007A" w:rsidP="0006007A">
      <w:pPr>
        <w:jc w:val="both"/>
        <w:rPr>
          <w:b/>
          <w:sz w:val="20"/>
          <w:szCs w:val="20"/>
        </w:rPr>
      </w:pPr>
      <w:r w:rsidRPr="00581DEC">
        <w:rPr>
          <w:b/>
          <w:sz w:val="20"/>
          <w:szCs w:val="20"/>
        </w:rPr>
        <w:t xml:space="preserve">Automotive Repair I &amp; II </w:t>
      </w:r>
      <w:r w:rsidRPr="00581DEC">
        <w:rPr>
          <w:sz w:val="20"/>
          <w:szCs w:val="20"/>
        </w:rPr>
        <w:t xml:space="preserve">are available </w:t>
      </w:r>
      <w:r w:rsidRPr="00581DEC">
        <w:rPr>
          <w:sz w:val="20"/>
          <w:szCs w:val="20"/>
          <w:u w:val="single"/>
        </w:rPr>
        <w:t>only on HCC’s campus</w:t>
      </w:r>
      <w:r w:rsidRPr="00581DEC">
        <w:rPr>
          <w:sz w:val="20"/>
          <w:szCs w:val="20"/>
        </w:rPr>
        <w:t xml:space="preserve">.  These students are responsible for their behavior off-campus, and they must have their own transportation.  HCC’s credit policy is dependent on student attendance; students must be at class daily and on time.  </w:t>
      </w:r>
      <w:r w:rsidRPr="00FB2D3D">
        <w:rPr>
          <w:b/>
          <w:sz w:val="20"/>
          <w:szCs w:val="20"/>
        </w:rPr>
        <w:t>(3</w:t>
      </w:r>
      <w:r w:rsidRPr="00FB2D3D">
        <w:rPr>
          <w:b/>
          <w:sz w:val="20"/>
          <w:szCs w:val="20"/>
          <w:vertAlign w:val="superscript"/>
        </w:rPr>
        <w:t>rd</w:t>
      </w:r>
      <w:r w:rsidRPr="00FB2D3D">
        <w:rPr>
          <w:b/>
          <w:sz w:val="20"/>
          <w:szCs w:val="20"/>
        </w:rPr>
        <w:t xml:space="preserve"> period)</w:t>
      </w:r>
    </w:p>
    <w:p w:rsidR="0006007A" w:rsidRPr="00581DEC" w:rsidRDefault="0006007A" w:rsidP="0006007A">
      <w:pPr>
        <w:jc w:val="both"/>
        <w:rPr>
          <w:color w:val="70AD47"/>
          <w:sz w:val="20"/>
          <w:szCs w:val="20"/>
        </w:rPr>
      </w:pPr>
      <w:r w:rsidRPr="00581DEC">
        <w:rPr>
          <w:b/>
          <w:sz w:val="20"/>
          <w:szCs w:val="20"/>
        </w:rPr>
        <w:t>Criminal Justice I, II, III, and IV</w:t>
      </w:r>
      <w:r w:rsidRPr="00581DEC">
        <w:rPr>
          <w:sz w:val="20"/>
          <w:szCs w:val="20"/>
        </w:rPr>
        <w:t xml:space="preserve"> courses are presented </w:t>
      </w:r>
      <w:r w:rsidRPr="00581DEC">
        <w:rPr>
          <w:sz w:val="20"/>
          <w:szCs w:val="20"/>
          <w:u w:val="single"/>
        </w:rPr>
        <w:t>online</w:t>
      </w:r>
      <w:r w:rsidRPr="00581DEC">
        <w:rPr>
          <w:sz w:val="20"/>
          <w:szCs w:val="20"/>
        </w:rPr>
        <w:t>. (Limited onsite sections at HCC may be available.  Students are required to provide their own transportation to any classes at HCC.) Please be aware that online courses do require a level of familiarity and comfort with technology as well an expectation that students be self-motivated and organized.  Since the teacher is not on Pisgah’s campus, students will be expected to communicate effectively with the HCC instructor via text, email, or Moodle.  While tuition for these courses is waived for high school students who meet the eligibility requirements, they are still responsible for purchasing any required text books.  Students who successfully complete all HCC courses in both Criminal Justice I &amp; II will earn a certificate in Criminal Justice Technology I &amp; II from Haywood Community College. Students who successfully complete all HCC courses in both Criminal Justice III &amp; IV will earn a certificate in Criminal Justice Technology III &amp; IV from Haywood Community College.</w:t>
      </w:r>
    </w:p>
    <w:p w:rsidR="0006007A" w:rsidRDefault="0006007A" w:rsidP="0006007A">
      <w:pPr>
        <w:jc w:val="both"/>
        <w:rPr>
          <w:sz w:val="20"/>
          <w:szCs w:val="20"/>
        </w:rPr>
      </w:pPr>
      <w:r w:rsidRPr="00581DEC">
        <w:rPr>
          <w:b/>
          <w:sz w:val="20"/>
          <w:szCs w:val="20"/>
        </w:rPr>
        <w:t xml:space="preserve">Early Childhood Education </w:t>
      </w:r>
      <w:r w:rsidRPr="00581DEC">
        <w:rPr>
          <w:sz w:val="20"/>
          <w:szCs w:val="20"/>
        </w:rPr>
        <w:t xml:space="preserve">courses are presented </w:t>
      </w:r>
      <w:r w:rsidRPr="00581DEC">
        <w:rPr>
          <w:sz w:val="20"/>
          <w:szCs w:val="20"/>
          <w:u w:val="single"/>
        </w:rPr>
        <w:t>online</w:t>
      </w:r>
      <w:r w:rsidRPr="00581DEC">
        <w:rPr>
          <w:sz w:val="20"/>
          <w:szCs w:val="20"/>
        </w:rPr>
        <w:t>.  Please be aware that online courses do require a level of familiarity and comfort with technology as well an expectation that students be self-motivated and organized.  Since the teacher is not on Pisgah’s campus, students will be expected to communicate effectively with the HCC instructor via text, email, or Moodle.  While tuition for these courses is waived for high school students who meet the eligibility requirements, they are still responsible for purchasing any required text books.  Students who successfully complete all HCC courses in Early Childhood Education I-IV will earn a certificate in Early Childhood Education from Haywood Community College.</w:t>
      </w:r>
    </w:p>
    <w:p w:rsidR="0006007A" w:rsidRPr="00581DEC" w:rsidRDefault="0006007A" w:rsidP="0006007A">
      <w:pPr>
        <w:jc w:val="both"/>
        <w:rPr>
          <w:color w:val="70AD47"/>
          <w:sz w:val="20"/>
          <w:szCs w:val="20"/>
        </w:rPr>
      </w:pPr>
      <w:r w:rsidRPr="001F01B0">
        <w:rPr>
          <w:b/>
          <w:sz w:val="20"/>
          <w:szCs w:val="20"/>
        </w:rPr>
        <w:t>Electrical I, II, III</w:t>
      </w:r>
      <w:r>
        <w:rPr>
          <w:sz w:val="20"/>
          <w:szCs w:val="20"/>
        </w:rPr>
        <w:t xml:space="preserve"> are available at </w:t>
      </w:r>
      <w:r w:rsidRPr="001F01B0">
        <w:rPr>
          <w:sz w:val="20"/>
          <w:szCs w:val="20"/>
          <w:u w:val="single"/>
        </w:rPr>
        <w:t>Central Haywood high School</w:t>
      </w:r>
      <w:r>
        <w:rPr>
          <w:sz w:val="20"/>
          <w:szCs w:val="20"/>
        </w:rPr>
        <w:t xml:space="preserve">. </w:t>
      </w:r>
      <w:r w:rsidRPr="001F01B0">
        <w:rPr>
          <w:sz w:val="20"/>
          <w:szCs w:val="20"/>
        </w:rPr>
        <w:t>These students are responsible for their behavior off-campus, and they must have their own transportation</w:t>
      </w:r>
      <w:r>
        <w:rPr>
          <w:sz w:val="20"/>
          <w:szCs w:val="20"/>
        </w:rPr>
        <w:t xml:space="preserve">. </w:t>
      </w:r>
      <w:r w:rsidRPr="00FB2D3D">
        <w:rPr>
          <w:b/>
          <w:sz w:val="20"/>
          <w:szCs w:val="20"/>
        </w:rPr>
        <w:t>(3</w:t>
      </w:r>
      <w:r w:rsidRPr="00FB2D3D">
        <w:rPr>
          <w:b/>
          <w:sz w:val="20"/>
          <w:szCs w:val="20"/>
          <w:vertAlign w:val="superscript"/>
        </w:rPr>
        <w:t>rd</w:t>
      </w:r>
      <w:r w:rsidRPr="00FB2D3D">
        <w:rPr>
          <w:b/>
          <w:sz w:val="20"/>
          <w:szCs w:val="20"/>
        </w:rPr>
        <w:t xml:space="preserve"> and 4</w:t>
      </w:r>
      <w:r w:rsidRPr="00FB2D3D">
        <w:rPr>
          <w:b/>
          <w:sz w:val="20"/>
          <w:szCs w:val="20"/>
          <w:vertAlign w:val="superscript"/>
        </w:rPr>
        <w:t>th</w:t>
      </w:r>
      <w:r w:rsidRPr="00FB2D3D">
        <w:rPr>
          <w:b/>
          <w:sz w:val="20"/>
          <w:szCs w:val="20"/>
        </w:rPr>
        <w:t xml:space="preserve"> period)</w:t>
      </w:r>
    </w:p>
    <w:p w:rsidR="0006007A" w:rsidRDefault="0006007A" w:rsidP="0006007A">
      <w:pPr>
        <w:jc w:val="both"/>
        <w:rPr>
          <w:sz w:val="20"/>
          <w:szCs w:val="20"/>
        </w:rPr>
      </w:pPr>
      <w:r w:rsidRPr="00581DEC">
        <w:rPr>
          <w:b/>
          <w:sz w:val="20"/>
          <w:szCs w:val="20"/>
        </w:rPr>
        <w:t>Electronics I &amp; II</w:t>
      </w:r>
      <w:r>
        <w:rPr>
          <w:b/>
          <w:sz w:val="20"/>
          <w:szCs w:val="20"/>
        </w:rPr>
        <w:t xml:space="preserve"> &amp; III</w:t>
      </w:r>
      <w:r w:rsidRPr="00581DEC">
        <w:rPr>
          <w:b/>
          <w:sz w:val="20"/>
          <w:szCs w:val="20"/>
        </w:rPr>
        <w:t xml:space="preserve"> </w:t>
      </w:r>
      <w:r w:rsidRPr="00581DEC">
        <w:rPr>
          <w:sz w:val="20"/>
          <w:szCs w:val="20"/>
        </w:rPr>
        <w:t xml:space="preserve">are available </w:t>
      </w:r>
      <w:r w:rsidRPr="00581DEC">
        <w:rPr>
          <w:sz w:val="20"/>
          <w:szCs w:val="20"/>
          <w:u w:val="single"/>
        </w:rPr>
        <w:t>only on HCC’s campus at the Regional High Technology Center</w:t>
      </w:r>
      <w:r w:rsidRPr="00581DEC">
        <w:rPr>
          <w:sz w:val="20"/>
          <w:szCs w:val="20"/>
        </w:rPr>
        <w:t>.  These students are responsible for their behavior off-campus, and they must have their own transportation</w:t>
      </w:r>
      <w:r>
        <w:rPr>
          <w:sz w:val="20"/>
          <w:szCs w:val="20"/>
        </w:rPr>
        <w:t>.</w:t>
      </w:r>
      <w:r w:rsidRPr="00581DEC">
        <w:rPr>
          <w:sz w:val="20"/>
          <w:szCs w:val="20"/>
        </w:rPr>
        <w:t xml:space="preserve"> </w:t>
      </w:r>
    </w:p>
    <w:p w:rsidR="0006007A" w:rsidRPr="00177BC0" w:rsidRDefault="0006007A" w:rsidP="0006007A">
      <w:pPr>
        <w:jc w:val="both"/>
        <w:rPr>
          <w:b/>
          <w:sz w:val="20"/>
          <w:szCs w:val="20"/>
        </w:rPr>
      </w:pPr>
      <w:r w:rsidRPr="00177BC0">
        <w:rPr>
          <w:b/>
          <w:sz w:val="20"/>
          <w:szCs w:val="20"/>
        </w:rPr>
        <w:t>Metals I &amp; II</w:t>
      </w:r>
      <w:r>
        <w:rPr>
          <w:b/>
          <w:sz w:val="20"/>
          <w:szCs w:val="20"/>
        </w:rPr>
        <w:t xml:space="preserve"> </w:t>
      </w:r>
      <w:r w:rsidRPr="00177BC0">
        <w:rPr>
          <w:sz w:val="20"/>
          <w:szCs w:val="20"/>
        </w:rPr>
        <w:t xml:space="preserve">are available only on </w:t>
      </w:r>
      <w:r w:rsidRPr="00C40C04">
        <w:rPr>
          <w:sz w:val="20"/>
          <w:szCs w:val="20"/>
          <w:u w:val="single"/>
        </w:rPr>
        <w:t>HCC’s campus at the Regional High Technology Center</w:t>
      </w:r>
      <w:r w:rsidRPr="00177BC0">
        <w:rPr>
          <w:sz w:val="20"/>
          <w:szCs w:val="20"/>
        </w:rPr>
        <w:t>.  These students are responsible for their behavior off-campus, and they must have their own transportation</w:t>
      </w:r>
      <w:r w:rsidRPr="00177BC0">
        <w:rPr>
          <w:b/>
          <w:sz w:val="20"/>
          <w:szCs w:val="20"/>
        </w:rPr>
        <w:t>.</w:t>
      </w:r>
      <w:r>
        <w:rPr>
          <w:b/>
          <w:sz w:val="20"/>
          <w:szCs w:val="20"/>
        </w:rPr>
        <w:t xml:space="preserve"> (4</w:t>
      </w:r>
      <w:r w:rsidRPr="00FB2D3D">
        <w:rPr>
          <w:b/>
          <w:sz w:val="20"/>
          <w:szCs w:val="20"/>
          <w:vertAlign w:val="superscript"/>
        </w:rPr>
        <w:t>th</w:t>
      </w:r>
      <w:r>
        <w:rPr>
          <w:b/>
          <w:sz w:val="20"/>
          <w:szCs w:val="20"/>
        </w:rPr>
        <w:t xml:space="preserve"> period)</w:t>
      </w:r>
    </w:p>
    <w:p w:rsidR="0006007A" w:rsidRDefault="0006007A" w:rsidP="0006007A">
      <w:pPr>
        <w:jc w:val="both"/>
        <w:rPr>
          <w:sz w:val="20"/>
          <w:szCs w:val="20"/>
        </w:rPr>
      </w:pPr>
      <w:r w:rsidRPr="00581DEC">
        <w:rPr>
          <w:b/>
          <w:sz w:val="20"/>
          <w:szCs w:val="20"/>
        </w:rPr>
        <w:t>Accounting</w:t>
      </w:r>
      <w:r w:rsidRPr="00581DEC">
        <w:rPr>
          <w:sz w:val="20"/>
          <w:szCs w:val="20"/>
        </w:rPr>
        <w:t xml:space="preserve">, </w:t>
      </w:r>
      <w:r w:rsidRPr="00581DEC">
        <w:rPr>
          <w:b/>
          <w:sz w:val="20"/>
          <w:szCs w:val="20"/>
        </w:rPr>
        <w:t>Business</w:t>
      </w:r>
      <w:r w:rsidRPr="00581DEC">
        <w:rPr>
          <w:sz w:val="20"/>
          <w:szCs w:val="20"/>
        </w:rPr>
        <w:t xml:space="preserve">, </w:t>
      </w:r>
      <w:r w:rsidRPr="00581DEC">
        <w:rPr>
          <w:b/>
          <w:sz w:val="20"/>
          <w:szCs w:val="20"/>
        </w:rPr>
        <w:t xml:space="preserve">Forest Management Technology, Medical Office Administration, Computer Information, Networking, and more as electives.  </w:t>
      </w:r>
      <w:r w:rsidRPr="00581DEC">
        <w:rPr>
          <w:sz w:val="20"/>
          <w:szCs w:val="20"/>
        </w:rPr>
        <w:t>These course</w:t>
      </w:r>
      <w:r>
        <w:rPr>
          <w:sz w:val="20"/>
          <w:szCs w:val="20"/>
        </w:rPr>
        <w:t>s</w:t>
      </w:r>
      <w:r w:rsidRPr="00581DEC">
        <w:rPr>
          <w:sz w:val="20"/>
          <w:szCs w:val="20"/>
        </w:rPr>
        <w:t xml:space="preserve"> will follow HCC’s academic calendar and may be offered online or face-to-face at HCC.</w:t>
      </w:r>
      <w:r w:rsidRPr="00581DEC">
        <w:rPr>
          <w:b/>
          <w:sz w:val="20"/>
          <w:szCs w:val="20"/>
        </w:rPr>
        <w:t xml:space="preserve">  </w:t>
      </w:r>
      <w:r w:rsidRPr="00581DEC">
        <w:rPr>
          <w:sz w:val="20"/>
          <w:szCs w:val="20"/>
        </w:rPr>
        <w:t>Please see your counselor for more information about the HCC courses available in these areas.</w:t>
      </w:r>
    </w:p>
    <w:p w:rsidR="0006007A" w:rsidRPr="00431A04" w:rsidRDefault="0006007A" w:rsidP="0006007A">
      <w:pPr>
        <w:rPr>
          <w:sz w:val="20"/>
          <w:szCs w:val="20"/>
        </w:rPr>
      </w:pPr>
    </w:p>
    <w:p w:rsidR="0006007A" w:rsidRDefault="0006007A" w:rsidP="0006007A">
      <w:pPr>
        <w:jc w:val="center"/>
        <w:outlineLvl w:val="0"/>
        <w:rPr>
          <w:b/>
          <w:u w:val="single"/>
        </w:rPr>
      </w:pPr>
    </w:p>
    <w:p w:rsidR="0006007A" w:rsidRDefault="0006007A" w:rsidP="0006007A">
      <w:pPr>
        <w:jc w:val="center"/>
        <w:outlineLvl w:val="0"/>
        <w:rPr>
          <w:b/>
          <w:u w:val="single"/>
        </w:rPr>
      </w:pPr>
    </w:p>
    <w:p w:rsidR="0006007A" w:rsidRDefault="0006007A" w:rsidP="0006007A">
      <w:pPr>
        <w:jc w:val="center"/>
        <w:outlineLvl w:val="0"/>
        <w:rPr>
          <w:b/>
          <w:u w:val="single"/>
        </w:rPr>
      </w:pPr>
    </w:p>
    <w:p w:rsidR="0006007A" w:rsidRDefault="0006007A" w:rsidP="0006007A">
      <w:pPr>
        <w:jc w:val="center"/>
        <w:outlineLvl w:val="0"/>
        <w:rPr>
          <w:b/>
          <w:u w:val="single"/>
        </w:rPr>
      </w:pPr>
    </w:p>
    <w:p w:rsidR="0006007A" w:rsidRDefault="0006007A" w:rsidP="0006007A">
      <w:pPr>
        <w:jc w:val="center"/>
        <w:outlineLvl w:val="0"/>
        <w:rPr>
          <w:b/>
          <w:u w:val="single"/>
        </w:rPr>
      </w:pPr>
    </w:p>
    <w:p w:rsidR="0006007A" w:rsidRDefault="0006007A" w:rsidP="0006007A">
      <w:pPr>
        <w:jc w:val="center"/>
        <w:outlineLvl w:val="0"/>
        <w:rPr>
          <w:b/>
          <w:u w:val="single"/>
        </w:rPr>
      </w:pPr>
    </w:p>
    <w:p w:rsidR="0006007A" w:rsidRPr="00431A04" w:rsidRDefault="0006007A" w:rsidP="0006007A">
      <w:pPr>
        <w:jc w:val="center"/>
        <w:outlineLvl w:val="0"/>
        <w:rPr>
          <w:b/>
          <w:u w:val="single"/>
        </w:rPr>
      </w:pPr>
      <w:r w:rsidRPr="00431A04">
        <w:rPr>
          <w:b/>
          <w:u w:val="single"/>
        </w:rPr>
        <w:t xml:space="preserve">HCC: Career Technical Education </w:t>
      </w:r>
    </w:p>
    <w:p w:rsidR="0006007A" w:rsidRPr="00431A04" w:rsidRDefault="0006007A" w:rsidP="0006007A">
      <w:pPr>
        <w:jc w:val="center"/>
        <w:rPr>
          <w:b/>
          <w:u w:val="single"/>
        </w:rPr>
      </w:pPr>
      <w:r>
        <w:rPr>
          <w:b/>
          <w:u w:val="single"/>
        </w:rPr>
        <w:t>C</w:t>
      </w:r>
      <w:r w:rsidRPr="00431A04">
        <w:rPr>
          <w:b/>
          <w:u w:val="single"/>
        </w:rPr>
        <w:t>ourse Descriptions</w:t>
      </w:r>
    </w:p>
    <w:p w:rsidR="0006007A" w:rsidRPr="0006007A" w:rsidRDefault="0006007A" w:rsidP="0006007A">
      <w:pPr>
        <w:rPr>
          <w:sz w:val="20"/>
          <w:szCs w:val="20"/>
        </w:rPr>
      </w:pPr>
    </w:p>
    <w:p w:rsidR="0006007A" w:rsidRPr="0006007A" w:rsidRDefault="0006007A" w:rsidP="00996354">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AUTOMOTIVE TECHNOLOGY I (HCC) </w:t>
      </w:r>
    </w:p>
    <w:p w:rsidR="0006007A" w:rsidRPr="0006007A" w:rsidRDefault="0006007A" w:rsidP="00996354">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3 units/1 semester</w:t>
      </w:r>
    </w:p>
    <w:p w:rsidR="0006007A" w:rsidRPr="0006007A" w:rsidRDefault="0006007A" w:rsidP="00996354">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Prerequisite: none</w:t>
      </w:r>
    </w:p>
    <w:p w:rsidR="0006007A" w:rsidRPr="0006007A" w:rsidRDefault="0006007A" w:rsidP="00996354">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w:t>
      </w:r>
    </w:p>
    <w:p w:rsidR="0006007A" w:rsidRPr="0006007A" w:rsidRDefault="0006007A" w:rsidP="0006007A">
      <w:pPr>
        <w:jc w:val="both"/>
        <w:rPr>
          <w:sz w:val="20"/>
          <w:szCs w:val="20"/>
        </w:rPr>
      </w:pPr>
      <w:r w:rsidRPr="0006007A">
        <w:rPr>
          <w:sz w:val="20"/>
          <w:szCs w:val="20"/>
        </w:rPr>
        <w:t>This course is taught by a HCC instructor on HCC’s campus. This class follows Haywood County Schools’ academic calendar.  Students will be enrolled in two different HCC automotive system technology courses, listed below, earning both high school and college credit. Students successfully completing all Automotive Technology I and II courses will earn a certificate in Automotive Systems Technology from Haywood Community College.</w:t>
      </w:r>
    </w:p>
    <w:p w:rsidR="00075091" w:rsidRDefault="00075091" w:rsidP="0006007A">
      <w:pPr>
        <w:rPr>
          <w:b/>
          <w:sz w:val="20"/>
          <w:szCs w:val="20"/>
        </w:rPr>
      </w:pPr>
    </w:p>
    <w:p w:rsidR="0006007A" w:rsidRPr="0006007A" w:rsidRDefault="0006007A" w:rsidP="0006007A">
      <w:pPr>
        <w:rPr>
          <w:b/>
          <w:sz w:val="20"/>
          <w:szCs w:val="20"/>
        </w:rPr>
      </w:pPr>
      <w:r w:rsidRPr="0006007A">
        <w:rPr>
          <w:b/>
          <w:sz w:val="20"/>
          <w:szCs w:val="20"/>
        </w:rPr>
        <w:t>TRN-110 Introduction to Transport Technology (2 HCC Credit Hours)</w:t>
      </w:r>
    </w:p>
    <w:p w:rsidR="0006007A" w:rsidRPr="0006007A" w:rsidRDefault="0006007A" w:rsidP="0006007A">
      <w:pPr>
        <w:jc w:val="both"/>
        <w:rPr>
          <w:sz w:val="20"/>
          <w:szCs w:val="20"/>
        </w:rPr>
      </w:pPr>
      <w:r w:rsidRPr="0006007A">
        <w:rPr>
          <w:sz w:val="20"/>
          <w:szCs w:val="20"/>
        </w:rPr>
        <w:t>This course covers workplace safety, hazardous materials, environmental regulations, hand tools, service information, basic concepts, vehicle systems, and common transportation industry terminology. Topics include familiarization with major vehicle systems, proper use of various hand and power tools, material safety data sheets, and personal protective equipment. Upon completion, students should be able to demonstrate appropriate safety procedures, identify and use basic shop tools, and describe government regulations regarding transportation repair facilities.</w:t>
      </w:r>
    </w:p>
    <w:p w:rsidR="00075091" w:rsidRDefault="00075091" w:rsidP="0006007A">
      <w:pPr>
        <w:rPr>
          <w:b/>
          <w:sz w:val="20"/>
          <w:szCs w:val="20"/>
        </w:rPr>
      </w:pPr>
    </w:p>
    <w:p w:rsidR="0006007A" w:rsidRPr="0006007A" w:rsidRDefault="0006007A" w:rsidP="0006007A">
      <w:pPr>
        <w:rPr>
          <w:b/>
          <w:sz w:val="20"/>
          <w:szCs w:val="20"/>
        </w:rPr>
      </w:pPr>
      <w:r w:rsidRPr="0006007A">
        <w:rPr>
          <w:b/>
          <w:sz w:val="20"/>
          <w:szCs w:val="20"/>
        </w:rPr>
        <w:t>TRN-120 Basic Transportation Electricity (5 HCC Credit Hours)</w:t>
      </w:r>
    </w:p>
    <w:p w:rsidR="0006007A" w:rsidRPr="0006007A" w:rsidRDefault="0006007A" w:rsidP="0006007A">
      <w:pPr>
        <w:jc w:val="both"/>
        <w:rPr>
          <w:sz w:val="20"/>
          <w:szCs w:val="20"/>
        </w:rPr>
      </w:pPr>
      <w:r w:rsidRPr="0006007A">
        <w:rPr>
          <w:sz w:val="20"/>
          <w:szCs w:val="20"/>
        </w:rPr>
        <w:t>This course covers basic electrical theory, wiring diagrams, test equipment, and diagnosis, repair and replacement of batteries, starters, and alternators. Topics include Ohm's Law, circuit construction, wiring diagrams, circuit testing, and basic troubleshooting. Upon completion, students should be able to properly use wiring diagrams, diagnose, test, and repair basic wiring, battery, starting, charging, and electrical concerns.</w:t>
      </w:r>
    </w:p>
    <w:p w:rsidR="00075091" w:rsidRDefault="00075091" w:rsidP="00756B27">
      <w:pPr>
        <w:pStyle w:val="BodyText"/>
        <w:ind w:left="0"/>
        <w:outlineLvl w:val="0"/>
        <w:rPr>
          <w:rFonts w:ascii="Times New Roman" w:hAnsi="Times New Roman" w:cs="Times New Roman"/>
          <w:b/>
          <w:bCs/>
          <w:sz w:val="20"/>
          <w:szCs w:val="20"/>
        </w:rPr>
      </w:pP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AUTOMOTIVE TECHNOLOGY II (HCC) </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2 units/1 semester</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 xml:space="preserve">Prerequisite: Automotive Technology I </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CA:  11</w:t>
      </w:r>
      <w:r w:rsidRPr="0006007A">
        <w:rPr>
          <w:rFonts w:ascii="Times New Roman" w:hAnsi="Times New Roman" w:cs="Times New Roman"/>
          <w:sz w:val="20"/>
          <w:szCs w:val="20"/>
          <w:vertAlign w:val="superscript"/>
        </w:rPr>
        <w:t>th</w:t>
      </w:r>
      <w:r w:rsidRPr="0006007A">
        <w:rPr>
          <w:rFonts w:ascii="Times New Roman" w:hAnsi="Times New Roman" w:cs="Times New Roman"/>
          <w:sz w:val="20"/>
          <w:szCs w:val="20"/>
        </w:rPr>
        <w:t>/12</w:t>
      </w:r>
      <w:r w:rsidRPr="0006007A">
        <w:rPr>
          <w:rFonts w:ascii="Times New Roman" w:hAnsi="Times New Roman" w:cs="Times New Roman"/>
          <w:sz w:val="20"/>
          <w:szCs w:val="20"/>
          <w:vertAlign w:val="superscript"/>
        </w:rPr>
        <w:t>th</w:t>
      </w:r>
      <w:r w:rsidRPr="0006007A">
        <w:rPr>
          <w:rFonts w:ascii="Times New Roman" w:hAnsi="Times New Roman" w:cs="Times New Roman"/>
          <w:sz w:val="20"/>
          <w:szCs w:val="20"/>
        </w:rPr>
        <w:t xml:space="preserve"> Grade</w:t>
      </w:r>
    </w:p>
    <w:p w:rsidR="0006007A" w:rsidRPr="0006007A" w:rsidRDefault="0006007A" w:rsidP="0006007A">
      <w:pPr>
        <w:jc w:val="both"/>
        <w:rPr>
          <w:sz w:val="20"/>
          <w:szCs w:val="20"/>
        </w:rPr>
      </w:pPr>
      <w:r w:rsidRPr="0006007A">
        <w:rPr>
          <w:sz w:val="20"/>
          <w:szCs w:val="20"/>
        </w:rPr>
        <w:t>This course is taught by a HCC instructor on HCC’s campus. This class follows Haywood County Schools’ academic calendar. Students will be enrolled in two different HCC automotive system technology courses, listed below, earning both high school and college credit. Students successfully completing all Automotive Technology I and II courses will earn a certificate in Automotive Systems Technology from Haywood Community College.</w:t>
      </w:r>
    </w:p>
    <w:p w:rsidR="00075091" w:rsidRDefault="00075091" w:rsidP="0006007A">
      <w:pPr>
        <w:jc w:val="both"/>
        <w:outlineLvl w:val="0"/>
        <w:rPr>
          <w:b/>
          <w:sz w:val="20"/>
          <w:szCs w:val="20"/>
        </w:rPr>
      </w:pPr>
    </w:p>
    <w:p w:rsidR="0006007A" w:rsidRPr="0006007A" w:rsidRDefault="0006007A" w:rsidP="0006007A">
      <w:pPr>
        <w:jc w:val="both"/>
        <w:outlineLvl w:val="0"/>
        <w:rPr>
          <w:b/>
          <w:sz w:val="20"/>
          <w:szCs w:val="20"/>
        </w:rPr>
      </w:pPr>
      <w:r w:rsidRPr="0006007A">
        <w:rPr>
          <w:b/>
          <w:sz w:val="20"/>
          <w:szCs w:val="20"/>
        </w:rPr>
        <w:t>AUT-151 Brake Systems (3 HCC Credit Hours)</w:t>
      </w:r>
    </w:p>
    <w:p w:rsidR="0006007A" w:rsidRPr="0006007A" w:rsidRDefault="0006007A" w:rsidP="0006007A">
      <w:pPr>
        <w:jc w:val="both"/>
        <w:rPr>
          <w:sz w:val="20"/>
          <w:szCs w:val="20"/>
        </w:rPr>
      </w:pPr>
      <w:r w:rsidRPr="0006007A">
        <w:rPr>
          <w:sz w:val="20"/>
          <w:szCs w:val="20"/>
        </w:rPr>
        <w:t>This course covers principles of operation and types, diagnosis, service, and repair of brake systems. Topics include drum and disc brakes involving hydraulic, vacuum boost, hydra-boost, electrically powered boost, and anti-lock and parking brake systems. Upon completion, students should be able to diagnose, service, and repair various automotive braking systems.</w:t>
      </w:r>
    </w:p>
    <w:p w:rsidR="00075091" w:rsidRDefault="00075091" w:rsidP="0006007A">
      <w:pPr>
        <w:jc w:val="both"/>
        <w:rPr>
          <w:b/>
          <w:sz w:val="20"/>
          <w:szCs w:val="20"/>
        </w:rPr>
      </w:pPr>
    </w:p>
    <w:p w:rsidR="0006007A" w:rsidRPr="0006007A" w:rsidRDefault="0006007A" w:rsidP="0006007A">
      <w:pPr>
        <w:jc w:val="both"/>
        <w:rPr>
          <w:b/>
          <w:sz w:val="20"/>
          <w:szCs w:val="20"/>
        </w:rPr>
      </w:pPr>
      <w:r w:rsidRPr="0006007A">
        <w:rPr>
          <w:b/>
          <w:sz w:val="20"/>
          <w:szCs w:val="20"/>
        </w:rPr>
        <w:t>AUT-181 Engine Performance I (3 HCC Credit Hours)</w:t>
      </w:r>
    </w:p>
    <w:p w:rsidR="0006007A" w:rsidRPr="0006007A" w:rsidRDefault="0006007A" w:rsidP="0006007A">
      <w:pPr>
        <w:jc w:val="both"/>
        <w:rPr>
          <w:sz w:val="20"/>
          <w:szCs w:val="20"/>
        </w:rPr>
      </w:pPr>
      <w:r w:rsidRPr="0006007A">
        <w:rPr>
          <w:sz w:val="20"/>
          <w:szCs w:val="20"/>
        </w:rPr>
        <w:t>This course covers the introduction, theory of operation, and basic diagnostic procedures required to restore engine performance to vehicles equipped with complex engine control systems. Topics include an overview of engine operation, ignition components and systems, fuel delivery, injection components and systems and emission control devices. Upon completion, students should be able to describe operation and diagnose/repair basic ignition, fuel and emission related drivability problems using appropriate test equipment/service information.</w:t>
      </w:r>
    </w:p>
    <w:p w:rsidR="0006007A" w:rsidRPr="0006007A" w:rsidRDefault="0006007A" w:rsidP="0006007A">
      <w:pPr>
        <w:pStyle w:val="BodyText"/>
        <w:jc w:val="both"/>
        <w:rPr>
          <w:rFonts w:ascii="Times New Roman" w:hAnsi="Times New Roman" w:cs="Times New Roman"/>
          <w:sz w:val="20"/>
          <w:szCs w:val="20"/>
        </w:rPr>
      </w:pPr>
    </w:p>
    <w:p w:rsidR="0006007A" w:rsidRPr="0006007A" w:rsidRDefault="0006007A" w:rsidP="00756B27">
      <w:pPr>
        <w:pStyle w:val="BodyText"/>
        <w:ind w:left="0"/>
        <w:outlineLvl w:val="0"/>
        <w:rPr>
          <w:rFonts w:ascii="Times New Roman" w:hAnsi="Times New Roman" w:cs="Times New Roman"/>
          <w:b/>
          <w:sz w:val="20"/>
          <w:szCs w:val="20"/>
        </w:rPr>
      </w:pPr>
      <w:r w:rsidRPr="0006007A">
        <w:rPr>
          <w:rFonts w:ascii="Times New Roman" w:hAnsi="Times New Roman" w:cs="Times New Roman"/>
          <w:b/>
          <w:sz w:val="20"/>
          <w:szCs w:val="20"/>
        </w:rPr>
        <w:t>AUTOMOTIVE TECHNOLOGY III</w:t>
      </w:r>
    </w:p>
    <w:p w:rsidR="0006007A" w:rsidRPr="0006007A" w:rsidRDefault="0006007A" w:rsidP="00756B27">
      <w:pPr>
        <w:pStyle w:val="BodyText"/>
        <w:ind w:left="0"/>
        <w:rPr>
          <w:rFonts w:ascii="Times New Roman" w:hAnsi="Times New Roman" w:cs="Times New Roman"/>
          <w:sz w:val="20"/>
          <w:szCs w:val="20"/>
        </w:rPr>
      </w:pPr>
      <w:r w:rsidRPr="0006007A">
        <w:rPr>
          <w:rFonts w:ascii="Times New Roman" w:hAnsi="Times New Roman" w:cs="Times New Roman"/>
          <w:sz w:val="20"/>
          <w:szCs w:val="20"/>
        </w:rPr>
        <w:t>YEAR LONG– Taught at HCC –Students must provide their own transportation</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2 units/2 semesters</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Prerequisite:  Automotive Technology II</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CA:  12</w:t>
      </w:r>
      <w:r w:rsidRPr="0006007A">
        <w:rPr>
          <w:rFonts w:ascii="Times New Roman" w:hAnsi="Times New Roman" w:cs="Times New Roman"/>
          <w:sz w:val="20"/>
          <w:szCs w:val="20"/>
          <w:vertAlign w:val="superscript"/>
        </w:rPr>
        <w:t>th</w:t>
      </w:r>
      <w:r w:rsidRPr="0006007A">
        <w:rPr>
          <w:rFonts w:ascii="Times New Roman" w:hAnsi="Times New Roman" w:cs="Times New Roman"/>
          <w:sz w:val="20"/>
          <w:szCs w:val="20"/>
        </w:rPr>
        <w:t xml:space="preserve"> Grade </w:t>
      </w:r>
    </w:p>
    <w:p w:rsidR="0006007A" w:rsidRPr="0006007A" w:rsidRDefault="0006007A" w:rsidP="0006007A">
      <w:pPr>
        <w:rPr>
          <w:sz w:val="20"/>
          <w:szCs w:val="20"/>
        </w:rPr>
      </w:pPr>
      <w:r w:rsidRPr="0006007A">
        <w:rPr>
          <w:sz w:val="20"/>
          <w:szCs w:val="20"/>
        </w:rPr>
        <w:t>This yearlong course is taught by an HCC instructor on HCC’s campus. This class follows Haywood County Schools’ academic calendar. Students will be enrolled in four different HCC automotive system technology courses, listed below, earning both high school and college credit. Students successfully completing all Automotive Technology III courses will earn a certificate in Automotive Systems Technology - Intermediate from Haywood Community College.</w:t>
      </w:r>
    </w:p>
    <w:p w:rsidR="0006007A" w:rsidRPr="0006007A" w:rsidRDefault="0006007A" w:rsidP="0006007A">
      <w:pPr>
        <w:rPr>
          <w:sz w:val="20"/>
          <w:szCs w:val="20"/>
        </w:rPr>
      </w:pPr>
    </w:p>
    <w:p w:rsidR="0006007A" w:rsidRPr="0006007A" w:rsidRDefault="0006007A" w:rsidP="0006007A">
      <w:pPr>
        <w:rPr>
          <w:b/>
          <w:sz w:val="20"/>
          <w:szCs w:val="20"/>
        </w:rPr>
      </w:pPr>
      <w:r w:rsidRPr="0006007A">
        <w:rPr>
          <w:b/>
          <w:sz w:val="20"/>
          <w:szCs w:val="20"/>
        </w:rPr>
        <w:t>TRN-140 Transportation Climate Control (2 HCC Credit Hours)</w:t>
      </w:r>
    </w:p>
    <w:p w:rsidR="0006007A" w:rsidRPr="0006007A" w:rsidRDefault="0006007A" w:rsidP="0006007A">
      <w:pPr>
        <w:jc w:val="both"/>
        <w:rPr>
          <w:sz w:val="20"/>
          <w:szCs w:val="20"/>
        </w:rPr>
      </w:pPr>
      <w:r w:rsidRPr="0006007A">
        <w:rPr>
          <w:sz w:val="20"/>
          <w:szCs w:val="20"/>
        </w:rPr>
        <w:t xml:space="preserve">This course covers the theory of refrigeration and heating, electrical/electronic/pneumatic controls, and diagnosis and repair of climate </w:t>
      </w:r>
      <w:r w:rsidRPr="0006007A">
        <w:rPr>
          <w:sz w:val="20"/>
          <w:szCs w:val="20"/>
        </w:rPr>
        <w:lastRenderedPageBreak/>
        <w:t>control systems. Topics include diagnosis and repair of climate control components and systems, recovery/recycling of refrigerants, and safety and environmental regulations. Upon completion, students should be able to diagnose and repair vehicle climate control systems.</w:t>
      </w:r>
    </w:p>
    <w:p w:rsidR="0006007A" w:rsidRPr="0006007A" w:rsidRDefault="0006007A" w:rsidP="0006007A">
      <w:pPr>
        <w:rPr>
          <w:b/>
          <w:sz w:val="20"/>
          <w:szCs w:val="20"/>
        </w:rPr>
      </w:pPr>
    </w:p>
    <w:p w:rsidR="0006007A" w:rsidRPr="0006007A" w:rsidRDefault="0006007A" w:rsidP="0006007A">
      <w:pPr>
        <w:rPr>
          <w:b/>
          <w:sz w:val="20"/>
          <w:szCs w:val="20"/>
        </w:rPr>
      </w:pPr>
      <w:r w:rsidRPr="0006007A">
        <w:rPr>
          <w:b/>
          <w:sz w:val="20"/>
          <w:szCs w:val="20"/>
        </w:rPr>
        <w:t>TRN-140A Transportation Climate Control Lab (2 HCC Credit Hours)</w:t>
      </w:r>
    </w:p>
    <w:p w:rsidR="0006007A" w:rsidRPr="0006007A" w:rsidRDefault="0006007A" w:rsidP="0006007A">
      <w:pPr>
        <w:jc w:val="both"/>
        <w:outlineLvl w:val="0"/>
        <w:rPr>
          <w:sz w:val="20"/>
          <w:szCs w:val="20"/>
        </w:rPr>
      </w:pPr>
      <w:proofErr w:type="spellStart"/>
      <w:r w:rsidRPr="0006007A">
        <w:rPr>
          <w:sz w:val="20"/>
          <w:szCs w:val="20"/>
        </w:rPr>
        <w:t>Corequisites</w:t>
      </w:r>
      <w:proofErr w:type="spellEnd"/>
      <w:r w:rsidRPr="0006007A">
        <w:rPr>
          <w:sz w:val="20"/>
          <w:szCs w:val="20"/>
        </w:rPr>
        <w:t>: TRN-140</w:t>
      </w:r>
    </w:p>
    <w:p w:rsidR="0006007A" w:rsidRPr="0006007A" w:rsidRDefault="0006007A" w:rsidP="0006007A">
      <w:pPr>
        <w:jc w:val="both"/>
        <w:rPr>
          <w:sz w:val="20"/>
          <w:szCs w:val="20"/>
        </w:rPr>
      </w:pPr>
      <w:r w:rsidRPr="0006007A">
        <w:rPr>
          <w:sz w:val="20"/>
          <w:szCs w:val="20"/>
        </w:rPr>
        <w:t>This course covers the theory, construction, inspection, diagnosis, and repair of internal combustion engines and related systems. Topics include fundamental operating principles of engines and diagnosis, inspection, adjustment, and repair of automotive engines using appropriate service information. Upon completion, students should be able to perform basic diagnosis, measurement and repair of automotive engines using appropriate tools, equipment, procedures, and service information.</w:t>
      </w:r>
    </w:p>
    <w:p w:rsidR="0006007A" w:rsidRPr="0006007A" w:rsidRDefault="0006007A" w:rsidP="0006007A">
      <w:pPr>
        <w:jc w:val="both"/>
        <w:rPr>
          <w:sz w:val="20"/>
          <w:szCs w:val="20"/>
        </w:rPr>
      </w:pPr>
    </w:p>
    <w:p w:rsidR="0006007A" w:rsidRPr="0006007A" w:rsidRDefault="0006007A" w:rsidP="0006007A">
      <w:pPr>
        <w:rPr>
          <w:b/>
          <w:sz w:val="20"/>
          <w:szCs w:val="20"/>
        </w:rPr>
      </w:pPr>
      <w:r w:rsidRPr="0006007A">
        <w:rPr>
          <w:b/>
          <w:sz w:val="20"/>
          <w:szCs w:val="20"/>
        </w:rPr>
        <w:t>TRN-180 Basic Welding for Transportation (3 HCC Credit Hours)</w:t>
      </w:r>
    </w:p>
    <w:p w:rsidR="0006007A" w:rsidRPr="0006007A" w:rsidRDefault="0006007A" w:rsidP="0006007A">
      <w:pPr>
        <w:rPr>
          <w:sz w:val="20"/>
          <w:szCs w:val="20"/>
        </w:rPr>
      </w:pPr>
      <w:r w:rsidRPr="0006007A">
        <w:rPr>
          <w:sz w:val="20"/>
          <w:szCs w:val="20"/>
        </w:rPr>
        <w:t>This course covers the terms and procedures for welding various metals used in the transportation industry with an emphasis on personal safety and environmental health. Topics include safety and precautionary measures, setup/operation of MIG equipment, metal identification methods, types of welds/joints, techniques, inspection methods, cutting processes and other related issues. Upon completion, students should be able to demonstrate a basic knowledge of welding operations and safety procedures according to industry standard.</w:t>
      </w:r>
    </w:p>
    <w:p w:rsidR="0006007A" w:rsidRPr="0006007A" w:rsidRDefault="0006007A" w:rsidP="0006007A">
      <w:pPr>
        <w:rPr>
          <w:sz w:val="20"/>
          <w:szCs w:val="20"/>
        </w:rPr>
      </w:pPr>
    </w:p>
    <w:p w:rsidR="0006007A" w:rsidRPr="0006007A" w:rsidRDefault="0006007A" w:rsidP="0006007A">
      <w:pPr>
        <w:rPr>
          <w:b/>
          <w:sz w:val="20"/>
          <w:szCs w:val="20"/>
        </w:rPr>
      </w:pPr>
      <w:r w:rsidRPr="0006007A">
        <w:rPr>
          <w:b/>
          <w:sz w:val="20"/>
          <w:szCs w:val="20"/>
        </w:rPr>
        <w:t>AUT-281 Advanced Engine Performance (3 HCC Credit Hours)</w:t>
      </w:r>
    </w:p>
    <w:p w:rsidR="0006007A" w:rsidRPr="0006007A" w:rsidRDefault="0006007A" w:rsidP="0006007A">
      <w:pPr>
        <w:jc w:val="both"/>
        <w:rPr>
          <w:sz w:val="20"/>
          <w:szCs w:val="20"/>
        </w:rPr>
      </w:pPr>
      <w:r w:rsidRPr="0006007A">
        <w:rPr>
          <w:sz w:val="20"/>
          <w:szCs w:val="20"/>
        </w:rPr>
        <w:t>This course utilizes service information and specialized test equipment to diagnose and repair power train control systems. Topics include computerized ignition, fuel and emission systems, related diagnostic tools and equipment, data communication networks, and service information. Upon completion, students should be able to perform diagnosis and repair.</w:t>
      </w:r>
    </w:p>
    <w:p w:rsidR="0006007A" w:rsidRPr="0006007A" w:rsidRDefault="0006007A" w:rsidP="0006007A">
      <w:pPr>
        <w:pStyle w:val="BodyText"/>
        <w:rPr>
          <w:rFonts w:ascii="Times New Roman" w:hAnsi="Times New Roman" w:cs="Times New Roman"/>
          <w:sz w:val="20"/>
          <w:szCs w:val="20"/>
        </w:rPr>
      </w:pP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AUTOMOTIVE REPAIR I</w:t>
      </w:r>
    </w:p>
    <w:p w:rsidR="0006007A" w:rsidRPr="0006007A" w:rsidRDefault="0006007A" w:rsidP="00756B27">
      <w:pPr>
        <w:pStyle w:val="BodyText"/>
        <w:ind w:left="0"/>
        <w:rPr>
          <w:rFonts w:ascii="Times New Roman" w:hAnsi="Times New Roman" w:cs="Times New Roman"/>
          <w:bCs/>
          <w:sz w:val="20"/>
          <w:szCs w:val="20"/>
        </w:rPr>
      </w:pPr>
      <w:r w:rsidRPr="0006007A">
        <w:rPr>
          <w:rFonts w:ascii="Times New Roman" w:hAnsi="Times New Roman" w:cs="Times New Roman"/>
          <w:bCs/>
          <w:sz w:val="20"/>
          <w:szCs w:val="20"/>
        </w:rPr>
        <w:t xml:space="preserve">Taught at HCC </w:t>
      </w:r>
    </w:p>
    <w:p w:rsidR="0006007A" w:rsidRPr="0006007A" w:rsidRDefault="0006007A" w:rsidP="00756B27">
      <w:pPr>
        <w:pStyle w:val="BodyText"/>
        <w:ind w:left="0"/>
        <w:rPr>
          <w:rFonts w:ascii="Times New Roman" w:hAnsi="Times New Roman" w:cs="Times New Roman"/>
          <w:sz w:val="20"/>
          <w:szCs w:val="20"/>
        </w:rPr>
      </w:pPr>
      <w:r w:rsidRPr="0006007A">
        <w:rPr>
          <w:rFonts w:ascii="Times New Roman" w:hAnsi="Times New Roman" w:cs="Times New Roman"/>
          <w:sz w:val="20"/>
          <w:szCs w:val="20"/>
        </w:rPr>
        <w:t>Students must provide their own transportation</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Credit:  1 unit/1 semester</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Prerequisite:  none</w:t>
      </w:r>
    </w:p>
    <w:p w:rsidR="0006007A" w:rsidRPr="0006007A" w:rsidRDefault="0006007A" w:rsidP="00756B27">
      <w:pPr>
        <w:pStyle w:val="BodyText"/>
        <w:ind w:left="0"/>
        <w:outlineLvl w:val="0"/>
        <w:rPr>
          <w:rFonts w:ascii="Times New Roman" w:hAnsi="Times New Roman" w:cs="Times New Roman"/>
          <w:b/>
          <w:sz w:val="20"/>
          <w:szCs w:val="20"/>
        </w:rPr>
      </w:pPr>
      <w:r w:rsidRPr="0006007A">
        <w:rPr>
          <w:rFonts w:ascii="Times New Roman" w:hAnsi="Times New Roman" w:cs="Times New Roman"/>
          <w:sz w:val="20"/>
          <w:szCs w:val="20"/>
        </w:rPr>
        <w:t>CA:  11</w:t>
      </w:r>
      <w:r w:rsidRPr="0006007A">
        <w:rPr>
          <w:rFonts w:ascii="Times New Roman" w:hAnsi="Times New Roman" w:cs="Times New Roman"/>
          <w:sz w:val="20"/>
          <w:szCs w:val="20"/>
          <w:vertAlign w:val="superscript"/>
        </w:rPr>
        <w:t>th</w:t>
      </w:r>
      <w:r w:rsidRPr="0006007A">
        <w:rPr>
          <w:rFonts w:ascii="Times New Roman" w:hAnsi="Times New Roman" w:cs="Times New Roman"/>
          <w:sz w:val="20"/>
          <w:szCs w:val="20"/>
        </w:rPr>
        <w:t>/12</w:t>
      </w:r>
      <w:r w:rsidRPr="0006007A">
        <w:rPr>
          <w:rFonts w:ascii="Times New Roman" w:hAnsi="Times New Roman" w:cs="Times New Roman"/>
          <w:sz w:val="20"/>
          <w:szCs w:val="20"/>
          <w:vertAlign w:val="superscript"/>
        </w:rPr>
        <w:t>th</w:t>
      </w:r>
      <w:r w:rsidRPr="0006007A">
        <w:rPr>
          <w:rFonts w:ascii="Times New Roman" w:hAnsi="Times New Roman" w:cs="Times New Roman"/>
          <w:sz w:val="20"/>
          <w:szCs w:val="20"/>
        </w:rPr>
        <w:t xml:space="preserve"> Grade</w:t>
      </w:r>
    </w:p>
    <w:p w:rsidR="0006007A" w:rsidRPr="0006007A" w:rsidRDefault="0006007A" w:rsidP="0006007A">
      <w:pPr>
        <w:jc w:val="both"/>
        <w:rPr>
          <w:sz w:val="20"/>
          <w:szCs w:val="20"/>
        </w:rPr>
      </w:pPr>
      <w:r w:rsidRPr="0006007A">
        <w:rPr>
          <w:sz w:val="20"/>
          <w:szCs w:val="20"/>
        </w:rPr>
        <w:t>This course is taught by a HCC instructor on HCC’s campus. This class follows Haywood County Schools’ academic calendar. Students will be enrolled in two different HCC collision repair &amp; refinishing technology courses, listed below, earning both high school and college credit. Students successfully completing all Automotive Repair I and II courses will earn a certificate in Collision Repair &amp; Refinishing - Introductory from Haywood Community College.</w:t>
      </w:r>
    </w:p>
    <w:p w:rsidR="0006007A" w:rsidRPr="0006007A" w:rsidRDefault="0006007A" w:rsidP="0006007A">
      <w:pPr>
        <w:pStyle w:val="BodyText"/>
        <w:rPr>
          <w:rFonts w:ascii="Times New Roman" w:hAnsi="Times New Roman" w:cs="Times New Roman"/>
          <w:b/>
          <w:sz w:val="20"/>
          <w:szCs w:val="20"/>
        </w:rPr>
      </w:pPr>
    </w:p>
    <w:p w:rsidR="0006007A" w:rsidRPr="0006007A" w:rsidRDefault="0006007A" w:rsidP="00756B27">
      <w:pPr>
        <w:pStyle w:val="BodyText"/>
        <w:ind w:left="0"/>
        <w:rPr>
          <w:rFonts w:ascii="Times New Roman" w:hAnsi="Times New Roman" w:cs="Times New Roman"/>
          <w:b/>
          <w:sz w:val="20"/>
          <w:szCs w:val="20"/>
        </w:rPr>
      </w:pPr>
      <w:r w:rsidRPr="0006007A">
        <w:rPr>
          <w:rFonts w:ascii="Times New Roman" w:hAnsi="Times New Roman" w:cs="Times New Roman"/>
          <w:b/>
          <w:sz w:val="20"/>
          <w:szCs w:val="20"/>
        </w:rPr>
        <w:t xml:space="preserve">AUB-111 Painting &amp; Refinishing </w:t>
      </w:r>
      <w:proofErr w:type="gramStart"/>
      <w:r w:rsidRPr="0006007A">
        <w:rPr>
          <w:rFonts w:ascii="Times New Roman" w:hAnsi="Times New Roman" w:cs="Times New Roman"/>
          <w:b/>
          <w:sz w:val="20"/>
          <w:szCs w:val="20"/>
        </w:rPr>
        <w:t>I</w:t>
      </w:r>
      <w:proofErr w:type="gramEnd"/>
      <w:r w:rsidRPr="0006007A">
        <w:rPr>
          <w:rFonts w:ascii="Times New Roman" w:hAnsi="Times New Roman" w:cs="Times New Roman"/>
          <w:b/>
          <w:sz w:val="20"/>
          <w:szCs w:val="20"/>
        </w:rPr>
        <w:t xml:space="preserve"> (4 HCC Credit Hours)</w:t>
      </w:r>
    </w:p>
    <w:p w:rsidR="0006007A" w:rsidRPr="0006007A" w:rsidRDefault="0006007A" w:rsidP="00756B27">
      <w:pPr>
        <w:pStyle w:val="BodyText"/>
        <w:ind w:left="0"/>
        <w:jc w:val="both"/>
        <w:rPr>
          <w:rFonts w:ascii="Times New Roman" w:hAnsi="Times New Roman" w:cs="Times New Roman"/>
          <w:sz w:val="20"/>
          <w:szCs w:val="20"/>
        </w:rPr>
      </w:pPr>
      <w:r w:rsidRPr="0006007A">
        <w:rPr>
          <w:rFonts w:ascii="Times New Roman" w:hAnsi="Times New Roman" w:cs="Times New Roman"/>
          <w:sz w:val="20"/>
          <w:szCs w:val="20"/>
        </w:rPr>
        <w:t>This course introduces the proper procedures for using automotive refinishing equipment and materials in surface preparation and application. Topics include federal, state, and local regulations, personal safety, refinishing equipment and materials, surface preparation, masking, application techniques, and other related topics. Upon completion, students should be able to identify and use proper equipment and materials in refinishing following accepted industry standards.</w:t>
      </w:r>
    </w:p>
    <w:p w:rsidR="0006007A" w:rsidRPr="0006007A" w:rsidRDefault="0006007A" w:rsidP="00756B27">
      <w:pPr>
        <w:pStyle w:val="BodyText"/>
        <w:ind w:left="0"/>
        <w:rPr>
          <w:rFonts w:ascii="Times New Roman" w:hAnsi="Times New Roman" w:cs="Times New Roman"/>
          <w:sz w:val="20"/>
          <w:szCs w:val="20"/>
        </w:rPr>
      </w:pPr>
    </w:p>
    <w:p w:rsidR="0006007A" w:rsidRPr="0006007A" w:rsidRDefault="0006007A" w:rsidP="00756B27">
      <w:pPr>
        <w:pStyle w:val="BodyText"/>
        <w:ind w:left="0"/>
        <w:rPr>
          <w:rFonts w:ascii="Times New Roman" w:hAnsi="Times New Roman" w:cs="Times New Roman"/>
          <w:b/>
          <w:sz w:val="20"/>
          <w:szCs w:val="20"/>
        </w:rPr>
      </w:pPr>
      <w:r w:rsidRPr="0006007A">
        <w:rPr>
          <w:rFonts w:ascii="Times New Roman" w:hAnsi="Times New Roman" w:cs="Times New Roman"/>
          <w:b/>
          <w:sz w:val="20"/>
          <w:szCs w:val="20"/>
        </w:rPr>
        <w:t>WLD 110 Cutting Processes (2 HCC Credit Hours)</w:t>
      </w:r>
    </w:p>
    <w:p w:rsidR="0006007A" w:rsidRPr="0006007A" w:rsidRDefault="0006007A" w:rsidP="0006007A">
      <w:pPr>
        <w:rPr>
          <w:rFonts w:eastAsiaTheme="minorHAnsi"/>
          <w:sz w:val="20"/>
          <w:szCs w:val="20"/>
        </w:rPr>
      </w:pPr>
      <w:r w:rsidRPr="0006007A">
        <w:rPr>
          <w:rFonts w:eastAsiaTheme="minorHAnsi"/>
          <w:sz w:val="20"/>
          <w:szCs w:val="20"/>
        </w:rPr>
        <w:t>This course introduces oxy-fuel and plasma-arc cutting systems. Topics include safety, proper equipment setup, and operation of oxy-fuel and plasma-arc cutting equipment with emphasis on straight line, curve and bevel cutting. Upon completion, students should be able to oxy-fuel and plasma-arc cut metals of varying thickness.</w:t>
      </w:r>
    </w:p>
    <w:p w:rsidR="0006007A" w:rsidRPr="0006007A" w:rsidRDefault="0006007A" w:rsidP="0006007A">
      <w:pPr>
        <w:pStyle w:val="BodyText"/>
        <w:rPr>
          <w:rFonts w:ascii="Times New Roman" w:hAnsi="Times New Roman" w:cs="Times New Roman"/>
          <w:sz w:val="20"/>
          <w:szCs w:val="20"/>
        </w:rPr>
      </w:pP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AUTOMOTIVE REPAIR II</w:t>
      </w:r>
    </w:p>
    <w:p w:rsidR="0006007A" w:rsidRPr="0006007A" w:rsidRDefault="0006007A" w:rsidP="00756B27">
      <w:pPr>
        <w:pStyle w:val="BodyText"/>
        <w:ind w:left="0"/>
        <w:rPr>
          <w:rFonts w:ascii="Times New Roman" w:hAnsi="Times New Roman" w:cs="Times New Roman"/>
          <w:bCs/>
          <w:sz w:val="20"/>
          <w:szCs w:val="20"/>
        </w:rPr>
      </w:pPr>
      <w:r w:rsidRPr="0006007A">
        <w:rPr>
          <w:rFonts w:ascii="Times New Roman" w:hAnsi="Times New Roman" w:cs="Times New Roman"/>
          <w:bCs/>
          <w:sz w:val="20"/>
          <w:szCs w:val="20"/>
        </w:rPr>
        <w:t xml:space="preserve">Taught at HCC </w:t>
      </w:r>
    </w:p>
    <w:p w:rsidR="0006007A" w:rsidRPr="0006007A" w:rsidRDefault="0006007A" w:rsidP="00756B27">
      <w:pPr>
        <w:pStyle w:val="BodyText"/>
        <w:ind w:left="0"/>
        <w:rPr>
          <w:rFonts w:ascii="Times New Roman" w:hAnsi="Times New Roman" w:cs="Times New Roman"/>
          <w:sz w:val="20"/>
          <w:szCs w:val="20"/>
        </w:rPr>
      </w:pPr>
      <w:r w:rsidRPr="0006007A">
        <w:rPr>
          <w:rFonts w:ascii="Times New Roman" w:hAnsi="Times New Roman" w:cs="Times New Roman"/>
          <w:sz w:val="20"/>
          <w:szCs w:val="20"/>
        </w:rPr>
        <w:t>Students must provide their own transportation</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Credit:  2 units/1 semester</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Prerequisite:  Automotive Repair I</w:t>
      </w: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w:t>
      </w:r>
    </w:p>
    <w:p w:rsidR="0006007A" w:rsidRPr="0006007A" w:rsidRDefault="0006007A" w:rsidP="0006007A">
      <w:pPr>
        <w:jc w:val="both"/>
        <w:rPr>
          <w:sz w:val="20"/>
          <w:szCs w:val="20"/>
        </w:rPr>
      </w:pPr>
      <w:r w:rsidRPr="0006007A">
        <w:rPr>
          <w:sz w:val="20"/>
          <w:szCs w:val="20"/>
        </w:rPr>
        <w:t>This course is taught by a HCC instructor on HCC’s campus. This class follows Haywood County Schools’ academic calendar. Students will be enrolled in two different HCC collision repair &amp; refinishing technology courses, listed below, earning both high school and college credit. Students successfully completing all Automotive Repair I and II courses will earn a certificate in Collision Repair &amp; Refinishing - Introductory from Haywood Community College.</w:t>
      </w:r>
    </w:p>
    <w:p w:rsidR="0006007A" w:rsidRPr="0006007A" w:rsidRDefault="0006007A" w:rsidP="0006007A">
      <w:pPr>
        <w:pStyle w:val="BodyText"/>
        <w:rPr>
          <w:rFonts w:ascii="Times New Roman" w:hAnsi="Times New Roman" w:cs="Times New Roman"/>
          <w:b/>
          <w:sz w:val="20"/>
          <w:szCs w:val="20"/>
        </w:rPr>
      </w:pPr>
    </w:p>
    <w:p w:rsidR="0006007A" w:rsidRPr="0006007A" w:rsidRDefault="0006007A" w:rsidP="00756B27">
      <w:pPr>
        <w:pStyle w:val="BodyText"/>
        <w:ind w:left="0"/>
        <w:rPr>
          <w:rFonts w:ascii="Times New Roman" w:hAnsi="Times New Roman" w:cs="Times New Roman"/>
          <w:b/>
          <w:sz w:val="20"/>
          <w:szCs w:val="20"/>
        </w:rPr>
      </w:pPr>
      <w:r w:rsidRPr="0006007A">
        <w:rPr>
          <w:rFonts w:ascii="Times New Roman" w:hAnsi="Times New Roman" w:cs="Times New Roman"/>
          <w:b/>
          <w:sz w:val="20"/>
          <w:szCs w:val="20"/>
        </w:rPr>
        <w:t>AUB-121 Non-Structural Damage I (3 HCC Credit Hours)</w:t>
      </w:r>
    </w:p>
    <w:p w:rsidR="0006007A" w:rsidRPr="0006007A" w:rsidRDefault="0006007A" w:rsidP="00756B27">
      <w:pPr>
        <w:pStyle w:val="BodyText"/>
        <w:ind w:left="0"/>
        <w:jc w:val="both"/>
        <w:rPr>
          <w:rFonts w:ascii="Times New Roman" w:hAnsi="Times New Roman" w:cs="Times New Roman"/>
          <w:sz w:val="20"/>
          <w:szCs w:val="20"/>
        </w:rPr>
      </w:pPr>
      <w:r w:rsidRPr="0006007A">
        <w:rPr>
          <w:rFonts w:ascii="Times New Roman" w:hAnsi="Times New Roman" w:cs="Times New Roman"/>
          <w:sz w:val="20"/>
          <w:szCs w:val="20"/>
        </w:rPr>
        <w:t>This course introduces safety, tools, and the basic fundamentals of body repair. Topics include shop safety, damage analysis, tools and equipment, repair techniques, materials selection, materials usage, and other related topics. Upon completion, students should be able to identify and repair minor direct and indirect damage including removal/repairing/replacing of body panels to accepted standards.</w:t>
      </w:r>
    </w:p>
    <w:p w:rsidR="0006007A" w:rsidRPr="0006007A" w:rsidRDefault="0006007A" w:rsidP="00756B27">
      <w:pPr>
        <w:pStyle w:val="BodyText"/>
        <w:ind w:left="0"/>
        <w:rPr>
          <w:rFonts w:ascii="Times New Roman" w:hAnsi="Times New Roman" w:cs="Times New Roman"/>
          <w:b/>
          <w:sz w:val="20"/>
          <w:szCs w:val="20"/>
        </w:rPr>
      </w:pPr>
    </w:p>
    <w:p w:rsidR="0006007A" w:rsidRPr="0006007A" w:rsidRDefault="0006007A" w:rsidP="00756B27">
      <w:pPr>
        <w:pStyle w:val="BodyText"/>
        <w:ind w:left="0"/>
        <w:rPr>
          <w:rFonts w:ascii="Times New Roman" w:hAnsi="Times New Roman" w:cs="Times New Roman"/>
          <w:b/>
          <w:sz w:val="20"/>
          <w:szCs w:val="20"/>
        </w:rPr>
      </w:pPr>
      <w:r w:rsidRPr="0006007A">
        <w:rPr>
          <w:rFonts w:ascii="Times New Roman" w:hAnsi="Times New Roman" w:cs="Times New Roman"/>
          <w:b/>
          <w:sz w:val="20"/>
          <w:szCs w:val="20"/>
        </w:rPr>
        <w:lastRenderedPageBreak/>
        <w:t>AUB-131 Structural Damage I (4 HCC Credit Hours)</w:t>
      </w:r>
    </w:p>
    <w:p w:rsidR="0006007A" w:rsidRPr="0006007A" w:rsidRDefault="0006007A" w:rsidP="00756B27">
      <w:pPr>
        <w:pStyle w:val="BodyText"/>
        <w:ind w:left="0"/>
        <w:jc w:val="both"/>
        <w:rPr>
          <w:rFonts w:ascii="Times New Roman" w:hAnsi="Times New Roman" w:cs="Times New Roman"/>
          <w:sz w:val="20"/>
          <w:szCs w:val="20"/>
        </w:rPr>
      </w:pPr>
      <w:r w:rsidRPr="0006007A">
        <w:rPr>
          <w:rFonts w:ascii="Times New Roman" w:hAnsi="Times New Roman" w:cs="Times New Roman"/>
          <w:sz w:val="20"/>
          <w:szCs w:val="20"/>
        </w:rPr>
        <w:t>This course introduces safety, equipment, structural damage analysis, and damage repairs. Topics include shop safety, design and construction, structural analysis and measurement, equipment, structural glass, repair techniques, and other related topics. Upon completion, students should be able to analyze and perform repairs to a vehicle which has received light/moderate structural damage.</w:t>
      </w:r>
    </w:p>
    <w:p w:rsidR="0006007A" w:rsidRPr="0006007A" w:rsidRDefault="0006007A" w:rsidP="00756B27">
      <w:pPr>
        <w:pStyle w:val="BodyText"/>
        <w:ind w:left="0"/>
        <w:rPr>
          <w:rFonts w:ascii="Times New Roman" w:hAnsi="Times New Roman" w:cs="Times New Roman"/>
          <w:sz w:val="20"/>
          <w:szCs w:val="20"/>
        </w:rPr>
      </w:pP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CRIMINAL JUSTICE I </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Credit:  2 units/1 semester</w:t>
      </w:r>
    </w:p>
    <w:p w:rsidR="0006007A" w:rsidRPr="0006007A" w:rsidRDefault="0006007A" w:rsidP="00756B27">
      <w:pPr>
        <w:rPr>
          <w:sz w:val="20"/>
          <w:szCs w:val="20"/>
        </w:rPr>
      </w:pPr>
      <w:r w:rsidRPr="0006007A">
        <w:rPr>
          <w:sz w:val="20"/>
          <w:szCs w:val="20"/>
        </w:rPr>
        <w:t>Prerequisite:  3.0 GPA or higher or Principal’s approval</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 – ONLINE (fall semester)</w:t>
      </w:r>
    </w:p>
    <w:p w:rsidR="0006007A" w:rsidRPr="0006007A" w:rsidRDefault="0006007A" w:rsidP="0006007A">
      <w:pPr>
        <w:jc w:val="both"/>
        <w:rPr>
          <w:sz w:val="20"/>
          <w:szCs w:val="20"/>
        </w:rPr>
      </w:pPr>
      <w:r w:rsidRPr="0006007A">
        <w:rPr>
          <w:sz w:val="20"/>
          <w:szCs w:val="20"/>
        </w:rPr>
        <w:t>This course is taught by a HCC instructor online. Students are schedule to take the course in Pisgah High School’s media center. This class follows Haywood Community College’s academic calendar.  Students will be enrolled in two different HCC criminal justice technology courses, listed below, earning both high school and college credit. Students successfully completing all Criminal Justice I and II courses will earn a certificate in Criminal Justice Technology I &amp; II from Haywood Community College.</w:t>
      </w:r>
    </w:p>
    <w:p w:rsidR="0006007A" w:rsidRPr="0006007A" w:rsidRDefault="0006007A" w:rsidP="0006007A">
      <w:pPr>
        <w:rPr>
          <w:b/>
          <w:sz w:val="20"/>
          <w:szCs w:val="20"/>
        </w:rPr>
      </w:pPr>
    </w:p>
    <w:p w:rsidR="0006007A" w:rsidRPr="0006007A" w:rsidRDefault="0006007A" w:rsidP="0006007A">
      <w:pPr>
        <w:rPr>
          <w:b/>
          <w:sz w:val="20"/>
          <w:szCs w:val="20"/>
        </w:rPr>
      </w:pPr>
      <w:r w:rsidRPr="0006007A">
        <w:rPr>
          <w:b/>
          <w:sz w:val="20"/>
          <w:szCs w:val="20"/>
        </w:rPr>
        <w:t>CJC-111 Introduction to Criminal Justice (3 HCC Credit Hours)</w:t>
      </w:r>
    </w:p>
    <w:p w:rsidR="0006007A" w:rsidRPr="0006007A" w:rsidRDefault="0006007A" w:rsidP="0006007A">
      <w:pPr>
        <w:jc w:val="both"/>
        <w:rPr>
          <w:i/>
          <w:sz w:val="20"/>
          <w:szCs w:val="20"/>
        </w:rPr>
      </w:pPr>
      <w:r w:rsidRPr="0006007A">
        <w:rPr>
          <w:sz w:val="20"/>
          <w:szCs w:val="20"/>
        </w:rPr>
        <w:t xml:space="preserve">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  </w:t>
      </w:r>
      <w:r w:rsidRPr="0006007A">
        <w:rPr>
          <w:i/>
          <w:sz w:val="20"/>
          <w:szCs w:val="20"/>
        </w:rPr>
        <w:t xml:space="preserve">This course has been approved for transfer under the CAA as a </w:t>
      </w:r>
      <w:proofErr w:type="spellStart"/>
      <w:r w:rsidRPr="0006007A">
        <w:rPr>
          <w:i/>
          <w:sz w:val="20"/>
          <w:szCs w:val="20"/>
        </w:rPr>
        <w:t>premajor</w:t>
      </w:r>
      <w:proofErr w:type="spellEnd"/>
      <w:r w:rsidRPr="0006007A">
        <w:rPr>
          <w:i/>
          <w:sz w:val="20"/>
          <w:szCs w:val="20"/>
        </w:rPr>
        <w:t xml:space="preserve"> and/or elective course requirement.</w:t>
      </w:r>
    </w:p>
    <w:p w:rsidR="0006007A" w:rsidRPr="0006007A" w:rsidRDefault="0006007A" w:rsidP="0006007A">
      <w:pPr>
        <w:rPr>
          <w:sz w:val="20"/>
          <w:szCs w:val="20"/>
        </w:rPr>
      </w:pPr>
    </w:p>
    <w:p w:rsidR="0006007A" w:rsidRPr="0006007A" w:rsidRDefault="0006007A" w:rsidP="0006007A">
      <w:pPr>
        <w:outlineLvl w:val="0"/>
        <w:rPr>
          <w:b/>
          <w:sz w:val="20"/>
          <w:szCs w:val="20"/>
        </w:rPr>
      </w:pPr>
      <w:r w:rsidRPr="0006007A">
        <w:rPr>
          <w:b/>
          <w:sz w:val="20"/>
          <w:szCs w:val="20"/>
        </w:rPr>
        <w:t>CJC-112 Criminology (3 HCC Credit Hours)</w:t>
      </w:r>
    </w:p>
    <w:p w:rsidR="0006007A" w:rsidRPr="0006007A" w:rsidRDefault="0006007A" w:rsidP="0006007A">
      <w:pPr>
        <w:jc w:val="both"/>
        <w:rPr>
          <w:sz w:val="20"/>
          <w:szCs w:val="20"/>
        </w:rPr>
      </w:pPr>
      <w:r w:rsidRPr="0006007A">
        <w:rPr>
          <w:sz w:val="20"/>
          <w:szCs w:val="20"/>
        </w:rPr>
        <w:t>This course introduces deviant behavior as it relates to criminal activity. Topics include theories of crime causation; statistical analysis of criminal behavior; past, present, and future social control initiatives; and other related topics. Upon completion, students should be able to explain and discuss various theories of crime causation and societal response.</w:t>
      </w:r>
    </w:p>
    <w:p w:rsidR="0006007A" w:rsidRPr="0006007A" w:rsidRDefault="0006007A" w:rsidP="0006007A">
      <w:pPr>
        <w:pStyle w:val="BodyText"/>
        <w:rPr>
          <w:rFonts w:ascii="Times New Roman" w:hAnsi="Times New Roman" w:cs="Times New Roman"/>
          <w:b/>
          <w:bCs/>
          <w:sz w:val="20"/>
          <w:szCs w:val="20"/>
        </w:rPr>
      </w:pPr>
    </w:p>
    <w:p w:rsidR="0006007A" w:rsidRPr="0006007A" w:rsidRDefault="0006007A" w:rsidP="00756B27">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CRIMINAL JUSTICE II </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2 units/1 semester</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 xml:space="preserve">Prerequisite: Criminal Justice I </w:t>
      </w:r>
    </w:p>
    <w:p w:rsidR="0006007A" w:rsidRPr="0006007A" w:rsidRDefault="0006007A" w:rsidP="00756B27">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 –ONLINE (spring semester)</w:t>
      </w:r>
    </w:p>
    <w:p w:rsidR="0006007A" w:rsidRPr="0006007A" w:rsidRDefault="0006007A" w:rsidP="0006007A">
      <w:pPr>
        <w:jc w:val="both"/>
        <w:rPr>
          <w:sz w:val="20"/>
          <w:szCs w:val="20"/>
        </w:rPr>
      </w:pPr>
      <w:r w:rsidRPr="0006007A">
        <w:rPr>
          <w:sz w:val="20"/>
          <w:szCs w:val="20"/>
        </w:rPr>
        <w:t>This course is taught by a HCC instructor online or at HCC. Students are schedule to take the course in Pisgah High School’s media center. This class follows Haywood Community College’s academic calendar.  Students will be enrolled in two different HCC criminal justice technology courses, listed below, earning both high school and college credit. Students successfully completing all Criminal Justice I and II courses will earn a certificate in Criminal Justice Technology I &amp; II from Haywood Community College.</w:t>
      </w:r>
    </w:p>
    <w:p w:rsidR="0006007A" w:rsidRPr="0006007A" w:rsidRDefault="0006007A" w:rsidP="0006007A">
      <w:pPr>
        <w:rPr>
          <w:sz w:val="20"/>
          <w:szCs w:val="20"/>
        </w:rPr>
      </w:pPr>
    </w:p>
    <w:p w:rsidR="0006007A" w:rsidRPr="0006007A" w:rsidRDefault="0006007A" w:rsidP="0006007A">
      <w:pPr>
        <w:outlineLvl w:val="0"/>
        <w:rPr>
          <w:b/>
          <w:sz w:val="20"/>
          <w:szCs w:val="20"/>
        </w:rPr>
      </w:pPr>
      <w:r w:rsidRPr="0006007A">
        <w:rPr>
          <w:b/>
          <w:sz w:val="20"/>
          <w:szCs w:val="20"/>
        </w:rPr>
        <w:t>CJC-113 Juvenile Justice (3 HCC Credit Hours)</w:t>
      </w:r>
    </w:p>
    <w:p w:rsidR="0006007A" w:rsidRPr="0006007A" w:rsidRDefault="0006007A" w:rsidP="0006007A">
      <w:pPr>
        <w:jc w:val="both"/>
        <w:rPr>
          <w:sz w:val="20"/>
          <w:szCs w:val="20"/>
        </w:rPr>
      </w:pPr>
      <w:r w:rsidRPr="0006007A">
        <w:rPr>
          <w:sz w:val="20"/>
          <w:szCs w:val="20"/>
        </w:rPr>
        <w:t>This course covers the juvenile justice system and related juvenile issues. Topics include an overview of the juvenile justice system, treatment and prevention programs, special areas and laws unique to juveniles, and other related topics. Upon completion, students should be able to identify/discuss juvenile court structure/procedures, function and jurisdiction of juvenile agencies, processing/ detention of juveniles, and case disposition.</w:t>
      </w:r>
    </w:p>
    <w:p w:rsidR="0006007A" w:rsidRPr="0006007A" w:rsidRDefault="0006007A" w:rsidP="0006007A">
      <w:pPr>
        <w:jc w:val="both"/>
        <w:rPr>
          <w:sz w:val="20"/>
          <w:szCs w:val="20"/>
        </w:rPr>
      </w:pPr>
    </w:p>
    <w:p w:rsidR="0006007A" w:rsidRPr="0006007A" w:rsidRDefault="0006007A" w:rsidP="0006007A">
      <w:pPr>
        <w:outlineLvl w:val="0"/>
        <w:rPr>
          <w:b/>
          <w:sz w:val="20"/>
          <w:szCs w:val="20"/>
        </w:rPr>
      </w:pPr>
      <w:r w:rsidRPr="0006007A">
        <w:rPr>
          <w:b/>
          <w:sz w:val="20"/>
          <w:szCs w:val="20"/>
        </w:rPr>
        <w:t>CJC-131 Criminal Law (3 HCC Credit Hours)</w:t>
      </w:r>
    </w:p>
    <w:p w:rsidR="0006007A" w:rsidRPr="0006007A" w:rsidRDefault="0006007A" w:rsidP="0006007A">
      <w:pPr>
        <w:jc w:val="both"/>
        <w:rPr>
          <w:sz w:val="20"/>
          <w:szCs w:val="20"/>
        </w:rPr>
      </w:pPr>
      <w:r w:rsidRPr="0006007A">
        <w:rPr>
          <w:sz w:val="20"/>
          <w:szCs w:val="20"/>
        </w:rPr>
        <w:t>This course covers the history/evolution/principles and contemporary applications of criminal law. Topics include sources of substantive law, classification of crimes, parties to crime, elements of crimes, matters of criminal responsibility, and other related topics. Upon completion, students should be able to discuss the sources of law and identify, interpret, and apply the appropriate statutes/elements.</w:t>
      </w:r>
    </w:p>
    <w:p w:rsidR="0006007A" w:rsidRPr="0006007A" w:rsidRDefault="0006007A" w:rsidP="0006007A">
      <w:pPr>
        <w:outlineLvl w:val="0"/>
        <w:rPr>
          <w:b/>
          <w:sz w:val="20"/>
          <w:szCs w:val="20"/>
        </w:rPr>
      </w:pPr>
    </w:p>
    <w:p w:rsidR="0006007A" w:rsidRPr="0006007A" w:rsidRDefault="0006007A" w:rsidP="00756B27">
      <w:pPr>
        <w:outlineLvl w:val="0"/>
        <w:rPr>
          <w:sz w:val="20"/>
          <w:szCs w:val="20"/>
        </w:rPr>
      </w:pPr>
      <w:r w:rsidRPr="0006007A">
        <w:rPr>
          <w:b/>
          <w:sz w:val="20"/>
          <w:szCs w:val="20"/>
        </w:rPr>
        <w:t xml:space="preserve">CRIMINAL JUSTICE III </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2 units/1 semester</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Prerequisite: Criminal Justice II</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CA: 12</w:t>
      </w:r>
      <w:r w:rsidRPr="0006007A">
        <w:rPr>
          <w:rFonts w:ascii="Times New Roman" w:hAnsi="Times New Roman" w:cs="Times New Roman"/>
          <w:sz w:val="20"/>
          <w:szCs w:val="20"/>
          <w:vertAlign w:val="superscript"/>
        </w:rPr>
        <w:t xml:space="preserve">th </w:t>
      </w:r>
      <w:r w:rsidRPr="0006007A">
        <w:rPr>
          <w:rFonts w:ascii="Times New Roman" w:hAnsi="Times New Roman" w:cs="Times New Roman"/>
          <w:sz w:val="20"/>
          <w:szCs w:val="20"/>
        </w:rPr>
        <w:t>Grade – ONLINE (fall semester)</w:t>
      </w:r>
    </w:p>
    <w:p w:rsidR="0006007A" w:rsidRPr="0006007A" w:rsidRDefault="0006007A" w:rsidP="0006007A">
      <w:pPr>
        <w:jc w:val="both"/>
        <w:rPr>
          <w:sz w:val="20"/>
          <w:szCs w:val="20"/>
        </w:rPr>
      </w:pPr>
      <w:r w:rsidRPr="0006007A">
        <w:rPr>
          <w:sz w:val="20"/>
          <w:szCs w:val="20"/>
        </w:rPr>
        <w:t>This course is taught by a HCC instructor online. Students are schedule to take the course in Pisgah High School’s media center. This class follows Haywood Community College’s academic calendar.  Students will be enrolled in two different HCC criminal justice technology courses, listed below, earning both high school and college credit. Students successfully completing all Criminal Justice III and IV courses will earn a certificate in Criminal Justice Technology III &amp; IV from Haywood Community College.</w:t>
      </w:r>
    </w:p>
    <w:p w:rsidR="0006007A" w:rsidRPr="0006007A" w:rsidRDefault="0006007A" w:rsidP="0006007A">
      <w:pPr>
        <w:rPr>
          <w:sz w:val="20"/>
          <w:szCs w:val="20"/>
        </w:rPr>
      </w:pPr>
    </w:p>
    <w:p w:rsidR="0006007A" w:rsidRPr="0006007A" w:rsidRDefault="0006007A" w:rsidP="0006007A">
      <w:pPr>
        <w:rPr>
          <w:b/>
          <w:sz w:val="20"/>
          <w:szCs w:val="20"/>
        </w:rPr>
      </w:pPr>
      <w:r w:rsidRPr="0006007A">
        <w:rPr>
          <w:b/>
          <w:sz w:val="20"/>
          <w:szCs w:val="20"/>
        </w:rPr>
        <w:t>CJC-121 Law Enforcement Operations (3 HCC Credit Hours)</w:t>
      </w:r>
    </w:p>
    <w:p w:rsidR="0006007A" w:rsidRPr="0006007A" w:rsidRDefault="0006007A" w:rsidP="0006007A">
      <w:pPr>
        <w:jc w:val="both"/>
        <w:rPr>
          <w:sz w:val="20"/>
          <w:szCs w:val="20"/>
        </w:rPr>
      </w:pPr>
      <w:r w:rsidRPr="0006007A">
        <w:rPr>
          <w:sz w:val="20"/>
          <w:szCs w:val="20"/>
        </w:rPr>
        <w:t xml:space="preserve">This course introduces fundamental law enforcement operations. Topics include the contemporary evolution of law enforcement operations and related issues. Upon completion, students should be able to explain theories, practices, and issues related to law enforcement operations. </w:t>
      </w:r>
      <w:r w:rsidRPr="0006007A">
        <w:rPr>
          <w:i/>
          <w:sz w:val="20"/>
          <w:szCs w:val="20"/>
        </w:rPr>
        <w:t xml:space="preserve">This course has been approved for transfer under the CAA as a </w:t>
      </w:r>
      <w:proofErr w:type="spellStart"/>
      <w:r w:rsidRPr="0006007A">
        <w:rPr>
          <w:i/>
          <w:sz w:val="20"/>
          <w:szCs w:val="20"/>
        </w:rPr>
        <w:t>premajor</w:t>
      </w:r>
      <w:proofErr w:type="spellEnd"/>
      <w:r w:rsidRPr="0006007A">
        <w:rPr>
          <w:i/>
          <w:sz w:val="20"/>
          <w:szCs w:val="20"/>
        </w:rPr>
        <w:t xml:space="preserve"> and/or elective course requirement.</w:t>
      </w:r>
    </w:p>
    <w:p w:rsidR="0006007A" w:rsidRPr="0006007A" w:rsidRDefault="0006007A" w:rsidP="0006007A">
      <w:pPr>
        <w:rPr>
          <w:sz w:val="20"/>
          <w:szCs w:val="20"/>
        </w:rPr>
      </w:pPr>
    </w:p>
    <w:p w:rsidR="0006007A" w:rsidRPr="0006007A" w:rsidRDefault="0006007A" w:rsidP="0006007A">
      <w:pPr>
        <w:outlineLvl w:val="0"/>
        <w:rPr>
          <w:b/>
          <w:sz w:val="20"/>
          <w:szCs w:val="20"/>
        </w:rPr>
      </w:pPr>
      <w:r w:rsidRPr="0006007A">
        <w:rPr>
          <w:b/>
          <w:sz w:val="20"/>
          <w:szCs w:val="20"/>
        </w:rPr>
        <w:t>CJC-141 Corrections (3 HCC Credit Hours)</w:t>
      </w:r>
    </w:p>
    <w:p w:rsidR="0006007A" w:rsidRPr="0006007A" w:rsidRDefault="0006007A" w:rsidP="0006007A">
      <w:pPr>
        <w:jc w:val="both"/>
        <w:rPr>
          <w:sz w:val="20"/>
          <w:szCs w:val="20"/>
        </w:rPr>
      </w:pPr>
      <w:r w:rsidRPr="0006007A">
        <w:rPr>
          <w:sz w:val="20"/>
          <w:szCs w:val="20"/>
        </w:rPr>
        <w:lastRenderedPageBreak/>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w:t>
      </w:r>
      <w:r w:rsidRPr="0006007A">
        <w:rPr>
          <w:i/>
          <w:sz w:val="20"/>
          <w:szCs w:val="20"/>
        </w:rPr>
        <w:t xml:space="preserve"> This course has been approved for transfer under the CAA as a </w:t>
      </w:r>
      <w:proofErr w:type="spellStart"/>
      <w:r w:rsidRPr="0006007A">
        <w:rPr>
          <w:i/>
          <w:sz w:val="20"/>
          <w:szCs w:val="20"/>
        </w:rPr>
        <w:t>premajor</w:t>
      </w:r>
      <w:proofErr w:type="spellEnd"/>
      <w:r w:rsidRPr="0006007A">
        <w:rPr>
          <w:i/>
          <w:sz w:val="20"/>
          <w:szCs w:val="20"/>
        </w:rPr>
        <w:t xml:space="preserve"> and/or elective course requirement.</w:t>
      </w:r>
    </w:p>
    <w:p w:rsidR="0006007A" w:rsidRPr="0006007A" w:rsidRDefault="0006007A" w:rsidP="0006007A">
      <w:pPr>
        <w:pStyle w:val="BodyText"/>
        <w:rPr>
          <w:rFonts w:ascii="Times New Roman" w:hAnsi="Times New Roman" w:cs="Times New Roman"/>
          <w:b/>
          <w:sz w:val="20"/>
          <w:szCs w:val="20"/>
        </w:rPr>
      </w:pPr>
    </w:p>
    <w:p w:rsidR="0006007A" w:rsidRPr="0006007A" w:rsidRDefault="0006007A" w:rsidP="00756B27">
      <w:pPr>
        <w:pStyle w:val="BodyText"/>
        <w:ind w:left="0"/>
        <w:outlineLvl w:val="0"/>
        <w:rPr>
          <w:rFonts w:ascii="Times New Roman" w:hAnsi="Times New Roman" w:cs="Times New Roman"/>
          <w:b/>
          <w:sz w:val="20"/>
          <w:szCs w:val="20"/>
        </w:rPr>
      </w:pPr>
      <w:r w:rsidRPr="0006007A">
        <w:rPr>
          <w:rFonts w:ascii="Times New Roman" w:hAnsi="Times New Roman" w:cs="Times New Roman"/>
          <w:b/>
          <w:sz w:val="20"/>
          <w:szCs w:val="20"/>
        </w:rPr>
        <w:t>CRIMINAL JUSTICE IV</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2 units/1 semester</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Prerequisite: Criminal Justice III</w:t>
      </w: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CA: 12</w:t>
      </w:r>
      <w:r w:rsidRPr="0006007A">
        <w:rPr>
          <w:rFonts w:ascii="Times New Roman" w:hAnsi="Times New Roman" w:cs="Times New Roman"/>
          <w:sz w:val="20"/>
          <w:szCs w:val="20"/>
          <w:vertAlign w:val="superscript"/>
        </w:rPr>
        <w:t xml:space="preserve">th </w:t>
      </w:r>
      <w:r w:rsidRPr="0006007A">
        <w:rPr>
          <w:rFonts w:ascii="Times New Roman" w:hAnsi="Times New Roman" w:cs="Times New Roman"/>
          <w:sz w:val="20"/>
          <w:szCs w:val="20"/>
        </w:rPr>
        <w:t>Grade – ONLINE (spring semester)</w:t>
      </w:r>
    </w:p>
    <w:p w:rsidR="0006007A" w:rsidRPr="0006007A" w:rsidRDefault="0006007A" w:rsidP="0006007A">
      <w:pPr>
        <w:jc w:val="both"/>
        <w:rPr>
          <w:sz w:val="20"/>
          <w:szCs w:val="20"/>
        </w:rPr>
      </w:pPr>
      <w:r w:rsidRPr="0006007A">
        <w:rPr>
          <w:sz w:val="20"/>
          <w:szCs w:val="20"/>
        </w:rPr>
        <w:t>This course is taught by a HCC instructor online. Students are schedule to take the course in Pisgah High School’s media center. This class follows Haywood Community College’s academic calendar.  Students will be enrolled in two different HCC criminal justice technology courses, listed below, earning both high school and college credit. Students successfully completing all Criminal Justice III and IV courses will earn a certificate in Criminal Justice Technology III &amp; IV from Haywood Community College.</w:t>
      </w:r>
    </w:p>
    <w:p w:rsidR="0006007A" w:rsidRPr="0006007A" w:rsidRDefault="0006007A" w:rsidP="0006007A">
      <w:pPr>
        <w:rPr>
          <w:sz w:val="20"/>
          <w:szCs w:val="20"/>
        </w:rPr>
      </w:pPr>
    </w:p>
    <w:p w:rsidR="0006007A" w:rsidRPr="0006007A" w:rsidRDefault="0006007A" w:rsidP="0006007A">
      <w:pPr>
        <w:rPr>
          <w:b/>
          <w:sz w:val="20"/>
          <w:szCs w:val="20"/>
        </w:rPr>
      </w:pPr>
      <w:r w:rsidRPr="0006007A">
        <w:rPr>
          <w:b/>
          <w:sz w:val="20"/>
          <w:szCs w:val="20"/>
        </w:rPr>
        <w:t>CJC-212 Ethics &amp; Community Relations (3 HCC Credit Hours)</w:t>
      </w:r>
    </w:p>
    <w:p w:rsidR="0006007A" w:rsidRPr="0006007A" w:rsidRDefault="0006007A" w:rsidP="0006007A">
      <w:pPr>
        <w:jc w:val="both"/>
        <w:rPr>
          <w:sz w:val="20"/>
          <w:szCs w:val="20"/>
        </w:rPr>
      </w:pPr>
      <w:r w:rsidRPr="0006007A">
        <w:rPr>
          <w:sz w:val="20"/>
          <w:szCs w:val="20"/>
        </w:rPr>
        <w:t>This course covers ethical considerations and accepted standards applicable to criminal justice organizations and professionals. Topics include ethical systems; social change, values, and norms; cultural diversity; citizen involvement in criminal justice issues; and other related topics. Upon completion, students should be able to apply ethical considerations to the decision-making process in identifiable criminal justice situations.</w:t>
      </w:r>
    </w:p>
    <w:p w:rsidR="0006007A" w:rsidRPr="0006007A" w:rsidRDefault="0006007A" w:rsidP="0006007A">
      <w:pPr>
        <w:rPr>
          <w:b/>
          <w:sz w:val="20"/>
          <w:szCs w:val="20"/>
        </w:rPr>
      </w:pPr>
    </w:p>
    <w:p w:rsidR="0006007A" w:rsidRPr="0006007A" w:rsidRDefault="0006007A" w:rsidP="0006007A">
      <w:pPr>
        <w:rPr>
          <w:b/>
          <w:sz w:val="20"/>
          <w:szCs w:val="20"/>
        </w:rPr>
      </w:pPr>
      <w:r w:rsidRPr="0006007A">
        <w:rPr>
          <w:b/>
          <w:sz w:val="20"/>
          <w:szCs w:val="20"/>
        </w:rPr>
        <w:t>CJC-231 Constitutional Law (3 HCC Credit Hours)</w:t>
      </w:r>
    </w:p>
    <w:p w:rsidR="0006007A" w:rsidRPr="0006007A" w:rsidRDefault="0006007A" w:rsidP="00756B27">
      <w:pPr>
        <w:pStyle w:val="BodyText"/>
        <w:ind w:left="0"/>
        <w:jc w:val="both"/>
        <w:rPr>
          <w:rFonts w:ascii="Times New Roman" w:hAnsi="Times New Roman" w:cs="Times New Roman"/>
          <w:sz w:val="20"/>
          <w:szCs w:val="20"/>
        </w:rPr>
      </w:pPr>
      <w:r w:rsidRPr="0006007A">
        <w:rPr>
          <w:rFonts w:ascii="Times New Roman" w:hAnsi="Times New Roman" w:cs="Times New Roman"/>
          <w:sz w:val="20"/>
          <w:szCs w:val="20"/>
        </w:rPr>
        <w:t>The course covers the impact of the Constitution of the United States and its amendments on the criminal justice system. Topics include the structure of the Constitution and its amendments, court decisions pertinent to contemporary criminal justice issues, and other related topics. Upon completion, students should be able to identify/discuss the basic structure of the United States.</w:t>
      </w:r>
    </w:p>
    <w:p w:rsidR="0006007A" w:rsidRPr="0006007A" w:rsidRDefault="0006007A" w:rsidP="0006007A">
      <w:pPr>
        <w:pStyle w:val="BodyText"/>
        <w:rPr>
          <w:rFonts w:ascii="Times New Roman" w:hAnsi="Times New Roman" w:cs="Times New Roman"/>
          <w:b/>
          <w:bCs/>
          <w:sz w:val="20"/>
          <w:szCs w:val="20"/>
        </w:rPr>
      </w:pPr>
    </w:p>
    <w:p w:rsidR="0006007A" w:rsidRPr="0006007A" w:rsidRDefault="0006007A" w:rsidP="00756B27">
      <w:pPr>
        <w:pStyle w:val="BodyText"/>
        <w:ind w:left="0"/>
        <w:outlineLvl w:val="0"/>
        <w:rPr>
          <w:rFonts w:ascii="Times New Roman" w:hAnsi="Times New Roman" w:cs="Times New Roman"/>
          <w:sz w:val="20"/>
          <w:szCs w:val="20"/>
        </w:rPr>
      </w:pPr>
      <w:r w:rsidRPr="0006007A">
        <w:rPr>
          <w:rFonts w:ascii="Times New Roman" w:hAnsi="Times New Roman" w:cs="Times New Roman"/>
          <w:b/>
          <w:bCs/>
          <w:sz w:val="20"/>
          <w:szCs w:val="20"/>
        </w:rPr>
        <w:t>EARLY CHILDHOOD EDUCATION I</w:t>
      </w:r>
      <w:r w:rsidRPr="0006007A">
        <w:rPr>
          <w:rFonts w:ascii="Times New Roman" w:hAnsi="Times New Roman" w:cs="Times New Roman"/>
          <w:sz w:val="20"/>
          <w:szCs w:val="20"/>
        </w:rPr>
        <w:t xml:space="preserve"> </w:t>
      </w:r>
    </w:p>
    <w:p w:rsidR="0006007A" w:rsidRPr="0006007A" w:rsidRDefault="0006007A" w:rsidP="0006007A">
      <w:pPr>
        <w:pStyle w:val="Default"/>
        <w:outlineLvl w:val="0"/>
        <w:rPr>
          <w:rFonts w:ascii="Times New Roman" w:hAnsi="Times New Roman" w:cs="Times New Roman"/>
          <w:bCs/>
          <w:color w:val="auto"/>
          <w:sz w:val="20"/>
          <w:szCs w:val="20"/>
        </w:rPr>
      </w:pPr>
      <w:r w:rsidRPr="0006007A">
        <w:rPr>
          <w:rFonts w:ascii="Times New Roman" w:hAnsi="Times New Roman" w:cs="Times New Roman"/>
          <w:bCs/>
          <w:sz w:val="20"/>
          <w:szCs w:val="20"/>
        </w:rPr>
        <w:t>Credit: 3 units/1 semester</w:t>
      </w:r>
    </w:p>
    <w:p w:rsidR="0006007A" w:rsidRPr="0006007A" w:rsidRDefault="0006007A" w:rsidP="0006007A">
      <w:pPr>
        <w:pStyle w:val="Default"/>
        <w:rPr>
          <w:rFonts w:ascii="Times New Roman" w:hAnsi="Times New Roman" w:cs="Times New Roman"/>
          <w:sz w:val="20"/>
          <w:szCs w:val="20"/>
        </w:rPr>
      </w:pPr>
      <w:r w:rsidRPr="0006007A">
        <w:rPr>
          <w:rFonts w:ascii="Times New Roman" w:hAnsi="Times New Roman" w:cs="Times New Roman"/>
          <w:bCs/>
          <w:sz w:val="20"/>
          <w:szCs w:val="20"/>
        </w:rPr>
        <w:t xml:space="preserve">Prerequisite: Career and College Promise Application, placement test scores demonstrating English &amp; reading readiness, </w:t>
      </w:r>
      <w:r w:rsidRPr="0006007A">
        <w:rPr>
          <w:rFonts w:ascii="Times New Roman" w:hAnsi="Times New Roman" w:cs="Times New Roman"/>
          <w:sz w:val="20"/>
          <w:szCs w:val="20"/>
        </w:rPr>
        <w:t>3.0 GPA or higher or Principal’s approval</w:t>
      </w:r>
    </w:p>
    <w:p w:rsidR="0006007A" w:rsidRPr="0006007A" w:rsidRDefault="0006007A" w:rsidP="0006007A">
      <w:pPr>
        <w:pStyle w:val="Default"/>
        <w:outlineLvl w:val="0"/>
        <w:rPr>
          <w:rFonts w:ascii="Times New Roman" w:hAnsi="Times New Roman" w:cs="Times New Roman"/>
          <w:bCs/>
          <w:color w:val="auto"/>
          <w:sz w:val="20"/>
          <w:szCs w:val="20"/>
        </w:rPr>
      </w:pPr>
      <w:r w:rsidRPr="0006007A">
        <w:rPr>
          <w:rFonts w:ascii="Times New Roman" w:hAnsi="Times New Roman" w:cs="Times New Roman"/>
          <w:bCs/>
          <w:sz w:val="20"/>
          <w:szCs w:val="20"/>
        </w:rPr>
        <w:t>CA:</w:t>
      </w:r>
      <w:r w:rsidRPr="0006007A">
        <w:rPr>
          <w:rFonts w:ascii="Times New Roman" w:hAnsi="Times New Roman" w:cs="Times New Roman"/>
          <w:bCs/>
          <w:color w:val="auto"/>
          <w:sz w:val="20"/>
          <w:szCs w:val="20"/>
        </w:rPr>
        <w:t xml:space="preserve"> 11</w:t>
      </w:r>
      <w:r w:rsidRPr="0006007A">
        <w:rPr>
          <w:rFonts w:ascii="Times New Roman" w:hAnsi="Times New Roman" w:cs="Times New Roman"/>
          <w:bCs/>
          <w:color w:val="auto"/>
          <w:sz w:val="20"/>
          <w:szCs w:val="20"/>
          <w:vertAlign w:val="superscript"/>
        </w:rPr>
        <w:t>th</w:t>
      </w:r>
      <w:r w:rsidRPr="0006007A">
        <w:rPr>
          <w:rFonts w:ascii="Times New Roman" w:hAnsi="Times New Roman" w:cs="Times New Roman"/>
          <w:bCs/>
          <w:color w:val="auto"/>
          <w:sz w:val="20"/>
          <w:szCs w:val="20"/>
        </w:rPr>
        <w:t xml:space="preserve"> /12</w:t>
      </w:r>
      <w:r w:rsidRPr="0006007A">
        <w:rPr>
          <w:rFonts w:ascii="Times New Roman" w:hAnsi="Times New Roman" w:cs="Times New Roman"/>
          <w:bCs/>
          <w:color w:val="auto"/>
          <w:sz w:val="20"/>
          <w:szCs w:val="20"/>
          <w:vertAlign w:val="superscript"/>
        </w:rPr>
        <w:t>th</w:t>
      </w:r>
      <w:r w:rsidRPr="0006007A">
        <w:rPr>
          <w:rFonts w:ascii="Times New Roman" w:hAnsi="Times New Roman" w:cs="Times New Roman"/>
          <w:bCs/>
          <w:color w:val="auto"/>
          <w:sz w:val="20"/>
          <w:szCs w:val="20"/>
        </w:rPr>
        <w:t xml:space="preserve"> Grade –ONLINE (fall semester)</w:t>
      </w:r>
    </w:p>
    <w:p w:rsidR="0006007A" w:rsidRPr="0006007A" w:rsidRDefault="0006007A" w:rsidP="0006007A">
      <w:pPr>
        <w:pStyle w:val="Default"/>
        <w:jc w:val="both"/>
        <w:rPr>
          <w:rFonts w:ascii="Times New Roman" w:hAnsi="Times New Roman" w:cs="Times New Roman"/>
          <w:b/>
          <w:bCs/>
          <w:color w:val="auto"/>
          <w:sz w:val="20"/>
          <w:szCs w:val="20"/>
        </w:rPr>
      </w:pPr>
      <w:r w:rsidRPr="0006007A">
        <w:rPr>
          <w:rFonts w:ascii="Times New Roman" w:hAnsi="Times New Roman" w:cs="Times New Roman"/>
          <w:sz w:val="20"/>
          <w:szCs w:val="20"/>
        </w:rPr>
        <w:t>This course is taught by a HCC instructor online. Students are schedule to take the course in Pisgah High School’s media center. This class follows Haywood Community College’s academic calendar.  Students will be enrolled in two different HCC early childhood educations courses, listed below, earning both high school and college credit. Students successfully completing all early childhood education I and II courses will earn a certificate in early childhood education I &amp; II from Haywood Community College.</w:t>
      </w:r>
    </w:p>
    <w:p w:rsidR="0006007A" w:rsidRPr="0006007A" w:rsidRDefault="0006007A" w:rsidP="0006007A">
      <w:pPr>
        <w:pStyle w:val="Default"/>
        <w:rPr>
          <w:rFonts w:ascii="Times New Roman" w:hAnsi="Times New Roman" w:cs="Times New Roman"/>
          <w:b/>
          <w:bCs/>
          <w:sz w:val="20"/>
          <w:szCs w:val="20"/>
        </w:rPr>
      </w:pPr>
    </w:p>
    <w:p w:rsidR="0006007A" w:rsidRPr="0006007A" w:rsidRDefault="0006007A" w:rsidP="0006007A">
      <w:pPr>
        <w:pStyle w:val="Default"/>
        <w:rPr>
          <w:rFonts w:ascii="Times New Roman" w:hAnsi="Times New Roman" w:cs="Times New Roman"/>
          <w:sz w:val="20"/>
          <w:szCs w:val="20"/>
        </w:rPr>
      </w:pPr>
      <w:r w:rsidRPr="0006007A">
        <w:rPr>
          <w:rFonts w:ascii="Times New Roman" w:hAnsi="Times New Roman" w:cs="Times New Roman"/>
          <w:b/>
          <w:bCs/>
          <w:sz w:val="20"/>
          <w:szCs w:val="20"/>
        </w:rPr>
        <w:t xml:space="preserve">EDU-119 Intro to Early Childhood Education (4 HCC Credit Hours) </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and appropriate environments, schedules, and activity plans.  **Students successfully completing EDU-119 with a grade of C or higher are eligible to receive the North Carolina Early Childhood Credential (NCECC)</w:t>
      </w:r>
      <w:proofErr w:type="gramStart"/>
      <w:r w:rsidRPr="0006007A">
        <w:rPr>
          <w:rFonts w:ascii="Times New Roman" w:hAnsi="Times New Roman" w:cs="Times New Roman"/>
          <w:sz w:val="20"/>
          <w:szCs w:val="20"/>
        </w:rPr>
        <w:t>.*</w:t>
      </w:r>
      <w:proofErr w:type="gramEnd"/>
      <w:r w:rsidRPr="0006007A">
        <w:rPr>
          <w:rFonts w:ascii="Times New Roman" w:hAnsi="Times New Roman" w:cs="Times New Roman"/>
          <w:sz w:val="20"/>
          <w:szCs w:val="20"/>
        </w:rPr>
        <w:t>*</w:t>
      </w:r>
    </w:p>
    <w:p w:rsidR="0006007A" w:rsidRPr="0006007A" w:rsidRDefault="0006007A" w:rsidP="0006007A">
      <w:pPr>
        <w:pStyle w:val="Default"/>
        <w:rPr>
          <w:rFonts w:ascii="Times New Roman" w:hAnsi="Times New Roman" w:cs="Times New Roman"/>
          <w:b/>
          <w:bCs/>
          <w:sz w:val="20"/>
          <w:szCs w:val="20"/>
        </w:rPr>
      </w:pPr>
    </w:p>
    <w:p w:rsidR="0006007A" w:rsidRPr="0006007A" w:rsidRDefault="0006007A" w:rsidP="0006007A">
      <w:pPr>
        <w:pStyle w:val="Default"/>
        <w:rPr>
          <w:rFonts w:ascii="Times New Roman" w:hAnsi="Times New Roman" w:cs="Times New Roman"/>
          <w:b/>
          <w:sz w:val="20"/>
          <w:szCs w:val="20"/>
        </w:rPr>
      </w:pPr>
      <w:r w:rsidRPr="0006007A">
        <w:rPr>
          <w:rFonts w:ascii="Times New Roman" w:hAnsi="Times New Roman" w:cs="Times New Roman"/>
          <w:b/>
          <w:sz w:val="20"/>
          <w:szCs w:val="20"/>
        </w:rPr>
        <w:t>EDU-131 Child, Family, and Community (3 HCC Credit Hours)</w:t>
      </w:r>
    </w:p>
    <w:p w:rsidR="0006007A" w:rsidRPr="0006007A" w:rsidRDefault="0006007A" w:rsidP="0006007A">
      <w:pPr>
        <w:pStyle w:val="Default"/>
        <w:rPr>
          <w:rFonts w:ascii="Times New Roman" w:hAnsi="Times New Roman" w:cs="Times New Roman"/>
          <w:sz w:val="20"/>
          <w:szCs w:val="20"/>
        </w:rPr>
      </w:pPr>
      <w:r w:rsidRPr="0006007A">
        <w:rPr>
          <w:rFonts w:ascii="Times New Roman" w:hAnsi="Times New Roman" w:cs="Times New Roman"/>
          <w:sz w:val="20"/>
          <w:szCs w:val="20"/>
        </w:rPr>
        <w:t>This course covers the development of partnerships between culturally, linguistically and ability diverse families, children, schools and communities through the use of evidence-based strategies. Emphasis is placed on developing skills and identifying benefits for establishing, supporting, and maintaining respectful, collaborative relationships between diverse families, programs/schools, and community agencies/resources reflective of the NAEYC Code of Ethical Conduct. Upon completion, students should be able to identify appropriate relationship building strategies between diverse families, children, schools, and communities and demonstrate a variety of communication skills including appropriate use of technology to support every child.</w:t>
      </w:r>
    </w:p>
    <w:p w:rsidR="0006007A" w:rsidRPr="0006007A" w:rsidRDefault="0006007A" w:rsidP="0006007A">
      <w:pPr>
        <w:pStyle w:val="Default"/>
        <w:rPr>
          <w:rFonts w:ascii="Times New Roman" w:hAnsi="Times New Roman" w:cs="Times New Roman"/>
          <w:sz w:val="20"/>
          <w:szCs w:val="20"/>
        </w:rPr>
      </w:pPr>
    </w:p>
    <w:p w:rsidR="0006007A" w:rsidRPr="0006007A" w:rsidRDefault="0006007A" w:rsidP="0006007A">
      <w:pPr>
        <w:pStyle w:val="Default"/>
        <w:rPr>
          <w:rFonts w:ascii="Times New Roman" w:hAnsi="Times New Roman" w:cs="Times New Roman"/>
          <w:b/>
          <w:sz w:val="20"/>
          <w:szCs w:val="20"/>
        </w:rPr>
      </w:pPr>
      <w:r w:rsidRPr="0006007A">
        <w:rPr>
          <w:rFonts w:ascii="Times New Roman" w:hAnsi="Times New Roman" w:cs="Times New Roman"/>
          <w:b/>
          <w:sz w:val="20"/>
          <w:szCs w:val="20"/>
        </w:rPr>
        <w:t xml:space="preserve">EDU-146 Child Guidance (3 HCC Credit Hours) </w:t>
      </w:r>
    </w:p>
    <w:p w:rsidR="0006007A" w:rsidRPr="0006007A" w:rsidRDefault="0006007A" w:rsidP="0006007A">
      <w:pPr>
        <w:pStyle w:val="Default"/>
        <w:rPr>
          <w:rFonts w:ascii="Times New Roman" w:hAnsi="Times New Roman" w:cs="Times New Roman"/>
          <w:sz w:val="20"/>
          <w:szCs w:val="20"/>
        </w:rPr>
      </w:pPr>
      <w:r w:rsidRPr="0006007A">
        <w:rPr>
          <w:rFonts w:ascii="Times New Roman" w:hAnsi="Times New Roman" w:cs="Times New Roman"/>
          <w:sz w:val="20"/>
          <w:szCs w:val="20"/>
        </w:rPr>
        <w:t>This course introduces principles and practical techniques including the design of learning environments for providing developmentally appropriate guidance for all children, including those at risk. Emphasis is placed on observation skills, cultural influences, underlying causes of behavior, appropriate expectations, development of self-control and the role of communication and guidance. Upon completion, students should be able to demonstrate direct/indirect strategies for preventing problem behaviors, teaching appropriate/acceptable behaviors, negotiation, setting limits and recognizing at risk behaviors.</w:t>
      </w:r>
    </w:p>
    <w:p w:rsidR="0006007A" w:rsidRPr="0006007A" w:rsidRDefault="0006007A" w:rsidP="0006007A">
      <w:pPr>
        <w:pStyle w:val="Default"/>
        <w:rPr>
          <w:rFonts w:ascii="Times New Roman" w:hAnsi="Times New Roman" w:cs="Times New Roman"/>
          <w:sz w:val="20"/>
          <w:szCs w:val="20"/>
        </w:rPr>
      </w:pPr>
    </w:p>
    <w:p w:rsidR="0006007A" w:rsidRPr="0006007A" w:rsidRDefault="0006007A" w:rsidP="0006007A">
      <w:pPr>
        <w:outlineLvl w:val="0"/>
        <w:rPr>
          <w:sz w:val="20"/>
          <w:szCs w:val="20"/>
        </w:rPr>
      </w:pPr>
      <w:r w:rsidRPr="0006007A">
        <w:rPr>
          <w:b/>
          <w:bCs/>
          <w:sz w:val="20"/>
          <w:szCs w:val="20"/>
        </w:rPr>
        <w:t>EARLY CHILDHOOD EDUCATION II</w:t>
      </w:r>
      <w:r w:rsidRPr="0006007A">
        <w:rPr>
          <w:sz w:val="20"/>
          <w:szCs w:val="20"/>
        </w:rPr>
        <w:t xml:space="preserve"> </w:t>
      </w:r>
    </w:p>
    <w:p w:rsidR="0006007A" w:rsidRPr="0006007A" w:rsidRDefault="0006007A" w:rsidP="0006007A">
      <w:pPr>
        <w:pStyle w:val="Default"/>
        <w:outlineLvl w:val="0"/>
        <w:rPr>
          <w:rFonts w:ascii="Times New Roman" w:hAnsi="Times New Roman" w:cs="Times New Roman"/>
          <w:bCs/>
          <w:sz w:val="20"/>
          <w:szCs w:val="20"/>
        </w:rPr>
      </w:pPr>
      <w:r w:rsidRPr="0006007A">
        <w:rPr>
          <w:rFonts w:ascii="Times New Roman" w:hAnsi="Times New Roman" w:cs="Times New Roman"/>
          <w:bCs/>
          <w:sz w:val="20"/>
          <w:szCs w:val="20"/>
        </w:rPr>
        <w:lastRenderedPageBreak/>
        <w:t>Credit: 2 units/1 semester</w:t>
      </w:r>
    </w:p>
    <w:p w:rsidR="0006007A" w:rsidRPr="0006007A" w:rsidRDefault="0006007A" w:rsidP="0006007A">
      <w:pPr>
        <w:pStyle w:val="Default"/>
        <w:rPr>
          <w:rFonts w:ascii="Times New Roman" w:hAnsi="Times New Roman" w:cs="Times New Roman"/>
          <w:bCs/>
          <w:sz w:val="20"/>
          <w:szCs w:val="20"/>
        </w:rPr>
      </w:pPr>
      <w:r w:rsidRPr="0006007A">
        <w:rPr>
          <w:rFonts w:ascii="Times New Roman" w:hAnsi="Times New Roman" w:cs="Times New Roman"/>
          <w:bCs/>
          <w:sz w:val="20"/>
          <w:szCs w:val="20"/>
        </w:rPr>
        <w:t>Prerequisite: Career and College Promise Application, placement test scores demonstrating English &amp; reading readiness, Early Childhood Education I</w:t>
      </w:r>
    </w:p>
    <w:p w:rsidR="0006007A" w:rsidRPr="0006007A" w:rsidRDefault="0006007A" w:rsidP="0006007A">
      <w:pPr>
        <w:pStyle w:val="Default"/>
        <w:outlineLvl w:val="0"/>
        <w:rPr>
          <w:rFonts w:ascii="Times New Roman" w:hAnsi="Times New Roman" w:cs="Times New Roman"/>
          <w:bCs/>
          <w:color w:val="auto"/>
          <w:sz w:val="20"/>
          <w:szCs w:val="20"/>
        </w:rPr>
      </w:pPr>
      <w:r w:rsidRPr="0006007A">
        <w:rPr>
          <w:rFonts w:ascii="Times New Roman" w:hAnsi="Times New Roman" w:cs="Times New Roman"/>
          <w:bCs/>
          <w:sz w:val="20"/>
          <w:szCs w:val="20"/>
        </w:rPr>
        <w:t>CA:</w:t>
      </w:r>
      <w:r w:rsidRPr="0006007A">
        <w:rPr>
          <w:rFonts w:ascii="Times New Roman" w:hAnsi="Times New Roman" w:cs="Times New Roman"/>
          <w:bCs/>
          <w:color w:val="auto"/>
          <w:sz w:val="20"/>
          <w:szCs w:val="20"/>
        </w:rPr>
        <w:t xml:space="preserve"> 11</w:t>
      </w:r>
      <w:r w:rsidRPr="0006007A">
        <w:rPr>
          <w:rFonts w:ascii="Times New Roman" w:hAnsi="Times New Roman" w:cs="Times New Roman"/>
          <w:bCs/>
          <w:color w:val="auto"/>
          <w:sz w:val="20"/>
          <w:szCs w:val="20"/>
          <w:vertAlign w:val="superscript"/>
        </w:rPr>
        <w:t>th</w:t>
      </w:r>
      <w:r w:rsidRPr="0006007A">
        <w:rPr>
          <w:rFonts w:ascii="Times New Roman" w:hAnsi="Times New Roman" w:cs="Times New Roman"/>
          <w:bCs/>
          <w:color w:val="auto"/>
          <w:sz w:val="20"/>
          <w:szCs w:val="20"/>
        </w:rPr>
        <w:t>/12</w:t>
      </w:r>
      <w:r w:rsidRPr="0006007A">
        <w:rPr>
          <w:rFonts w:ascii="Times New Roman" w:hAnsi="Times New Roman" w:cs="Times New Roman"/>
          <w:bCs/>
          <w:color w:val="auto"/>
          <w:sz w:val="20"/>
          <w:szCs w:val="20"/>
          <w:vertAlign w:val="superscript"/>
        </w:rPr>
        <w:t>th</w:t>
      </w:r>
      <w:r w:rsidRPr="0006007A">
        <w:rPr>
          <w:rFonts w:ascii="Times New Roman" w:hAnsi="Times New Roman" w:cs="Times New Roman"/>
          <w:bCs/>
          <w:color w:val="auto"/>
          <w:sz w:val="20"/>
          <w:szCs w:val="20"/>
        </w:rPr>
        <w:t xml:space="preserve"> Grade –ONLINE (spring semester)</w:t>
      </w:r>
    </w:p>
    <w:p w:rsidR="0006007A" w:rsidRPr="0006007A" w:rsidRDefault="0006007A" w:rsidP="0006007A">
      <w:pPr>
        <w:pStyle w:val="Default"/>
        <w:jc w:val="both"/>
        <w:rPr>
          <w:rFonts w:ascii="Times New Roman" w:hAnsi="Times New Roman" w:cs="Times New Roman"/>
          <w:b/>
          <w:bCs/>
          <w:color w:val="auto"/>
          <w:sz w:val="20"/>
          <w:szCs w:val="20"/>
        </w:rPr>
      </w:pPr>
      <w:r w:rsidRPr="0006007A">
        <w:rPr>
          <w:rFonts w:ascii="Times New Roman" w:hAnsi="Times New Roman" w:cs="Times New Roman"/>
          <w:sz w:val="20"/>
          <w:szCs w:val="20"/>
        </w:rPr>
        <w:t>This course is taught by a HCC instructor online or at HCC. Students are schedule to take the course in Pisgah High School’s media center. This class follows Haywood Community College’s academic calendar.  Students will be enrolled in two different HCC early childhood educations courses, listed below, earning both high school and college credit. Students successfully completing all early childhood education I and II courses will earn a certificate in early childhood education I &amp; II from Haywood Community College.</w:t>
      </w:r>
    </w:p>
    <w:p w:rsidR="0006007A" w:rsidRPr="0006007A" w:rsidRDefault="0006007A" w:rsidP="0006007A">
      <w:pPr>
        <w:pStyle w:val="Default"/>
        <w:rPr>
          <w:rFonts w:ascii="Times New Roman" w:hAnsi="Times New Roman" w:cs="Times New Roman"/>
          <w:sz w:val="20"/>
          <w:szCs w:val="20"/>
        </w:rPr>
      </w:pPr>
    </w:p>
    <w:p w:rsidR="0006007A" w:rsidRPr="0006007A" w:rsidRDefault="0006007A" w:rsidP="0006007A">
      <w:pPr>
        <w:pStyle w:val="Default"/>
        <w:rPr>
          <w:rFonts w:ascii="Times New Roman" w:hAnsi="Times New Roman" w:cs="Times New Roman"/>
          <w:sz w:val="20"/>
          <w:szCs w:val="20"/>
        </w:rPr>
      </w:pPr>
      <w:r w:rsidRPr="0006007A">
        <w:rPr>
          <w:rFonts w:ascii="Times New Roman" w:hAnsi="Times New Roman" w:cs="Times New Roman"/>
          <w:b/>
          <w:bCs/>
          <w:sz w:val="20"/>
          <w:szCs w:val="20"/>
        </w:rPr>
        <w:t xml:space="preserve">EDU-145 Child Development II (3 HCC Credit Hours) </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 xml:space="preserve">This course includes the theories of child development, needs, milestones, and factors that influence development, from preschool through middle childhood. Emphasis is placed on developmental sequences in physical/motor, emotional/social, cognitive, and language domains and the impact of multiple influences on development and learning. Upon completion, students should be able to compare/contrast typical/atypical developmental characteristics, explain environmental factors that impact development, and identify strategies for enhancing development. </w:t>
      </w:r>
    </w:p>
    <w:p w:rsidR="0006007A" w:rsidRPr="0006007A" w:rsidRDefault="0006007A" w:rsidP="0006007A">
      <w:pPr>
        <w:pStyle w:val="Default"/>
        <w:jc w:val="both"/>
        <w:rPr>
          <w:rFonts w:ascii="Times New Roman" w:hAnsi="Times New Roman" w:cs="Times New Roman"/>
          <w:sz w:val="20"/>
          <w:szCs w:val="20"/>
        </w:rPr>
      </w:pP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b/>
          <w:sz w:val="20"/>
          <w:szCs w:val="20"/>
        </w:rPr>
        <w:t>EDU 153- Health, Safety, and Nutrition</w:t>
      </w:r>
      <w:r w:rsidRPr="0006007A">
        <w:rPr>
          <w:rFonts w:ascii="Times New Roman" w:hAnsi="Times New Roman" w:cs="Times New Roman"/>
          <w:sz w:val="20"/>
          <w:szCs w:val="20"/>
        </w:rPr>
        <w:t xml:space="preserve"> </w:t>
      </w:r>
      <w:r w:rsidRPr="0006007A">
        <w:rPr>
          <w:rFonts w:ascii="Times New Roman" w:hAnsi="Times New Roman" w:cs="Times New Roman"/>
          <w:b/>
          <w:bCs/>
          <w:sz w:val="20"/>
          <w:szCs w:val="20"/>
        </w:rPr>
        <w:t>(3 HCC Credit Hours)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This course covers promoting and maintaining the health and well-being of every child. Topics include health and nutritional guidelines, common childhood illnesses, maintaining safe and healthy learning environments, health benefits of active play, recognition and reporting of abuse/neglect, and state regulations. Upon completion, students should be able to apply knowledge of NC Foundations for Early Learning and Development for health, safety, nutritional needs and safe learning environments.</w:t>
      </w:r>
    </w:p>
    <w:p w:rsidR="0006007A" w:rsidRPr="0006007A" w:rsidRDefault="0006007A" w:rsidP="0006007A">
      <w:pPr>
        <w:pStyle w:val="Default"/>
        <w:jc w:val="both"/>
        <w:rPr>
          <w:rFonts w:ascii="Times New Roman" w:hAnsi="Times New Roman" w:cs="Times New Roman"/>
          <w:sz w:val="20"/>
          <w:szCs w:val="20"/>
        </w:rPr>
      </w:pP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ELECTRICAL SYSTEMS TECHNOLOGY (AT CENTRAL HAYWOOD HIGH SCHOOL/MAIN CAMPUS)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Students must provide their own transportation</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Credit:  1 unit/1 semester</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 xml:space="preserve">Prerequisite:  CCP application </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CA:  11th/12th Grade</w:t>
      </w:r>
    </w:p>
    <w:p w:rsidR="0006007A" w:rsidRPr="0006007A" w:rsidRDefault="0006007A" w:rsidP="0006007A">
      <w:pPr>
        <w:pStyle w:val="Default"/>
        <w:jc w:val="both"/>
        <w:rPr>
          <w:rFonts w:ascii="Times New Roman" w:hAnsi="Times New Roman" w:cs="Times New Roman"/>
          <w:sz w:val="20"/>
          <w:szCs w:val="20"/>
        </w:rPr>
      </w:pP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Electrical I</w:t>
      </w: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ELC 113 Residential Wiring- (4 HCC Credit Hours)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 xml:space="preserve">This course introduces the care/usage of tools and materials used in residential electrical installations and the requirements of the National Electrical Code. Topics include NEC, electrical safety, and electrical print reading; planning, layout; and installation of electrical distribution equipment; lighting; overcurrent protection; conductors; branch circuits; and conduits. Upon completion, students should be able to properly install conduits, wiring, and electrical distribution equipment associated with residential electrical installations. </w:t>
      </w:r>
    </w:p>
    <w:p w:rsidR="0006007A" w:rsidRPr="0006007A" w:rsidRDefault="0006007A" w:rsidP="0006007A">
      <w:pPr>
        <w:pStyle w:val="Default"/>
        <w:jc w:val="both"/>
        <w:rPr>
          <w:rFonts w:ascii="Times New Roman" w:hAnsi="Times New Roman" w:cs="Times New Roman"/>
          <w:b/>
          <w:sz w:val="20"/>
          <w:szCs w:val="20"/>
        </w:rPr>
      </w:pP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Electrical II</w:t>
      </w: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ELC 114- Commercial Wiring (4 HCC Credit Hours)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This course provides instruction in the application of electrical tools, materials, and test equipment associated with commercial electrical installations. Topics include the NEC; safety; electrical blueprints; planning, layout, and installation of equipment and conduits; and wiring devices such as panels and overcurrent devices. Upon completion, students should be able to properly install equipment and conduit associated with commercial electrical installations.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 xml:space="preserve"> </w:t>
      </w: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Electrical III</w:t>
      </w:r>
    </w:p>
    <w:p w:rsidR="0006007A" w:rsidRPr="0006007A" w:rsidRDefault="0006007A" w:rsidP="0006007A">
      <w:pPr>
        <w:pStyle w:val="Default"/>
        <w:jc w:val="both"/>
        <w:rPr>
          <w:rFonts w:ascii="Times New Roman" w:hAnsi="Times New Roman" w:cs="Times New Roman"/>
          <w:b/>
          <w:sz w:val="20"/>
          <w:szCs w:val="20"/>
        </w:rPr>
      </w:pPr>
      <w:r w:rsidRPr="0006007A">
        <w:rPr>
          <w:rFonts w:ascii="Times New Roman" w:hAnsi="Times New Roman" w:cs="Times New Roman"/>
          <w:b/>
          <w:sz w:val="20"/>
          <w:szCs w:val="20"/>
        </w:rPr>
        <w:t>ELC 131/131A- Circuit Analysis I &amp; Lab (4 HCC Credit Hours)</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This course introduces DC and AC electricity with an emphasis on circuit analysis, measurements, and operation of test equipment. Topics include DC and AC principles, circuit analysis laws and theorems, components, test equipment operation, circuit simulation, and other related topics. Upon completion, students should be able to interpret circuit schematics; design, construct, verify, and analyze DC/AC circuits; and properly use test equipment.</w:t>
      </w:r>
    </w:p>
    <w:p w:rsidR="0006007A" w:rsidRPr="0006007A" w:rsidRDefault="0006007A" w:rsidP="0006007A">
      <w:pPr>
        <w:pStyle w:val="Default"/>
        <w:jc w:val="both"/>
        <w:rPr>
          <w:rFonts w:ascii="Times New Roman" w:hAnsi="Times New Roman" w:cs="Times New Roman"/>
          <w:sz w:val="20"/>
          <w:szCs w:val="20"/>
        </w:rPr>
      </w:pPr>
      <w:r w:rsidRPr="0006007A">
        <w:rPr>
          <w:rFonts w:ascii="Times New Roman" w:hAnsi="Times New Roman" w:cs="Times New Roman"/>
          <w:sz w:val="20"/>
          <w:szCs w:val="20"/>
        </w:rPr>
        <w:t xml:space="preserve"> </w:t>
      </w:r>
    </w:p>
    <w:p w:rsidR="0006007A" w:rsidRPr="0006007A" w:rsidRDefault="0006007A" w:rsidP="00DA119E">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ELECTRONICS I (HCC) </w:t>
      </w:r>
    </w:p>
    <w:p w:rsidR="0006007A" w:rsidRPr="0006007A" w:rsidRDefault="0006007A" w:rsidP="00DA119E">
      <w:pPr>
        <w:pStyle w:val="BodyText"/>
        <w:ind w:left="0"/>
        <w:rPr>
          <w:rFonts w:ascii="Times New Roman" w:hAnsi="Times New Roman" w:cs="Times New Roman"/>
          <w:sz w:val="20"/>
          <w:szCs w:val="20"/>
        </w:rPr>
      </w:pPr>
      <w:r w:rsidRPr="0006007A">
        <w:rPr>
          <w:rFonts w:ascii="Times New Roman" w:hAnsi="Times New Roman" w:cs="Times New Roman"/>
          <w:sz w:val="20"/>
          <w:szCs w:val="20"/>
        </w:rPr>
        <w:t>Taught at HCC – (fall semester) Students must provide their own transportation</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1 unit/1 semesters</w:t>
      </w:r>
    </w:p>
    <w:p w:rsidR="0006007A" w:rsidRPr="0006007A" w:rsidRDefault="0006007A" w:rsidP="00DA119E">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  </w:t>
      </w:r>
    </w:p>
    <w:p w:rsidR="0006007A" w:rsidRPr="0006007A" w:rsidRDefault="0006007A" w:rsidP="0006007A">
      <w:pPr>
        <w:jc w:val="both"/>
        <w:rPr>
          <w:sz w:val="20"/>
          <w:szCs w:val="20"/>
        </w:rPr>
      </w:pPr>
      <w:r w:rsidRPr="0006007A">
        <w:rPr>
          <w:sz w:val="20"/>
          <w:szCs w:val="20"/>
        </w:rPr>
        <w:t xml:space="preserve">This course is taught by a HCC instructor on HCC’s Regional High Tech Center campus. This class follows Haywood County Schools’ academic calendar. Students will be enrolled in the electronics engineering technology courses, listed below, and earning both high school and college credit. </w:t>
      </w:r>
    </w:p>
    <w:p w:rsidR="0006007A" w:rsidRPr="0006007A" w:rsidRDefault="0006007A" w:rsidP="0006007A">
      <w:pPr>
        <w:rPr>
          <w:sz w:val="20"/>
          <w:szCs w:val="20"/>
        </w:rPr>
      </w:pPr>
    </w:p>
    <w:p w:rsidR="0006007A" w:rsidRPr="0006007A" w:rsidRDefault="0006007A" w:rsidP="0006007A">
      <w:pPr>
        <w:outlineLvl w:val="0"/>
        <w:rPr>
          <w:b/>
          <w:sz w:val="20"/>
          <w:szCs w:val="20"/>
        </w:rPr>
      </w:pPr>
      <w:r w:rsidRPr="0006007A">
        <w:rPr>
          <w:b/>
          <w:sz w:val="20"/>
          <w:szCs w:val="20"/>
        </w:rPr>
        <w:t>ELC-131 Circuit Analysis I (4 HCC Credit Hours)</w:t>
      </w:r>
    </w:p>
    <w:p w:rsidR="0006007A" w:rsidRDefault="0006007A" w:rsidP="0006007A">
      <w:pPr>
        <w:jc w:val="both"/>
        <w:rPr>
          <w:sz w:val="20"/>
          <w:szCs w:val="20"/>
        </w:rPr>
      </w:pPr>
      <w:r w:rsidRPr="0006007A">
        <w:rPr>
          <w:sz w:val="20"/>
          <w:szCs w:val="20"/>
        </w:rPr>
        <w:t xml:space="preserve">This course introduces DC and AC electricity with an emphasis on circuit analysis, measurements, and operation of test equipment. </w:t>
      </w:r>
      <w:r w:rsidRPr="0006007A">
        <w:rPr>
          <w:sz w:val="20"/>
          <w:szCs w:val="20"/>
        </w:rPr>
        <w:lastRenderedPageBreak/>
        <w:t>Topics include DC and AC principles, circuit analysis laws and theorems, components, test equipment operation, circuit simulation, and other related topics. Upon completion, students should be able to interpret circuit schematics; design, construct, verify, and analyze DC/AC circuits; and properly use test equipment.</w:t>
      </w:r>
    </w:p>
    <w:p w:rsidR="00E91516" w:rsidRPr="0006007A" w:rsidRDefault="00E91516" w:rsidP="0006007A">
      <w:pPr>
        <w:jc w:val="both"/>
        <w:rPr>
          <w:sz w:val="20"/>
          <w:szCs w:val="20"/>
        </w:rPr>
      </w:pPr>
    </w:p>
    <w:p w:rsidR="0006007A" w:rsidRPr="0006007A" w:rsidRDefault="0006007A" w:rsidP="0006007A">
      <w:pPr>
        <w:contextualSpacing/>
        <w:rPr>
          <w:b/>
          <w:sz w:val="20"/>
          <w:szCs w:val="20"/>
        </w:rPr>
      </w:pPr>
      <w:r w:rsidRPr="0006007A">
        <w:rPr>
          <w:b/>
          <w:sz w:val="20"/>
          <w:szCs w:val="20"/>
        </w:rPr>
        <w:t>ELC-131A Circuit Analysis I Lab (1 HCC Credit Hour)</w:t>
      </w:r>
    </w:p>
    <w:p w:rsidR="0006007A" w:rsidRPr="0006007A" w:rsidRDefault="0006007A" w:rsidP="0006007A">
      <w:pPr>
        <w:contextualSpacing/>
        <w:jc w:val="both"/>
        <w:rPr>
          <w:sz w:val="20"/>
          <w:szCs w:val="20"/>
        </w:rPr>
      </w:pPr>
      <w:r w:rsidRPr="0006007A">
        <w:rPr>
          <w:sz w:val="20"/>
          <w:szCs w:val="20"/>
        </w:rPr>
        <w:t>This course provides laboratory assignments as applied to fundamental principles of DC/AC electricity. Emphasis is placed on measurements and evaluation of electrical components, devices and circuits. Upon completion, the students will gain hands-on experience by measuring voltage, current, and opposition to current flow utilizing various meters and test equipment.</w:t>
      </w:r>
    </w:p>
    <w:p w:rsidR="0006007A" w:rsidRPr="0006007A" w:rsidRDefault="0006007A" w:rsidP="0006007A">
      <w:pPr>
        <w:contextualSpacing/>
        <w:jc w:val="both"/>
        <w:rPr>
          <w:sz w:val="20"/>
          <w:szCs w:val="20"/>
        </w:rPr>
      </w:pPr>
    </w:p>
    <w:p w:rsidR="0006007A" w:rsidRPr="0006007A" w:rsidRDefault="0006007A" w:rsidP="00DA119E">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ELECTRONICS II (HCC) </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Taught at HCC – (spring semester)</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Students must provide their own transportation</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1 units/1 semesters</w:t>
      </w:r>
    </w:p>
    <w:p w:rsidR="0006007A" w:rsidRPr="0006007A" w:rsidRDefault="0006007A" w:rsidP="00DA119E">
      <w:pPr>
        <w:pStyle w:val="BodyText"/>
        <w:ind w:left="0"/>
        <w:outlineLvl w:val="0"/>
        <w:rPr>
          <w:rFonts w:ascii="Times New Roman" w:hAnsi="Times New Roman" w:cs="Times New Roman"/>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w:t>
      </w:r>
    </w:p>
    <w:p w:rsidR="0006007A" w:rsidRPr="0006007A" w:rsidRDefault="0006007A" w:rsidP="0006007A">
      <w:pPr>
        <w:pStyle w:val="BodyText"/>
        <w:outlineLvl w:val="0"/>
        <w:rPr>
          <w:rFonts w:ascii="Times New Roman" w:hAnsi="Times New Roman" w:cs="Times New Roman"/>
          <w:b/>
          <w:bCs/>
          <w:sz w:val="20"/>
          <w:szCs w:val="20"/>
        </w:rPr>
      </w:pPr>
    </w:p>
    <w:p w:rsidR="0006007A" w:rsidRPr="0006007A" w:rsidRDefault="0006007A" w:rsidP="00DA119E">
      <w:pPr>
        <w:pStyle w:val="BodyText"/>
        <w:ind w:left="0"/>
        <w:outlineLvl w:val="0"/>
        <w:rPr>
          <w:rFonts w:ascii="Times New Roman" w:eastAsiaTheme="minorHAnsi" w:hAnsi="Times New Roman" w:cs="Times New Roman"/>
          <w:b/>
          <w:sz w:val="20"/>
          <w:szCs w:val="20"/>
        </w:rPr>
      </w:pPr>
      <w:r w:rsidRPr="0006007A">
        <w:rPr>
          <w:rFonts w:ascii="Times New Roman" w:eastAsiaTheme="minorHAnsi" w:hAnsi="Times New Roman" w:cs="Times New Roman"/>
          <w:b/>
          <w:sz w:val="20"/>
          <w:szCs w:val="20"/>
        </w:rPr>
        <w:t>ELN-131 Analog Electronics I (4 HCC Credit Hours)</w:t>
      </w:r>
    </w:p>
    <w:p w:rsidR="0006007A" w:rsidRPr="0006007A" w:rsidRDefault="0006007A" w:rsidP="002C0472">
      <w:pPr>
        <w:rPr>
          <w:b/>
          <w:bCs/>
          <w:sz w:val="20"/>
          <w:szCs w:val="20"/>
        </w:rPr>
      </w:pPr>
      <w:r w:rsidRPr="0006007A">
        <w:rPr>
          <w:rFonts w:eastAsiaTheme="minorHAnsi"/>
          <w:sz w:val="20"/>
          <w:szCs w:val="20"/>
        </w:rPr>
        <w:t>This course introduces the characteristics and applications of semiconductor devices and circuits. Emphasis is placed on</w:t>
      </w:r>
      <w:r w:rsidR="002C0472">
        <w:rPr>
          <w:rFonts w:eastAsiaTheme="minorHAnsi"/>
          <w:sz w:val="20"/>
          <w:szCs w:val="20"/>
        </w:rPr>
        <w:t xml:space="preserve"> </w:t>
      </w:r>
      <w:r w:rsidRPr="0006007A">
        <w:rPr>
          <w:rFonts w:eastAsiaTheme="minorHAnsi"/>
          <w:sz w:val="20"/>
          <w:szCs w:val="20"/>
        </w:rPr>
        <w:t>analysis, selection, biasing, and applications. Upon completion, students should be able to construct, analyze, verify, and</w:t>
      </w:r>
      <w:r w:rsidR="002C0472">
        <w:rPr>
          <w:rFonts w:eastAsiaTheme="minorHAnsi"/>
          <w:sz w:val="20"/>
          <w:szCs w:val="20"/>
        </w:rPr>
        <w:t xml:space="preserve"> </w:t>
      </w:r>
      <w:r w:rsidRPr="0006007A">
        <w:rPr>
          <w:rFonts w:eastAsiaTheme="minorHAnsi"/>
          <w:sz w:val="20"/>
          <w:szCs w:val="20"/>
        </w:rPr>
        <w:t>troubleshoot analog circuits using appropriate techniques and test equipment.</w:t>
      </w:r>
    </w:p>
    <w:p w:rsidR="0006007A" w:rsidRPr="0006007A" w:rsidRDefault="0006007A" w:rsidP="0006007A">
      <w:pPr>
        <w:pStyle w:val="BodyText"/>
        <w:outlineLvl w:val="0"/>
        <w:rPr>
          <w:rFonts w:ascii="Times New Roman" w:hAnsi="Times New Roman" w:cs="Times New Roman"/>
          <w:b/>
          <w:bCs/>
          <w:sz w:val="20"/>
          <w:szCs w:val="20"/>
        </w:rPr>
      </w:pPr>
    </w:p>
    <w:p w:rsidR="0006007A" w:rsidRPr="0006007A" w:rsidRDefault="0006007A" w:rsidP="00DA119E">
      <w:pPr>
        <w:pStyle w:val="BodyText"/>
        <w:ind w:left="0"/>
        <w:outlineLvl w:val="0"/>
        <w:rPr>
          <w:rFonts w:ascii="Times New Roman" w:hAnsi="Times New Roman" w:cs="Times New Roman"/>
          <w:b/>
          <w:bCs/>
          <w:sz w:val="20"/>
          <w:szCs w:val="20"/>
        </w:rPr>
      </w:pPr>
      <w:r w:rsidRPr="0006007A">
        <w:rPr>
          <w:rFonts w:ascii="Times New Roman" w:hAnsi="Times New Roman" w:cs="Times New Roman"/>
          <w:b/>
          <w:bCs/>
          <w:sz w:val="20"/>
          <w:szCs w:val="20"/>
        </w:rPr>
        <w:t xml:space="preserve">ELECTRONICS III (HCC) </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Taught at HCC (fall semester)</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Students must provide their own transportation</w:t>
      </w:r>
    </w:p>
    <w:p w:rsidR="0006007A" w:rsidRPr="0006007A" w:rsidRDefault="0006007A" w:rsidP="00DA119E">
      <w:pPr>
        <w:pStyle w:val="BodyText"/>
        <w:ind w:left="0"/>
        <w:outlineLvl w:val="0"/>
        <w:rPr>
          <w:rFonts w:ascii="Times New Roman" w:hAnsi="Times New Roman" w:cs="Times New Roman"/>
          <w:sz w:val="20"/>
          <w:szCs w:val="20"/>
        </w:rPr>
      </w:pPr>
      <w:r w:rsidRPr="0006007A">
        <w:rPr>
          <w:rFonts w:ascii="Times New Roman" w:hAnsi="Times New Roman" w:cs="Times New Roman"/>
          <w:sz w:val="20"/>
          <w:szCs w:val="20"/>
        </w:rPr>
        <w:t>Credit: 1 units/1 semesters</w:t>
      </w:r>
    </w:p>
    <w:p w:rsidR="0006007A" w:rsidRPr="0006007A" w:rsidRDefault="0006007A" w:rsidP="00DA119E">
      <w:pPr>
        <w:pStyle w:val="BodyText"/>
        <w:ind w:left="0"/>
        <w:outlineLvl w:val="0"/>
        <w:rPr>
          <w:rFonts w:ascii="Times New Roman" w:hAnsi="Times New Roman" w:cs="Times New Roman"/>
          <w:b/>
          <w:bCs/>
          <w:sz w:val="20"/>
          <w:szCs w:val="20"/>
        </w:rPr>
      </w:pPr>
      <w:r w:rsidRPr="0006007A">
        <w:rPr>
          <w:rFonts w:ascii="Times New Roman" w:hAnsi="Times New Roman" w:cs="Times New Roman"/>
          <w:bCs/>
          <w:sz w:val="20"/>
          <w:szCs w:val="20"/>
        </w:rPr>
        <w:t>CA:  11</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/12</w:t>
      </w:r>
      <w:r w:rsidRPr="0006007A">
        <w:rPr>
          <w:rFonts w:ascii="Times New Roman" w:hAnsi="Times New Roman" w:cs="Times New Roman"/>
          <w:bCs/>
          <w:sz w:val="20"/>
          <w:szCs w:val="20"/>
          <w:vertAlign w:val="superscript"/>
        </w:rPr>
        <w:t>th</w:t>
      </w:r>
      <w:r w:rsidRPr="0006007A">
        <w:rPr>
          <w:rFonts w:ascii="Times New Roman" w:hAnsi="Times New Roman" w:cs="Times New Roman"/>
          <w:bCs/>
          <w:sz w:val="20"/>
          <w:szCs w:val="20"/>
        </w:rPr>
        <w:t xml:space="preserve"> Grade</w:t>
      </w:r>
    </w:p>
    <w:p w:rsidR="0006007A" w:rsidRPr="0006007A" w:rsidRDefault="0006007A" w:rsidP="0006007A">
      <w:pPr>
        <w:jc w:val="both"/>
        <w:rPr>
          <w:sz w:val="20"/>
          <w:szCs w:val="20"/>
        </w:rPr>
      </w:pPr>
      <w:r w:rsidRPr="0006007A">
        <w:rPr>
          <w:sz w:val="20"/>
          <w:szCs w:val="20"/>
        </w:rPr>
        <w:t xml:space="preserve">This course is taught by a HCC instructor on HCC’s Regional High Tech Center campus. This class follows Haywood County Schools’ academic calendar. Students will be enrolled in an electronics engineering technology courses, listed below, and earning both high school and college credit. </w:t>
      </w:r>
    </w:p>
    <w:p w:rsidR="0006007A" w:rsidRPr="0006007A" w:rsidRDefault="0006007A" w:rsidP="0006007A">
      <w:pPr>
        <w:rPr>
          <w:sz w:val="20"/>
          <w:szCs w:val="20"/>
        </w:rPr>
      </w:pPr>
    </w:p>
    <w:p w:rsidR="0006007A" w:rsidRPr="0006007A" w:rsidRDefault="0006007A" w:rsidP="0006007A">
      <w:pPr>
        <w:contextualSpacing/>
        <w:rPr>
          <w:b/>
          <w:sz w:val="20"/>
          <w:szCs w:val="20"/>
        </w:rPr>
      </w:pPr>
      <w:r w:rsidRPr="0006007A">
        <w:rPr>
          <w:b/>
          <w:sz w:val="20"/>
          <w:szCs w:val="20"/>
        </w:rPr>
        <w:t>ELN-133 Digital Electronics (4 HCC Credit Hours)</w:t>
      </w:r>
    </w:p>
    <w:p w:rsidR="0006007A" w:rsidRPr="0006007A" w:rsidRDefault="0006007A" w:rsidP="0006007A">
      <w:pPr>
        <w:contextualSpacing/>
        <w:jc w:val="both"/>
        <w:rPr>
          <w:sz w:val="20"/>
          <w:szCs w:val="20"/>
        </w:rPr>
      </w:pPr>
      <w:r w:rsidRPr="0006007A">
        <w:rPr>
          <w:sz w:val="20"/>
          <w:szCs w:val="20"/>
        </w:rPr>
        <w:t>This course covers combinational and sequential logic circuits. Topics include number systems, Boolean algebra, logic families, medium scale integration (MSI) and large scale integration (LSI) circuits, analog to digital (AD) and digital to analog (DA) conversion, and other related topics. Upon completion, students should be able to construct, analyze, verify, and troubleshoot digital circuits using    appropriate techniques and test equipment.</w:t>
      </w:r>
    </w:p>
    <w:p w:rsidR="0006007A" w:rsidRPr="0006007A" w:rsidRDefault="0006007A" w:rsidP="0006007A">
      <w:pPr>
        <w:contextualSpacing/>
        <w:rPr>
          <w:sz w:val="20"/>
          <w:szCs w:val="20"/>
        </w:rPr>
      </w:pPr>
      <w:r w:rsidRPr="0006007A">
        <w:rPr>
          <w:sz w:val="20"/>
          <w:szCs w:val="20"/>
        </w:rPr>
        <w:t>Student Learning Outcomes:</w:t>
      </w:r>
    </w:p>
    <w:p w:rsidR="0006007A" w:rsidRPr="0006007A" w:rsidRDefault="0006007A" w:rsidP="0006007A">
      <w:pPr>
        <w:contextualSpacing/>
        <w:rPr>
          <w:sz w:val="20"/>
          <w:szCs w:val="20"/>
        </w:rPr>
      </w:pPr>
      <w:r w:rsidRPr="0006007A">
        <w:rPr>
          <w:sz w:val="20"/>
          <w:szCs w:val="20"/>
        </w:rPr>
        <w:t>1. Identify and describe the operation of digital electronic devices and circuits.</w:t>
      </w:r>
    </w:p>
    <w:p w:rsidR="0006007A" w:rsidRPr="0006007A" w:rsidRDefault="0006007A" w:rsidP="0006007A">
      <w:pPr>
        <w:contextualSpacing/>
        <w:rPr>
          <w:sz w:val="20"/>
          <w:szCs w:val="20"/>
        </w:rPr>
      </w:pPr>
      <w:r w:rsidRPr="0006007A">
        <w:rPr>
          <w:sz w:val="20"/>
          <w:szCs w:val="20"/>
        </w:rPr>
        <w:t>2. Analyze where and how digital electronics circuits are used.</w:t>
      </w:r>
    </w:p>
    <w:p w:rsidR="0006007A" w:rsidRPr="0006007A" w:rsidRDefault="0006007A" w:rsidP="0006007A">
      <w:pPr>
        <w:contextualSpacing/>
        <w:rPr>
          <w:sz w:val="20"/>
          <w:szCs w:val="20"/>
        </w:rPr>
      </w:pPr>
      <w:r w:rsidRPr="0006007A">
        <w:rPr>
          <w:sz w:val="20"/>
          <w:szCs w:val="20"/>
        </w:rPr>
        <w:t>3. Locate and select digital electronic devices using component specifications based on circuit requirements.</w:t>
      </w:r>
    </w:p>
    <w:p w:rsidR="0006007A" w:rsidRPr="0006007A" w:rsidRDefault="0006007A" w:rsidP="0006007A">
      <w:pPr>
        <w:contextualSpacing/>
        <w:rPr>
          <w:sz w:val="20"/>
          <w:szCs w:val="20"/>
        </w:rPr>
      </w:pPr>
      <w:r w:rsidRPr="0006007A">
        <w:rPr>
          <w:sz w:val="20"/>
          <w:szCs w:val="20"/>
        </w:rPr>
        <w:t>4. Construct operational circuits using digital devices.</w:t>
      </w:r>
    </w:p>
    <w:p w:rsidR="0006007A" w:rsidRPr="0006007A" w:rsidRDefault="0006007A" w:rsidP="0006007A">
      <w:pPr>
        <w:contextualSpacing/>
        <w:rPr>
          <w:sz w:val="20"/>
          <w:szCs w:val="20"/>
        </w:rPr>
      </w:pPr>
      <w:r w:rsidRPr="0006007A">
        <w:rPr>
          <w:sz w:val="20"/>
          <w:szCs w:val="20"/>
        </w:rPr>
        <w:t>5. Select and demonstrate the use of appropriate test equipment to analyze circuit operation.</w:t>
      </w:r>
    </w:p>
    <w:p w:rsidR="0006007A" w:rsidRPr="0006007A" w:rsidRDefault="0006007A" w:rsidP="0006007A">
      <w:pPr>
        <w:contextualSpacing/>
        <w:rPr>
          <w:sz w:val="20"/>
          <w:szCs w:val="20"/>
        </w:rPr>
      </w:pPr>
      <w:r w:rsidRPr="0006007A">
        <w:rPr>
          <w:sz w:val="20"/>
          <w:szCs w:val="20"/>
        </w:rPr>
        <w:t>6. Using appropriate troubleshooting techniques evaluate circuit performance applying suitable repair methods.</w:t>
      </w:r>
    </w:p>
    <w:p w:rsidR="0006007A" w:rsidRPr="0006007A" w:rsidRDefault="0006007A" w:rsidP="0006007A">
      <w:pPr>
        <w:contextualSpacing/>
        <w:rPr>
          <w:sz w:val="20"/>
          <w:szCs w:val="20"/>
        </w:rPr>
      </w:pPr>
      <w:r w:rsidRPr="0006007A">
        <w:rPr>
          <w:sz w:val="20"/>
          <w:szCs w:val="20"/>
        </w:rPr>
        <w:t>7. Identify and demonstrate safe workplace practices.</w:t>
      </w:r>
    </w:p>
    <w:p w:rsidR="0006007A" w:rsidRPr="0006007A" w:rsidRDefault="0006007A" w:rsidP="0006007A">
      <w:pPr>
        <w:contextualSpacing/>
        <w:rPr>
          <w:sz w:val="20"/>
          <w:szCs w:val="20"/>
        </w:rPr>
      </w:pPr>
    </w:p>
    <w:p w:rsidR="0006007A" w:rsidRPr="0006007A" w:rsidRDefault="0006007A" w:rsidP="0006007A">
      <w:pPr>
        <w:contextualSpacing/>
        <w:rPr>
          <w:b/>
          <w:sz w:val="20"/>
          <w:szCs w:val="20"/>
        </w:rPr>
      </w:pPr>
      <w:r w:rsidRPr="0006007A">
        <w:rPr>
          <w:b/>
          <w:sz w:val="20"/>
          <w:szCs w:val="20"/>
        </w:rPr>
        <w:t>Metals I (RHTC)</w:t>
      </w:r>
    </w:p>
    <w:p w:rsidR="0006007A" w:rsidRPr="0006007A" w:rsidRDefault="0006007A" w:rsidP="0006007A">
      <w:pPr>
        <w:contextualSpacing/>
        <w:rPr>
          <w:sz w:val="20"/>
          <w:szCs w:val="20"/>
        </w:rPr>
      </w:pPr>
      <w:r w:rsidRPr="0006007A">
        <w:rPr>
          <w:sz w:val="20"/>
          <w:szCs w:val="20"/>
        </w:rPr>
        <w:t>Taught at HCC (fall semester)</w:t>
      </w:r>
    </w:p>
    <w:p w:rsidR="0006007A" w:rsidRPr="0006007A" w:rsidRDefault="0006007A" w:rsidP="0006007A">
      <w:pPr>
        <w:contextualSpacing/>
        <w:rPr>
          <w:sz w:val="20"/>
          <w:szCs w:val="20"/>
        </w:rPr>
      </w:pPr>
      <w:r w:rsidRPr="0006007A">
        <w:rPr>
          <w:sz w:val="20"/>
          <w:szCs w:val="20"/>
        </w:rPr>
        <w:t>Students must provide their own transportation</w:t>
      </w:r>
    </w:p>
    <w:p w:rsidR="0006007A" w:rsidRPr="0006007A" w:rsidRDefault="0006007A" w:rsidP="0006007A">
      <w:pPr>
        <w:contextualSpacing/>
        <w:rPr>
          <w:sz w:val="20"/>
          <w:szCs w:val="20"/>
        </w:rPr>
      </w:pPr>
      <w:r w:rsidRPr="0006007A">
        <w:rPr>
          <w:sz w:val="20"/>
          <w:szCs w:val="20"/>
        </w:rPr>
        <w:t>Credit: 1 units/1 semesters</w:t>
      </w:r>
    </w:p>
    <w:p w:rsidR="0006007A" w:rsidRPr="0006007A" w:rsidRDefault="0006007A" w:rsidP="0006007A">
      <w:pPr>
        <w:contextualSpacing/>
        <w:rPr>
          <w:sz w:val="20"/>
          <w:szCs w:val="20"/>
        </w:rPr>
      </w:pPr>
      <w:r w:rsidRPr="0006007A">
        <w:rPr>
          <w:sz w:val="20"/>
          <w:szCs w:val="20"/>
        </w:rPr>
        <w:t>CA:  11th/12th Grade</w:t>
      </w:r>
    </w:p>
    <w:p w:rsidR="0006007A" w:rsidRPr="0006007A" w:rsidRDefault="0006007A" w:rsidP="0006007A">
      <w:pPr>
        <w:contextualSpacing/>
        <w:rPr>
          <w:sz w:val="20"/>
          <w:szCs w:val="20"/>
        </w:rPr>
      </w:pPr>
    </w:p>
    <w:p w:rsidR="0006007A" w:rsidRPr="0006007A" w:rsidRDefault="0006007A" w:rsidP="0006007A">
      <w:pPr>
        <w:contextualSpacing/>
        <w:rPr>
          <w:b/>
          <w:sz w:val="20"/>
          <w:szCs w:val="20"/>
        </w:rPr>
      </w:pPr>
      <w:r w:rsidRPr="0006007A">
        <w:rPr>
          <w:b/>
          <w:sz w:val="20"/>
          <w:szCs w:val="20"/>
        </w:rPr>
        <w:t>MAC 111- Machining Technology 1</w:t>
      </w:r>
    </w:p>
    <w:p w:rsidR="0006007A" w:rsidRPr="0006007A" w:rsidRDefault="0006007A" w:rsidP="0006007A">
      <w:pPr>
        <w:contextualSpacing/>
        <w:rPr>
          <w:sz w:val="20"/>
          <w:szCs w:val="20"/>
        </w:rPr>
      </w:pPr>
      <w:r w:rsidRPr="0006007A">
        <w:rPr>
          <w:sz w:val="20"/>
          <w:szCs w:val="20"/>
        </w:rPr>
        <w:t>This course introduces machining operations as they relate to the metalworking industry. Topics include machine shop safety, measuring tools, lathes, drilling machines, saws, milling machines, bench grinders, and layout instruments. Upon completion, students should be able to safely perform the basic operations of measuring, layout, drilling, sawing, turning, and milling.</w:t>
      </w:r>
    </w:p>
    <w:p w:rsidR="0006007A" w:rsidRPr="0006007A" w:rsidRDefault="0006007A" w:rsidP="0006007A">
      <w:pPr>
        <w:contextualSpacing/>
        <w:rPr>
          <w:sz w:val="20"/>
          <w:szCs w:val="20"/>
        </w:rPr>
      </w:pPr>
    </w:p>
    <w:p w:rsidR="00AC7734" w:rsidRDefault="00AC7734">
      <w:pPr>
        <w:widowControl/>
        <w:autoSpaceDE/>
        <w:autoSpaceDN/>
        <w:adjustRightInd/>
        <w:spacing w:after="200" w:line="276" w:lineRule="auto"/>
        <w:rPr>
          <w:b/>
          <w:sz w:val="20"/>
          <w:szCs w:val="20"/>
        </w:rPr>
      </w:pPr>
      <w:r>
        <w:rPr>
          <w:b/>
          <w:sz w:val="20"/>
          <w:szCs w:val="20"/>
        </w:rPr>
        <w:br w:type="page"/>
      </w:r>
    </w:p>
    <w:p w:rsidR="0006007A" w:rsidRPr="0006007A" w:rsidRDefault="0006007A" w:rsidP="0006007A">
      <w:pPr>
        <w:contextualSpacing/>
        <w:rPr>
          <w:b/>
          <w:sz w:val="20"/>
          <w:szCs w:val="20"/>
        </w:rPr>
      </w:pPr>
      <w:r w:rsidRPr="0006007A">
        <w:rPr>
          <w:b/>
          <w:sz w:val="20"/>
          <w:szCs w:val="20"/>
        </w:rPr>
        <w:lastRenderedPageBreak/>
        <w:t>Metals II (RHTC)</w:t>
      </w:r>
    </w:p>
    <w:p w:rsidR="0006007A" w:rsidRPr="0006007A" w:rsidRDefault="0006007A" w:rsidP="0006007A">
      <w:pPr>
        <w:contextualSpacing/>
        <w:rPr>
          <w:sz w:val="20"/>
          <w:szCs w:val="20"/>
        </w:rPr>
      </w:pPr>
      <w:r w:rsidRPr="0006007A">
        <w:rPr>
          <w:sz w:val="20"/>
          <w:szCs w:val="20"/>
        </w:rPr>
        <w:t>Taught at HCC (spring semester)</w:t>
      </w:r>
    </w:p>
    <w:p w:rsidR="0006007A" w:rsidRPr="0006007A" w:rsidRDefault="0006007A" w:rsidP="0006007A">
      <w:pPr>
        <w:contextualSpacing/>
        <w:rPr>
          <w:sz w:val="20"/>
          <w:szCs w:val="20"/>
        </w:rPr>
      </w:pPr>
      <w:r w:rsidRPr="0006007A">
        <w:rPr>
          <w:sz w:val="20"/>
          <w:szCs w:val="20"/>
        </w:rPr>
        <w:t>Students must provide their own transportation</w:t>
      </w:r>
    </w:p>
    <w:p w:rsidR="0006007A" w:rsidRPr="0006007A" w:rsidRDefault="0006007A" w:rsidP="0006007A">
      <w:pPr>
        <w:contextualSpacing/>
        <w:rPr>
          <w:sz w:val="20"/>
          <w:szCs w:val="20"/>
        </w:rPr>
      </w:pPr>
      <w:r w:rsidRPr="0006007A">
        <w:rPr>
          <w:sz w:val="20"/>
          <w:szCs w:val="20"/>
        </w:rPr>
        <w:t>Credit: 1 units/1 semesters</w:t>
      </w:r>
    </w:p>
    <w:p w:rsidR="0006007A" w:rsidRPr="0006007A" w:rsidRDefault="0006007A" w:rsidP="0006007A">
      <w:pPr>
        <w:contextualSpacing/>
        <w:rPr>
          <w:sz w:val="20"/>
          <w:szCs w:val="20"/>
        </w:rPr>
      </w:pPr>
      <w:r w:rsidRPr="0006007A">
        <w:rPr>
          <w:sz w:val="20"/>
          <w:szCs w:val="20"/>
        </w:rPr>
        <w:t>Prerequisite: Metals I</w:t>
      </w:r>
    </w:p>
    <w:p w:rsidR="0006007A" w:rsidRPr="0006007A" w:rsidRDefault="0006007A" w:rsidP="0006007A">
      <w:pPr>
        <w:contextualSpacing/>
        <w:rPr>
          <w:sz w:val="20"/>
          <w:szCs w:val="20"/>
        </w:rPr>
      </w:pPr>
      <w:r w:rsidRPr="0006007A">
        <w:rPr>
          <w:sz w:val="20"/>
          <w:szCs w:val="20"/>
        </w:rPr>
        <w:t>CA:  11th/12th Grade</w:t>
      </w:r>
    </w:p>
    <w:p w:rsidR="0006007A" w:rsidRPr="0006007A" w:rsidRDefault="0006007A" w:rsidP="0006007A">
      <w:pPr>
        <w:contextualSpacing/>
        <w:rPr>
          <w:sz w:val="20"/>
          <w:szCs w:val="20"/>
        </w:rPr>
      </w:pPr>
    </w:p>
    <w:p w:rsidR="0006007A" w:rsidRPr="0006007A" w:rsidRDefault="0006007A" w:rsidP="0006007A">
      <w:pPr>
        <w:contextualSpacing/>
        <w:rPr>
          <w:b/>
          <w:sz w:val="20"/>
          <w:szCs w:val="20"/>
        </w:rPr>
      </w:pPr>
      <w:r w:rsidRPr="0006007A">
        <w:rPr>
          <w:b/>
          <w:sz w:val="20"/>
          <w:szCs w:val="20"/>
        </w:rPr>
        <w:t>MAC 112- Machining Technology II</w:t>
      </w:r>
    </w:p>
    <w:p w:rsidR="0006007A" w:rsidRPr="0006007A" w:rsidRDefault="0006007A" w:rsidP="0006007A">
      <w:pPr>
        <w:contextualSpacing/>
        <w:rPr>
          <w:sz w:val="20"/>
          <w:szCs w:val="20"/>
        </w:rPr>
      </w:pPr>
      <w:r w:rsidRPr="0006007A">
        <w:rPr>
          <w:sz w:val="20"/>
          <w:szCs w:val="20"/>
        </w:rPr>
        <w:t>This course provides additional instruction and practice in the use of precision measuring tools, lathes, milling machines, and grinders. Emphasis is placed on setup and operation of machine tools including the selection and use of work holding devices, speeds, feeds, cutting tools, and coolants. Upon completion, students should be able to perform basic procedures on precision grinders and advanced operations of measuring, layout, drilling, sawing, turning, and milling.</w:t>
      </w:r>
    </w:p>
    <w:p w:rsidR="0006007A" w:rsidRPr="0006007A" w:rsidRDefault="0006007A" w:rsidP="0006007A">
      <w:pPr>
        <w:spacing w:after="160" w:line="259" w:lineRule="auto"/>
        <w:rPr>
          <w:b/>
          <w:sz w:val="20"/>
          <w:szCs w:val="20"/>
        </w:rPr>
      </w:pPr>
      <w:r w:rsidRPr="0006007A">
        <w:rPr>
          <w:b/>
          <w:sz w:val="20"/>
          <w:szCs w:val="20"/>
        </w:rPr>
        <w:br w:type="page"/>
      </w:r>
    </w:p>
    <w:p w:rsidR="0006007A" w:rsidRPr="00581DEC" w:rsidRDefault="0006007A" w:rsidP="0006007A">
      <w:pPr>
        <w:contextualSpacing/>
        <w:rPr>
          <w:b/>
        </w:rPr>
      </w:pPr>
    </w:p>
    <w:p w:rsidR="0006007A" w:rsidRPr="00AF415E" w:rsidRDefault="0006007A" w:rsidP="0006007A">
      <w:pPr>
        <w:jc w:val="center"/>
        <w:rPr>
          <w:b/>
          <w:sz w:val="28"/>
          <w:szCs w:val="28"/>
          <w:u w:val="single"/>
        </w:rPr>
      </w:pPr>
      <w:r w:rsidRPr="00581DEC">
        <w:rPr>
          <w:b/>
          <w:sz w:val="28"/>
          <w:szCs w:val="28"/>
          <w:u w:val="single"/>
        </w:rPr>
        <w:t>HCC: College Transfer Opportunities:</w:t>
      </w:r>
    </w:p>
    <w:p w:rsidR="0006007A" w:rsidRPr="00581DEC" w:rsidRDefault="0006007A" w:rsidP="0006007A">
      <w:pPr>
        <w:rPr>
          <w:i/>
        </w:rPr>
      </w:pPr>
    </w:p>
    <w:p w:rsidR="0006007A" w:rsidRPr="00581DEC" w:rsidRDefault="003C0F31" w:rsidP="0006007A">
      <w:pPr>
        <w:jc w:val="center"/>
        <w:rPr>
          <w:sz w:val="20"/>
          <w:szCs w:val="20"/>
        </w:rPr>
      </w:pPr>
      <w:r>
        <w:rPr>
          <w:noProof/>
          <w:sz w:val="20"/>
          <w:szCs w:val="20"/>
        </w:rPr>
        <w:drawing>
          <wp:inline distT="0" distB="0" distL="0" distR="0">
            <wp:extent cx="5829300" cy="50051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 (1).jpg"/>
                    <pic:cNvPicPr/>
                  </pic:nvPicPr>
                  <pic:blipFill>
                    <a:blip r:embed="rId12">
                      <a:extLst>
                        <a:ext uri="{28A0092B-C50C-407E-A947-70E740481C1C}">
                          <a14:useLocalDpi xmlns:a14="http://schemas.microsoft.com/office/drawing/2010/main" val="0"/>
                        </a:ext>
                      </a:extLst>
                    </a:blip>
                    <a:stretch>
                      <a:fillRect/>
                    </a:stretch>
                  </pic:blipFill>
                  <pic:spPr>
                    <a:xfrm>
                      <a:off x="0" y="0"/>
                      <a:ext cx="5833121" cy="5008383"/>
                    </a:xfrm>
                    <a:prstGeom prst="rect">
                      <a:avLst/>
                    </a:prstGeom>
                  </pic:spPr>
                </pic:pic>
              </a:graphicData>
            </a:graphic>
          </wp:inline>
        </w:drawing>
      </w:r>
    </w:p>
    <w:p w:rsidR="0006007A" w:rsidRDefault="0006007A" w:rsidP="0006007A">
      <w:pPr>
        <w:ind w:left="-450"/>
        <w:rPr>
          <w:sz w:val="20"/>
          <w:szCs w:val="20"/>
        </w:rPr>
      </w:pPr>
    </w:p>
    <w:p w:rsidR="0006007A" w:rsidRDefault="0006007A" w:rsidP="0006007A">
      <w:pPr>
        <w:tabs>
          <w:tab w:val="left" w:pos="4055"/>
          <w:tab w:val="left" w:pos="4113"/>
        </w:tabs>
        <w:jc w:val="both"/>
        <w:rPr>
          <w:sz w:val="20"/>
          <w:szCs w:val="20"/>
        </w:rPr>
      </w:pPr>
      <w:r>
        <w:rPr>
          <w:sz w:val="20"/>
          <w:szCs w:val="20"/>
        </w:rPr>
        <w:t>College transfer pathways provide up to 35 hours of tuition-free general education transfer courses that will transfer seamlessly to any public or participating private college or university, saving students time and money in pursuing four-year degrees.  This set of courses is identified as Universal General Education Transfer Competent (UGETC) credits included within the Comprehensive Articulation Agreement (CAA) between the University of North Carolina and the North Carolina Community College System.  All UGETC courses in which the student earns a grade of “C” or better will transfer for equivalency credit up to the distribution limits detailed in the CAA.</w:t>
      </w:r>
    </w:p>
    <w:p w:rsidR="0006007A" w:rsidRDefault="0006007A" w:rsidP="0006007A">
      <w:pPr>
        <w:tabs>
          <w:tab w:val="left" w:pos="4055"/>
          <w:tab w:val="left" w:pos="4113"/>
        </w:tabs>
        <w:rPr>
          <w:sz w:val="20"/>
          <w:szCs w:val="20"/>
        </w:rPr>
      </w:pPr>
    </w:p>
    <w:p w:rsidR="0006007A" w:rsidRPr="00581DEC" w:rsidRDefault="0006007A" w:rsidP="0006007A">
      <w:pPr>
        <w:tabs>
          <w:tab w:val="left" w:pos="4055"/>
          <w:tab w:val="left" w:pos="4113"/>
        </w:tabs>
        <w:rPr>
          <w:sz w:val="20"/>
          <w:szCs w:val="20"/>
        </w:rPr>
      </w:pPr>
      <w:r w:rsidRPr="00581DEC">
        <w:rPr>
          <w:sz w:val="20"/>
          <w:szCs w:val="20"/>
        </w:rPr>
        <w:t xml:space="preserve">These courses are offered online (students meet in media center computer lab at </w:t>
      </w:r>
      <w:r w:rsidR="009D7C29">
        <w:rPr>
          <w:sz w:val="20"/>
          <w:szCs w:val="20"/>
        </w:rPr>
        <w:t>Tuscola</w:t>
      </w:r>
      <w:r w:rsidRPr="00581DEC">
        <w:rPr>
          <w:sz w:val="20"/>
          <w:szCs w:val="20"/>
        </w:rPr>
        <w:t xml:space="preserve">) </w:t>
      </w:r>
      <w:r w:rsidRPr="00581DEC">
        <w:rPr>
          <w:b/>
          <w:sz w:val="20"/>
          <w:szCs w:val="20"/>
          <w:u w:val="single"/>
        </w:rPr>
        <w:t>and/or</w:t>
      </w:r>
      <w:r w:rsidRPr="00581DEC">
        <w:rPr>
          <w:sz w:val="20"/>
          <w:szCs w:val="20"/>
        </w:rPr>
        <w:t xml:space="preserve"> on HCC’s campus.  </w:t>
      </w:r>
    </w:p>
    <w:p w:rsidR="0006007A" w:rsidRPr="00581DEC" w:rsidRDefault="0006007A" w:rsidP="0006007A">
      <w:pPr>
        <w:pStyle w:val="ListParagraph"/>
        <w:widowControl/>
        <w:numPr>
          <w:ilvl w:val="0"/>
          <w:numId w:val="9"/>
        </w:numPr>
        <w:autoSpaceDE/>
        <w:autoSpaceDN/>
        <w:adjustRightInd/>
        <w:spacing w:after="200" w:line="276" w:lineRule="auto"/>
        <w:contextualSpacing/>
        <w:rPr>
          <w:sz w:val="20"/>
          <w:szCs w:val="20"/>
        </w:rPr>
      </w:pPr>
      <w:r w:rsidRPr="00581DEC">
        <w:rPr>
          <w:sz w:val="20"/>
          <w:szCs w:val="20"/>
        </w:rPr>
        <w:t xml:space="preserve">While tuition for these courses is waived for high school students who meet the eligibility requirements, they are still responsible for purchasing or renting any required textbooks.   </w:t>
      </w:r>
    </w:p>
    <w:p w:rsidR="0006007A" w:rsidRPr="00581DEC" w:rsidRDefault="0006007A" w:rsidP="0006007A">
      <w:pPr>
        <w:pStyle w:val="ListParagraph"/>
        <w:widowControl/>
        <w:numPr>
          <w:ilvl w:val="0"/>
          <w:numId w:val="9"/>
        </w:numPr>
        <w:autoSpaceDE/>
        <w:autoSpaceDN/>
        <w:adjustRightInd/>
        <w:spacing w:after="200" w:line="276" w:lineRule="auto"/>
        <w:contextualSpacing/>
        <w:rPr>
          <w:sz w:val="20"/>
          <w:szCs w:val="20"/>
        </w:rPr>
      </w:pPr>
      <w:r w:rsidRPr="00581DEC">
        <w:rPr>
          <w:sz w:val="20"/>
          <w:szCs w:val="20"/>
        </w:rPr>
        <w:t xml:space="preserve">Students who take courses online are reminded that they must be self-motivated and organized, they will be expected to be able to use the required technology to download information and upload work, and they will be expected to communicate with the HCC instructor (not a </w:t>
      </w:r>
      <w:r w:rsidR="009D7C29">
        <w:rPr>
          <w:sz w:val="20"/>
          <w:szCs w:val="20"/>
        </w:rPr>
        <w:t>T</w:t>
      </w:r>
      <w:r w:rsidRPr="00581DEC">
        <w:rPr>
          <w:sz w:val="20"/>
          <w:szCs w:val="20"/>
        </w:rPr>
        <w:t xml:space="preserve">HS faculty member) effectively via text, email, or Moodle.  </w:t>
      </w:r>
    </w:p>
    <w:p w:rsidR="0006007A" w:rsidRPr="00581DEC" w:rsidRDefault="0006007A" w:rsidP="0006007A">
      <w:pPr>
        <w:pStyle w:val="ListParagraph"/>
        <w:widowControl/>
        <w:numPr>
          <w:ilvl w:val="0"/>
          <w:numId w:val="9"/>
        </w:numPr>
        <w:autoSpaceDE/>
        <w:autoSpaceDN/>
        <w:adjustRightInd/>
        <w:spacing w:after="200" w:line="276" w:lineRule="auto"/>
        <w:contextualSpacing/>
        <w:rPr>
          <w:sz w:val="20"/>
          <w:szCs w:val="20"/>
        </w:rPr>
      </w:pPr>
      <w:r w:rsidRPr="00581DEC">
        <w:rPr>
          <w:sz w:val="20"/>
          <w:szCs w:val="20"/>
        </w:rPr>
        <w:t xml:space="preserve">Students who take the course on HCC’s campus are reminded that they are responsible for providing their own transportation, for attending class daily and arriving on time (course credit is dependent on attendance), and for representing themselves and </w:t>
      </w:r>
      <w:r w:rsidR="009D7C29">
        <w:rPr>
          <w:sz w:val="20"/>
          <w:szCs w:val="20"/>
        </w:rPr>
        <w:t>Tuscola</w:t>
      </w:r>
      <w:r w:rsidRPr="00581DEC">
        <w:rPr>
          <w:sz w:val="20"/>
          <w:szCs w:val="20"/>
        </w:rPr>
        <w:t xml:space="preserve"> High School appropriately off campus.  </w:t>
      </w:r>
    </w:p>
    <w:p w:rsidR="0006007A" w:rsidRDefault="0006007A" w:rsidP="0006007A">
      <w:pPr>
        <w:pStyle w:val="ListParagraph"/>
        <w:widowControl/>
        <w:numPr>
          <w:ilvl w:val="0"/>
          <w:numId w:val="9"/>
        </w:numPr>
        <w:autoSpaceDE/>
        <w:autoSpaceDN/>
        <w:adjustRightInd/>
        <w:spacing w:after="200" w:line="276" w:lineRule="auto"/>
        <w:contextualSpacing/>
        <w:rPr>
          <w:sz w:val="20"/>
          <w:szCs w:val="20"/>
        </w:rPr>
      </w:pPr>
      <w:r w:rsidRPr="00581DEC">
        <w:rPr>
          <w:sz w:val="20"/>
          <w:szCs w:val="20"/>
        </w:rPr>
        <w:t xml:space="preserve">Interested students must work closely with their school counselor and the HCC liaison to determine when, how, and where courses are offered AND how those courses will fit into the student’s </w:t>
      </w:r>
      <w:r w:rsidR="009D7C29">
        <w:rPr>
          <w:sz w:val="20"/>
          <w:szCs w:val="20"/>
        </w:rPr>
        <w:t>T</w:t>
      </w:r>
      <w:r w:rsidRPr="00581DEC">
        <w:rPr>
          <w:sz w:val="20"/>
          <w:szCs w:val="20"/>
        </w:rPr>
        <w:t xml:space="preserve">HS schedule.  </w:t>
      </w:r>
      <w:r w:rsidR="009D7C29">
        <w:rPr>
          <w:sz w:val="20"/>
          <w:szCs w:val="20"/>
        </w:rPr>
        <w:t>T</w:t>
      </w:r>
      <w:r w:rsidRPr="009A6B0A">
        <w:rPr>
          <w:sz w:val="20"/>
          <w:szCs w:val="20"/>
        </w:rPr>
        <w:t xml:space="preserve">HS and HCC works closely with each student to maximize available opportunities, but both schedules have to work. </w:t>
      </w:r>
    </w:p>
    <w:p w:rsidR="00E91516" w:rsidRDefault="00E91516" w:rsidP="00E91516">
      <w:pPr>
        <w:pStyle w:val="ListParagraph"/>
        <w:widowControl/>
        <w:autoSpaceDE/>
        <w:autoSpaceDN/>
        <w:adjustRightInd/>
        <w:spacing w:after="200" w:line="276" w:lineRule="auto"/>
        <w:ind w:left="720"/>
        <w:contextualSpacing/>
        <w:rPr>
          <w:sz w:val="20"/>
          <w:szCs w:val="20"/>
        </w:rPr>
      </w:pPr>
    </w:p>
    <w:p w:rsidR="0006007A" w:rsidRPr="009A6B0A" w:rsidRDefault="0006007A" w:rsidP="0006007A">
      <w:pPr>
        <w:pStyle w:val="ListParagraph"/>
        <w:widowControl/>
        <w:numPr>
          <w:ilvl w:val="0"/>
          <w:numId w:val="9"/>
        </w:numPr>
        <w:autoSpaceDE/>
        <w:autoSpaceDN/>
        <w:adjustRightInd/>
        <w:spacing w:after="200" w:line="276" w:lineRule="auto"/>
        <w:contextualSpacing/>
        <w:rPr>
          <w:sz w:val="20"/>
          <w:szCs w:val="20"/>
        </w:rPr>
      </w:pPr>
      <w:r>
        <w:rPr>
          <w:sz w:val="20"/>
          <w:szCs w:val="20"/>
        </w:rPr>
        <w:lastRenderedPageBreak/>
        <w:t xml:space="preserve">When students </w:t>
      </w:r>
      <w:r w:rsidRPr="00581DEC">
        <w:rPr>
          <w:sz w:val="20"/>
          <w:szCs w:val="20"/>
        </w:rPr>
        <w:t xml:space="preserve">register for an HCC course, they are </w:t>
      </w:r>
      <w:r>
        <w:rPr>
          <w:b/>
          <w:sz w:val="20"/>
          <w:szCs w:val="20"/>
        </w:rPr>
        <w:t>STARTING A PERMANENT COLLEGE TRANSCRIPT.</w:t>
      </w:r>
    </w:p>
    <w:p w:rsidR="0006007A" w:rsidRPr="00D83D50" w:rsidRDefault="0006007A" w:rsidP="0006007A">
      <w:pPr>
        <w:pStyle w:val="ListParagraph"/>
        <w:widowControl/>
        <w:numPr>
          <w:ilvl w:val="0"/>
          <w:numId w:val="9"/>
        </w:numPr>
        <w:autoSpaceDE/>
        <w:autoSpaceDN/>
        <w:adjustRightInd/>
        <w:spacing w:after="200" w:line="276" w:lineRule="auto"/>
        <w:contextualSpacing/>
        <w:rPr>
          <w:sz w:val="20"/>
          <w:szCs w:val="20"/>
        </w:rPr>
      </w:pPr>
      <w:r w:rsidRPr="00CA291E">
        <w:rPr>
          <w:sz w:val="20"/>
          <w:szCs w:val="20"/>
        </w:rPr>
        <w:t xml:space="preserve">All college transfer courses are equivalent to </w:t>
      </w:r>
      <w:r w:rsidRPr="00CA291E">
        <w:rPr>
          <w:b/>
          <w:sz w:val="20"/>
          <w:szCs w:val="20"/>
        </w:rPr>
        <w:t>one high school unit of credit</w:t>
      </w:r>
      <w:r>
        <w:rPr>
          <w:b/>
          <w:sz w:val="20"/>
          <w:szCs w:val="20"/>
        </w:rPr>
        <w:t xml:space="preserve"> (except ACA 122 and EGR 150)</w:t>
      </w:r>
      <w:r w:rsidRPr="00CA291E">
        <w:rPr>
          <w:sz w:val="20"/>
          <w:szCs w:val="20"/>
        </w:rPr>
        <w:t xml:space="preserve"> and occur over one semester. </w:t>
      </w:r>
      <w:r w:rsidRPr="00CA291E">
        <w:rPr>
          <w:snapToGrid w:val="0"/>
          <w:sz w:val="20"/>
          <w:szCs w:val="20"/>
        </w:rPr>
        <w:t xml:space="preserve">Students also will earn the transferable college </w:t>
      </w:r>
      <w:r w:rsidRPr="00CA291E">
        <w:rPr>
          <w:b/>
          <w:snapToGrid w:val="0"/>
          <w:sz w:val="20"/>
          <w:szCs w:val="20"/>
        </w:rPr>
        <w:t>semester hours credit (SHC)</w:t>
      </w:r>
      <w:r w:rsidRPr="00CA291E">
        <w:rPr>
          <w:snapToGrid w:val="0"/>
          <w:sz w:val="20"/>
          <w:szCs w:val="20"/>
        </w:rPr>
        <w:t>, identified with each course, for any course completed with a grade of C or higher.</w:t>
      </w:r>
      <w:r>
        <w:rPr>
          <w:snapToGrid w:val="0"/>
          <w:sz w:val="20"/>
          <w:szCs w:val="20"/>
        </w:rPr>
        <w:t xml:space="preserve"> </w:t>
      </w:r>
    </w:p>
    <w:p w:rsidR="0006007A" w:rsidRPr="00CA291E" w:rsidRDefault="0006007A" w:rsidP="0006007A">
      <w:pPr>
        <w:pStyle w:val="ListParagraph"/>
        <w:widowControl/>
        <w:numPr>
          <w:ilvl w:val="0"/>
          <w:numId w:val="9"/>
        </w:numPr>
        <w:autoSpaceDE/>
        <w:autoSpaceDN/>
        <w:adjustRightInd/>
        <w:spacing w:after="200" w:line="276" w:lineRule="auto"/>
        <w:contextualSpacing/>
        <w:rPr>
          <w:sz w:val="20"/>
          <w:szCs w:val="20"/>
        </w:rPr>
      </w:pPr>
      <w:r>
        <w:rPr>
          <w:snapToGrid w:val="0"/>
          <w:sz w:val="20"/>
          <w:szCs w:val="20"/>
        </w:rPr>
        <w:t xml:space="preserve"> </w:t>
      </w:r>
      <w:r w:rsidRPr="00CA291E">
        <w:rPr>
          <w:snapToGrid w:val="0"/>
          <w:sz w:val="20"/>
          <w:szCs w:val="20"/>
        </w:rPr>
        <w:t>The state weighting system adds the equivalent of one (1) quality point to the grade earned in community college courses included on the most recent Comprehensive Articulation Agreement Transfer List (this includes all courses listed below).</w:t>
      </w:r>
    </w:p>
    <w:p w:rsidR="0006007A" w:rsidRPr="00431A04" w:rsidRDefault="0006007A" w:rsidP="0006007A">
      <w:pPr>
        <w:outlineLvl w:val="0"/>
        <w:rPr>
          <w:b/>
          <w:sz w:val="20"/>
          <w:szCs w:val="20"/>
        </w:rPr>
      </w:pPr>
      <w:r w:rsidRPr="00431A04">
        <w:rPr>
          <w:b/>
          <w:sz w:val="20"/>
          <w:szCs w:val="20"/>
        </w:rPr>
        <w:t>ACA-122 College Transfer Success</w:t>
      </w:r>
    </w:p>
    <w:p w:rsidR="0006007A" w:rsidRPr="00431A04" w:rsidRDefault="0006007A" w:rsidP="0006007A">
      <w:pPr>
        <w:outlineLvl w:val="0"/>
        <w:rPr>
          <w:sz w:val="20"/>
          <w:szCs w:val="20"/>
        </w:rPr>
      </w:pPr>
      <w:r w:rsidRPr="00431A04">
        <w:rPr>
          <w:sz w:val="20"/>
          <w:szCs w:val="20"/>
        </w:rPr>
        <w:t xml:space="preserve">Credit:  </w:t>
      </w:r>
      <w:r>
        <w:rPr>
          <w:sz w:val="20"/>
          <w:szCs w:val="20"/>
        </w:rPr>
        <w:t>0</w:t>
      </w:r>
      <w:r w:rsidRPr="00431A04">
        <w:rPr>
          <w:sz w:val="20"/>
          <w:szCs w:val="20"/>
        </w:rPr>
        <w:t xml:space="preserve"> unit</w:t>
      </w:r>
      <w:r>
        <w:rPr>
          <w:sz w:val="20"/>
          <w:szCs w:val="20"/>
        </w:rPr>
        <w:t xml:space="preserve"> (1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ART-111 Art Appreciation</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11th/12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the origins and historical development of art. Emphasis is placed on the relationship of design principles to various art forms including but not limited to sculpture, painting, and architecture. Upon completion, students should be able to identify and analyze a variety of artistic styles, periods, and media.</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ART-114 Art History Survey I</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11th/12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covers the development of art forms from ancient times to the Renaissance. Emphasis is placed on content, terminology, design, and style. Upon completion, students should be able to demonstrate an historical understanding of art as a product reflective of human social development.</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ART-115 Art History Survey II</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11th/12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covers the development of art forms from the Renaissance to the present. Emphasis is placed on content, terminology, design, and style. Upon completion, students should be able to demonstrate an historical understanding of art as a product reflective of human social development.</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BIO-111 General Biology I</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CA:  11th/12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the principles and concepts of biology. Emphasis is placed on basic biological chemistry, molecular and cellular biology, metabolism and energy transformation, genetics, evolution, and other related topics. Upon completion, students should be able to demonstrate understanding of life at the molecular and cellular levels.</w:t>
      </w:r>
    </w:p>
    <w:p w:rsidR="0006007A" w:rsidRPr="00431A04" w:rsidRDefault="0006007A" w:rsidP="0006007A">
      <w:pPr>
        <w:rPr>
          <w:b/>
          <w:sz w:val="20"/>
          <w:szCs w:val="20"/>
        </w:rPr>
      </w:pPr>
    </w:p>
    <w:p w:rsidR="0006007A" w:rsidRPr="00431A04" w:rsidRDefault="0006007A" w:rsidP="0006007A">
      <w:pPr>
        <w:outlineLvl w:val="0"/>
        <w:rPr>
          <w:b/>
          <w:sz w:val="20"/>
          <w:szCs w:val="20"/>
        </w:rPr>
      </w:pPr>
      <w:r w:rsidRPr="00431A04">
        <w:rPr>
          <w:b/>
          <w:sz w:val="20"/>
          <w:szCs w:val="20"/>
        </w:rPr>
        <w:t xml:space="preserve">BIO-112 General Biology II </w:t>
      </w:r>
    </w:p>
    <w:p w:rsidR="0006007A" w:rsidRPr="00431A04" w:rsidRDefault="0006007A" w:rsidP="0006007A">
      <w:pPr>
        <w:rPr>
          <w:b/>
          <w:sz w:val="20"/>
          <w:szCs w:val="20"/>
        </w:rPr>
      </w:pPr>
      <w:r w:rsidRPr="00431A04">
        <w:rPr>
          <w:b/>
          <w:sz w:val="20"/>
          <w:szCs w:val="20"/>
        </w:rPr>
        <w:t>(BIO 111 + BIO 112 satisfies high school biology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BIO-111</w:t>
      </w:r>
    </w:p>
    <w:p w:rsidR="0006007A" w:rsidRPr="00431A04" w:rsidRDefault="0006007A" w:rsidP="0006007A">
      <w:pPr>
        <w:rPr>
          <w:sz w:val="20"/>
          <w:szCs w:val="20"/>
        </w:rPr>
      </w:pPr>
      <w:r w:rsidRPr="00431A04">
        <w:rPr>
          <w:sz w:val="20"/>
          <w:szCs w:val="20"/>
        </w:rPr>
        <w:t>CA:  11th/12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is a continuation of BIO 111. Emphasis is placed on organisms, evolution, biodiversity, plant and animal systems, ecology, and other related topics. Upon completion, students should be able to demonstrate comprehension of life at the organismal and ecological levels.</w:t>
      </w:r>
    </w:p>
    <w:p w:rsidR="0006007A" w:rsidRPr="0084231B" w:rsidRDefault="0006007A" w:rsidP="0006007A">
      <w:pPr>
        <w:jc w:val="both"/>
        <w:rPr>
          <w:b/>
          <w:sz w:val="20"/>
          <w:szCs w:val="20"/>
        </w:rPr>
      </w:pPr>
    </w:p>
    <w:p w:rsidR="0006007A" w:rsidRPr="0084231B" w:rsidRDefault="0006007A" w:rsidP="0006007A">
      <w:pPr>
        <w:jc w:val="both"/>
        <w:rPr>
          <w:b/>
          <w:sz w:val="20"/>
          <w:szCs w:val="20"/>
        </w:rPr>
      </w:pPr>
      <w:r w:rsidRPr="0084231B">
        <w:rPr>
          <w:b/>
          <w:sz w:val="20"/>
          <w:szCs w:val="20"/>
        </w:rPr>
        <w:t>BIO 168 Anatomy &amp; Physiology I</w:t>
      </w:r>
    </w:p>
    <w:p w:rsidR="0006007A" w:rsidRPr="0084231B" w:rsidRDefault="0006007A" w:rsidP="0006007A">
      <w:pPr>
        <w:jc w:val="both"/>
        <w:rPr>
          <w:sz w:val="20"/>
          <w:szCs w:val="20"/>
        </w:rPr>
      </w:pPr>
      <w:r w:rsidRPr="0084231B">
        <w:rPr>
          <w:sz w:val="20"/>
          <w:szCs w:val="20"/>
        </w:rPr>
        <w:t>Credit: 1 unit (4 SHC)</w:t>
      </w:r>
    </w:p>
    <w:p w:rsidR="0006007A" w:rsidRDefault="0006007A" w:rsidP="0006007A">
      <w:pPr>
        <w:jc w:val="both"/>
        <w:rPr>
          <w:sz w:val="20"/>
          <w:szCs w:val="20"/>
        </w:rPr>
      </w:pPr>
      <w:r w:rsidRPr="0084231B">
        <w:rPr>
          <w:sz w:val="20"/>
          <w:szCs w:val="20"/>
        </w:rPr>
        <w:t>CA:  11th/12th Grade</w:t>
      </w:r>
    </w:p>
    <w:p w:rsidR="0006007A" w:rsidRPr="0084231B" w:rsidRDefault="0006007A" w:rsidP="0006007A">
      <w:pPr>
        <w:jc w:val="both"/>
        <w:rPr>
          <w:sz w:val="20"/>
          <w:szCs w:val="20"/>
        </w:rPr>
      </w:pPr>
      <w:r w:rsidRPr="0084231B">
        <w:rPr>
          <w:sz w:val="20"/>
          <w:szCs w:val="20"/>
        </w:rPr>
        <w:t xml:space="preserve">This course provides a </w:t>
      </w:r>
      <w:r w:rsidR="00604428">
        <w:rPr>
          <w:sz w:val="20"/>
          <w:szCs w:val="20"/>
        </w:rPr>
        <w:t>c</w:t>
      </w:r>
      <w:r w:rsidRPr="0084231B">
        <w:rPr>
          <w:sz w:val="20"/>
          <w:szCs w:val="20"/>
        </w:rPr>
        <w:t>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w:t>
      </w:r>
    </w:p>
    <w:p w:rsidR="0006007A" w:rsidRPr="0084231B" w:rsidRDefault="0006007A" w:rsidP="0006007A">
      <w:pPr>
        <w:jc w:val="both"/>
        <w:rPr>
          <w:b/>
          <w:sz w:val="20"/>
          <w:szCs w:val="20"/>
        </w:rPr>
      </w:pPr>
      <w:r w:rsidRPr="0084231B">
        <w:rPr>
          <w:b/>
          <w:sz w:val="20"/>
          <w:szCs w:val="20"/>
        </w:rPr>
        <w:t xml:space="preserve"> </w:t>
      </w:r>
    </w:p>
    <w:p w:rsidR="0006007A" w:rsidRPr="0084231B" w:rsidRDefault="0006007A" w:rsidP="0006007A">
      <w:pPr>
        <w:jc w:val="both"/>
        <w:rPr>
          <w:b/>
          <w:sz w:val="20"/>
          <w:szCs w:val="20"/>
        </w:rPr>
      </w:pPr>
      <w:r w:rsidRPr="0084231B">
        <w:rPr>
          <w:b/>
          <w:sz w:val="20"/>
          <w:szCs w:val="20"/>
        </w:rPr>
        <w:lastRenderedPageBreak/>
        <w:t>BIO 169 Anatomy &amp; Physiology II</w:t>
      </w:r>
    </w:p>
    <w:p w:rsidR="0006007A" w:rsidRPr="0084231B" w:rsidRDefault="0006007A" w:rsidP="0006007A">
      <w:pPr>
        <w:jc w:val="both"/>
        <w:rPr>
          <w:sz w:val="20"/>
          <w:szCs w:val="20"/>
        </w:rPr>
      </w:pPr>
      <w:r w:rsidRPr="0084231B">
        <w:rPr>
          <w:sz w:val="20"/>
          <w:szCs w:val="20"/>
        </w:rPr>
        <w:t>Credit: 1 unit (4 SHC)</w:t>
      </w:r>
    </w:p>
    <w:p w:rsidR="0006007A" w:rsidRPr="0084231B" w:rsidRDefault="0006007A" w:rsidP="0006007A">
      <w:pPr>
        <w:jc w:val="both"/>
        <w:rPr>
          <w:sz w:val="20"/>
          <w:szCs w:val="20"/>
        </w:rPr>
      </w:pPr>
      <w:r>
        <w:rPr>
          <w:sz w:val="20"/>
          <w:szCs w:val="20"/>
        </w:rPr>
        <w:t>Prerequisites: BIO-169</w:t>
      </w:r>
    </w:p>
    <w:p w:rsidR="0006007A" w:rsidRDefault="0006007A" w:rsidP="0006007A">
      <w:pPr>
        <w:jc w:val="both"/>
        <w:rPr>
          <w:sz w:val="20"/>
          <w:szCs w:val="20"/>
        </w:rPr>
      </w:pPr>
      <w:r w:rsidRPr="0084231B">
        <w:rPr>
          <w:sz w:val="20"/>
          <w:szCs w:val="20"/>
        </w:rPr>
        <w:t>CA:  11th/12th Grade</w:t>
      </w:r>
    </w:p>
    <w:p w:rsidR="0006007A" w:rsidRDefault="0006007A" w:rsidP="0006007A">
      <w:pPr>
        <w:jc w:val="both"/>
        <w:rPr>
          <w:sz w:val="20"/>
          <w:szCs w:val="20"/>
        </w:rPr>
      </w:pPr>
      <w:r w:rsidRPr="0084231B">
        <w:rPr>
          <w:sz w:val="20"/>
          <w:szCs w:val="20"/>
        </w:rPr>
        <w:t>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w:t>
      </w:r>
    </w:p>
    <w:p w:rsidR="0006007A" w:rsidRPr="00431A04" w:rsidRDefault="0006007A" w:rsidP="0006007A">
      <w:pPr>
        <w:jc w:val="both"/>
        <w:rPr>
          <w:sz w:val="20"/>
          <w:szCs w:val="20"/>
        </w:rPr>
      </w:pPr>
    </w:p>
    <w:p w:rsidR="0006007A" w:rsidRPr="00431A04" w:rsidRDefault="0006007A" w:rsidP="0006007A">
      <w:pPr>
        <w:outlineLvl w:val="0"/>
        <w:rPr>
          <w:b/>
          <w:sz w:val="20"/>
          <w:szCs w:val="20"/>
        </w:rPr>
      </w:pPr>
      <w:r w:rsidRPr="00431A04">
        <w:rPr>
          <w:b/>
          <w:sz w:val="20"/>
          <w:szCs w:val="20"/>
        </w:rPr>
        <w:t>CHM-151 General Chemistry I</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CHM-090 or satisfactory placement test score</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covers fundamental principles and laws of chemistry. Topics include measurement, atomic and molecular structure, periodicity, chemical reactions, chemical bonding, stoichiometry, thermochemistry, gas laws, and solutions. Upon completion, students should be able to demonstrate an understanding of fundamental chemical laws and concepts as needed in CHM 152.</w:t>
      </w:r>
    </w:p>
    <w:p w:rsidR="0006007A" w:rsidRPr="00431A04" w:rsidRDefault="0006007A" w:rsidP="0006007A">
      <w:pPr>
        <w:jc w:val="both"/>
        <w:rPr>
          <w:sz w:val="20"/>
          <w:szCs w:val="20"/>
        </w:rPr>
      </w:pPr>
    </w:p>
    <w:p w:rsidR="0006007A" w:rsidRPr="00431A04" w:rsidRDefault="0006007A" w:rsidP="0006007A">
      <w:pPr>
        <w:outlineLvl w:val="0"/>
        <w:rPr>
          <w:b/>
          <w:sz w:val="20"/>
          <w:szCs w:val="20"/>
        </w:rPr>
      </w:pPr>
      <w:r w:rsidRPr="00431A04">
        <w:rPr>
          <w:b/>
          <w:sz w:val="20"/>
          <w:szCs w:val="20"/>
        </w:rPr>
        <w:t xml:space="preserve">CHM-152 General Chemistry II </w:t>
      </w:r>
    </w:p>
    <w:p w:rsidR="0006007A" w:rsidRPr="00431A04" w:rsidRDefault="0006007A" w:rsidP="0006007A">
      <w:pPr>
        <w:rPr>
          <w:b/>
          <w:sz w:val="20"/>
          <w:szCs w:val="20"/>
        </w:rPr>
      </w:pPr>
      <w:r w:rsidRPr="00431A04">
        <w:rPr>
          <w:b/>
          <w:sz w:val="20"/>
          <w:szCs w:val="20"/>
        </w:rPr>
        <w:t>(CHM 151 + CHM 152 satisfies high school physical science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CHM-151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provides a continuation of the study of the fundamental principles and laws of chemistry. Topics include kinetics, equilibrium, ionic and redox equations, acid-base theory, electrochemistry, thermodynamics, introduction to nuclear and organic chemistry, and complex ions. Upon completion, students should be able to demonstrate an understanding of chemical concepts as needed to pursue further study in chemistry and related professional fields.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COM-231 Public Speaking</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provides instruction and experience in preparation and delivery of speeches within a public setting and group discussion. Emphasis is placed on research, preparation, delivery, and evaluation of informative, persuasive, and special occasion public speaking. Upon completion, students should be able to prepare and deliver well-organized speeches and participate in group discussion with appropriate audiovisual support.</w:t>
      </w:r>
    </w:p>
    <w:p w:rsidR="0006007A" w:rsidRDefault="0006007A" w:rsidP="0006007A">
      <w:pPr>
        <w:jc w:val="both"/>
        <w:rPr>
          <w:sz w:val="20"/>
          <w:szCs w:val="20"/>
        </w:rPr>
      </w:pPr>
    </w:p>
    <w:p w:rsidR="0006007A" w:rsidRPr="00600F1A" w:rsidRDefault="0006007A" w:rsidP="0006007A">
      <w:pPr>
        <w:jc w:val="both"/>
        <w:rPr>
          <w:b/>
          <w:sz w:val="20"/>
          <w:szCs w:val="20"/>
        </w:rPr>
      </w:pPr>
      <w:r w:rsidRPr="00600F1A">
        <w:rPr>
          <w:b/>
          <w:sz w:val="20"/>
          <w:szCs w:val="20"/>
        </w:rPr>
        <w:t>DFT 170 Engineering Graphics</w:t>
      </w:r>
    </w:p>
    <w:p w:rsidR="0006007A" w:rsidRPr="00600F1A" w:rsidRDefault="0006007A" w:rsidP="0006007A">
      <w:pPr>
        <w:jc w:val="both"/>
        <w:rPr>
          <w:sz w:val="20"/>
          <w:szCs w:val="20"/>
        </w:rPr>
      </w:pPr>
      <w:r w:rsidRPr="00600F1A">
        <w:rPr>
          <w:sz w:val="20"/>
          <w:szCs w:val="20"/>
        </w:rPr>
        <w:t>Credit:  1 unit (3 SHC)</w:t>
      </w:r>
    </w:p>
    <w:p w:rsidR="0006007A" w:rsidRDefault="0006007A" w:rsidP="0006007A">
      <w:pPr>
        <w:jc w:val="both"/>
        <w:rPr>
          <w:sz w:val="20"/>
          <w:szCs w:val="20"/>
        </w:rPr>
      </w:pPr>
      <w:r w:rsidRPr="00600F1A">
        <w:rPr>
          <w:sz w:val="20"/>
          <w:szCs w:val="20"/>
        </w:rPr>
        <w:t>CA:  11th/12th Grade</w:t>
      </w:r>
    </w:p>
    <w:p w:rsidR="0006007A" w:rsidRPr="00BC2E43" w:rsidRDefault="0006007A" w:rsidP="0006007A">
      <w:pPr>
        <w:jc w:val="both"/>
        <w:rPr>
          <w:sz w:val="20"/>
          <w:szCs w:val="20"/>
        </w:rPr>
      </w:pPr>
      <w:r w:rsidRPr="00BC2E43">
        <w:rPr>
          <w:sz w:val="20"/>
          <w:szCs w:val="20"/>
        </w:rPr>
        <w:t xml:space="preserve"> This course introduces basic engineering graphics skills, equipment, and applications (manual and computer-aided). Topics include sketching, measurements, lettering, dimensioning, geometric construction, orthographic projections and pictorial drawings, and sectional and auxiliary views. Upon completion, students should be able to demonstrate an understanding of basic engineering graphics principles and practices.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ECO-251 Principles of Microeconomics</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p w:rsidR="0006007A" w:rsidRPr="00431A04" w:rsidRDefault="0006007A" w:rsidP="0006007A">
      <w:pPr>
        <w:rPr>
          <w:sz w:val="20"/>
          <w:szCs w:val="20"/>
        </w:rPr>
      </w:pPr>
    </w:p>
    <w:p w:rsidR="002B214E" w:rsidRDefault="002B214E">
      <w:pPr>
        <w:widowControl/>
        <w:autoSpaceDE/>
        <w:autoSpaceDN/>
        <w:adjustRightInd/>
        <w:spacing w:after="200" w:line="276" w:lineRule="auto"/>
        <w:rPr>
          <w:b/>
          <w:sz w:val="20"/>
          <w:szCs w:val="20"/>
        </w:rPr>
      </w:pPr>
      <w:r>
        <w:rPr>
          <w:b/>
          <w:sz w:val="20"/>
          <w:szCs w:val="20"/>
        </w:rPr>
        <w:br w:type="page"/>
      </w:r>
    </w:p>
    <w:p w:rsidR="0006007A" w:rsidRPr="00431A04" w:rsidRDefault="0006007A" w:rsidP="0006007A">
      <w:pPr>
        <w:outlineLvl w:val="0"/>
        <w:rPr>
          <w:b/>
          <w:sz w:val="20"/>
          <w:szCs w:val="20"/>
        </w:rPr>
      </w:pPr>
      <w:r w:rsidRPr="00431A04">
        <w:rPr>
          <w:b/>
          <w:sz w:val="20"/>
          <w:szCs w:val="20"/>
        </w:rPr>
        <w:lastRenderedPageBreak/>
        <w:t>ECO-252 Principles of Macroeconomics</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p w:rsidR="0006007A" w:rsidRDefault="0006007A" w:rsidP="0006007A">
      <w:pPr>
        <w:jc w:val="both"/>
        <w:rPr>
          <w:sz w:val="20"/>
          <w:szCs w:val="20"/>
        </w:rPr>
      </w:pPr>
    </w:p>
    <w:p w:rsidR="0006007A" w:rsidRDefault="0006007A" w:rsidP="0006007A">
      <w:pPr>
        <w:jc w:val="both"/>
        <w:rPr>
          <w:b/>
          <w:sz w:val="20"/>
          <w:szCs w:val="20"/>
        </w:rPr>
      </w:pPr>
      <w:r w:rsidRPr="00600F1A">
        <w:rPr>
          <w:b/>
          <w:sz w:val="20"/>
          <w:szCs w:val="20"/>
        </w:rPr>
        <w:t>EGR 150 Introduction to Engineering</w:t>
      </w:r>
    </w:p>
    <w:p w:rsidR="0006007A" w:rsidRPr="00600F1A" w:rsidRDefault="0006007A" w:rsidP="0006007A">
      <w:pPr>
        <w:jc w:val="both"/>
        <w:rPr>
          <w:sz w:val="20"/>
          <w:szCs w:val="20"/>
        </w:rPr>
      </w:pPr>
      <w:r>
        <w:rPr>
          <w:sz w:val="20"/>
          <w:szCs w:val="20"/>
        </w:rPr>
        <w:t>Credit:  0 unit (2</w:t>
      </w:r>
      <w:r w:rsidRPr="00600F1A">
        <w:rPr>
          <w:sz w:val="20"/>
          <w:szCs w:val="20"/>
        </w:rPr>
        <w:t xml:space="preserve"> SHC)</w:t>
      </w:r>
    </w:p>
    <w:p w:rsidR="0006007A" w:rsidRPr="00600F1A" w:rsidRDefault="0006007A" w:rsidP="0006007A">
      <w:pPr>
        <w:jc w:val="both"/>
        <w:rPr>
          <w:sz w:val="20"/>
          <w:szCs w:val="20"/>
        </w:rPr>
      </w:pPr>
      <w:r w:rsidRPr="00600F1A">
        <w:rPr>
          <w:sz w:val="20"/>
          <w:szCs w:val="20"/>
        </w:rPr>
        <w:t>CA:  11th/12th Grade</w:t>
      </w:r>
    </w:p>
    <w:p w:rsidR="0006007A" w:rsidRPr="00600F1A" w:rsidRDefault="0006007A" w:rsidP="0006007A">
      <w:pPr>
        <w:jc w:val="both"/>
        <w:rPr>
          <w:sz w:val="20"/>
          <w:szCs w:val="20"/>
        </w:rPr>
      </w:pPr>
      <w:r w:rsidRPr="00600F1A">
        <w:rPr>
          <w:sz w:val="20"/>
          <w:szCs w:val="20"/>
        </w:rPr>
        <w:t>This course is an overview of the engineering profession. Topics include goal setting and career assessment, ethics, public safety, the engineering method and design process, written and oral communication, interpersonal skills and team building, and computer applications. Upon completion, students should be able to understand the engineering process, the engineering profession, and utilize college resources to meet their educational goals.</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ENG-111 Writing and Inquiry</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Prerequisites: Met by enrollment requirements for CCP college transfer pathway</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 xml:space="preserve">This course is designed to develop the ability to produce clear writing in a variety of genres and formats using a recursive process. Emphasis includes inquiry, analysis, </w:t>
      </w:r>
      <w:proofErr w:type="gramStart"/>
      <w:r w:rsidRPr="00431A04">
        <w:rPr>
          <w:sz w:val="20"/>
          <w:szCs w:val="20"/>
        </w:rPr>
        <w:t>effective</w:t>
      </w:r>
      <w:proofErr w:type="gramEnd"/>
      <w:r w:rsidRPr="00431A04">
        <w:rPr>
          <w:sz w:val="20"/>
          <w:szCs w:val="20"/>
        </w:rPr>
        <w:t xml:space="preserve"> use of rhetorical strategies, thesis development, audience awareness, and revision. Upon completion, students should be able to produce unified, coherent, well-developed essays using standard written English.</w:t>
      </w:r>
    </w:p>
    <w:p w:rsidR="0006007A" w:rsidRPr="00431A04" w:rsidRDefault="0006007A" w:rsidP="0006007A">
      <w:pPr>
        <w:rPr>
          <w:sz w:val="20"/>
          <w:szCs w:val="20"/>
        </w:rPr>
      </w:pPr>
    </w:p>
    <w:p w:rsidR="0006007A" w:rsidRPr="00431A04" w:rsidRDefault="0006007A" w:rsidP="0006007A">
      <w:pPr>
        <w:rPr>
          <w:b/>
          <w:sz w:val="20"/>
          <w:szCs w:val="20"/>
        </w:rPr>
      </w:pPr>
      <w:r w:rsidRPr="00431A04">
        <w:rPr>
          <w:b/>
          <w:sz w:val="20"/>
          <w:szCs w:val="20"/>
        </w:rPr>
        <w:t>ENG-112 Writing and Research in the Disciplines</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Prerequisites: ENG-111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ENG-231 American Literature I</w:t>
      </w:r>
    </w:p>
    <w:p w:rsidR="0006007A" w:rsidRPr="00431A04" w:rsidRDefault="0006007A" w:rsidP="0006007A">
      <w:pPr>
        <w:rPr>
          <w:b/>
          <w:sz w:val="20"/>
          <w:szCs w:val="20"/>
        </w:rPr>
      </w:pPr>
      <w:r w:rsidRPr="00431A04">
        <w:rPr>
          <w:b/>
          <w:sz w:val="20"/>
          <w:szCs w:val="20"/>
        </w:rPr>
        <w:t>(ENG 111+ENG 112+ENG 231 satisfies English III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 xml:space="preserve">Prerequisites: ENG-112 </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covers selected works in American literature from its beginnings to 1865. Emphasis is placed on historical background, cultural context, and literary analysis of selected prose, poetry, and drama. Upon completion, students should be able to analyze and interpret literary works in their historical and cultural contexts.</w:t>
      </w:r>
    </w:p>
    <w:p w:rsidR="0006007A" w:rsidRPr="00431A04" w:rsidRDefault="0006007A" w:rsidP="0006007A">
      <w:pPr>
        <w:jc w:val="both"/>
        <w:rPr>
          <w:sz w:val="20"/>
          <w:szCs w:val="20"/>
        </w:rPr>
      </w:pPr>
    </w:p>
    <w:p w:rsidR="0006007A" w:rsidRPr="00431A04" w:rsidRDefault="0006007A" w:rsidP="0006007A">
      <w:pPr>
        <w:outlineLvl w:val="0"/>
        <w:rPr>
          <w:b/>
          <w:sz w:val="20"/>
          <w:szCs w:val="20"/>
        </w:rPr>
      </w:pPr>
      <w:r w:rsidRPr="00431A04">
        <w:rPr>
          <w:b/>
          <w:sz w:val="20"/>
          <w:szCs w:val="20"/>
        </w:rPr>
        <w:t>ENG-232 American Literature II</w:t>
      </w:r>
    </w:p>
    <w:p w:rsidR="0006007A" w:rsidRPr="00431A04" w:rsidRDefault="0006007A" w:rsidP="0006007A">
      <w:pPr>
        <w:rPr>
          <w:b/>
          <w:sz w:val="20"/>
          <w:szCs w:val="20"/>
        </w:rPr>
      </w:pPr>
      <w:r w:rsidRPr="00431A04">
        <w:rPr>
          <w:b/>
          <w:sz w:val="20"/>
          <w:szCs w:val="20"/>
        </w:rPr>
        <w:t>(ENG 111+ENG 112+ENG 232 satisfies English III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 xml:space="preserve">Prerequisites: ENG-112 </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covers selected works in American literature from 1865 to the present. Emphasis is placed on historical background, cultural context, and literary analysis of selected prose, poetry, and drama. Upon completion, students should be able to analyze and interpret literary works in their historical and cultural contexts.</w:t>
      </w:r>
    </w:p>
    <w:p w:rsidR="0006007A" w:rsidRPr="00431A04" w:rsidRDefault="0006007A" w:rsidP="0006007A">
      <w:pPr>
        <w:jc w:val="both"/>
        <w:rPr>
          <w:sz w:val="20"/>
          <w:szCs w:val="20"/>
        </w:rPr>
      </w:pPr>
    </w:p>
    <w:p w:rsidR="0006007A" w:rsidRDefault="0006007A" w:rsidP="0006007A">
      <w:pPr>
        <w:rPr>
          <w:b/>
          <w:sz w:val="20"/>
          <w:szCs w:val="20"/>
        </w:rPr>
      </w:pPr>
      <w:r w:rsidRPr="00B75703">
        <w:rPr>
          <w:b/>
          <w:sz w:val="20"/>
          <w:szCs w:val="20"/>
        </w:rPr>
        <w:t>ENG 241 British Literature I</w:t>
      </w:r>
    </w:p>
    <w:p w:rsidR="0006007A" w:rsidRDefault="0006007A" w:rsidP="0006007A">
      <w:pPr>
        <w:rPr>
          <w:b/>
          <w:sz w:val="20"/>
          <w:szCs w:val="20"/>
        </w:rPr>
      </w:pPr>
      <w:r>
        <w:rPr>
          <w:b/>
          <w:sz w:val="20"/>
          <w:szCs w:val="20"/>
        </w:rPr>
        <w:t>(ENG 111+ENG 112+ENG 241 satisfies English IV</w:t>
      </w:r>
      <w:r w:rsidRPr="00B75703">
        <w:rPr>
          <w:b/>
          <w:sz w:val="20"/>
          <w:szCs w:val="20"/>
        </w:rPr>
        <w:t xml:space="preserve"> high school graduation requirement)</w:t>
      </w:r>
    </w:p>
    <w:p w:rsidR="0006007A" w:rsidRPr="00B75703" w:rsidRDefault="0006007A" w:rsidP="0006007A">
      <w:pPr>
        <w:rPr>
          <w:sz w:val="20"/>
          <w:szCs w:val="20"/>
        </w:rPr>
      </w:pPr>
      <w:r w:rsidRPr="00B75703">
        <w:rPr>
          <w:sz w:val="20"/>
          <w:szCs w:val="20"/>
        </w:rPr>
        <w:t>Credit:  1 unit (3 SHC)</w:t>
      </w:r>
    </w:p>
    <w:p w:rsidR="0006007A" w:rsidRPr="00B75703" w:rsidRDefault="0006007A" w:rsidP="0006007A">
      <w:pPr>
        <w:rPr>
          <w:sz w:val="20"/>
          <w:szCs w:val="20"/>
        </w:rPr>
      </w:pPr>
      <w:r w:rsidRPr="00B75703">
        <w:rPr>
          <w:sz w:val="20"/>
          <w:szCs w:val="20"/>
        </w:rPr>
        <w:t xml:space="preserve">Prerequisites: ENG-112 </w:t>
      </w:r>
    </w:p>
    <w:p w:rsidR="0006007A" w:rsidRDefault="0006007A" w:rsidP="0006007A">
      <w:pPr>
        <w:rPr>
          <w:sz w:val="20"/>
          <w:szCs w:val="20"/>
        </w:rPr>
      </w:pPr>
      <w:r w:rsidRPr="00B75703">
        <w:rPr>
          <w:sz w:val="20"/>
          <w:szCs w:val="20"/>
        </w:rPr>
        <w:t>CA:  11th/12th Grade</w:t>
      </w:r>
    </w:p>
    <w:p w:rsidR="0006007A" w:rsidRPr="00B75703" w:rsidRDefault="0006007A" w:rsidP="0006007A">
      <w:pPr>
        <w:rPr>
          <w:sz w:val="20"/>
          <w:szCs w:val="20"/>
        </w:rPr>
      </w:pPr>
      <w:r w:rsidRPr="00B75703">
        <w:rPr>
          <w:sz w:val="20"/>
          <w:szCs w:val="20"/>
        </w:rPr>
        <w:t xml:space="preserve">This course covers selected works in British literature from its beginnings to the Romantic Period. Emphasis is placed on historical background, cultural context, and literary analysis of selected prose, poetry, and drama. Upon completion, students should be able to interpret, analyze, and respond to literary works in their historical and cultural contexts.   </w:t>
      </w:r>
    </w:p>
    <w:p w:rsidR="0006007A" w:rsidRPr="00B75703" w:rsidRDefault="0006007A" w:rsidP="0006007A">
      <w:pPr>
        <w:rPr>
          <w:b/>
          <w:sz w:val="20"/>
          <w:szCs w:val="20"/>
        </w:rPr>
      </w:pPr>
      <w:r w:rsidRPr="00B75703">
        <w:rPr>
          <w:b/>
          <w:sz w:val="20"/>
          <w:szCs w:val="20"/>
        </w:rPr>
        <w:t xml:space="preserve"> </w:t>
      </w:r>
    </w:p>
    <w:p w:rsidR="0006007A" w:rsidRDefault="0006007A" w:rsidP="0006007A">
      <w:pPr>
        <w:rPr>
          <w:b/>
          <w:sz w:val="20"/>
          <w:szCs w:val="20"/>
        </w:rPr>
      </w:pPr>
      <w:r w:rsidRPr="00B75703">
        <w:rPr>
          <w:b/>
          <w:sz w:val="20"/>
          <w:szCs w:val="20"/>
        </w:rPr>
        <w:lastRenderedPageBreak/>
        <w:t xml:space="preserve"> </w:t>
      </w:r>
      <w:r>
        <w:rPr>
          <w:b/>
          <w:sz w:val="20"/>
          <w:szCs w:val="20"/>
        </w:rPr>
        <w:t>ENG 242 British Literature II</w:t>
      </w:r>
    </w:p>
    <w:p w:rsidR="0006007A" w:rsidRDefault="0006007A" w:rsidP="0006007A">
      <w:pPr>
        <w:rPr>
          <w:b/>
          <w:sz w:val="20"/>
          <w:szCs w:val="20"/>
        </w:rPr>
      </w:pPr>
      <w:r>
        <w:rPr>
          <w:b/>
          <w:sz w:val="20"/>
          <w:szCs w:val="20"/>
        </w:rPr>
        <w:t>(ENG 111+ENG 112+ENG 242</w:t>
      </w:r>
      <w:r w:rsidRPr="00B75703">
        <w:rPr>
          <w:b/>
          <w:sz w:val="20"/>
          <w:szCs w:val="20"/>
        </w:rPr>
        <w:t xml:space="preserve"> satisfies English IV high school graduation requirement)</w:t>
      </w:r>
    </w:p>
    <w:p w:rsidR="0006007A" w:rsidRPr="00B75703" w:rsidRDefault="0006007A" w:rsidP="0006007A">
      <w:pPr>
        <w:rPr>
          <w:sz w:val="20"/>
          <w:szCs w:val="20"/>
        </w:rPr>
      </w:pPr>
      <w:r w:rsidRPr="00B75703">
        <w:rPr>
          <w:sz w:val="20"/>
          <w:szCs w:val="20"/>
        </w:rPr>
        <w:t>Credit:  1 unit (3 SHC)</w:t>
      </w:r>
    </w:p>
    <w:p w:rsidR="0006007A" w:rsidRPr="00B75703" w:rsidRDefault="0006007A" w:rsidP="0006007A">
      <w:pPr>
        <w:rPr>
          <w:sz w:val="20"/>
          <w:szCs w:val="20"/>
        </w:rPr>
      </w:pPr>
      <w:r w:rsidRPr="00B75703">
        <w:rPr>
          <w:sz w:val="20"/>
          <w:szCs w:val="20"/>
        </w:rPr>
        <w:t xml:space="preserve">Prerequisites: ENG-112 </w:t>
      </w:r>
    </w:p>
    <w:p w:rsidR="0006007A" w:rsidRDefault="0006007A" w:rsidP="0006007A">
      <w:pPr>
        <w:rPr>
          <w:sz w:val="20"/>
          <w:szCs w:val="20"/>
        </w:rPr>
      </w:pPr>
      <w:r w:rsidRPr="00B75703">
        <w:rPr>
          <w:sz w:val="20"/>
          <w:szCs w:val="20"/>
        </w:rPr>
        <w:t>CA:  11th/12th Grade</w:t>
      </w:r>
    </w:p>
    <w:p w:rsidR="0006007A" w:rsidRPr="00B75703" w:rsidRDefault="0006007A" w:rsidP="0006007A">
      <w:pPr>
        <w:rPr>
          <w:sz w:val="20"/>
          <w:szCs w:val="20"/>
        </w:rPr>
      </w:pPr>
      <w:r w:rsidRPr="00B75703">
        <w:rPr>
          <w:sz w:val="20"/>
          <w:szCs w:val="20"/>
        </w:rPr>
        <w:t>This course covers selected works in British literature from the Romantic Period to the present. Emphasis is placed on historical background, cultural context, and literary analysis of selected prose, poetry, and drama. Upon completion, students should be able to interpret, analyze, and respond to literary works in their historical and cultural contexts.</w:t>
      </w:r>
    </w:p>
    <w:p w:rsidR="0006007A" w:rsidRPr="00B75703" w:rsidRDefault="0006007A" w:rsidP="0006007A">
      <w:pPr>
        <w:rPr>
          <w:b/>
          <w:sz w:val="20"/>
          <w:szCs w:val="20"/>
        </w:rPr>
      </w:pPr>
    </w:p>
    <w:p w:rsidR="0006007A" w:rsidRPr="00431A04" w:rsidRDefault="0006007A" w:rsidP="0006007A">
      <w:pPr>
        <w:outlineLvl w:val="0"/>
        <w:rPr>
          <w:b/>
          <w:sz w:val="20"/>
          <w:szCs w:val="20"/>
        </w:rPr>
      </w:pPr>
      <w:r w:rsidRPr="00431A04">
        <w:rPr>
          <w:b/>
          <w:sz w:val="20"/>
          <w:szCs w:val="20"/>
        </w:rPr>
        <w:t>GEL-111 Geology</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basic landforms and geological processes. Topics include rocks, minerals, volcanoes, fluvial processes, geological history, plate tectonics, glaciers, and coastal dynamics. Upon completion, students should be able to describe basic geological processes that shape the earth.</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HIS-111 World Civilizations I</w:t>
      </w:r>
    </w:p>
    <w:p w:rsidR="0006007A" w:rsidRPr="00431A04" w:rsidRDefault="0006007A" w:rsidP="0006007A">
      <w:pPr>
        <w:rPr>
          <w:sz w:val="20"/>
          <w:szCs w:val="20"/>
        </w:rPr>
      </w:pPr>
      <w:r w:rsidRPr="00431A04">
        <w:rPr>
          <w:sz w:val="20"/>
          <w:szCs w:val="20"/>
        </w:rPr>
        <w:t>Credit:  1 unit</w:t>
      </w:r>
      <w:r>
        <w:rPr>
          <w:sz w:val="20"/>
          <w:szCs w:val="20"/>
        </w:rPr>
        <w:t xml:space="preserve"> (3 SHC) </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world history from the dawn of civilization to the early modern era. Topics include Eurasian, African, American, and Greco-Roman civilizations and Christian, Islamic and Byzantine cultures. Upon completion, students should be able to analyze significant political, socioeconomic, and cultural developments in pre-modern world civilizations.</w:t>
      </w:r>
    </w:p>
    <w:p w:rsidR="0006007A" w:rsidRPr="00431A04" w:rsidRDefault="0006007A" w:rsidP="0006007A">
      <w:pPr>
        <w:jc w:val="both"/>
        <w:rPr>
          <w:b/>
          <w:sz w:val="20"/>
          <w:szCs w:val="20"/>
        </w:rPr>
      </w:pPr>
    </w:p>
    <w:p w:rsidR="0006007A" w:rsidRPr="00431A04" w:rsidRDefault="0006007A" w:rsidP="0006007A">
      <w:pPr>
        <w:outlineLvl w:val="0"/>
        <w:rPr>
          <w:b/>
          <w:sz w:val="20"/>
          <w:szCs w:val="20"/>
        </w:rPr>
      </w:pPr>
      <w:r w:rsidRPr="00431A04">
        <w:rPr>
          <w:b/>
          <w:sz w:val="20"/>
          <w:szCs w:val="20"/>
        </w:rPr>
        <w:t>HIS-112 World Civilizations II</w:t>
      </w:r>
    </w:p>
    <w:p w:rsidR="0006007A" w:rsidRPr="00431A04" w:rsidRDefault="0006007A" w:rsidP="0006007A">
      <w:pPr>
        <w:rPr>
          <w:b/>
          <w:sz w:val="20"/>
          <w:szCs w:val="20"/>
        </w:rPr>
      </w:pPr>
      <w:r w:rsidRPr="00431A04">
        <w:rPr>
          <w:b/>
          <w:sz w:val="20"/>
          <w:szCs w:val="20"/>
        </w:rPr>
        <w:t>(HIS 111+HIS 112 satisfies World History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world history from the early modern era to the present. Topics include the cultures of Africa, Europe, India, China, Japan, and the Americas. Upon completion, students should be able to analyze significant political, socioeconomic, and cultural developments in modern world civilizations.</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 xml:space="preserve">HIS-131 American History I </w:t>
      </w:r>
    </w:p>
    <w:p w:rsidR="0006007A" w:rsidRPr="00431A04" w:rsidRDefault="0006007A" w:rsidP="0006007A">
      <w:pPr>
        <w:rPr>
          <w:b/>
          <w:sz w:val="20"/>
          <w:szCs w:val="20"/>
        </w:rPr>
      </w:pPr>
      <w:r w:rsidRPr="00431A04">
        <w:rPr>
          <w:b/>
          <w:sz w:val="20"/>
          <w:szCs w:val="20"/>
        </w:rPr>
        <w:t>(HIS 131 satisfies American History I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is a survey of American history from pre-history through the Civil War era. Topics include the migrations to the Americas, the colonial and revolutionary periods, the development of the Republic, and the Civil War. Upon completion, students should be able to analyze significant political, socioeconomic, and cultural developments in early American history.</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HIS-132 American History II</w:t>
      </w:r>
    </w:p>
    <w:p w:rsidR="0006007A" w:rsidRPr="00431A04" w:rsidRDefault="0006007A" w:rsidP="0006007A">
      <w:pPr>
        <w:rPr>
          <w:b/>
          <w:sz w:val="20"/>
          <w:szCs w:val="20"/>
        </w:rPr>
      </w:pPr>
      <w:r w:rsidRPr="00431A04">
        <w:rPr>
          <w:b/>
          <w:sz w:val="20"/>
          <w:szCs w:val="20"/>
        </w:rPr>
        <w:t>(HIS 132 satisfies American History II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rPr>
          <w:sz w:val="20"/>
          <w:szCs w:val="20"/>
        </w:rPr>
      </w:pPr>
      <w:r w:rsidRPr="00431A04">
        <w:rPr>
          <w:sz w:val="20"/>
          <w:szCs w:val="20"/>
        </w:rPr>
        <w:t>This course is a survey of American history from the Civil War era to the present. Topics include industrialization, immigration, the Great Depression, the major American wars, the Cold War, and social conflict. Upon completion, students should be able to analyze significant political, socioeconomic, and cultural developments in American history since the Civil War.</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MAT-143 Quantitative Literacy</w:t>
      </w:r>
    </w:p>
    <w:p w:rsidR="0006007A" w:rsidRPr="00431A04" w:rsidRDefault="0006007A" w:rsidP="0006007A">
      <w:pPr>
        <w:rPr>
          <w:b/>
          <w:sz w:val="20"/>
          <w:szCs w:val="20"/>
        </w:rPr>
      </w:pPr>
      <w:r w:rsidRPr="00431A04">
        <w:rPr>
          <w:b/>
          <w:sz w:val="20"/>
          <w:szCs w:val="20"/>
        </w:rPr>
        <w:t>(MAT 143 satisfies fourth math high school graduation requirement)</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Prerequisites: Met by enrollment requirements for CCP college transfer pathway</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 xml:space="preserve">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w:t>
      </w:r>
      <w:proofErr w:type="gramStart"/>
      <w:r w:rsidRPr="00431A04">
        <w:rPr>
          <w:sz w:val="20"/>
          <w:szCs w:val="20"/>
        </w:rPr>
        <w:t>dimensional</w:t>
      </w:r>
      <w:proofErr w:type="gramEnd"/>
      <w:r w:rsidRPr="00431A04">
        <w:rPr>
          <w:sz w:val="20"/>
          <w:szCs w:val="20"/>
        </w:rPr>
        <w:t xml:space="preserve">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p w:rsidR="0006007A" w:rsidRPr="00431A04" w:rsidRDefault="0006007A" w:rsidP="0006007A">
      <w:pPr>
        <w:rPr>
          <w:sz w:val="20"/>
          <w:szCs w:val="20"/>
        </w:rPr>
      </w:pPr>
    </w:p>
    <w:p w:rsidR="00617969" w:rsidRDefault="00617969">
      <w:pPr>
        <w:widowControl/>
        <w:autoSpaceDE/>
        <w:autoSpaceDN/>
        <w:adjustRightInd/>
        <w:spacing w:after="200" w:line="276" w:lineRule="auto"/>
        <w:rPr>
          <w:b/>
          <w:sz w:val="20"/>
          <w:szCs w:val="20"/>
        </w:rPr>
      </w:pPr>
      <w:r>
        <w:rPr>
          <w:b/>
          <w:sz w:val="20"/>
          <w:szCs w:val="20"/>
        </w:rPr>
        <w:br w:type="page"/>
      </w:r>
    </w:p>
    <w:p w:rsidR="0006007A" w:rsidRPr="00431A04" w:rsidRDefault="0006007A" w:rsidP="0006007A">
      <w:pPr>
        <w:outlineLvl w:val="0"/>
        <w:rPr>
          <w:b/>
          <w:sz w:val="20"/>
          <w:szCs w:val="20"/>
        </w:rPr>
      </w:pPr>
      <w:r w:rsidRPr="00431A04">
        <w:rPr>
          <w:b/>
          <w:sz w:val="20"/>
          <w:szCs w:val="20"/>
        </w:rPr>
        <w:lastRenderedPageBreak/>
        <w:t>MAT-152 Statistical Methods I</w:t>
      </w:r>
    </w:p>
    <w:p w:rsidR="0006007A" w:rsidRPr="00431A04" w:rsidRDefault="0006007A" w:rsidP="0006007A">
      <w:pPr>
        <w:rPr>
          <w:b/>
          <w:sz w:val="20"/>
          <w:szCs w:val="20"/>
        </w:rPr>
      </w:pPr>
      <w:r w:rsidRPr="00431A04">
        <w:rPr>
          <w:b/>
          <w:sz w:val="20"/>
          <w:szCs w:val="20"/>
        </w:rPr>
        <w:t>(MAT 152 satisfies fourth math high school graduation requirement)</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 xml:space="preserve">Prerequisites: Met by enrollment requirements for CCP college transfer pathway </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 xml:space="preserve">MAT-171 </w:t>
      </w:r>
      <w:proofErr w:type="spellStart"/>
      <w:r w:rsidRPr="00431A04">
        <w:rPr>
          <w:b/>
          <w:sz w:val="20"/>
          <w:szCs w:val="20"/>
        </w:rPr>
        <w:t>Precalculus</w:t>
      </w:r>
      <w:proofErr w:type="spellEnd"/>
      <w:r w:rsidRPr="00431A04">
        <w:rPr>
          <w:b/>
          <w:sz w:val="20"/>
          <w:szCs w:val="20"/>
        </w:rPr>
        <w:t xml:space="preserve"> Algebra</w:t>
      </w:r>
    </w:p>
    <w:p w:rsidR="0006007A" w:rsidRPr="00431A04" w:rsidRDefault="0006007A" w:rsidP="0006007A">
      <w:pPr>
        <w:rPr>
          <w:b/>
          <w:sz w:val="20"/>
          <w:szCs w:val="20"/>
        </w:rPr>
      </w:pPr>
      <w:r w:rsidRPr="00431A04">
        <w:rPr>
          <w:b/>
          <w:sz w:val="20"/>
          <w:szCs w:val="20"/>
        </w:rPr>
        <w:t>(MAT 171 satisfies fourth math high school graduation requirement)</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 xml:space="preserve">Prerequisites: Met by enrollment requirements for CCP college transfer pathway </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is designed to develop topics which are fundamental to the study of Calculus. Emphasis is placed on solving equations and inequalities, solving systems of equations and inequalities, and analysis of functions (absolute value, radical, polynomial, rational, exponential, and logarithmic) in multiple representations. Upon completion, students should be able to select and use appropriate models and techniques for finding solutions to algebra-related problems with and without technology.</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 xml:space="preserve">MAT-172 </w:t>
      </w:r>
      <w:proofErr w:type="spellStart"/>
      <w:r w:rsidRPr="00431A04">
        <w:rPr>
          <w:b/>
          <w:sz w:val="20"/>
          <w:szCs w:val="20"/>
        </w:rPr>
        <w:t>Precalculus</w:t>
      </w:r>
      <w:proofErr w:type="spellEnd"/>
      <w:r w:rsidRPr="00431A04">
        <w:rPr>
          <w:b/>
          <w:sz w:val="20"/>
          <w:szCs w:val="20"/>
        </w:rPr>
        <w:t xml:space="preserve"> Trigonometry</w:t>
      </w:r>
    </w:p>
    <w:p w:rsidR="0006007A" w:rsidRPr="00431A04" w:rsidRDefault="0006007A" w:rsidP="0006007A">
      <w:pPr>
        <w:rPr>
          <w:b/>
          <w:sz w:val="20"/>
          <w:szCs w:val="20"/>
        </w:rPr>
      </w:pPr>
      <w:r w:rsidRPr="00431A04">
        <w:rPr>
          <w:b/>
          <w:sz w:val="20"/>
          <w:szCs w:val="20"/>
        </w:rPr>
        <w:t>(MAT 172 satisfies fourth math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MAT-171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 </w:t>
      </w:r>
    </w:p>
    <w:p w:rsidR="0006007A" w:rsidRPr="00431A04" w:rsidRDefault="0006007A" w:rsidP="0006007A">
      <w:pPr>
        <w:jc w:val="both"/>
        <w:rPr>
          <w:sz w:val="20"/>
          <w:szCs w:val="20"/>
        </w:rPr>
      </w:pPr>
      <w:r w:rsidRPr="00431A04">
        <w:rPr>
          <w:sz w:val="20"/>
          <w:szCs w:val="20"/>
        </w:rPr>
        <w:t>This course is designed to develop an understanding of topics which are fundamental to the study of Calculus. Emphasis is placed on the analysis of trigonometric functions in multiple representations, right and oblique triangles, vectors, polar coordinates, conic sections, and parametric equations. Upon completion, students should be able to select and use appropriate models and techniques</w:t>
      </w:r>
      <w:r>
        <w:rPr>
          <w:sz w:val="20"/>
          <w:szCs w:val="20"/>
        </w:rPr>
        <w:t xml:space="preserve"> </w:t>
      </w:r>
      <w:r w:rsidRPr="00431A04">
        <w:rPr>
          <w:sz w:val="20"/>
          <w:szCs w:val="20"/>
        </w:rPr>
        <w:t>for finding solutions to trigonometry-related problems with and without technology.</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MAT-271 Calculus I</w:t>
      </w:r>
    </w:p>
    <w:p w:rsidR="0006007A" w:rsidRPr="00431A04" w:rsidRDefault="0006007A" w:rsidP="0006007A">
      <w:pPr>
        <w:rPr>
          <w:b/>
          <w:sz w:val="20"/>
          <w:szCs w:val="20"/>
        </w:rPr>
      </w:pPr>
      <w:r w:rsidRPr="00431A04">
        <w:rPr>
          <w:b/>
          <w:sz w:val="20"/>
          <w:szCs w:val="20"/>
        </w:rPr>
        <w:t>(MAT 271 satisfies fourth math high school graduation requirement)</w:t>
      </w:r>
    </w:p>
    <w:p w:rsidR="0006007A" w:rsidRPr="00431A04" w:rsidRDefault="0006007A" w:rsidP="0006007A">
      <w:pPr>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MAT-172</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is designed to develop the topics of differential and integral calculus. Emphasis is placed on limits, continuity, derivatives and integrals of algebraic and transcendental functions of one variable. Upon completion, students should be able to select and use appropriate models and techniques for finding solutions to derivative-related problems with and without technology.</w:t>
      </w:r>
    </w:p>
    <w:p w:rsidR="0006007A" w:rsidRPr="00431A04" w:rsidRDefault="0006007A" w:rsidP="0006007A">
      <w:pPr>
        <w:jc w:val="both"/>
        <w:rPr>
          <w:sz w:val="20"/>
          <w:szCs w:val="20"/>
        </w:rPr>
      </w:pPr>
    </w:p>
    <w:p w:rsidR="0006007A" w:rsidRPr="00E92C6A" w:rsidRDefault="0006007A" w:rsidP="0006007A">
      <w:pPr>
        <w:jc w:val="both"/>
        <w:rPr>
          <w:b/>
          <w:sz w:val="20"/>
          <w:szCs w:val="20"/>
        </w:rPr>
      </w:pPr>
      <w:r w:rsidRPr="00E92C6A">
        <w:rPr>
          <w:b/>
          <w:sz w:val="20"/>
          <w:szCs w:val="20"/>
        </w:rPr>
        <w:t>MAT 272 Calculus II</w:t>
      </w:r>
    </w:p>
    <w:p w:rsidR="0006007A" w:rsidRDefault="0006007A" w:rsidP="0006007A">
      <w:pPr>
        <w:rPr>
          <w:rFonts w:eastAsiaTheme="minorHAnsi"/>
          <w:sz w:val="20"/>
          <w:szCs w:val="20"/>
        </w:rPr>
      </w:pPr>
      <w:r>
        <w:rPr>
          <w:rFonts w:eastAsiaTheme="minorHAnsi"/>
          <w:sz w:val="20"/>
          <w:szCs w:val="20"/>
        </w:rPr>
        <w:t>Prerequisites: Take MAT-271</w:t>
      </w:r>
    </w:p>
    <w:p w:rsidR="0006007A" w:rsidRDefault="0006007A" w:rsidP="00D65341">
      <w:pPr>
        <w:rPr>
          <w:rFonts w:eastAsiaTheme="minorHAnsi"/>
          <w:sz w:val="20"/>
          <w:szCs w:val="20"/>
        </w:rPr>
      </w:pPr>
      <w:r>
        <w:rPr>
          <w:rFonts w:eastAsiaTheme="minorHAnsi"/>
          <w:sz w:val="20"/>
          <w:szCs w:val="20"/>
        </w:rPr>
        <w:t>This course is designed to develop advanced topics of differential and integral calculus. Emphasis is placed on the</w:t>
      </w:r>
      <w:r w:rsidR="00D65341">
        <w:rPr>
          <w:rFonts w:eastAsiaTheme="minorHAnsi"/>
          <w:sz w:val="20"/>
          <w:szCs w:val="20"/>
        </w:rPr>
        <w:t xml:space="preserve"> </w:t>
      </w:r>
      <w:r>
        <w:rPr>
          <w:rFonts w:eastAsiaTheme="minorHAnsi"/>
          <w:sz w:val="20"/>
          <w:szCs w:val="20"/>
        </w:rPr>
        <w:t>applications of definite integrals, techniques of integration, indeterminate forms, improper integrals, infinite series, conic</w:t>
      </w:r>
      <w:r w:rsidR="00D65341">
        <w:rPr>
          <w:rFonts w:eastAsiaTheme="minorHAnsi"/>
          <w:sz w:val="20"/>
          <w:szCs w:val="20"/>
        </w:rPr>
        <w:t xml:space="preserve"> </w:t>
      </w:r>
      <w:r>
        <w:rPr>
          <w:rFonts w:eastAsiaTheme="minorHAnsi"/>
          <w:sz w:val="20"/>
          <w:szCs w:val="20"/>
        </w:rPr>
        <w:t>sections, parametric equations, polar coordinates, and differential equations. Upon completion, students should be able to</w:t>
      </w:r>
      <w:r w:rsidR="00D65341">
        <w:rPr>
          <w:rFonts w:eastAsiaTheme="minorHAnsi"/>
          <w:sz w:val="20"/>
          <w:szCs w:val="20"/>
        </w:rPr>
        <w:t xml:space="preserve"> </w:t>
      </w:r>
      <w:r>
        <w:rPr>
          <w:rFonts w:eastAsiaTheme="minorHAnsi"/>
          <w:sz w:val="20"/>
          <w:szCs w:val="20"/>
        </w:rPr>
        <w:t>select and use appropriate models and techniques for finding solutions to integral-related problems with and without</w:t>
      </w:r>
      <w:r w:rsidR="00D65341">
        <w:rPr>
          <w:rFonts w:eastAsiaTheme="minorHAnsi"/>
          <w:sz w:val="20"/>
          <w:szCs w:val="20"/>
        </w:rPr>
        <w:t xml:space="preserve"> </w:t>
      </w:r>
      <w:r>
        <w:rPr>
          <w:rFonts w:eastAsiaTheme="minorHAnsi"/>
          <w:sz w:val="20"/>
          <w:szCs w:val="20"/>
        </w:rPr>
        <w:t>technology.</w:t>
      </w:r>
    </w:p>
    <w:p w:rsidR="0006007A" w:rsidRDefault="0006007A" w:rsidP="0006007A">
      <w:pPr>
        <w:jc w:val="both"/>
        <w:rPr>
          <w:sz w:val="20"/>
          <w:szCs w:val="20"/>
        </w:rPr>
      </w:pPr>
    </w:p>
    <w:p w:rsidR="0006007A" w:rsidRPr="00E92C6A" w:rsidRDefault="0006007A" w:rsidP="0006007A">
      <w:pPr>
        <w:jc w:val="both"/>
        <w:rPr>
          <w:b/>
          <w:sz w:val="20"/>
          <w:szCs w:val="20"/>
        </w:rPr>
      </w:pPr>
      <w:r w:rsidRPr="00E92C6A">
        <w:rPr>
          <w:b/>
          <w:sz w:val="20"/>
          <w:szCs w:val="20"/>
        </w:rPr>
        <w:t>MAT 273 Calculus II</w:t>
      </w:r>
    </w:p>
    <w:p w:rsidR="0006007A" w:rsidRDefault="0006007A" w:rsidP="0006007A">
      <w:pPr>
        <w:rPr>
          <w:rFonts w:eastAsiaTheme="minorHAnsi"/>
          <w:sz w:val="20"/>
          <w:szCs w:val="20"/>
        </w:rPr>
      </w:pPr>
      <w:r>
        <w:rPr>
          <w:rFonts w:eastAsiaTheme="minorHAnsi"/>
          <w:sz w:val="20"/>
          <w:szCs w:val="20"/>
        </w:rPr>
        <w:t>Prerequisites: Take MAT-272</w:t>
      </w:r>
    </w:p>
    <w:p w:rsidR="0006007A" w:rsidRDefault="0006007A" w:rsidP="00D65341">
      <w:pPr>
        <w:rPr>
          <w:sz w:val="20"/>
          <w:szCs w:val="20"/>
        </w:rPr>
      </w:pPr>
      <w:r>
        <w:rPr>
          <w:rFonts w:eastAsiaTheme="minorHAnsi"/>
          <w:sz w:val="20"/>
          <w:szCs w:val="20"/>
        </w:rPr>
        <w:t>This course is designed to develop the topics of multivariate calculus. Emphasis is placed on multivariate functions, partial</w:t>
      </w:r>
      <w:r w:rsidR="00D65341">
        <w:rPr>
          <w:rFonts w:eastAsiaTheme="minorHAnsi"/>
          <w:sz w:val="20"/>
          <w:szCs w:val="20"/>
        </w:rPr>
        <w:t xml:space="preserve"> </w:t>
      </w:r>
      <w:r>
        <w:rPr>
          <w:rFonts w:eastAsiaTheme="minorHAnsi"/>
          <w:sz w:val="20"/>
          <w:szCs w:val="20"/>
        </w:rPr>
        <w:t>derivatives, multiple integration, solid analytical geometry, vector valued functions, and line and surface integrals. Upon</w:t>
      </w:r>
      <w:r w:rsidR="00D65341">
        <w:rPr>
          <w:rFonts w:eastAsiaTheme="minorHAnsi"/>
          <w:sz w:val="20"/>
          <w:szCs w:val="20"/>
        </w:rPr>
        <w:t xml:space="preserve"> </w:t>
      </w:r>
      <w:r>
        <w:rPr>
          <w:rFonts w:eastAsiaTheme="minorHAnsi"/>
          <w:sz w:val="20"/>
          <w:szCs w:val="20"/>
        </w:rPr>
        <w:t>completion, students should be able to select and use appropriate models and techniques for finding the solution to</w:t>
      </w:r>
      <w:r w:rsidR="00D65341">
        <w:rPr>
          <w:rFonts w:eastAsiaTheme="minorHAnsi"/>
          <w:sz w:val="20"/>
          <w:szCs w:val="20"/>
        </w:rPr>
        <w:t xml:space="preserve"> </w:t>
      </w:r>
      <w:r>
        <w:rPr>
          <w:rFonts w:eastAsiaTheme="minorHAnsi"/>
          <w:sz w:val="20"/>
          <w:szCs w:val="20"/>
        </w:rPr>
        <w:t>multivariate-related problems with and without technology.</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MUS-110 Music Appreciation</w:t>
      </w:r>
    </w:p>
    <w:p w:rsidR="0006007A" w:rsidRPr="00431A04" w:rsidRDefault="0006007A" w:rsidP="0006007A">
      <w:pPr>
        <w:outlineLvl w:val="0"/>
        <w:rPr>
          <w:sz w:val="20"/>
          <w:szCs w:val="20"/>
        </w:rPr>
      </w:pPr>
      <w:r w:rsidRPr="00431A04">
        <w:rPr>
          <w:sz w:val="20"/>
          <w:szCs w:val="20"/>
        </w:rPr>
        <w:t xml:space="preserve">Credit:  1 unit </w:t>
      </w:r>
      <w:r>
        <w:rPr>
          <w:sz w:val="20"/>
          <w:szCs w:val="20"/>
        </w:rPr>
        <w:t>(3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is a basic survey of the music of the Western world. Emphasis is placed on the elements of music, terminology, composers, form, and style within a historical perspective. Upon completion, students should be able to demonstrate skills in basic listening and understanding of the art of music.</w:t>
      </w:r>
    </w:p>
    <w:p w:rsidR="0006007A" w:rsidRPr="00431A04" w:rsidRDefault="0006007A" w:rsidP="0006007A">
      <w:pPr>
        <w:rPr>
          <w:b/>
          <w:sz w:val="20"/>
          <w:szCs w:val="20"/>
        </w:rPr>
      </w:pPr>
    </w:p>
    <w:p w:rsidR="0006007A" w:rsidRPr="00431A04" w:rsidRDefault="0006007A" w:rsidP="0006007A">
      <w:pPr>
        <w:outlineLvl w:val="0"/>
        <w:rPr>
          <w:b/>
          <w:sz w:val="20"/>
          <w:szCs w:val="20"/>
        </w:rPr>
      </w:pPr>
      <w:r w:rsidRPr="00431A04">
        <w:rPr>
          <w:b/>
          <w:sz w:val="20"/>
          <w:szCs w:val="20"/>
        </w:rPr>
        <w:lastRenderedPageBreak/>
        <w:t>MUS-112 Introduction to Jazz</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introduces the origins and musical components of jazz and the contributions of its major artists. Emphasis is placed on the development of discriminating listening habits, as well as the investigation of the styles and structural forms of the jazz idiom. Upon completion, students should be able to demonstrate skills in listening and understanding this form of American music.</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PHY-110 Conceptual Physics</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w:t>
      </w:r>
    </w:p>
    <w:p w:rsidR="0006007A" w:rsidRPr="00431A04" w:rsidRDefault="0006007A" w:rsidP="0006007A">
      <w:pPr>
        <w:rPr>
          <w:b/>
          <w:sz w:val="20"/>
          <w:szCs w:val="20"/>
        </w:rPr>
      </w:pPr>
    </w:p>
    <w:p w:rsidR="0006007A" w:rsidRPr="00431A04" w:rsidRDefault="0006007A" w:rsidP="0006007A">
      <w:pPr>
        <w:outlineLvl w:val="0"/>
        <w:rPr>
          <w:b/>
          <w:sz w:val="20"/>
          <w:szCs w:val="20"/>
        </w:rPr>
      </w:pPr>
      <w:r w:rsidRPr="00431A04">
        <w:rPr>
          <w:b/>
          <w:sz w:val="20"/>
          <w:szCs w:val="20"/>
        </w:rPr>
        <w:t>PHY-110</w:t>
      </w:r>
      <w:r>
        <w:rPr>
          <w:b/>
          <w:sz w:val="20"/>
          <w:szCs w:val="20"/>
        </w:rPr>
        <w:t>A</w:t>
      </w:r>
      <w:r w:rsidRPr="00431A04">
        <w:rPr>
          <w:b/>
          <w:sz w:val="20"/>
          <w:szCs w:val="20"/>
        </w:rPr>
        <w:t xml:space="preserve"> Conceptual Physics</w:t>
      </w:r>
    </w:p>
    <w:p w:rsidR="0006007A" w:rsidRPr="00431A04" w:rsidRDefault="0006007A" w:rsidP="0006007A">
      <w:pPr>
        <w:outlineLvl w:val="0"/>
        <w:rPr>
          <w:sz w:val="20"/>
          <w:szCs w:val="20"/>
        </w:rPr>
      </w:pPr>
      <w:r w:rsidRPr="00431A04">
        <w:rPr>
          <w:sz w:val="20"/>
          <w:szCs w:val="20"/>
        </w:rPr>
        <w:t>Credit: 1 unit</w:t>
      </w:r>
      <w:r>
        <w:rPr>
          <w:sz w:val="20"/>
          <w:szCs w:val="20"/>
        </w:rPr>
        <w:t xml:space="preserve"> (1 SHC)</w:t>
      </w:r>
    </w:p>
    <w:p w:rsidR="0006007A" w:rsidRPr="00431A04" w:rsidRDefault="0006007A" w:rsidP="0006007A">
      <w:pPr>
        <w:rPr>
          <w:sz w:val="20"/>
          <w:szCs w:val="20"/>
        </w:rPr>
      </w:pPr>
      <w:proofErr w:type="spellStart"/>
      <w:r w:rsidRPr="00431A04">
        <w:rPr>
          <w:sz w:val="20"/>
          <w:szCs w:val="20"/>
        </w:rPr>
        <w:t>Corequisites</w:t>
      </w:r>
      <w:proofErr w:type="spellEnd"/>
      <w:r w:rsidRPr="00431A04">
        <w:rPr>
          <w:sz w:val="20"/>
          <w:szCs w:val="20"/>
        </w:rPr>
        <w:t>: PHY-110</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is a laboratory for PHY 110. Emphasis is placed on laboratory experiences that enhance materials presented in PHY 110. Upon completion, students should be able to apply the laboratory experiences to the concepts presented in PHY 110.</w:t>
      </w:r>
    </w:p>
    <w:p w:rsidR="0006007A" w:rsidRDefault="0006007A" w:rsidP="0006007A">
      <w:pPr>
        <w:outlineLvl w:val="0"/>
        <w:rPr>
          <w:b/>
          <w:sz w:val="20"/>
          <w:szCs w:val="20"/>
        </w:rPr>
      </w:pPr>
    </w:p>
    <w:p w:rsidR="0006007A" w:rsidRPr="00431A04" w:rsidRDefault="0006007A" w:rsidP="0006007A">
      <w:pPr>
        <w:outlineLvl w:val="0"/>
        <w:rPr>
          <w:b/>
          <w:sz w:val="20"/>
          <w:szCs w:val="20"/>
        </w:rPr>
      </w:pPr>
      <w:r w:rsidRPr="00431A04">
        <w:rPr>
          <w:b/>
          <w:sz w:val="20"/>
          <w:szCs w:val="20"/>
        </w:rPr>
        <w:t>PHY-151 College Physics I</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MAT-171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 xml:space="preserve">This course uses algebra- and trigonometry-based mathematical models to introduce the fundamental concepts that describe the physical world. Topics include units and measurement, vectors, linear kinematics and dynamics, energy, power, momentum, fluid mechanics, and heat. Upon completion, students should be able to demonstrate an understanding of the </w:t>
      </w:r>
      <w:proofErr w:type="spellStart"/>
      <w:r w:rsidRPr="00431A04">
        <w:rPr>
          <w:sz w:val="20"/>
          <w:szCs w:val="20"/>
        </w:rPr>
        <w:t>principles</w:t>
      </w:r>
      <w:proofErr w:type="spellEnd"/>
      <w:r w:rsidRPr="00431A04">
        <w:rPr>
          <w:sz w:val="20"/>
          <w:szCs w:val="20"/>
        </w:rPr>
        <w:t xml:space="preserve"> involved and display analytical problem-solving ability for the topics covered.</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PHY-152 College Physics II</w:t>
      </w:r>
    </w:p>
    <w:p w:rsidR="0006007A" w:rsidRPr="00431A04" w:rsidRDefault="0006007A" w:rsidP="0006007A">
      <w:pPr>
        <w:rPr>
          <w:b/>
          <w:sz w:val="20"/>
          <w:szCs w:val="20"/>
        </w:rPr>
      </w:pPr>
      <w:r w:rsidRPr="00431A04">
        <w:rPr>
          <w:b/>
          <w:sz w:val="20"/>
          <w:szCs w:val="20"/>
        </w:rPr>
        <w:t>(PHY 151+PHY 152 satisfies high school physical science graduation requirement)</w:t>
      </w:r>
    </w:p>
    <w:p w:rsidR="0006007A" w:rsidRPr="00431A04" w:rsidRDefault="0006007A" w:rsidP="0006007A">
      <w:pPr>
        <w:rPr>
          <w:sz w:val="20"/>
          <w:szCs w:val="20"/>
        </w:rPr>
      </w:pPr>
      <w:r w:rsidRPr="00431A04">
        <w:rPr>
          <w:sz w:val="20"/>
          <w:szCs w:val="20"/>
        </w:rPr>
        <w:t xml:space="preserve">Credit:  1 unit </w:t>
      </w:r>
      <w:r>
        <w:rPr>
          <w:sz w:val="20"/>
          <w:szCs w:val="20"/>
        </w:rPr>
        <w:t>(4 SHC)</w:t>
      </w:r>
    </w:p>
    <w:p w:rsidR="0006007A" w:rsidRPr="00431A04" w:rsidRDefault="0006007A" w:rsidP="0006007A">
      <w:pPr>
        <w:rPr>
          <w:sz w:val="20"/>
          <w:szCs w:val="20"/>
        </w:rPr>
      </w:pPr>
      <w:r w:rsidRPr="00431A04">
        <w:rPr>
          <w:sz w:val="20"/>
          <w:szCs w:val="20"/>
        </w:rPr>
        <w:t>Prerequisites: PHY-151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 </w:t>
      </w:r>
    </w:p>
    <w:p w:rsidR="0006007A" w:rsidRPr="00431A04" w:rsidRDefault="0006007A" w:rsidP="0006007A">
      <w:pPr>
        <w:jc w:val="both"/>
        <w:rPr>
          <w:sz w:val="20"/>
          <w:szCs w:val="20"/>
        </w:rPr>
      </w:pPr>
      <w:r w:rsidRPr="00431A04">
        <w:rPr>
          <w:sz w:val="20"/>
          <w:szCs w:val="20"/>
        </w:rPr>
        <w:t xml:space="preserve">This course uses algebra- and trigonometry-based mathematical models to introduce the fundamental concepts that describe the physical world. Topics include electrostatic forces, electric fields, electric potentials, direct-current circuits, </w:t>
      </w:r>
      <w:proofErr w:type="spellStart"/>
      <w:r w:rsidRPr="00431A04">
        <w:rPr>
          <w:sz w:val="20"/>
          <w:szCs w:val="20"/>
        </w:rPr>
        <w:t>magnetostatic</w:t>
      </w:r>
      <w:proofErr w:type="spellEnd"/>
      <w:r w:rsidRPr="00431A04">
        <w:rPr>
          <w:sz w:val="20"/>
          <w:szCs w:val="20"/>
        </w:rPr>
        <w:t xml:space="preserve"> forces, magnetic fields, electromagnetic induction, alternating-current circuits, and light. Upon completion, students should be able to demonstrate an understanding of the </w:t>
      </w:r>
      <w:r w:rsidR="002E76FD" w:rsidRPr="00431A04">
        <w:rPr>
          <w:sz w:val="20"/>
          <w:szCs w:val="20"/>
        </w:rPr>
        <w:t>principals</w:t>
      </w:r>
      <w:r w:rsidRPr="00431A04">
        <w:rPr>
          <w:sz w:val="20"/>
          <w:szCs w:val="20"/>
        </w:rPr>
        <w:t xml:space="preserve"> involved and display analytical problem-solving ability for the topics covered.</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PHY-251 General Physics I</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Take MAT-271</w:t>
      </w:r>
    </w:p>
    <w:p w:rsidR="0006007A" w:rsidRPr="00431A04" w:rsidRDefault="0006007A" w:rsidP="0006007A">
      <w:pPr>
        <w:rPr>
          <w:sz w:val="20"/>
          <w:szCs w:val="20"/>
        </w:rPr>
      </w:pPr>
      <w:proofErr w:type="spellStart"/>
      <w:r w:rsidRPr="00431A04">
        <w:rPr>
          <w:sz w:val="20"/>
          <w:szCs w:val="20"/>
        </w:rPr>
        <w:t>Corequisites</w:t>
      </w:r>
      <w:proofErr w:type="spellEnd"/>
      <w:r w:rsidRPr="00431A04">
        <w:rPr>
          <w:sz w:val="20"/>
          <w:szCs w:val="20"/>
        </w:rPr>
        <w:t>: Take MAT-272</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 xml:space="preserve">This course uses calculus-based mathematical models to introduce the fundamental concepts that describe the physical world. Topics include units and measurement, vector operations, linear kinematics and dynamics, energy, power, momentum, rotational mechanics, periodic motion, fluid mechanics, and heat. Upon completion, students should be able to demonstrate an understanding of the </w:t>
      </w:r>
      <w:proofErr w:type="spellStart"/>
      <w:r w:rsidRPr="00431A04">
        <w:rPr>
          <w:sz w:val="20"/>
          <w:szCs w:val="20"/>
        </w:rPr>
        <w:t>principles</w:t>
      </w:r>
      <w:proofErr w:type="spellEnd"/>
      <w:r w:rsidRPr="00431A04">
        <w:rPr>
          <w:sz w:val="20"/>
          <w:szCs w:val="20"/>
        </w:rPr>
        <w:t xml:space="preserve"> involved and display analytical problem-solving ability for the topics covered.</w:t>
      </w:r>
    </w:p>
    <w:p w:rsidR="0006007A" w:rsidRPr="00431A04" w:rsidRDefault="0006007A" w:rsidP="0006007A">
      <w:pPr>
        <w:jc w:val="both"/>
        <w:rPr>
          <w:sz w:val="20"/>
          <w:szCs w:val="20"/>
        </w:rPr>
      </w:pPr>
    </w:p>
    <w:p w:rsidR="0006007A" w:rsidRPr="00431A04" w:rsidRDefault="0006007A" w:rsidP="0006007A">
      <w:pPr>
        <w:outlineLvl w:val="0"/>
        <w:rPr>
          <w:b/>
          <w:sz w:val="20"/>
          <w:szCs w:val="20"/>
        </w:rPr>
      </w:pPr>
      <w:r w:rsidRPr="00431A04">
        <w:rPr>
          <w:b/>
          <w:sz w:val="20"/>
          <w:szCs w:val="20"/>
        </w:rPr>
        <w:t>PHY-252 General Physics II</w:t>
      </w:r>
    </w:p>
    <w:p w:rsidR="0006007A" w:rsidRPr="00431A04" w:rsidRDefault="0006007A" w:rsidP="0006007A">
      <w:pPr>
        <w:outlineLvl w:val="0"/>
        <w:rPr>
          <w:sz w:val="20"/>
          <w:szCs w:val="20"/>
        </w:rPr>
      </w:pPr>
      <w:r w:rsidRPr="00431A04">
        <w:rPr>
          <w:sz w:val="20"/>
          <w:szCs w:val="20"/>
        </w:rPr>
        <w:t>Credit:  1 unit</w:t>
      </w:r>
      <w:r>
        <w:rPr>
          <w:sz w:val="20"/>
          <w:szCs w:val="20"/>
        </w:rPr>
        <w:t xml:space="preserve"> (4 SHC)</w:t>
      </w:r>
    </w:p>
    <w:p w:rsidR="0006007A" w:rsidRPr="00431A04" w:rsidRDefault="0006007A" w:rsidP="0006007A">
      <w:pPr>
        <w:rPr>
          <w:sz w:val="20"/>
          <w:szCs w:val="20"/>
        </w:rPr>
      </w:pPr>
      <w:r w:rsidRPr="00431A04">
        <w:rPr>
          <w:sz w:val="20"/>
          <w:szCs w:val="20"/>
        </w:rPr>
        <w:t>Prerequisites: Take All: MAT-272 and PHY-251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 xml:space="preserve">This course uses calculus-based mathematical models to introduce the fundamental concepts that describe the physical world. Topics include electrostatic forces, electric fields, electric potentials, direct-current circuits, </w:t>
      </w:r>
      <w:proofErr w:type="spellStart"/>
      <w:r w:rsidRPr="00431A04">
        <w:rPr>
          <w:sz w:val="20"/>
          <w:szCs w:val="20"/>
        </w:rPr>
        <w:t>magnetostatic</w:t>
      </w:r>
      <w:proofErr w:type="spellEnd"/>
      <w:r w:rsidRPr="00431A04">
        <w:rPr>
          <w:sz w:val="20"/>
          <w:szCs w:val="20"/>
        </w:rPr>
        <w:t xml:space="preserve"> forces, magnetic fields, electromagnetic induction, alternating-current circuits, and light. Upon completion, students should be able to demonstrate an understanding of the </w:t>
      </w:r>
      <w:proofErr w:type="spellStart"/>
      <w:r w:rsidRPr="00431A04">
        <w:rPr>
          <w:sz w:val="20"/>
          <w:szCs w:val="20"/>
        </w:rPr>
        <w:t>principles</w:t>
      </w:r>
      <w:proofErr w:type="spellEnd"/>
      <w:r w:rsidRPr="00431A04">
        <w:rPr>
          <w:sz w:val="20"/>
          <w:szCs w:val="20"/>
        </w:rPr>
        <w:t xml:space="preserve"> involved and display analytical problem-solving ability for the topics covered.</w:t>
      </w:r>
    </w:p>
    <w:p w:rsidR="0006007A" w:rsidRPr="00431A04" w:rsidRDefault="0006007A" w:rsidP="0006007A">
      <w:pPr>
        <w:rPr>
          <w:sz w:val="20"/>
          <w:szCs w:val="20"/>
        </w:rPr>
      </w:pPr>
    </w:p>
    <w:p w:rsidR="00617969" w:rsidRDefault="00617969">
      <w:pPr>
        <w:widowControl/>
        <w:autoSpaceDE/>
        <w:autoSpaceDN/>
        <w:adjustRightInd/>
        <w:spacing w:after="200" w:line="276" w:lineRule="auto"/>
        <w:rPr>
          <w:b/>
          <w:sz w:val="20"/>
          <w:szCs w:val="20"/>
        </w:rPr>
      </w:pPr>
      <w:r>
        <w:rPr>
          <w:b/>
          <w:sz w:val="20"/>
          <w:szCs w:val="20"/>
        </w:rPr>
        <w:br w:type="page"/>
      </w:r>
    </w:p>
    <w:p w:rsidR="0006007A" w:rsidRPr="00431A04" w:rsidRDefault="0006007A" w:rsidP="0006007A">
      <w:pPr>
        <w:outlineLvl w:val="0"/>
        <w:rPr>
          <w:b/>
          <w:sz w:val="20"/>
          <w:szCs w:val="20"/>
        </w:rPr>
      </w:pPr>
      <w:r w:rsidRPr="00431A04">
        <w:rPr>
          <w:b/>
          <w:sz w:val="20"/>
          <w:szCs w:val="20"/>
        </w:rPr>
        <w:lastRenderedPageBreak/>
        <w:t>POL-120 American Government</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Default="0006007A" w:rsidP="0006007A">
      <w:pPr>
        <w:jc w:val="both"/>
        <w:rPr>
          <w:sz w:val="20"/>
          <w:szCs w:val="20"/>
        </w:rPr>
      </w:pPr>
      <w:r w:rsidRPr="00431A04">
        <w:rPr>
          <w:sz w:val="20"/>
          <w:szCs w:val="20"/>
        </w:rPr>
        <w:t>This course is a study of the origins, development, structure, and functions of American government. Topics include the constitutional framework, federalism, the three branches of government including the bureaucracy, civil rights and liberties, political participation and behavior, and policy process. Upon completion, students should be able to demonstrate an understanding of the basic concepts</w:t>
      </w:r>
      <w:r>
        <w:rPr>
          <w:sz w:val="20"/>
          <w:szCs w:val="20"/>
        </w:rPr>
        <w:t xml:space="preserve"> </w:t>
      </w:r>
      <w:r w:rsidRPr="00431A04">
        <w:rPr>
          <w:sz w:val="20"/>
          <w:szCs w:val="20"/>
        </w:rPr>
        <w:t>and participatory processes of the American political system.</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PSY-150 General Psychology</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jc w:val="both"/>
        <w:rPr>
          <w:sz w:val="20"/>
          <w:szCs w:val="20"/>
        </w:rPr>
      </w:pPr>
      <w:r w:rsidRPr="00431A04">
        <w:rPr>
          <w:sz w:val="20"/>
          <w:szCs w:val="20"/>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p w:rsidR="0006007A" w:rsidRDefault="0006007A" w:rsidP="0006007A">
      <w:pPr>
        <w:rPr>
          <w:b/>
          <w:sz w:val="20"/>
          <w:szCs w:val="20"/>
        </w:rPr>
      </w:pPr>
    </w:p>
    <w:p w:rsidR="0006007A" w:rsidRDefault="0006007A" w:rsidP="0006007A">
      <w:pPr>
        <w:rPr>
          <w:b/>
          <w:sz w:val="20"/>
          <w:szCs w:val="20"/>
        </w:rPr>
      </w:pPr>
      <w:r w:rsidRPr="00AE7487">
        <w:rPr>
          <w:b/>
          <w:sz w:val="20"/>
          <w:szCs w:val="20"/>
        </w:rPr>
        <w:t>P</w:t>
      </w:r>
      <w:r>
        <w:rPr>
          <w:b/>
          <w:sz w:val="20"/>
          <w:szCs w:val="20"/>
        </w:rPr>
        <w:t>SY 241 Developmental Psychology</w:t>
      </w:r>
    </w:p>
    <w:p w:rsidR="0006007A" w:rsidRPr="00AE7487" w:rsidRDefault="0006007A" w:rsidP="0006007A">
      <w:pPr>
        <w:rPr>
          <w:sz w:val="20"/>
          <w:szCs w:val="20"/>
        </w:rPr>
      </w:pPr>
      <w:r w:rsidRPr="00AE7487">
        <w:rPr>
          <w:sz w:val="20"/>
          <w:szCs w:val="20"/>
        </w:rPr>
        <w:t>Credit:  1 unit (3 SHC)</w:t>
      </w:r>
    </w:p>
    <w:p w:rsidR="0006007A" w:rsidRPr="00AE7487" w:rsidRDefault="0006007A" w:rsidP="0006007A">
      <w:pPr>
        <w:rPr>
          <w:sz w:val="20"/>
          <w:szCs w:val="20"/>
        </w:rPr>
      </w:pPr>
      <w:r w:rsidRPr="00AE7487">
        <w:rPr>
          <w:sz w:val="20"/>
          <w:szCs w:val="20"/>
        </w:rPr>
        <w:t>Prerequisites: PSY 150</w:t>
      </w:r>
    </w:p>
    <w:p w:rsidR="0006007A" w:rsidRDefault="0006007A" w:rsidP="0006007A">
      <w:pPr>
        <w:rPr>
          <w:sz w:val="20"/>
          <w:szCs w:val="20"/>
        </w:rPr>
      </w:pPr>
      <w:r w:rsidRPr="00AE7487">
        <w:rPr>
          <w:sz w:val="20"/>
          <w:szCs w:val="20"/>
        </w:rPr>
        <w:t>CA:  11th/12th Grade</w:t>
      </w:r>
    </w:p>
    <w:p w:rsidR="0006007A" w:rsidRPr="00AE7487" w:rsidRDefault="0006007A" w:rsidP="0006007A">
      <w:pPr>
        <w:rPr>
          <w:sz w:val="20"/>
          <w:szCs w:val="20"/>
        </w:rPr>
      </w:pPr>
      <w:r w:rsidRPr="00AE7487">
        <w:rPr>
          <w:sz w:val="20"/>
          <w:szCs w:val="20"/>
        </w:rPr>
        <w:t>This course is a study of human growth and development. Emphasis is placed on major theories and perspectives as they relate to the physical, cognitive, and psychosocial aspects of development from conception to death. Upon completion, students should be able to demonstrate knowledge of development across the life span.</w:t>
      </w:r>
    </w:p>
    <w:p w:rsidR="0006007A" w:rsidRPr="00431A04" w:rsidRDefault="0006007A" w:rsidP="0006007A">
      <w:pPr>
        <w:rPr>
          <w:b/>
          <w:sz w:val="20"/>
          <w:szCs w:val="20"/>
        </w:rPr>
      </w:pPr>
    </w:p>
    <w:p w:rsidR="0006007A" w:rsidRPr="00431A04" w:rsidRDefault="0006007A" w:rsidP="0006007A">
      <w:pPr>
        <w:outlineLvl w:val="0"/>
        <w:rPr>
          <w:b/>
          <w:sz w:val="20"/>
          <w:szCs w:val="20"/>
        </w:rPr>
      </w:pPr>
      <w:r w:rsidRPr="00431A04">
        <w:rPr>
          <w:b/>
          <w:sz w:val="20"/>
          <w:szCs w:val="20"/>
        </w:rPr>
        <w:t>SOC-210 Introduction to Sociology</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 </w:t>
      </w:r>
    </w:p>
    <w:p w:rsidR="0006007A" w:rsidRPr="00431A04" w:rsidRDefault="0006007A" w:rsidP="0006007A">
      <w:pPr>
        <w:jc w:val="both"/>
        <w:rPr>
          <w:sz w:val="20"/>
          <w:szCs w:val="20"/>
        </w:rPr>
      </w:pPr>
      <w:r w:rsidRPr="00431A04">
        <w:rPr>
          <w:sz w:val="20"/>
          <w:szCs w:val="20"/>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p w:rsidR="0006007A" w:rsidRDefault="0006007A" w:rsidP="0006007A">
      <w:pPr>
        <w:contextualSpacing/>
        <w:outlineLvl w:val="0"/>
        <w:rPr>
          <w:b/>
          <w:sz w:val="20"/>
          <w:szCs w:val="20"/>
        </w:rPr>
      </w:pPr>
    </w:p>
    <w:p w:rsidR="0006007A" w:rsidRPr="00431A04" w:rsidRDefault="0006007A" w:rsidP="0006007A">
      <w:pPr>
        <w:contextualSpacing/>
        <w:outlineLvl w:val="0"/>
        <w:rPr>
          <w:b/>
          <w:sz w:val="20"/>
          <w:szCs w:val="20"/>
        </w:rPr>
      </w:pPr>
      <w:r w:rsidRPr="00431A04">
        <w:rPr>
          <w:b/>
          <w:sz w:val="20"/>
          <w:szCs w:val="20"/>
        </w:rPr>
        <w:t>SPA-111 Elementary Spanish I</w:t>
      </w:r>
    </w:p>
    <w:p w:rsidR="0006007A" w:rsidRPr="00431A04" w:rsidRDefault="0006007A" w:rsidP="0006007A">
      <w:pPr>
        <w:contextualSpacing/>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contextualSpacing/>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431A04" w:rsidRDefault="0006007A" w:rsidP="0006007A">
      <w:pPr>
        <w:contextualSpacing/>
        <w:jc w:val="both"/>
        <w:rPr>
          <w:sz w:val="20"/>
          <w:szCs w:val="20"/>
        </w:rPr>
      </w:pPr>
      <w:r w:rsidRPr="00431A04">
        <w:rPr>
          <w:sz w:val="20"/>
          <w:szCs w:val="20"/>
        </w:rPr>
        <w:t>This course introduces the fundamental elements of the Spanish language within a cultural context. Emphasis is placed on the development of basic listening, speaking, reading, and writing skills. Upon completion, students should be able to comprehend and respond with grammatical accuracy to spoken and written Spanish and demonstrate cultural awareness.</w:t>
      </w:r>
    </w:p>
    <w:p w:rsidR="0006007A" w:rsidRPr="00431A04" w:rsidRDefault="0006007A" w:rsidP="0006007A">
      <w:pPr>
        <w:rPr>
          <w:sz w:val="20"/>
          <w:szCs w:val="20"/>
        </w:rPr>
      </w:pPr>
    </w:p>
    <w:p w:rsidR="0006007A" w:rsidRPr="00431A04" w:rsidRDefault="0006007A" w:rsidP="0006007A">
      <w:pPr>
        <w:outlineLvl w:val="0"/>
        <w:rPr>
          <w:b/>
          <w:sz w:val="20"/>
          <w:szCs w:val="20"/>
        </w:rPr>
      </w:pPr>
      <w:r w:rsidRPr="00431A04">
        <w:rPr>
          <w:b/>
          <w:sz w:val="20"/>
          <w:szCs w:val="20"/>
        </w:rPr>
        <w:t>SPA-112 Elementary Spanish II</w:t>
      </w:r>
    </w:p>
    <w:p w:rsidR="0006007A" w:rsidRPr="00431A04" w:rsidRDefault="0006007A" w:rsidP="0006007A">
      <w:pPr>
        <w:outlineLvl w:val="0"/>
        <w:rPr>
          <w:sz w:val="20"/>
          <w:szCs w:val="20"/>
        </w:rPr>
      </w:pPr>
      <w:r w:rsidRPr="00431A04">
        <w:rPr>
          <w:sz w:val="20"/>
          <w:szCs w:val="20"/>
        </w:rPr>
        <w:t>Credit:  1 unit</w:t>
      </w:r>
      <w:r>
        <w:rPr>
          <w:sz w:val="20"/>
          <w:szCs w:val="20"/>
        </w:rPr>
        <w:t xml:space="preserve"> (3 SHC)</w:t>
      </w:r>
    </w:p>
    <w:p w:rsidR="0006007A" w:rsidRPr="00431A04" w:rsidRDefault="0006007A" w:rsidP="0006007A">
      <w:pPr>
        <w:rPr>
          <w:sz w:val="20"/>
          <w:szCs w:val="20"/>
        </w:rPr>
      </w:pPr>
      <w:r w:rsidRPr="00431A04">
        <w:rPr>
          <w:sz w:val="20"/>
          <w:szCs w:val="20"/>
        </w:rPr>
        <w:t>Prerequisites: SPA-111</w:t>
      </w:r>
    </w:p>
    <w:p w:rsidR="0006007A" w:rsidRPr="00431A04" w:rsidRDefault="0006007A" w:rsidP="0006007A">
      <w:pPr>
        <w:rPr>
          <w:sz w:val="20"/>
          <w:szCs w:val="20"/>
        </w:rPr>
      </w:pPr>
      <w:r w:rsidRPr="00431A04">
        <w:rPr>
          <w:sz w:val="20"/>
          <w:szCs w:val="20"/>
        </w:rPr>
        <w:t>CA:  11</w:t>
      </w:r>
      <w:r w:rsidRPr="00431A04">
        <w:rPr>
          <w:sz w:val="20"/>
          <w:szCs w:val="20"/>
          <w:vertAlign w:val="superscript"/>
        </w:rPr>
        <w:t>th</w:t>
      </w:r>
      <w:r w:rsidRPr="00431A04">
        <w:rPr>
          <w:sz w:val="20"/>
          <w:szCs w:val="20"/>
        </w:rPr>
        <w:t>/12</w:t>
      </w:r>
      <w:r w:rsidRPr="00431A04">
        <w:rPr>
          <w:sz w:val="20"/>
          <w:szCs w:val="20"/>
          <w:vertAlign w:val="superscript"/>
        </w:rPr>
        <w:t>th</w:t>
      </w:r>
      <w:r w:rsidRPr="00431A04">
        <w:rPr>
          <w:sz w:val="20"/>
          <w:szCs w:val="20"/>
        </w:rPr>
        <w:t xml:space="preserve"> Grade</w:t>
      </w:r>
    </w:p>
    <w:p w:rsidR="0006007A" w:rsidRPr="00FB2D3D" w:rsidRDefault="0006007A" w:rsidP="0006007A">
      <w:pPr>
        <w:jc w:val="both"/>
        <w:rPr>
          <w:sz w:val="20"/>
          <w:szCs w:val="20"/>
        </w:rPr>
      </w:pPr>
      <w:r w:rsidRPr="00431A04">
        <w:rPr>
          <w:sz w:val="20"/>
          <w:szCs w:val="20"/>
        </w:rPr>
        <w:t>This course is a continuation of SPA 111 focusing on the fundamental elements of the Spanish language within a cultural context. Emphasis is placed on the progressive development of listening, speaking, reading, and writing skills. Upon completion, students should be able to comprehend and respond with increasing proficiency to spoken and written Spanish and demonstr</w:t>
      </w:r>
      <w:r>
        <w:rPr>
          <w:sz w:val="20"/>
          <w:szCs w:val="20"/>
        </w:rPr>
        <w:t>ate further cultural awareness.</w:t>
      </w:r>
    </w:p>
    <w:p w:rsidR="0006007A" w:rsidRDefault="0006007A">
      <w:pPr>
        <w:widowControl/>
        <w:autoSpaceDE/>
        <w:autoSpaceDN/>
        <w:adjustRightInd/>
        <w:spacing w:after="200" w:line="276" w:lineRule="auto"/>
        <w:rPr>
          <w:rFonts w:ascii="Arial" w:hAnsi="Arial" w:cs="Arial"/>
          <w:b/>
          <w:bCs/>
          <w:u w:val="thick"/>
        </w:rPr>
      </w:pPr>
      <w:r>
        <w:rPr>
          <w:u w:val="thick"/>
        </w:rPr>
        <w:br w:type="page"/>
      </w:r>
    </w:p>
    <w:p w:rsidR="000B04A0" w:rsidRDefault="00C149E4" w:rsidP="000B04A0">
      <w:pPr>
        <w:pStyle w:val="Heading1"/>
        <w:kinsoku w:val="0"/>
        <w:overflowPunct w:val="0"/>
        <w:spacing w:line="327" w:lineRule="auto"/>
        <w:ind w:left="0"/>
        <w:jc w:val="center"/>
        <w:rPr>
          <w:u w:val="none"/>
        </w:rPr>
      </w:pPr>
      <w:r>
        <w:rPr>
          <w:u w:val="thick"/>
        </w:rPr>
        <w:lastRenderedPageBreak/>
        <w:t>E</w:t>
      </w:r>
      <w:r>
        <w:rPr>
          <w:spacing w:val="-1"/>
          <w:u w:val="thick"/>
        </w:rPr>
        <w:t>-</w:t>
      </w:r>
      <w:r>
        <w:rPr>
          <w:u w:val="thick"/>
        </w:rPr>
        <w:t>Le</w:t>
      </w:r>
      <w:r>
        <w:rPr>
          <w:spacing w:val="1"/>
          <w:u w:val="thick"/>
        </w:rPr>
        <w:t>a</w:t>
      </w:r>
      <w:r>
        <w:rPr>
          <w:u w:val="thick"/>
        </w:rPr>
        <w:t>rning</w:t>
      </w:r>
      <w:r>
        <w:rPr>
          <w:spacing w:val="1"/>
          <w:u w:val="thick"/>
        </w:rPr>
        <w:t xml:space="preserve"> </w:t>
      </w:r>
      <w:r>
        <w:rPr>
          <w:u w:val="thick"/>
        </w:rPr>
        <w:t>(Online)</w:t>
      </w:r>
      <w:r>
        <w:rPr>
          <w:spacing w:val="-3"/>
          <w:u w:val="thick"/>
        </w:rPr>
        <w:t xml:space="preserve"> </w:t>
      </w:r>
      <w:r>
        <w:rPr>
          <w:u w:val="thick"/>
        </w:rPr>
        <w:t>Oppor</w:t>
      </w:r>
      <w:r>
        <w:rPr>
          <w:spacing w:val="-1"/>
          <w:u w:val="thick"/>
        </w:rPr>
        <w:t>t</w:t>
      </w:r>
      <w:r>
        <w:rPr>
          <w:u w:val="thick"/>
        </w:rPr>
        <w:t>u</w:t>
      </w:r>
      <w:r>
        <w:rPr>
          <w:spacing w:val="-1"/>
          <w:u w:val="thick"/>
        </w:rPr>
        <w:t>n</w:t>
      </w:r>
      <w:r>
        <w:rPr>
          <w:u w:val="thick"/>
        </w:rPr>
        <w:t>ities in Nor</w:t>
      </w:r>
      <w:r>
        <w:rPr>
          <w:spacing w:val="-1"/>
          <w:u w:val="thick"/>
        </w:rPr>
        <w:t>t</w:t>
      </w:r>
      <w:r>
        <w:rPr>
          <w:u w:val="thick"/>
        </w:rPr>
        <w:t>h Carolina</w:t>
      </w:r>
      <w:r>
        <w:rPr>
          <w:u w:val="none"/>
        </w:rPr>
        <w:t xml:space="preserve"> </w:t>
      </w:r>
    </w:p>
    <w:p w:rsidR="00D6435C" w:rsidRDefault="00C149E4" w:rsidP="000B04A0">
      <w:pPr>
        <w:pStyle w:val="Heading1"/>
        <w:kinsoku w:val="0"/>
        <w:overflowPunct w:val="0"/>
        <w:spacing w:line="327" w:lineRule="auto"/>
        <w:ind w:left="0"/>
        <w:jc w:val="center"/>
        <w:rPr>
          <w:u w:val="none"/>
        </w:rPr>
      </w:pPr>
      <w:r>
        <w:rPr>
          <w:u w:val="none"/>
        </w:rPr>
        <w:t>Nor</w:t>
      </w:r>
      <w:r>
        <w:rPr>
          <w:spacing w:val="-2"/>
          <w:u w:val="none"/>
        </w:rPr>
        <w:t>t</w:t>
      </w:r>
      <w:r>
        <w:rPr>
          <w:u w:val="none"/>
        </w:rPr>
        <w:t>h Carolina Virtu</w:t>
      </w:r>
      <w:r>
        <w:rPr>
          <w:spacing w:val="-2"/>
          <w:u w:val="none"/>
        </w:rPr>
        <w:t>a</w:t>
      </w:r>
      <w:r>
        <w:rPr>
          <w:u w:val="none"/>
        </w:rPr>
        <w:t>l Public</w:t>
      </w:r>
      <w:r>
        <w:rPr>
          <w:spacing w:val="-1"/>
          <w:u w:val="none"/>
        </w:rPr>
        <w:t xml:space="preserve"> </w:t>
      </w:r>
      <w:r>
        <w:rPr>
          <w:u w:val="none"/>
        </w:rPr>
        <w:t>High School</w:t>
      </w:r>
      <w:r>
        <w:rPr>
          <w:spacing w:val="-3"/>
          <w:u w:val="none"/>
        </w:rPr>
        <w:t xml:space="preserve"> </w:t>
      </w:r>
      <w:r>
        <w:rPr>
          <w:u w:val="none"/>
        </w:rPr>
        <w:t>(</w:t>
      </w:r>
      <w:r>
        <w:rPr>
          <w:spacing w:val="-2"/>
          <w:u w:val="none"/>
        </w:rPr>
        <w:t>N</w:t>
      </w:r>
      <w:r>
        <w:rPr>
          <w:u w:val="none"/>
        </w:rPr>
        <w:t>CVPS</w:t>
      </w:r>
      <w:r w:rsidR="00D6435C">
        <w:rPr>
          <w:u w:val="none"/>
        </w:rPr>
        <w:t xml:space="preserve">) </w:t>
      </w:r>
    </w:p>
    <w:p w:rsidR="00C149E4" w:rsidRPr="00D6435C" w:rsidRDefault="00653156" w:rsidP="000B04A0">
      <w:pPr>
        <w:pStyle w:val="Heading1"/>
        <w:kinsoku w:val="0"/>
        <w:overflowPunct w:val="0"/>
        <w:spacing w:line="327" w:lineRule="auto"/>
        <w:ind w:left="0"/>
        <w:jc w:val="center"/>
        <w:rPr>
          <w:i/>
          <w:u w:val="none"/>
        </w:rPr>
      </w:pPr>
      <w:r>
        <w:rPr>
          <w:i/>
          <w:u w:val="none"/>
        </w:rPr>
        <w:t xml:space="preserve">Courses </w:t>
      </w:r>
      <w:r w:rsidR="00D6435C" w:rsidRPr="00D6435C">
        <w:rPr>
          <w:i/>
          <w:u w:val="none"/>
        </w:rPr>
        <w:t>Subject to Change</w:t>
      </w:r>
    </w:p>
    <w:p w:rsidR="00D6435C" w:rsidRPr="00D6435C" w:rsidRDefault="00D6435C" w:rsidP="00D6435C"/>
    <w:p w:rsidR="00C149E4" w:rsidRDefault="00C149E4" w:rsidP="00350BA9">
      <w:pPr>
        <w:pStyle w:val="BodyText"/>
        <w:kinsoku w:val="0"/>
        <w:overflowPunct w:val="0"/>
        <w:spacing w:line="206" w:lineRule="exact"/>
        <w:ind w:left="0"/>
        <w:jc w:val="both"/>
        <w:rPr>
          <w:color w:val="000000"/>
        </w:rPr>
      </w:pPr>
      <w:r>
        <w:rPr>
          <w:b/>
          <w:bCs/>
        </w:rPr>
        <w:t>W</w:t>
      </w:r>
      <w:r>
        <w:rPr>
          <w:b/>
          <w:bCs/>
          <w:spacing w:val="1"/>
        </w:rPr>
        <w:t>e</w:t>
      </w:r>
      <w:r>
        <w:rPr>
          <w:b/>
          <w:bCs/>
        </w:rPr>
        <w:t>bsite:</w:t>
      </w:r>
      <w:r>
        <w:rPr>
          <w:b/>
          <w:bCs/>
          <w:spacing w:val="49"/>
        </w:rPr>
        <w:t xml:space="preserve"> </w:t>
      </w:r>
      <w:hyperlink r:id="rId13" w:history="1">
        <w:r>
          <w:rPr>
            <w:color w:val="0000FF"/>
            <w:u w:val="single"/>
          </w:rPr>
          <w:t>ht</w:t>
        </w:r>
        <w:r>
          <w:rPr>
            <w:color w:val="0000FF"/>
            <w:spacing w:val="-2"/>
            <w:u w:val="single"/>
          </w:rPr>
          <w:t>t</w:t>
        </w:r>
        <w:r>
          <w:rPr>
            <w:color w:val="0000FF"/>
            <w:u w:val="single"/>
          </w:rPr>
          <w:t>p://</w:t>
        </w:r>
        <w:r>
          <w:rPr>
            <w:color w:val="0000FF"/>
            <w:spacing w:val="-3"/>
            <w:u w:val="single"/>
          </w:rPr>
          <w:t>w</w:t>
        </w:r>
        <w:r>
          <w:rPr>
            <w:color w:val="0000FF"/>
            <w:u w:val="single"/>
          </w:rPr>
          <w:t>w</w:t>
        </w:r>
        <w:r>
          <w:rPr>
            <w:color w:val="0000FF"/>
            <w:spacing w:val="-4"/>
            <w:u w:val="single"/>
          </w:rPr>
          <w:t>w</w:t>
        </w:r>
        <w:r>
          <w:rPr>
            <w:color w:val="0000FF"/>
            <w:u w:val="single"/>
          </w:rPr>
          <w:t>.n</w:t>
        </w:r>
        <w:r>
          <w:rPr>
            <w:color w:val="0000FF"/>
            <w:spacing w:val="1"/>
            <w:u w:val="single"/>
          </w:rPr>
          <w:t>c</w:t>
        </w:r>
        <w:r>
          <w:rPr>
            <w:color w:val="0000FF"/>
            <w:spacing w:val="-2"/>
            <w:u w:val="single"/>
          </w:rPr>
          <w:t>v</w:t>
        </w:r>
        <w:r>
          <w:rPr>
            <w:color w:val="0000FF"/>
            <w:u w:val="single"/>
          </w:rPr>
          <w:t>p</w:t>
        </w:r>
        <w:r>
          <w:rPr>
            <w:color w:val="0000FF"/>
            <w:spacing w:val="1"/>
            <w:u w:val="single"/>
          </w:rPr>
          <w:t>s</w:t>
        </w:r>
        <w:r>
          <w:rPr>
            <w:color w:val="0000FF"/>
            <w:u w:val="single"/>
          </w:rPr>
          <w:t>.or</w:t>
        </w:r>
        <w:r>
          <w:rPr>
            <w:color w:val="0000FF"/>
            <w:spacing w:val="1"/>
            <w:u w:val="single"/>
          </w:rPr>
          <w:t>g</w:t>
        </w:r>
        <w:r>
          <w:rPr>
            <w:color w:val="000000"/>
          </w:rPr>
          <w:t xml:space="preserve">. </w:t>
        </w:r>
      </w:hyperlink>
      <w:r w:rsidR="00001E24">
        <w:rPr>
          <w:color w:val="000000"/>
        </w:rPr>
        <w:t xml:space="preserve"> </w:t>
      </w:r>
      <w:r>
        <w:rPr>
          <w:color w:val="000000"/>
        </w:rPr>
        <w:t>All</w:t>
      </w:r>
      <w:r>
        <w:rPr>
          <w:color w:val="000000"/>
          <w:spacing w:val="-2"/>
        </w:rPr>
        <w:t xml:space="preserve"> </w:t>
      </w:r>
      <w:r>
        <w:rPr>
          <w:color w:val="000000"/>
          <w:spacing w:val="1"/>
        </w:rPr>
        <w:t>c</w:t>
      </w:r>
      <w:r>
        <w:rPr>
          <w:color w:val="000000"/>
        </w:rPr>
        <w:t>o</w:t>
      </w:r>
      <w:r>
        <w:rPr>
          <w:color w:val="000000"/>
          <w:spacing w:val="-2"/>
        </w:rPr>
        <w:t>u</w:t>
      </w:r>
      <w:r>
        <w:rPr>
          <w:color w:val="000000"/>
        </w:rPr>
        <w:t>r</w:t>
      </w:r>
      <w:r>
        <w:rPr>
          <w:color w:val="000000"/>
          <w:spacing w:val="1"/>
        </w:rPr>
        <w:t>s</w:t>
      </w:r>
      <w:r>
        <w:rPr>
          <w:color w:val="000000"/>
        </w:rPr>
        <w:t>e</w:t>
      </w:r>
      <w:r>
        <w:rPr>
          <w:color w:val="000000"/>
          <w:spacing w:val="-2"/>
        </w:rPr>
        <w:t xml:space="preserve"> </w:t>
      </w:r>
      <w:r>
        <w:rPr>
          <w:color w:val="000000"/>
        </w:rPr>
        <w:t>d</w:t>
      </w:r>
      <w:r>
        <w:rPr>
          <w:color w:val="000000"/>
          <w:spacing w:val="-2"/>
        </w:rPr>
        <w:t>e</w:t>
      </w:r>
      <w:r>
        <w:rPr>
          <w:color w:val="000000"/>
          <w:spacing w:val="1"/>
        </w:rPr>
        <w:t>sc</w:t>
      </w:r>
      <w:r>
        <w:rPr>
          <w:color w:val="000000"/>
        </w:rPr>
        <w:t>r</w:t>
      </w:r>
      <w:r>
        <w:rPr>
          <w:color w:val="000000"/>
          <w:spacing w:val="-2"/>
        </w:rPr>
        <w:t>i</w:t>
      </w:r>
      <w:r>
        <w:rPr>
          <w:color w:val="000000"/>
        </w:rPr>
        <w:t>pt</w:t>
      </w:r>
      <w:r>
        <w:rPr>
          <w:color w:val="000000"/>
          <w:spacing w:val="1"/>
        </w:rPr>
        <w:t>i</w:t>
      </w:r>
      <w:r>
        <w:rPr>
          <w:color w:val="000000"/>
          <w:spacing w:val="-2"/>
        </w:rPr>
        <w:t>o</w:t>
      </w:r>
      <w:r>
        <w:rPr>
          <w:color w:val="000000"/>
        </w:rPr>
        <w:t>ns</w:t>
      </w:r>
      <w:r w:rsidR="000C49C6">
        <w:rPr>
          <w:color w:val="000000"/>
          <w:spacing w:val="-1"/>
        </w:rPr>
        <w:t xml:space="preserve">, </w:t>
      </w:r>
      <w:r w:rsidR="00001E24">
        <w:rPr>
          <w:color w:val="000000"/>
          <w:spacing w:val="-1"/>
        </w:rPr>
        <w:t xml:space="preserve">prerequisites, and </w:t>
      </w:r>
      <w:r w:rsidR="000C49C6">
        <w:rPr>
          <w:color w:val="000000"/>
          <w:spacing w:val="-1"/>
        </w:rPr>
        <w:t xml:space="preserve">recommendations </w:t>
      </w:r>
      <w:r>
        <w:rPr>
          <w:color w:val="000000"/>
        </w:rPr>
        <w:t xml:space="preserve">are </w:t>
      </w:r>
      <w:r>
        <w:rPr>
          <w:color w:val="000000"/>
          <w:spacing w:val="-2"/>
        </w:rPr>
        <w:t>li</w:t>
      </w:r>
      <w:r>
        <w:rPr>
          <w:color w:val="000000"/>
          <w:spacing w:val="1"/>
        </w:rPr>
        <w:t>s</w:t>
      </w:r>
      <w:r>
        <w:rPr>
          <w:color w:val="000000"/>
        </w:rPr>
        <w:t>ted</w:t>
      </w:r>
      <w:r>
        <w:rPr>
          <w:color w:val="000000"/>
          <w:spacing w:val="-2"/>
        </w:rPr>
        <w:t xml:space="preserve"> </w:t>
      </w:r>
      <w:r>
        <w:rPr>
          <w:color w:val="000000"/>
        </w:rPr>
        <w:t>at N</w:t>
      </w:r>
      <w:r>
        <w:rPr>
          <w:color w:val="000000"/>
          <w:spacing w:val="-1"/>
        </w:rPr>
        <w:t>C</w:t>
      </w:r>
      <w:r>
        <w:rPr>
          <w:color w:val="000000"/>
        </w:rPr>
        <w:t xml:space="preserve">VPS </w:t>
      </w:r>
      <w:r>
        <w:rPr>
          <w:color w:val="000000"/>
          <w:spacing w:val="-3"/>
        </w:rPr>
        <w:t>w</w:t>
      </w:r>
      <w:r>
        <w:rPr>
          <w:color w:val="000000"/>
        </w:rPr>
        <w:t>eb</w:t>
      </w:r>
      <w:r>
        <w:rPr>
          <w:color w:val="000000"/>
          <w:spacing w:val="1"/>
        </w:rPr>
        <w:t>s</w:t>
      </w:r>
      <w:r>
        <w:rPr>
          <w:color w:val="000000"/>
        </w:rPr>
        <w:t>it</w:t>
      </w:r>
      <w:r>
        <w:rPr>
          <w:color w:val="000000"/>
          <w:spacing w:val="-2"/>
        </w:rPr>
        <w:t>e</w:t>
      </w:r>
      <w:r>
        <w:rPr>
          <w:color w:val="000000"/>
        </w:rPr>
        <w:t>.</w:t>
      </w:r>
    </w:p>
    <w:p w:rsidR="00C149E4" w:rsidRDefault="00C149E4" w:rsidP="00350BA9">
      <w:pPr>
        <w:kinsoku w:val="0"/>
        <w:overflowPunct w:val="0"/>
        <w:spacing w:before="3" w:line="100" w:lineRule="exact"/>
        <w:rPr>
          <w:sz w:val="10"/>
          <w:szCs w:val="10"/>
        </w:rPr>
      </w:pPr>
    </w:p>
    <w:p w:rsidR="00C149E4" w:rsidRDefault="00C149E4" w:rsidP="00350BA9">
      <w:pPr>
        <w:pStyle w:val="BodyText"/>
        <w:kinsoku w:val="0"/>
        <w:overflowPunct w:val="0"/>
        <w:spacing w:line="244" w:lineRule="auto"/>
        <w:ind w:left="0"/>
      </w:pPr>
      <w:r>
        <w:rPr>
          <w:b/>
          <w:bCs/>
        </w:rPr>
        <w:t>Definitio</w:t>
      </w:r>
      <w:r>
        <w:rPr>
          <w:b/>
          <w:bCs/>
          <w:spacing w:val="1"/>
        </w:rPr>
        <w:t>n</w:t>
      </w:r>
      <w:r>
        <w:rPr>
          <w:b/>
          <w:bCs/>
        </w:rPr>
        <w:t>:</w:t>
      </w:r>
      <w:r>
        <w:rPr>
          <w:b/>
          <w:bCs/>
          <w:spacing w:val="17"/>
        </w:rPr>
        <w:t xml:space="preserve"> </w:t>
      </w:r>
      <w:r>
        <w:t>Pro</w:t>
      </w:r>
      <w:r>
        <w:rPr>
          <w:spacing w:val="-2"/>
        </w:rPr>
        <w:t>v</w:t>
      </w:r>
      <w:r>
        <w:t>i</w:t>
      </w:r>
      <w:r>
        <w:rPr>
          <w:spacing w:val="-2"/>
        </w:rPr>
        <w:t>d</w:t>
      </w:r>
      <w:r>
        <w:t>es</w:t>
      </w:r>
      <w:r>
        <w:rPr>
          <w:spacing w:val="10"/>
        </w:rPr>
        <w:t xml:space="preserve"> </w:t>
      </w:r>
      <w:r>
        <w:t>hi</w:t>
      </w:r>
      <w:r>
        <w:rPr>
          <w:spacing w:val="-2"/>
        </w:rPr>
        <w:t>g</w:t>
      </w:r>
      <w:r>
        <w:t>h</w:t>
      </w:r>
      <w:r>
        <w:rPr>
          <w:spacing w:val="10"/>
        </w:rPr>
        <w:t xml:space="preserve"> </w:t>
      </w:r>
      <w:r>
        <w:rPr>
          <w:spacing w:val="1"/>
        </w:rPr>
        <w:t>sc</w:t>
      </w:r>
      <w:r>
        <w:rPr>
          <w:spacing w:val="-2"/>
        </w:rPr>
        <w:t>h</w:t>
      </w:r>
      <w:r>
        <w:t>ool</w:t>
      </w:r>
      <w:r>
        <w:rPr>
          <w:spacing w:val="10"/>
        </w:rPr>
        <w:t xml:space="preserve"> </w:t>
      </w:r>
      <w:r>
        <w:rPr>
          <w:spacing w:val="1"/>
        </w:rPr>
        <w:t>c</w:t>
      </w:r>
      <w:r>
        <w:t>ou</w:t>
      </w:r>
      <w:r>
        <w:rPr>
          <w:spacing w:val="-3"/>
        </w:rPr>
        <w:t>r</w:t>
      </w:r>
      <w:r>
        <w:rPr>
          <w:spacing w:val="1"/>
        </w:rPr>
        <w:t>s</w:t>
      </w:r>
      <w:r>
        <w:rPr>
          <w:spacing w:val="-2"/>
        </w:rPr>
        <w:t>e</w:t>
      </w:r>
      <w:r>
        <w:t>s</w:t>
      </w:r>
      <w:r>
        <w:rPr>
          <w:spacing w:val="13"/>
        </w:rPr>
        <w:t xml:space="preserve"> </w:t>
      </w:r>
      <w:r>
        <w:rPr>
          <w:spacing w:val="-2"/>
        </w:rPr>
        <w:t>t</w:t>
      </w:r>
      <w:r>
        <w:t>o</w:t>
      </w:r>
      <w:r>
        <w:rPr>
          <w:spacing w:val="12"/>
        </w:rPr>
        <w:t xml:space="preserve"> </w:t>
      </w:r>
      <w:r>
        <w:rPr>
          <w:spacing w:val="-2"/>
        </w:rPr>
        <w:t>p</w:t>
      </w:r>
      <w:r>
        <w:t>ubl</w:t>
      </w:r>
      <w:r>
        <w:rPr>
          <w:spacing w:val="-2"/>
        </w:rPr>
        <w:t>i</w:t>
      </w:r>
      <w:r>
        <w:t>c</w:t>
      </w:r>
      <w:r>
        <w:rPr>
          <w:spacing w:val="10"/>
        </w:rPr>
        <w:t xml:space="preserve"> </w:t>
      </w:r>
      <w:r>
        <w:rPr>
          <w:spacing w:val="1"/>
        </w:rPr>
        <w:t>s</w:t>
      </w:r>
      <w:r>
        <w:rPr>
          <w:spacing w:val="-2"/>
        </w:rPr>
        <w:t>c</w:t>
      </w:r>
      <w:r>
        <w:t>ho</w:t>
      </w:r>
      <w:r>
        <w:rPr>
          <w:spacing w:val="-2"/>
        </w:rPr>
        <w:t>o</w:t>
      </w:r>
      <w:r>
        <w:t>l</w:t>
      </w:r>
      <w:r>
        <w:rPr>
          <w:spacing w:val="12"/>
        </w:rPr>
        <w:t xml:space="preserve"> </w:t>
      </w:r>
      <w:r>
        <w:rPr>
          <w:spacing w:val="-2"/>
        </w:rPr>
        <w:t>s</w:t>
      </w:r>
      <w:r>
        <w:rPr>
          <w:spacing w:val="5"/>
        </w:rPr>
        <w:t>t</w:t>
      </w:r>
      <w:r>
        <w:t>uden</w:t>
      </w:r>
      <w:r>
        <w:rPr>
          <w:spacing w:val="-2"/>
        </w:rPr>
        <w:t>t</w:t>
      </w:r>
      <w:r>
        <w:t>s</w:t>
      </w:r>
      <w:r>
        <w:rPr>
          <w:spacing w:val="13"/>
        </w:rPr>
        <w:t xml:space="preserve"> </w:t>
      </w:r>
      <w:r>
        <w:rPr>
          <w:spacing w:val="-3"/>
        </w:rPr>
        <w:t>w</w:t>
      </w:r>
      <w:r>
        <w:t>ho</w:t>
      </w:r>
      <w:r>
        <w:rPr>
          <w:spacing w:val="12"/>
        </w:rPr>
        <w:t xml:space="preserve"> </w:t>
      </w:r>
      <w:r>
        <w:rPr>
          <w:spacing w:val="-3"/>
        </w:rPr>
        <w:t>w</w:t>
      </w:r>
      <w:r>
        <w:t>ant</w:t>
      </w:r>
      <w:r>
        <w:rPr>
          <w:spacing w:val="12"/>
        </w:rPr>
        <w:t xml:space="preserve"> </w:t>
      </w:r>
      <w:r>
        <w:rPr>
          <w:spacing w:val="-2"/>
        </w:rPr>
        <w:t>t</w:t>
      </w:r>
      <w:r>
        <w:t>o</w:t>
      </w:r>
      <w:r>
        <w:rPr>
          <w:spacing w:val="12"/>
        </w:rPr>
        <w:t xml:space="preserve"> </w:t>
      </w:r>
      <w:r>
        <w:rPr>
          <w:spacing w:val="-2"/>
        </w:rPr>
        <w:t>c</w:t>
      </w:r>
      <w:r>
        <w:t>o</w:t>
      </w:r>
      <w:r>
        <w:rPr>
          <w:spacing w:val="-2"/>
        </w:rPr>
        <w:t>m</w:t>
      </w:r>
      <w:r>
        <w:t>ple</w:t>
      </w:r>
      <w:r>
        <w:rPr>
          <w:spacing w:val="-2"/>
        </w:rPr>
        <w:t>t</w:t>
      </w:r>
      <w:r>
        <w:t>e</w:t>
      </w:r>
      <w:r>
        <w:rPr>
          <w:spacing w:val="10"/>
        </w:rPr>
        <w:t xml:space="preserve"> </w:t>
      </w:r>
      <w:r>
        <w:rPr>
          <w:spacing w:val="1"/>
        </w:rPr>
        <w:t>c</w:t>
      </w:r>
      <w:r>
        <w:t>ou</w:t>
      </w:r>
      <w:r>
        <w:rPr>
          <w:spacing w:val="-3"/>
        </w:rPr>
        <w:t>r</w:t>
      </w:r>
      <w:r>
        <w:rPr>
          <w:spacing w:val="1"/>
        </w:rPr>
        <w:t>s</w:t>
      </w:r>
      <w:r>
        <w:rPr>
          <w:spacing w:val="-2"/>
        </w:rPr>
        <w:t>e</w:t>
      </w:r>
      <w:r>
        <w:t>s</w:t>
      </w:r>
      <w:r>
        <w:rPr>
          <w:spacing w:val="13"/>
        </w:rPr>
        <w:t xml:space="preserve"> </w:t>
      </w:r>
      <w:r>
        <w:rPr>
          <w:spacing w:val="-2"/>
        </w:rPr>
        <w:t>t</w:t>
      </w:r>
      <w:r>
        <w:t>o</w:t>
      </w:r>
      <w:r>
        <w:rPr>
          <w:spacing w:val="10"/>
        </w:rPr>
        <w:t xml:space="preserve"> </w:t>
      </w:r>
      <w:r>
        <w:rPr>
          <w:spacing w:val="1"/>
        </w:rPr>
        <w:t>m</w:t>
      </w:r>
      <w:r>
        <w:t>eet</w:t>
      </w:r>
      <w:r>
        <w:rPr>
          <w:spacing w:val="10"/>
        </w:rPr>
        <w:t xml:space="preserve"> </w:t>
      </w:r>
      <w:r>
        <w:t>the</w:t>
      </w:r>
      <w:r>
        <w:rPr>
          <w:spacing w:val="10"/>
        </w:rPr>
        <w:t xml:space="preserve"> </w:t>
      </w:r>
      <w:r>
        <w:t>re</w:t>
      </w:r>
      <w:r>
        <w:rPr>
          <w:spacing w:val="-2"/>
        </w:rPr>
        <w:t>q</w:t>
      </w:r>
      <w:r>
        <w:t>uir</w:t>
      </w:r>
      <w:r>
        <w:rPr>
          <w:spacing w:val="-2"/>
        </w:rPr>
        <w:t>em</w:t>
      </w:r>
      <w:r>
        <w:t>ents</w:t>
      </w:r>
      <w:r>
        <w:rPr>
          <w:spacing w:val="11"/>
        </w:rPr>
        <w:t xml:space="preserve"> </w:t>
      </w:r>
      <w:r>
        <w:t>of</w:t>
      </w:r>
      <w:r>
        <w:rPr>
          <w:spacing w:val="10"/>
        </w:rPr>
        <w:t xml:space="preserve"> </w:t>
      </w:r>
      <w:r>
        <w:t>a</w:t>
      </w:r>
      <w:r>
        <w:rPr>
          <w:spacing w:val="12"/>
        </w:rPr>
        <w:t xml:space="preserve"> </w:t>
      </w:r>
      <w:r>
        <w:rPr>
          <w:spacing w:val="-2"/>
        </w:rPr>
        <w:t>h</w:t>
      </w:r>
      <w:r>
        <w:t>i</w:t>
      </w:r>
      <w:r>
        <w:rPr>
          <w:spacing w:val="-2"/>
        </w:rPr>
        <w:t>g</w:t>
      </w:r>
      <w:r>
        <w:t xml:space="preserve">h </w:t>
      </w:r>
      <w:r>
        <w:rPr>
          <w:spacing w:val="1"/>
        </w:rPr>
        <w:t>sc</w:t>
      </w:r>
      <w:r>
        <w:rPr>
          <w:spacing w:val="-2"/>
        </w:rPr>
        <w:t>h</w:t>
      </w:r>
      <w:r>
        <w:t>ool</w:t>
      </w:r>
      <w:r>
        <w:rPr>
          <w:spacing w:val="-2"/>
        </w:rPr>
        <w:t xml:space="preserve"> </w:t>
      </w:r>
      <w:r>
        <w:t>di</w:t>
      </w:r>
      <w:r>
        <w:rPr>
          <w:spacing w:val="-2"/>
        </w:rPr>
        <w:t>p</w:t>
      </w:r>
      <w:r>
        <w:t>lo</w:t>
      </w:r>
      <w:r>
        <w:rPr>
          <w:spacing w:val="-2"/>
        </w:rPr>
        <w:t>m</w:t>
      </w:r>
      <w:r>
        <w:t>a a</w:t>
      </w:r>
      <w:r>
        <w:rPr>
          <w:spacing w:val="-2"/>
        </w:rPr>
        <w:t>n</w:t>
      </w:r>
      <w:r>
        <w:t>d to</w:t>
      </w:r>
      <w:r>
        <w:rPr>
          <w:spacing w:val="-2"/>
        </w:rPr>
        <w:t xml:space="preserve"> </w:t>
      </w:r>
      <w:r>
        <w:t>en</w:t>
      </w:r>
      <w:r>
        <w:rPr>
          <w:spacing w:val="-2"/>
        </w:rPr>
        <w:t>h</w:t>
      </w:r>
      <w:r>
        <w:t>an</w:t>
      </w:r>
      <w:r>
        <w:rPr>
          <w:spacing w:val="-2"/>
        </w:rPr>
        <w:t>c</w:t>
      </w:r>
      <w:r>
        <w:t>e th</w:t>
      </w:r>
      <w:r>
        <w:rPr>
          <w:spacing w:val="-2"/>
        </w:rPr>
        <w:t>e</w:t>
      </w:r>
      <w:r>
        <w:t>ir tra</w:t>
      </w:r>
      <w:r>
        <w:rPr>
          <w:spacing w:val="-2"/>
        </w:rPr>
        <w:t>n</w:t>
      </w:r>
      <w:r>
        <w:rPr>
          <w:spacing w:val="1"/>
        </w:rPr>
        <w:t>sc</w:t>
      </w:r>
      <w:r>
        <w:rPr>
          <w:spacing w:val="-3"/>
        </w:rPr>
        <w:t>r</w:t>
      </w:r>
      <w:r>
        <w:t>ip</w:t>
      </w:r>
      <w:r>
        <w:rPr>
          <w:spacing w:val="-2"/>
        </w:rPr>
        <w:t>t</w:t>
      </w:r>
      <w:r>
        <w:t>s</w:t>
      </w:r>
      <w:r>
        <w:rPr>
          <w:spacing w:val="1"/>
        </w:rPr>
        <w:t xml:space="preserve"> </w:t>
      </w:r>
      <w:r>
        <w:t>for</w:t>
      </w:r>
      <w:r>
        <w:rPr>
          <w:spacing w:val="-3"/>
        </w:rPr>
        <w:t xml:space="preserve"> </w:t>
      </w:r>
      <w:r>
        <w:rPr>
          <w:spacing w:val="1"/>
        </w:rPr>
        <w:t>c</w:t>
      </w:r>
      <w:r>
        <w:rPr>
          <w:spacing w:val="-2"/>
        </w:rPr>
        <w:t>o</w:t>
      </w:r>
      <w:r>
        <w:t>ll</w:t>
      </w:r>
      <w:r>
        <w:rPr>
          <w:spacing w:val="-2"/>
        </w:rPr>
        <w:t>e</w:t>
      </w:r>
      <w:r>
        <w:t xml:space="preserve">ge </w:t>
      </w:r>
      <w:r>
        <w:rPr>
          <w:spacing w:val="-2"/>
        </w:rPr>
        <w:t>a</w:t>
      </w:r>
      <w:r>
        <w:t>ppl</w:t>
      </w:r>
      <w:r>
        <w:rPr>
          <w:spacing w:val="-2"/>
        </w:rPr>
        <w:t>i</w:t>
      </w:r>
      <w:r>
        <w:rPr>
          <w:spacing w:val="1"/>
        </w:rPr>
        <w:t>c</w:t>
      </w:r>
      <w:r>
        <w:t>a</w:t>
      </w:r>
      <w:r>
        <w:rPr>
          <w:spacing w:val="-2"/>
        </w:rPr>
        <w:t>t</w:t>
      </w:r>
      <w:r>
        <w:t>io</w:t>
      </w:r>
      <w:r>
        <w:rPr>
          <w:spacing w:val="-2"/>
        </w:rPr>
        <w:t>n</w:t>
      </w:r>
      <w:r>
        <w:rPr>
          <w:spacing w:val="1"/>
        </w:rPr>
        <w:t>s</w:t>
      </w:r>
      <w:r>
        <w:t>.</w:t>
      </w:r>
    </w:p>
    <w:p w:rsidR="00C149E4" w:rsidRDefault="00C149E4" w:rsidP="00350BA9">
      <w:pPr>
        <w:kinsoku w:val="0"/>
        <w:overflowPunct w:val="0"/>
        <w:spacing w:before="7" w:line="190" w:lineRule="exact"/>
        <w:rPr>
          <w:sz w:val="19"/>
          <w:szCs w:val="19"/>
        </w:rPr>
      </w:pPr>
    </w:p>
    <w:p w:rsidR="00C149E4" w:rsidRDefault="00C149E4" w:rsidP="00350BA9">
      <w:pPr>
        <w:pStyle w:val="BodyText"/>
        <w:kinsoku w:val="0"/>
        <w:overflowPunct w:val="0"/>
        <w:spacing w:line="243" w:lineRule="auto"/>
        <w:ind w:left="0"/>
        <w:jc w:val="both"/>
      </w:pPr>
      <w:r>
        <w:rPr>
          <w:b/>
          <w:bCs/>
        </w:rPr>
        <w:t>Course</w:t>
      </w:r>
      <w:r>
        <w:rPr>
          <w:b/>
          <w:bCs/>
          <w:spacing w:val="29"/>
        </w:rPr>
        <w:t xml:space="preserve"> </w:t>
      </w:r>
      <w:r>
        <w:rPr>
          <w:b/>
          <w:bCs/>
        </w:rPr>
        <w:t>I</w:t>
      </w:r>
      <w:r>
        <w:rPr>
          <w:b/>
          <w:bCs/>
          <w:spacing w:val="-2"/>
        </w:rPr>
        <w:t>n</w:t>
      </w:r>
      <w:r>
        <w:rPr>
          <w:b/>
          <w:bCs/>
        </w:rPr>
        <w:t>structo</w:t>
      </w:r>
      <w:r>
        <w:rPr>
          <w:b/>
          <w:bCs/>
          <w:spacing w:val="1"/>
        </w:rPr>
        <w:t>r</w:t>
      </w:r>
      <w:r>
        <w:rPr>
          <w:b/>
          <w:bCs/>
        </w:rPr>
        <w:t>s:</w:t>
      </w:r>
      <w:r>
        <w:rPr>
          <w:b/>
          <w:bCs/>
          <w:spacing w:val="26"/>
        </w:rPr>
        <w:t xml:space="preserve"> </w:t>
      </w:r>
      <w:r>
        <w:t>I</w:t>
      </w:r>
      <w:r>
        <w:rPr>
          <w:spacing w:val="-2"/>
        </w:rPr>
        <w:t>n</w:t>
      </w:r>
      <w:r>
        <w:rPr>
          <w:spacing w:val="1"/>
        </w:rPr>
        <w:t>s</w:t>
      </w:r>
      <w:r>
        <w:t>tr</w:t>
      </w:r>
      <w:r>
        <w:rPr>
          <w:spacing w:val="-2"/>
        </w:rPr>
        <w:t>u</w:t>
      </w:r>
      <w:r>
        <w:rPr>
          <w:spacing w:val="1"/>
        </w:rPr>
        <w:t>c</w:t>
      </w:r>
      <w:r>
        <w:rPr>
          <w:spacing w:val="-2"/>
        </w:rPr>
        <w:t>t</w:t>
      </w:r>
      <w:r>
        <w:t>ors</w:t>
      </w:r>
      <w:r>
        <w:rPr>
          <w:spacing w:val="22"/>
        </w:rPr>
        <w:t xml:space="preserve"> </w:t>
      </w:r>
      <w:r>
        <w:t>a</w:t>
      </w:r>
      <w:r>
        <w:rPr>
          <w:spacing w:val="-3"/>
        </w:rPr>
        <w:t>r</w:t>
      </w:r>
      <w:r>
        <w:t>e</w:t>
      </w:r>
      <w:r>
        <w:rPr>
          <w:spacing w:val="22"/>
        </w:rPr>
        <w:t xml:space="preserve"> </w:t>
      </w:r>
      <w:r>
        <w:rPr>
          <w:spacing w:val="-2"/>
        </w:rPr>
        <w:t>e</w:t>
      </w:r>
      <w:r>
        <w:rPr>
          <w:spacing w:val="1"/>
        </w:rPr>
        <w:t>m</w:t>
      </w:r>
      <w:r>
        <w:t>p</w:t>
      </w:r>
      <w:r>
        <w:rPr>
          <w:spacing w:val="-2"/>
        </w:rPr>
        <w:t>l</w:t>
      </w:r>
      <w:r>
        <w:t>o</w:t>
      </w:r>
      <w:r>
        <w:rPr>
          <w:spacing w:val="-2"/>
        </w:rPr>
        <w:t>y</w:t>
      </w:r>
      <w:r>
        <w:t>e</w:t>
      </w:r>
      <w:r>
        <w:rPr>
          <w:spacing w:val="3"/>
        </w:rPr>
        <w:t>e</w:t>
      </w:r>
      <w:r>
        <w:t>s</w:t>
      </w:r>
      <w:r>
        <w:rPr>
          <w:spacing w:val="20"/>
        </w:rPr>
        <w:t xml:space="preserve"> </w:t>
      </w:r>
      <w:r>
        <w:t>of</w:t>
      </w:r>
      <w:r>
        <w:rPr>
          <w:spacing w:val="22"/>
        </w:rPr>
        <w:t xml:space="preserve"> </w:t>
      </w:r>
      <w:r>
        <w:t>N</w:t>
      </w:r>
      <w:r>
        <w:rPr>
          <w:spacing w:val="-1"/>
        </w:rPr>
        <w:t>C</w:t>
      </w:r>
      <w:r>
        <w:t>VPS</w:t>
      </w:r>
      <w:r>
        <w:rPr>
          <w:spacing w:val="19"/>
        </w:rPr>
        <w:t xml:space="preserve"> </w:t>
      </w:r>
      <w:r>
        <w:t>and</w:t>
      </w:r>
      <w:r>
        <w:rPr>
          <w:spacing w:val="20"/>
        </w:rPr>
        <w:t xml:space="preserve"> </w:t>
      </w:r>
      <w:r>
        <w:t>do</w:t>
      </w:r>
      <w:r>
        <w:rPr>
          <w:spacing w:val="19"/>
        </w:rPr>
        <w:t xml:space="preserve"> </w:t>
      </w:r>
      <w:r>
        <w:t>not</w:t>
      </w:r>
      <w:r>
        <w:rPr>
          <w:spacing w:val="22"/>
        </w:rPr>
        <w:t xml:space="preserve"> </w:t>
      </w:r>
      <w:r>
        <w:rPr>
          <w:spacing w:val="-3"/>
        </w:rPr>
        <w:t>w</w:t>
      </w:r>
      <w:r>
        <w:t>ork</w:t>
      </w:r>
      <w:r>
        <w:rPr>
          <w:spacing w:val="20"/>
        </w:rPr>
        <w:t xml:space="preserve"> </w:t>
      </w:r>
      <w:r>
        <w:t>at</w:t>
      </w:r>
      <w:r>
        <w:rPr>
          <w:spacing w:val="22"/>
        </w:rPr>
        <w:t xml:space="preserve"> </w:t>
      </w:r>
      <w:r>
        <w:rPr>
          <w:spacing w:val="-2"/>
        </w:rPr>
        <w:t>T</w:t>
      </w:r>
      <w:r>
        <w:t>HS.</w:t>
      </w:r>
      <w:r>
        <w:rPr>
          <w:spacing w:val="21"/>
        </w:rPr>
        <w:t xml:space="preserve"> </w:t>
      </w:r>
      <w:r>
        <w:rPr>
          <w:spacing w:val="-2"/>
        </w:rPr>
        <w:t>T</w:t>
      </w:r>
      <w:r>
        <w:t>he</w:t>
      </w:r>
      <w:r>
        <w:rPr>
          <w:spacing w:val="1"/>
        </w:rPr>
        <w:t>s</w:t>
      </w:r>
      <w:r>
        <w:t>e</w:t>
      </w:r>
      <w:r>
        <w:rPr>
          <w:spacing w:val="19"/>
        </w:rPr>
        <w:t xml:space="preserve"> </w:t>
      </w:r>
      <w:r>
        <w:t>i</w:t>
      </w:r>
      <w:r>
        <w:rPr>
          <w:spacing w:val="-2"/>
        </w:rPr>
        <w:t>n</w:t>
      </w:r>
      <w:r>
        <w:rPr>
          <w:spacing w:val="1"/>
        </w:rPr>
        <w:t>s</w:t>
      </w:r>
      <w:r>
        <w:t>tru</w:t>
      </w:r>
      <w:r>
        <w:rPr>
          <w:spacing w:val="-2"/>
        </w:rPr>
        <w:t>c</w:t>
      </w:r>
      <w:r>
        <w:t>tors</w:t>
      </w:r>
      <w:r>
        <w:rPr>
          <w:spacing w:val="20"/>
        </w:rPr>
        <w:t xml:space="preserve"> </w:t>
      </w:r>
      <w:r>
        <w:t>ha</w:t>
      </w:r>
      <w:r>
        <w:rPr>
          <w:spacing w:val="-2"/>
        </w:rPr>
        <w:t>v</w:t>
      </w:r>
      <w:r>
        <w:t>e</w:t>
      </w:r>
      <w:r>
        <w:rPr>
          <w:spacing w:val="19"/>
        </w:rPr>
        <w:t xml:space="preserve"> </w:t>
      </w:r>
      <w:r>
        <w:t>ei</w:t>
      </w:r>
      <w:r>
        <w:rPr>
          <w:spacing w:val="-2"/>
        </w:rPr>
        <w:t>t</w:t>
      </w:r>
      <w:r>
        <w:t>her</w:t>
      </w:r>
      <w:r>
        <w:rPr>
          <w:spacing w:val="28"/>
        </w:rPr>
        <w:t xml:space="preserve"> </w:t>
      </w:r>
      <w:r>
        <w:t>a</w:t>
      </w:r>
      <w:r>
        <w:rPr>
          <w:spacing w:val="17"/>
        </w:rPr>
        <w:t xml:space="preserve"> </w:t>
      </w:r>
      <w:r>
        <w:t>North</w:t>
      </w:r>
      <w:r>
        <w:rPr>
          <w:spacing w:val="22"/>
        </w:rPr>
        <w:t xml:space="preserve"> </w:t>
      </w:r>
      <w:r>
        <w:t>Car</w:t>
      </w:r>
      <w:r>
        <w:rPr>
          <w:spacing w:val="-2"/>
        </w:rPr>
        <w:t>o</w:t>
      </w:r>
      <w:r>
        <w:t>li</w:t>
      </w:r>
      <w:r>
        <w:rPr>
          <w:spacing w:val="-2"/>
        </w:rPr>
        <w:t>n</w:t>
      </w:r>
      <w:r>
        <w:t>a tea</w:t>
      </w:r>
      <w:r>
        <w:rPr>
          <w:spacing w:val="-2"/>
        </w:rPr>
        <w:t>c</w:t>
      </w:r>
      <w:r>
        <w:t>hing</w:t>
      </w:r>
      <w:r>
        <w:rPr>
          <w:spacing w:val="25"/>
        </w:rPr>
        <w:t xml:space="preserve"> </w:t>
      </w:r>
      <w:r>
        <w:t>l</w:t>
      </w:r>
      <w:r>
        <w:rPr>
          <w:spacing w:val="-2"/>
        </w:rPr>
        <w:t>i</w:t>
      </w:r>
      <w:r>
        <w:rPr>
          <w:spacing w:val="1"/>
        </w:rPr>
        <w:t>c</w:t>
      </w:r>
      <w:r>
        <w:t>e</w:t>
      </w:r>
      <w:r>
        <w:rPr>
          <w:spacing w:val="-2"/>
        </w:rPr>
        <w:t>n</w:t>
      </w:r>
      <w:r>
        <w:rPr>
          <w:spacing w:val="1"/>
        </w:rPr>
        <w:t>s</w:t>
      </w:r>
      <w:r>
        <w:t>e</w:t>
      </w:r>
      <w:r>
        <w:rPr>
          <w:spacing w:val="25"/>
        </w:rPr>
        <w:t xml:space="preserve"> </w:t>
      </w:r>
      <w:r>
        <w:t>or</w:t>
      </w:r>
      <w:r>
        <w:rPr>
          <w:spacing w:val="26"/>
        </w:rPr>
        <w:t xml:space="preserve"> </w:t>
      </w:r>
      <w:r>
        <w:rPr>
          <w:spacing w:val="1"/>
        </w:rPr>
        <w:t>m</w:t>
      </w:r>
      <w:r>
        <w:t>a</w:t>
      </w:r>
      <w:r>
        <w:rPr>
          <w:spacing w:val="-2"/>
        </w:rPr>
        <w:t>s</w:t>
      </w:r>
      <w:r>
        <w:t>ter</w:t>
      </w:r>
      <w:r>
        <w:rPr>
          <w:spacing w:val="-2"/>
        </w:rPr>
        <w:t>’</w:t>
      </w:r>
      <w:r>
        <w:t>s</w:t>
      </w:r>
      <w:r>
        <w:rPr>
          <w:spacing w:val="26"/>
        </w:rPr>
        <w:t xml:space="preserve"> </w:t>
      </w:r>
      <w:r>
        <w:t>degree</w:t>
      </w:r>
      <w:r>
        <w:rPr>
          <w:spacing w:val="25"/>
        </w:rPr>
        <w:t xml:space="preserve"> </w:t>
      </w:r>
      <w:r>
        <w:t>in</w:t>
      </w:r>
      <w:r>
        <w:rPr>
          <w:spacing w:val="25"/>
        </w:rPr>
        <w:t xml:space="preserve"> </w:t>
      </w:r>
      <w:r>
        <w:t>th</w:t>
      </w:r>
      <w:r>
        <w:rPr>
          <w:spacing w:val="-2"/>
        </w:rPr>
        <w:t>e</w:t>
      </w:r>
      <w:r>
        <w:t>ir</w:t>
      </w:r>
      <w:r>
        <w:rPr>
          <w:spacing w:val="24"/>
        </w:rPr>
        <w:t xml:space="preserve"> </w:t>
      </w:r>
      <w:r>
        <w:rPr>
          <w:spacing w:val="1"/>
        </w:rPr>
        <w:t>s</w:t>
      </w:r>
      <w:r>
        <w:t>ub</w:t>
      </w:r>
      <w:r>
        <w:rPr>
          <w:spacing w:val="-2"/>
        </w:rPr>
        <w:t>j</w:t>
      </w:r>
      <w:r>
        <w:t>e</w:t>
      </w:r>
      <w:r>
        <w:rPr>
          <w:spacing w:val="1"/>
        </w:rPr>
        <w:t>c</w:t>
      </w:r>
      <w:r>
        <w:t>t</w:t>
      </w:r>
      <w:r>
        <w:rPr>
          <w:spacing w:val="24"/>
        </w:rPr>
        <w:t xml:space="preserve"> </w:t>
      </w:r>
      <w:r>
        <w:t>ar</w:t>
      </w:r>
      <w:r>
        <w:rPr>
          <w:spacing w:val="-2"/>
        </w:rPr>
        <w:t>e</w:t>
      </w:r>
      <w:r>
        <w:t>a</w:t>
      </w:r>
      <w:r>
        <w:rPr>
          <w:spacing w:val="27"/>
        </w:rPr>
        <w:t xml:space="preserve"> </w:t>
      </w:r>
      <w:r>
        <w:rPr>
          <w:spacing w:val="-3"/>
        </w:rPr>
        <w:t>(</w:t>
      </w:r>
      <w:r>
        <w:t>e</w:t>
      </w:r>
      <w:r>
        <w:rPr>
          <w:spacing w:val="-4"/>
        </w:rPr>
        <w:t>x</w:t>
      </w:r>
      <w:r>
        <w:rPr>
          <w:spacing w:val="1"/>
        </w:rPr>
        <w:t>c</w:t>
      </w:r>
      <w:r>
        <w:t>ept</w:t>
      </w:r>
      <w:r>
        <w:rPr>
          <w:spacing w:val="1"/>
        </w:rPr>
        <w:t>i</w:t>
      </w:r>
      <w:r>
        <w:t>on:</w:t>
      </w:r>
      <w:r>
        <w:rPr>
          <w:spacing w:val="24"/>
        </w:rPr>
        <w:t xml:space="preserve"> </w:t>
      </w:r>
      <w:r>
        <w:t>fore</w:t>
      </w:r>
      <w:r>
        <w:rPr>
          <w:spacing w:val="-2"/>
        </w:rPr>
        <w:t>i</w:t>
      </w:r>
      <w:r>
        <w:t>gn</w:t>
      </w:r>
      <w:r>
        <w:rPr>
          <w:spacing w:val="24"/>
        </w:rPr>
        <w:t xml:space="preserve"> </w:t>
      </w:r>
      <w:r>
        <w:t>lan</w:t>
      </w:r>
      <w:r>
        <w:rPr>
          <w:spacing w:val="-2"/>
        </w:rPr>
        <w:t>g</w:t>
      </w:r>
      <w:r>
        <w:t>ua</w:t>
      </w:r>
      <w:r>
        <w:rPr>
          <w:spacing w:val="-2"/>
        </w:rPr>
        <w:t>g</w:t>
      </w:r>
      <w:r>
        <w:t>e</w:t>
      </w:r>
      <w:r>
        <w:rPr>
          <w:spacing w:val="27"/>
        </w:rPr>
        <w:t xml:space="preserve"> </w:t>
      </w:r>
      <w:r>
        <w:rPr>
          <w:spacing w:val="-2"/>
        </w:rPr>
        <w:t>t</w:t>
      </w:r>
      <w:r>
        <w:t>ea</w:t>
      </w:r>
      <w:r>
        <w:rPr>
          <w:spacing w:val="1"/>
        </w:rPr>
        <w:t>c</w:t>
      </w:r>
      <w:r>
        <w:rPr>
          <w:spacing w:val="-2"/>
        </w:rPr>
        <w:t>h</w:t>
      </w:r>
      <w:r>
        <w:t>ers</w:t>
      </w:r>
      <w:r>
        <w:rPr>
          <w:spacing w:val="25"/>
        </w:rPr>
        <w:t xml:space="preserve"> </w:t>
      </w:r>
      <w:r>
        <w:rPr>
          <w:spacing w:val="1"/>
        </w:rPr>
        <w:t>m</w:t>
      </w:r>
      <w:r>
        <w:t>ay</w:t>
      </w:r>
      <w:r>
        <w:rPr>
          <w:spacing w:val="25"/>
        </w:rPr>
        <w:t xml:space="preserve"> </w:t>
      </w:r>
      <w:r>
        <w:rPr>
          <w:spacing w:val="-2"/>
        </w:rPr>
        <w:t>h</w:t>
      </w:r>
      <w:r>
        <w:t>old</w:t>
      </w:r>
      <w:r>
        <w:rPr>
          <w:spacing w:val="24"/>
        </w:rPr>
        <w:t xml:space="preserve"> </w:t>
      </w:r>
      <w:r>
        <w:t>a</w:t>
      </w:r>
      <w:r>
        <w:rPr>
          <w:spacing w:val="27"/>
        </w:rPr>
        <w:t xml:space="preserve"> </w:t>
      </w:r>
      <w:r>
        <w:rPr>
          <w:spacing w:val="-2"/>
        </w:rPr>
        <w:t>b</w:t>
      </w:r>
      <w:r>
        <w:t>a</w:t>
      </w:r>
      <w:r>
        <w:rPr>
          <w:spacing w:val="-2"/>
        </w:rPr>
        <w:t>c</w:t>
      </w:r>
      <w:r>
        <w:rPr>
          <w:spacing w:val="1"/>
        </w:rPr>
        <w:t>c</w:t>
      </w:r>
      <w:r>
        <w:t>a</w:t>
      </w:r>
      <w:r>
        <w:rPr>
          <w:spacing w:val="-2"/>
        </w:rPr>
        <w:t>l</w:t>
      </w:r>
      <w:r>
        <w:t>a</w:t>
      </w:r>
      <w:r>
        <w:rPr>
          <w:spacing w:val="-2"/>
        </w:rPr>
        <w:t>u</w:t>
      </w:r>
      <w:r>
        <w:t>reate</w:t>
      </w:r>
      <w:r>
        <w:rPr>
          <w:spacing w:val="25"/>
        </w:rPr>
        <w:t xml:space="preserve"> </w:t>
      </w:r>
      <w:r>
        <w:t>degr</w:t>
      </w:r>
      <w:r>
        <w:rPr>
          <w:spacing w:val="-2"/>
        </w:rPr>
        <w:t>e</w:t>
      </w:r>
      <w:r>
        <w:t>e</w:t>
      </w:r>
      <w:r>
        <w:rPr>
          <w:spacing w:val="12"/>
        </w:rPr>
        <w:t>)</w:t>
      </w:r>
      <w:r>
        <w:t>. Studen</w:t>
      </w:r>
      <w:r>
        <w:rPr>
          <w:spacing w:val="-2"/>
        </w:rPr>
        <w:t>t</w:t>
      </w:r>
      <w:r>
        <w:t>s</w:t>
      </w:r>
      <w:r>
        <w:rPr>
          <w:spacing w:val="1"/>
        </w:rPr>
        <w:t xml:space="preserve"> </w:t>
      </w:r>
      <w:r>
        <w:rPr>
          <w:spacing w:val="-3"/>
        </w:rPr>
        <w:t>w</w:t>
      </w:r>
      <w:r>
        <w:t xml:space="preserve">ill </w:t>
      </w:r>
      <w:r>
        <w:rPr>
          <w:spacing w:val="-2"/>
        </w:rPr>
        <w:t>t</w:t>
      </w:r>
      <w:r>
        <w:t>a</w:t>
      </w:r>
      <w:r>
        <w:rPr>
          <w:spacing w:val="1"/>
        </w:rPr>
        <w:t>k</w:t>
      </w:r>
      <w:r>
        <w:t>e</w:t>
      </w:r>
      <w:r>
        <w:rPr>
          <w:spacing w:val="-2"/>
        </w:rPr>
        <w:t xml:space="preserve"> </w:t>
      </w:r>
      <w:r>
        <w:t>th</w:t>
      </w:r>
      <w:r>
        <w:rPr>
          <w:spacing w:val="-2"/>
        </w:rPr>
        <w:t>e</w:t>
      </w:r>
      <w:r>
        <w:rPr>
          <w:spacing w:val="1"/>
        </w:rPr>
        <w:t>s</w:t>
      </w:r>
      <w:r>
        <w:t>e</w:t>
      </w:r>
      <w:r>
        <w:rPr>
          <w:spacing w:val="-2"/>
        </w:rPr>
        <w:t xml:space="preserve"> </w:t>
      </w:r>
      <w:r>
        <w:rPr>
          <w:spacing w:val="1"/>
        </w:rPr>
        <w:t>c</w:t>
      </w:r>
      <w:r>
        <w:t>ou</w:t>
      </w:r>
      <w:r>
        <w:rPr>
          <w:spacing w:val="-3"/>
        </w:rPr>
        <w:t>r</w:t>
      </w:r>
      <w:r>
        <w:rPr>
          <w:spacing w:val="-2"/>
        </w:rPr>
        <w:t>s</w:t>
      </w:r>
      <w:r>
        <w:t>es</w:t>
      </w:r>
      <w:r>
        <w:rPr>
          <w:spacing w:val="1"/>
        </w:rPr>
        <w:t xml:space="preserve"> </w:t>
      </w:r>
      <w:r>
        <w:rPr>
          <w:spacing w:val="-2"/>
        </w:rPr>
        <w:t>d</w:t>
      </w:r>
      <w:r>
        <w:t>uring</w:t>
      </w:r>
      <w:r>
        <w:rPr>
          <w:spacing w:val="-2"/>
        </w:rPr>
        <w:t xml:space="preserve"> </w:t>
      </w:r>
      <w:r>
        <w:t>the</w:t>
      </w:r>
      <w:r>
        <w:rPr>
          <w:spacing w:val="-2"/>
        </w:rPr>
        <w:t xml:space="preserve"> </w:t>
      </w:r>
      <w:r>
        <w:rPr>
          <w:spacing w:val="1"/>
        </w:rPr>
        <w:t>s</w:t>
      </w:r>
      <w:r>
        <w:rPr>
          <w:spacing w:val="-2"/>
        </w:rPr>
        <w:t>c</w:t>
      </w:r>
      <w:r>
        <w:t>ho</w:t>
      </w:r>
      <w:r>
        <w:rPr>
          <w:spacing w:val="-2"/>
        </w:rPr>
        <w:t>o</w:t>
      </w:r>
      <w:r>
        <w:t>l day</w:t>
      </w:r>
      <w:r>
        <w:rPr>
          <w:spacing w:val="-2"/>
        </w:rPr>
        <w:t xml:space="preserve"> i</w:t>
      </w:r>
      <w:r>
        <w:t>n t</w:t>
      </w:r>
      <w:r>
        <w:rPr>
          <w:spacing w:val="-2"/>
        </w:rPr>
        <w:t>h</w:t>
      </w:r>
      <w:r>
        <w:t>e</w:t>
      </w:r>
      <w:r>
        <w:rPr>
          <w:spacing w:val="-2"/>
        </w:rPr>
        <w:t xml:space="preserve"> T</w:t>
      </w:r>
      <w:r>
        <w:t xml:space="preserve">HS </w:t>
      </w:r>
      <w:r>
        <w:rPr>
          <w:spacing w:val="-1"/>
        </w:rPr>
        <w:t>O</w:t>
      </w:r>
      <w:r>
        <w:t>nline L</w:t>
      </w:r>
      <w:r>
        <w:rPr>
          <w:spacing w:val="-2"/>
        </w:rPr>
        <w:t>a</w:t>
      </w:r>
      <w:r>
        <w:t>b.</w:t>
      </w:r>
    </w:p>
    <w:p w:rsidR="00C149E4" w:rsidRDefault="00C149E4" w:rsidP="00350BA9">
      <w:pPr>
        <w:kinsoku w:val="0"/>
        <w:overflowPunct w:val="0"/>
        <w:spacing w:before="4" w:line="160" w:lineRule="exact"/>
        <w:rPr>
          <w:sz w:val="16"/>
          <w:szCs w:val="16"/>
        </w:rPr>
      </w:pPr>
    </w:p>
    <w:p w:rsidR="00C149E4" w:rsidRDefault="00C149E4" w:rsidP="00350BA9">
      <w:pPr>
        <w:kinsoku w:val="0"/>
        <w:overflowPunct w:val="0"/>
        <w:jc w:val="both"/>
        <w:rPr>
          <w:rFonts w:ascii="Arial" w:hAnsi="Arial" w:cs="Arial"/>
          <w:sz w:val="18"/>
          <w:szCs w:val="18"/>
        </w:rPr>
      </w:pPr>
      <w:r>
        <w:rPr>
          <w:rFonts w:ascii="Arial" w:hAnsi="Arial" w:cs="Arial"/>
          <w:b/>
          <w:bCs/>
          <w:sz w:val="18"/>
          <w:szCs w:val="18"/>
        </w:rPr>
        <w:t xml:space="preserve">Course </w:t>
      </w:r>
      <w:r>
        <w:rPr>
          <w:rFonts w:ascii="Arial" w:hAnsi="Arial" w:cs="Arial"/>
          <w:b/>
          <w:bCs/>
          <w:spacing w:val="-3"/>
          <w:sz w:val="18"/>
          <w:szCs w:val="18"/>
        </w:rPr>
        <w:t>A</w:t>
      </w:r>
      <w:r>
        <w:rPr>
          <w:rFonts w:ascii="Arial" w:hAnsi="Arial" w:cs="Arial"/>
          <w:b/>
          <w:bCs/>
          <w:spacing w:val="-2"/>
          <w:sz w:val="18"/>
          <w:szCs w:val="18"/>
        </w:rPr>
        <w:t>v</w:t>
      </w:r>
      <w:r>
        <w:rPr>
          <w:rFonts w:ascii="Arial" w:hAnsi="Arial" w:cs="Arial"/>
          <w:b/>
          <w:bCs/>
          <w:sz w:val="18"/>
          <w:szCs w:val="18"/>
        </w:rPr>
        <w:t>ailabili</w:t>
      </w:r>
      <w:r>
        <w:rPr>
          <w:rFonts w:ascii="Arial" w:hAnsi="Arial" w:cs="Arial"/>
          <w:b/>
          <w:bCs/>
          <w:spacing w:val="2"/>
          <w:sz w:val="18"/>
          <w:szCs w:val="18"/>
        </w:rPr>
        <w:t>t</w:t>
      </w:r>
      <w:r>
        <w:rPr>
          <w:rFonts w:ascii="Arial" w:hAnsi="Arial" w:cs="Arial"/>
          <w:b/>
          <w:bCs/>
          <w:spacing w:val="-5"/>
          <w:sz w:val="18"/>
          <w:szCs w:val="18"/>
        </w:rPr>
        <w:t>y</w:t>
      </w:r>
      <w:r>
        <w:rPr>
          <w:rFonts w:ascii="Arial" w:hAnsi="Arial" w:cs="Arial"/>
          <w:sz w:val="18"/>
          <w:szCs w:val="18"/>
        </w:rPr>
        <w:t>: N</w:t>
      </w:r>
      <w:r>
        <w:rPr>
          <w:rFonts w:ascii="Arial" w:hAnsi="Arial" w:cs="Arial"/>
          <w:spacing w:val="-1"/>
          <w:sz w:val="18"/>
          <w:szCs w:val="18"/>
        </w:rPr>
        <w:t>C</w:t>
      </w:r>
      <w:r>
        <w:rPr>
          <w:rFonts w:ascii="Arial" w:hAnsi="Arial" w:cs="Arial"/>
          <w:sz w:val="18"/>
          <w:szCs w:val="18"/>
        </w:rPr>
        <w:t>VPS</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u</w:t>
      </w:r>
      <w:r>
        <w:rPr>
          <w:rFonts w:ascii="Arial" w:hAnsi="Arial" w:cs="Arial"/>
          <w:spacing w:val="-3"/>
          <w:sz w:val="18"/>
          <w:szCs w:val="18"/>
        </w:rPr>
        <w:t>r</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are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v</w:t>
      </w:r>
      <w:r>
        <w:rPr>
          <w:rFonts w:ascii="Arial" w:hAnsi="Arial" w:cs="Arial"/>
          <w:sz w:val="18"/>
          <w:szCs w:val="18"/>
        </w:rPr>
        <w:t>ail</w:t>
      </w:r>
      <w:r>
        <w:rPr>
          <w:rFonts w:ascii="Arial" w:hAnsi="Arial" w:cs="Arial"/>
          <w:spacing w:val="-2"/>
          <w:sz w:val="18"/>
          <w:szCs w:val="18"/>
        </w:rPr>
        <w:t>a</w:t>
      </w:r>
      <w:r>
        <w:rPr>
          <w:rFonts w:ascii="Arial" w:hAnsi="Arial" w:cs="Arial"/>
          <w:sz w:val="18"/>
          <w:szCs w:val="18"/>
        </w:rPr>
        <w:t>ble</w:t>
      </w:r>
      <w:r>
        <w:rPr>
          <w:rFonts w:ascii="Arial" w:hAnsi="Arial" w:cs="Arial"/>
          <w:spacing w:val="-2"/>
          <w:sz w:val="18"/>
          <w:szCs w:val="18"/>
        </w:rPr>
        <w:t xml:space="preserve"> </w:t>
      </w:r>
      <w:r>
        <w:rPr>
          <w:rFonts w:ascii="Arial" w:hAnsi="Arial" w:cs="Arial"/>
          <w:sz w:val="18"/>
          <w:szCs w:val="18"/>
        </w:rPr>
        <w:t xml:space="preserve">for </w:t>
      </w:r>
      <w:r>
        <w:rPr>
          <w:rFonts w:ascii="Arial" w:hAnsi="Arial" w:cs="Arial"/>
          <w:spacing w:val="-2"/>
          <w:sz w:val="18"/>
          <w:szCs w:val="18"/>
        </w:rPr>
        <w:t>1</w:t>
      </w:r>
      <w:r w:rsidR="00294F8B">
        <w:rPr>
          <w:rFonts w:ascii="Arial" w:hAnsi="Arial" w:cs="Arial"/>
          <w:spacing w:val="3"/>
          <w:sz w:val="18"/>
          <w:szCs w:val="18"/>
        </w:rPr>
        <w:t xml:space="preserve">0th Grade with a </w:t>
      </w:r>
      <w:r w:rsidR="00294F8B" w:rsidRPr="00294F8B">
        <w:rPr>
          <w:rFonts w:ascii="Arial" w:hAnsi="Arial" w:cs="Arial"/>
          <w:b/>
          <w:spacing w:val="3"/>
          <w:sz w:val="18"/>
          <w:szCs w:val="18"/>
        </w:rPr>
        <w:t>3.5 GPA</w:t>
      </w:r>
      <w:r w:rsidR="00294F8B">
        <w:rPr>
          <w:rFonts w:ascii="Arial" w:hAnsi="Arial" w:cs="Arial"/>
          <w:spacing w:val="3"/>
          <w:sz w:val="18"/>
          <w:szCs w:val="18"/>
        </w:rPr>
        <w:t xml:space="preserve"> and 11th</w:t>
      </w:r>
      <w:r>
        <w:rPr>
          <w:rFonts w:ascii="Arial" w:hAnsi="Arial" w:cs="Arial"/>
          <w:spacing w:val="-3"/>
          <w:sz w:val="18"/>
          <w:szCs w:val="18"/>
        </w:rPr>
        <w:t>-</w:t>
      </w:r>
      <w:r w:rsidR="00294F8B">
        <w:rPr>
          <w:rFonts w:ascii="Arial" w:hAnsi="Arial" w:cs="Arial"/>
          <w:sz w:val="18"/>
          <w:szCs w:val="18"/>
        </w:rPr>
        <w:t>12th G</w:t>
      </w:r>
      <w:r>
        <w:rPr>
          <w:rFonts w:ascii="Arial" w:hAnsi="Arial" w:cs="Arial"/>
          <w:spacing w:val="-3"/>
          <w:sz w:val="18"/>
          <w:szCs w:val="18"/>
        </w:rPr>
        <w:t>r</w:t>
      </w:r>
      <w:r>
        <w:rPr>
          <w:rFonts w:ascii="Arial" w:hAnsi="Arial" w:cs="Arial"/>
          <w:sz w:val="18"/>
          <w:szCs w:val="18"/>
        </w:rPr>
        <w:t>ade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t</w:t>
      </w:r>
      <w:r>
        <w:rPr>
          <w:rFonts w:ascii="Arial" w:hAnsi="Arial" w:cs="Arial"/>
          <w:spacing w:val="-2"/>
          <w:sz w:val="18"/>
          <w:szCs w:val="18"/>
        </w:rPr>
        <w:t>u</w:t>
      </w:r>
      <w:r>
        <w:rPr>
          <w:rFonts w:ascii="Arial" w:hAnsi="Arial" w:cs="Arial"/>
          <w:sz w:val="18"/>
          <w:szCs w:val="18"/>
        </w:rPr>
        <w:t>den</w:t>
      </w:r>
      <w:r>
        <w:rPr>
          <w:rFonts w:ascii="Arial" w:hAnsi="Arial" w:cs="Arial"/>
          <w:spacing w:val="-2"/>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ith a</w:t>
      </w:r>
      <w:r>
        <w:rPr>
          <w:rFonts w:ascii="Arial" w:hAnsi="Arial" w:cs="Arial"/>
          <w:spacing w:val="3"/>
          <w:sz w:val="18"/>
          <w:szCs w:val="18"/>
        </w:rPr>
        <w:t xml:space="preserve"> </w:t>
      </w:r>
      <w:r>
        <w:rPr>
          <w:rFonts w:ascii="Arial" w:hAnsi="Arial" w:cs="Arial"/>
          <w:b/>
          <w:bCs/>
          <w:spacing w:val="-2"/>
          <w:sz w:val="18"/>
          <w:szCs w:val="18"/>
        </w:rPr>
        <w:t>3</w:t>
      </w:r>
      <w:r>
        <w:rPr>
          <w:rFonts w:ascii="Arial" w:hAnsi="Arial" w:cs="Arial"/>
          <w:b/>
          <w:bCs/>
          <w:sz w:val="18"/>
          <w:szCs w:val="18"/>
        </w:rPr>
        <w:t>.0</w:t>
      </w:r>
      <w:r>
        <w:rPr>
          <w:rFonts w:ascii="Arial" w:hAnsi="Arial" w:cs="Arial"/>
          <w:b/>
          <w:bCs/>
          <w:spacing w:val="-2"/>
          <w:sz w:val="18"/>
          <w:szCs w:val="18"/>
        </w:rPr>
        <w:t xml:space="preserve"> </w:t>
      </w:r>
      <w:r>
        <w:rPr>
          <w:rFonts w:ascii="Arial" w:hAnsi="Arial" w:cs="Arial"/>
          <w:b/>
          <w:bCs/>
          <w:spacing w:val="-1"/>
          <w:sz w:val="18"/>
          <w:szCs w:val="18"/>
        </w:rPr>
        <w:t>G</w:t>
      </w:r>
      <w:r>
        <w:rPr>
          <w:rFonts w:ascii="Arial" w:hAnsi="Arial" w:cs="Arial"/>
          <w:b/>
          <w:bCs/>
          <w:spacing w:val="2"/>
          <w:sz w:val="18"/>
          <w:szCs w:val="18"/>
        </w:rPr>
        <w:t>P</w:t>
      </w:r>
      <w:r>
        <w:rPr>
          <w:rFonts w:ascii="Arial" w:hAnsi="Arial" w:cs="Arial"/>
          <w:b/>
          <w:bCs/>
          <w:sz w:val="18"/>
          <w:szCs w:val="18"/>
        </w:rPr>
        <w:t>A</w:t>
      </w:r>
      <w:r w:rsidR="002D25C9">
        <w:rPr>
          <w:rFonts w:ascii="Arial" w:hAnsi="Arial" w:cs="Arial"/>
          <w:b/>
          <w:bCs/>
          <w:sz w:val="18"/>
          <w:szCs w:val="18"/>
        </w:rPr>
        <w:t>.</w:t>
      </w:r>
      <w:r w:rsidR="00265375">
        <w:rPr>
          <w:rFonts w:ascii="Arial" w:hAnsi="Arial" w:cs="Arial"/>
          <w:b/>
          <w:bCs/>
          <w:sz w:val="18"/>
          <w:szCs w:val="18"/>
        </w:rPr>
        <w:t xml:space="preserve"> </w:t>
      </w:r>
    </w:p>
    <w:p w:rsidR="00C149E4" w:rsidRDefault="00C149E4">
      <w:pPr>
        <w:kinsoku w:val="0"/>
        <w:overflowPunct w:val="0"/>
        <w:spacing w:line="200" w:lineRule="exact"/>
        <w:rPr>
          <w:sz w:val="20"/>
          <w:szCs w:val="20"/>
        </w:rPr>
      </w:pPr>
    </w:p>
    <w:tbl>
      <w:tblPr>
        <w:tblStyle w:val="PlainTable2"/>
        <w:tblW w:w="11018" w:type="dxa"/>
        <w:tblLayout w:type="fixed"/>
        <w:tblLook w:val="0000" w:firstRow="0" w:lastRow="0" w:firstColumn="0" w:lastColumn="0" w:noHBand="0" w:noVBand="0"/>
      </w:tblPr>
      <w:tblGrid>
        <w:gridCol w:w="2809"/>
        <w:gridCol w:w="2665"/>
        <w:gridCol w:w="5544"/>
      </w:tblGrid>
      <w:tr w:rsidR="00C149E4" w:rsidTr="002E6734">
        <w:trPr>
          <w:cnfStyle w:val="000000100000" w:firstRow="0" w:lastRow="0" w:firstColumn="0" w:lastColumn="0" w:oddVBand="0" w:evenVBand="0" w:oddHBand="1"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5474" w:type="dxa"/>
            <w:gridSpan w:val="2"/>
          </w:tcPr>
          <w:p w:rsidR="00C149E4" w:rsidRDefault="00C149E4">
            <w:pPr>
              <w:pStyle w:val="TableParagraph"/>
              <w:kinsoku w:val="0"/>
              <w:overflowPunct w:val="0"/>
              <w:spacing w:line="224" w:lineRule="exact"/>
              <w:ind w:left="162"/>
            </w:pPr>
            <w:r>
              <w:rPr>
                <w:rFonts w:ascii="Arial" w:hAnsi="Arial" w:cs="Arial"/>
                <w:b/>
                <w:bCs/>
                <w:sz w:val="20"/>
                <w:szCs w:val="20"/>
              </w:rPr>
              <w:t>NC</w:t>
            </w:r>
            <w:r>
              <w:rPr>
                <w:rFonts w:ascii="Arial" w:hAnsi="Arial" w:cs="Arial"/>
                <w:b/>
                <w:bCs/>
                <w:spacing w:val="1"/>
                <w:sz w:val="20"/>
                <w:szCs w:val="20"/>
              </w:rPr>
              <w:t>V</w:t>
            </w:r>
            <w:r>
              <w:rPr>
                <w:rFonts w:ascii="Arial" w:hAnsi="Arial" w:cs="Arial"/>
                <w:b/>
                <w:bCs/>
                <w:spacing w:val="-1"/>
                <w:sz w:val="20"/>
                <w:szCs w:val="20"/>
              </w:rPr>
              <w:t>P</w:t>
            </w:r>
            <w:r>
              <w:rPr>
                <w:rFonts w:ascii="Arial" w:hAnsi="Arial" w:cs="Arial"/>
                <w:b/>
                <w:bCs/>
                <w:sz w:val="20"/>
                <w:szCs w:val="20"/>
              </w:rPr>
              <w:t>S</w:t>
            </w:r>
            <w:r>
              <w:rPr>
                <w:rFonts w:ascii="Arial" w:hAnsi="Arial" w:cs="Arial"/>
                <w:b/>
                <w:bCs/>
                <w:spacing w:val="-8"/>
                <w:sz w:val="20"/>
                <w:szCs w:val="20"/>
              </w:rPr>
              <w:t xml:space="preserve"> </w:t>
            </w:r>
            <w:r>
              <w:rPr>
                <w:rFonts w:ascii="Arial" w:hAnsi="Arial" w:cs="Arial"/>
                <w:b/>
                <w:bCs/>
                <w:sz w:val="20"/>
                <w:szCs w:val="20"/>
              </w:rPr>
              <w:t>CO</w:t>
            </w:r>
            <w:r>
              <w:rPr>
                <w:rFonts w:ascii="Arial" w:hAnsi="Arial" w:cs="Arial"/>
                <w:b/>
                <w:bCs/>
                <w:spacing w:val="2"/>
                <w:sz w:val="20"/>
                <w:szCs w:val="20"/>
              </w:rPr>
              <w:t>U</w:t>
            </w:r>
            <w:r>
              <w:rPr>
                <w:rFonts w:ascii="Arial" w:hAnsi="Arial" w:cs="Arial"/>
                <w:b/>
                <w:bCs/>
                <w:sz w:val="20"/>
                <w:szCs w:val="20"/>
              </w:rPr>
              <w:t>R</w:t>
            </w:r>
            <w:r>
              <w:rPr>
                <w:rFonts w:ascii="Arial" w:hAnsi="Arial" w:cs="Arial"/>
                <w:b/>
                <w:bCs/>
                <w:spacing w:val="1"/>
                <w:sz w:val="20"/>
                <w:szCs w:val="20"/>
              </w:rPr>
              <w:t>S</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3"/>
                <w:sz w:val="20"/>
                <w:szCs w:val="20"/>
              </w:rPr>
              <w:t xml:space="preserve"> </w:t>
            </w:r>
            <w:r>
              <w:rPr>
                <w:rFonts w:ascii="Arial" w:hAnsi="Arial" w:cs="Arial"/>
                <w:b/>
                <w:bCs/>
                <w:spacing w:val="-6"/>
                <w:sz w:val="20"/>
                <w:szCs w:val="20"/>
              </w:rPr>
              <w:t>A</w:t>
            </w:r>
            <w:r>
              <w:rPr>
                <w:rFonts w:ascii="Arial" w:hAnsi="Arial" w:cs="Arial"/>
                <w:b/>
                <w:bCs/>
                <w:spacing w:val="3"/>
                <w:sz w:val="20"/>
                <w:szCs w:val="20"/>
              </w:rPr>
              <w:t>V</w:t>
            </w:r>
            <w:r>
              <w:rPr>
                <w:rFonts w:ascii="Arial" w:hAnsi="Arial" w:cs="Arial"/>
                <w:b/>
                <w:bCs/>
                <w:spacing w:val="-6"/>
                <w:sz w:val="20"/>
                <w:szCs w:val="20"/>
              </w:rPr>
              <w:t>A</w:t>
            </w:r>
            <w:r>
              <w:rPr>
                <w:rFonts w:ascii="Arial" w:hAnsi="Arial" w:cs="Arial"/>
                <w:b/>
                <w:bCs/>
                <w:spacing w:val="2"/>
                <w:sz w:val="20"/>
                <w:szCs w:val="20"/>
              </w:rPr>
              <w:t>I</w:t>
            </w:r>
            <w:r>
              <w:rPr>
                <w:rFonts w:ascii="Arial" w:hAnsi="Arial" w:cs="Arial"/>
                <w:b/>
                <w:bCs/>
                <w:spacing w:val="3"/>
                <w:sz w:val="20"/>
                <w:szCs w:val="20"/>
              </w:rPr>
              <w:t>L</w:t>
            </w:r>
            <w:r>
              <w:rPr>
                <w:rFonts w:ascii="Arial" w:hAnsi="Arial" w:cs="Arial"/>
                <w:b/>
                <w:bCs/>
                <w:spacing w:val="-6"/>
                <w:sz w:val="20"/>
                <w:szCs w:val="20"/>
              </w:rPr>
              <w:t>A</w:t>
            </w:r>
            <w:r>
              <w:rPr>
                <w:rFonts w:ascii="Arial" w:hAnsi="Arial" w:cs="Arial"/>
                <w:b/>
                <w:bCs/>
                <w:spacing w:val="2"/>
                <w:sz w:val="20"/>
                <w:szCs w:val="20"/>
              </w:rPr>
              <w:t>B</w:t>
            </w:r>
            <w:r>
              <w:rPr>
                <w:rFonts w:ascii="Arial" w:hAnsi="Arial" w:cs="Arial"/>
                <w:b/>
                <w:bCs/>
                <w:spacing w:val="3"/>
                <w:sz w:val="20"/>
                <w:szCs w:val="20"/>
              </w:rPr>
              <w:t>L</w:t>
            </w:r>
            <w:r>
              <w:rPr>
                <w:rFonts w:ascii="Arial" w:hAnsi="Arial" w:cs="Arial"/>
                <w:b/>
                <w:bCs/>
                <w:sz w:val="20"/>
                <w:szCs w:val="20"/>
              </w:rPr>
              <w:t>E</w:t>
            </w:r>
            <w:r>
              <w:rPr>
                <w:rFonts w:ascii="Arial" w:hAnsi="Arial" w:cs="Arial"/>
                <w:b/>
                <w:bCs/>
                <w:spacing w:val="-7"/>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8"/>
                <w:sz w:val="20"/>
                <w:szCs w:val="20"/>
              </w:rPr>
              <w:t xml:space="preserve"> </w:t>
            </w:r>
            <w:r>
              <w:rPr>
                <w:rFonts w:ascii="Arial" w:hAnsi="Arial" w:cs="Arial"/>
                <w:b/>
                <w:bCs/>
                <w:sz w:val="20"/>
                <w:szCs w:val="20"/>
              </w:rPr>
              <w:t>C</w:t>
            </w:r>
            <w:r>
              <w:rPr>
                <w:rFonts w:ascii="Arial" w:hAnsi="Arial" w:cs="Arial"/>
                <w:b/>
                <w:bCs/>
                <w:spacing w:val="2"/>
                <w:sz w:val="20"/>
                <w:szCs w:val="20"/>
              </w:rPr>
              <w:t>R</w:t>
            </w:r>
            <w:r>
              <w:rPr>
                <w:rFonts w:ascii="Arial" w:hAnsi="Arial" w:cs="Arial"/>
                <w:b/>
                <w:bCs/>
                <w:spacing w:val="-1"/>
                <w:sz w:val="20"/>
                <w:szCs w:val="20"/>
              </w:rPr>
              <w:t>E</w:t>
            </w:r>
            <w:r>
              <w:rPr>
                <w:rFonts w:ascii="Arial" w:hAnsi="Arial" w:cs="Arial"/>
                <w:b/>
                <w:bCs/>
                <w:sz w:val="20"/>
                <w:szCs w:val="20"/>
              </w:rPr>
              <w:t>DIT</w:t>
            </w:r>
            <w:r>
              <w:rPr>
                <w:rFonts w:ascii="Arial" w:hAnsi="Arial" w:cs="Arial"/>
                <w:b/>
                <w:bCs/>
                <w:spacing w:val="-1"/>
                <w:sz w:val="20"/>
                <w:szCs w:val="20"/>
              </w:rPr>
              <w:t xml:space="preserve"> </w:t>
            </w:r>
            <w:r>
              <w:rPr>
                <w:rFonts w:ascii="Arial" w:hAnsi="Arial" w:cs="Arial"/>
                <w:b/>
                <w:bCs/>
                <w:spacing w:val="-8"/>
                <w:sz w:val="20"/>
                <w:szCs w:val="20"/>
              </w:rPr>
              <w:t>A</w:t>
            </w:r>
            <w:r>
              <w:rPr>
                <w:rFonts w:ascii="Arial" w:hAnsi="Arial" w:cs="Arial"/>
                <w:b/>
                <w:bCs/>
                <w:sz w:val="20"/>
                <w:szCs w:val="20"/>
              </w:rPr>
              <w:t>T</w:t>
            </w:r>
            <w:r>
              <w:rPr>
                <w:rFonts w:ascii="Arial" w:hAnsi="Arial" w:cs="Arial"/>
                <w:b/>
                <w:bCs/>
                <w:spacing w:val="-5"/>
                <w:sz w:val="20"/>
                <w:szCs w:val="20"/>
              </w:rPr>
              <w:t xml:space="preserve"> </w:t>
            </w:r>
            <w:r>
              <w:rPr>
                <w:rFonts w:ascii="Arial" w:hAnsi="Arial" w:cs="Arial"/>
                <w:b/>
                <w:bCs/>
                <w:spacing w:val="2"/>
                <w:sz w:val="20"/>
                <w:szCs w:val="20"/>
              </w:rPr>
              <w:t>T</w:t>
            </w:r>
            <w:r>
              <w:rPr>
                <w:rFonts w:ascii="Arial" w:hAnsi="Arial" w:cs="Arial"/>
                <w:b/>
                <w:bCs/>
                <w:sz w:val="20"/>
                <w:szCs w:val="20"/>
              </w:rPr>
              <w:t>HS</w:t>
            </w:r>
          </w:p>
        </w:tc>
        <w:tc>
          <w:tcPr>
            <w:cnfStyle w:val="000001000000" w:firstRow="0" w:lastRow="0" w:firstColumn="0" w:lastColumn="0" w:oddVBand="0" w:evenVBand="1" w:oddHBand="0" w:evenHBand="0" w:firstRowFirstColumn="0" w:firstRowLastColumn="0" w:lastRowFirstColumn="0" w:lastRowLastColumn="0"/>
            <w:tcW w:w="5544" w:type="dxa"/>
          </w:tcPr>
          <w:p w:rsidR="00C149E4" w:rsidRDefault="00C149E4">
            <w:pPr>
              <w:pStyle w:val="TableParagraph"/>
              <w:kinsoku w:val="0"/>
              <w:overflowPunct w:val="0"/>
              <w:spacing w:line="224" w:lineRule="exact"/>
              <w:ind w:right="2"/>
              <w:jc w:val="center"/>
            </w:pPr>
            <w:r>
              <w:rPr>
                <w:rFonts w:ascii="Arial" w:hAnsi="Arial" w:cs="Arial"/>
                <w:b/>
                <w:bCs/>
                <w:spacing w:val="-1"/>
                <w:sz w:val="20"/>
                <w:szCs w:val="20"/>
              </w:rPr>
              <w:t>Pr</w:t>
            </w:r>
            <w:r>
              <w:rPr>
                <w:rFonts w:ascii="Arial" w:hAnsi="Arial" w:cs="Arial"/>
                <w:b/>
                <w:bCs/>
                <w:spacing w:val="1"/>
                <w:sz w:val="20"/>
                <w:szCs w:val="20"/>
              </w:rPr>
              <w:t>e</w:t>
            </w:r>
            <w:r>
              <w:rPr>
                <w:rFonts w:ascii="Arial" w:hAnsi="Arial" w:cs="Arial"/>
                <w:b/>
                <w:bCs/>
                <w:spacing w:val="-1"/>
                <w:sz w:val="20"/>
                <w:szCs w:val="20"/>
              </w:rPr>
              <w:t>r</w:t>
            </w:r>
            <w:r>
              <w:rPr>
                <w:rFonts w:ascii="Arial" w:hAnsi="Arial" w:cs="Arial"/>
                <w:b/>
                <w:bCs/>
                <w:sz w:val="20"/>
                <w:szCs w:val="20"/>
              </w:rPr>
              <w:t>equi</w:t>
            </w:r>
            <w:r>
              <w:rPr>
                <w:rFonts w:ascii="Arial" w:hAnsi="Arial" w:cs="Arial"/>
                <w:b/>
                <w:bCs/>
                <w:spacing w:val="1"/>
                <w:sz w:val="20"/>
                <w:szCs w:val="20"/>
              </w:rPr>
              <w:t>s</w:t>
            </w:r>
            <w:r>
              <w:rPr>
                <w:rFonts w:ascii="Arial" w:hAnsi="Arial" w:cs="Arial"/>
                <w:b/>
                <w:bCs/>
                <w:sz w:val="20"/>
                <w:szCs w:val="20"/>
              </w:rPr>
              <w:t>ites</w:t>
            </w:r>
          </w:p>
        </w:tc>
      </w:tr>
      <w:tr w:rsidR="00001E24"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val="restart"/>
          </w:tcPr>
          <w:p w:rsidR="00001E24" w:rsidRDefault="00001E24">
            <w:pPr>
              <w:pStyle w:val="TableParagraph"/>
              <w:kinsoku w:val="0"/>
              <w:overflowPunct w:val="0"/>
              <w:spacing w:before="77"/>
              <w:ind w:left="102"/>
              <w:rPr>
                <w:rFonts w:ascii="Arial" w:hAnsi="Arial" w:cs="Arial"/>
                <w:sz w:val="18"/>
                <w:szCs w:val="18"/>
              </w:rPr>
            </w:pPr>
            <w:r>
              <w:rPr>
                <w:rFonts w:ascii="Arial" w:hAnsi="Arial" w:cs="Arial"/>
                <w:b/>
                <w:bCs/>
                <w:spacing w:val="-3"/>
                <w:sz w:val="18"/>
                <w:szCs w:val="18"/>
              </w:rPr>
              <w:t>A</w:t>
            </w:r>
            <w:r>
              <w:rPr>
                <w:rFonts w:ascii="Arial" w:hAnsi="Arial" w:cs="Arial"/>
                <w:b/>
                <w:bCs/>
                <w:sz w:val="18"/>
                <w:szCs w:val="18"/>
              </w:rPr>
              <w:t>P Le</w:t>
            </w:r>
            <w:r>
              <w:rPr>
                <w:rFonts w:ascii="Arial" w:hAnsi="Arial" w:cs="Arial"/>
                <w:b/>
                <w:bCs/>
                <w:spacing w:val="-2"/>
                <w:sz w:val="18"/>
                <w:szCs w:val="18"/>
              </w:rPr>
              <w:t>v</w:t>
            </w:r>
            <w:r>
              <w:rPr>
                <w:rFonts w:ascii="Arial" w:hAnsi="Arial" w:cs="Arial"/>
                <w:b/>
                <w:bCs/>
                <w:sz w:val="18"/>
                <w:szCs w:val="18"/>
              </w:rPr>
              <w:t>el Courses</w:t>
            </w:r>
            <w:r>
              <w:rPr>
                <w:rFonts w:ascii="Arial" w:hAnsi="Arial" w:cs="Arial"/>
                <w:b/>
                <w:bCs/>
                <w:spacing w:val="2"/>
                <w:sz w:val="18"/>
                <w:szCs w:val="18"/>
              </w:rPr>
              <w:t xml:space="preserve"> </w:t>
            </w:r>
            <w:r>
              <w:rPr>
                <w:rFonts w:ascii="Arial" w:hAnsi="Arial" w:cs="Arial"/>
                <w:b/>
                <w:bCs/>
                <w:sz w:val="18"/>
                <w:szCs w:val="18"/>
              </w:rPr>
              <w:t>–</w:t>
            </w:r>
          </w:p>
          <w:p w:rsidR="00001E24" w:rsidRDefault="00001E24">
            <w:pPr>
              <w:pStyle w:val="TableParagraph"/>
              <w:kinsoku w:val="0"/>
              <w:overflowPunct w:val="0"/>
              <w:spacing w:before="1"/>
              <w:ind w:left="116" w:right="120" w:firstLine="2"/>
              <w:jc w:val="center"/>
            </w:pPr>
            <w:r>
              <w:rPr>
                <w:rFonts w:ascii="Arial" w:hAnsi="Arial" w:cs="Arial"/>
                <w:i/>
                <w:iCs/>
                <w:sz w:val="16"/>
                <w:szCs w:val="16"/>
              </w:rPr>
              <w:t>Th</w:t>
            </w:r>
            <w:r>
              <w:rPr>
                <w:rFonts w:ascii="Arial" w:hAnsi="Arial" w:cs="Arial"/>
                <w:i/>
                <w:iCs/>
                <w:spacing w:val="-2"/>
                <w:sz w:val="16"/>
                <w:szCs w:val="16"/>
              </w:rPr>
              <w:t>e</w:t>
            </w:r>
            <w:r>
              <w:rPr>
                <w:rFonts w:ascii="Arial" w:hAnsi="Arial" w:cs="Arial"/>
                <w:i/>
                <w:iCs/>
                <w:sz w:val="16"/>
                <w:szCs w:val="16"/>
              </w:rPr>
              <w:t xml:space="preserve">se </w:t>
            </w:r>
            <w:r>
              <w:rPr>
                <w:rFonts w:ascii="Arial" w:hAnsi="Arial" w:cs="Arial"/>
                <w:i/>
                <w:iCs/>
                <w:spacing w:val="-1"/>
                <w:sz w:val="16"/>
                <w:szCs w:val="16"/>
              </w:rPr>
              <w:t>ar</w:t>
            </w:r>
            <w:r>
              <w:rPr>
                <w:rFonts w:ascii="Arial" w:hAnsi="Arial" w:cs="Arial"/>
                <w:i/>
                <w:iCs/>
                <w:sz w:val="16"/>
                <w:szCs w:val="16"/>
              </w:rPr>
              <w:t>e</w:t>
            </w:r>
            <w:r>
              <w:rPr>
                <w:rFonts w:ascii="Arial" w:hAnsi="Arial" w:cs="Arial"/>
                <w:i/>
                <w:iCs/>
                <w:spacing w:val="-2"/>
                <w:sz w:val="16"/>
                <w:szCs w:val="16"/>
              </w:rPr>
              <w:t xml:space="preserve"> </w:t>
            </w:r>
            <w:r>
              <w:rPr>
                <w:rFonts w:ascii="Arial" w:hAnsi="Arial" w:cs="Arial"/>
                <w:i/>
                <w:iCs/>
                <w:sz w:val="16"/>
                <w:szCs w:val="16"/>
              </w:rPr>
              <w:t>y</w:t>
            </w:r>
            <w:r>
              <w:rPr>
                <w:rFonts w:ascii="Arial" w:hAnsi="Arial" w:cs="Arial"/>
                <w:i/>
                <w:iCs/>
                <w:spacing w:val="-1"/>
                <w:sz w:val="16"/>
                <w:szCs w:val="16"/>
              </w:rPr>
              <w:t>ea</w:t>
            </w:r>
            <w:r>
              <w:rPr>
                <w:rFonts w:ascii="Arial" w:hAnsi="Arial" w:cs="Arial"/>
                <w:i/>
                <w:iCs/>
                <w:sz w:val="16"/>
                <w:szCs w:val="16"/>
              </w:rPr>
              <w:t>r</w:t>
            </w:r>
            <w:r>
              <w:rPr>
                <w:rFonts w:ascii="Arial" w:hAnsi="Arial" w:cs="Arial"/>
                <w:i/>
                <w:iCs/>
                <w:spacing w:val="-1"/>
                <w:sz w:val="16"/>
                <w:szCs w:val="16"/>
              </w:rPr>
              <w:t>-</w:t>
            </w:r>
            <w:r>
              <w:rPr>
                <w:rFonts w:ascii="Arial" w:hAnsi="Arial" w:cs="Arial"/>
                <w:i/>
                <w:iCs/>
                <w:sz w:val="16"/>
                <w:szCs w:val="16"/>
              </w:rPr>
              <w:t>lo</w:t>
            </w:r>
            <w:r>
              <w:rPr>
                <w:rFonts w:ascii="Arial" w:hAnsi="Arial" w:cs="Arial"/>
                <w:i/>
                <w:iCs/>
                <w:spacing w:val="-1"/>
                <w:sz w:val="16"/>
                <w:szCs w:val="16"/>
              </w:rPr>
              <w:t>n</w:t>
            </w:r>
            <w:r>
              <w:rPr>
                <w:rFonts w:ascii="Arial" w:hAnsi="Arial" w:cs="Arial"/>
                <w:i/>
                <w:iCs/>
                <w:sz w:val="16"/>
                <w:szCs w:val="16"/>
              </w:rPr>
              <w:t>g f</w:t>
            </w:r>
            <w:r>
              <w:rPr>
                <w:rFonts w:ascii="Arial" w:hAnsi="Arial" w:cs="Arial"/>
                <w:i/>
                <w:iCs/>
                <w:spacing w:val="-1"/>
                <w:sz w:val="16"/>
                <w:szCs w:val="16"/>
              </w:rPr>
              <w:t>o</w:t>
            </w:r>
            <w:r>
              <w:rPr>
                <w:rFonts w:ascii="Arial" w:hAnsi="Arial" w:cs="Arial"/>
                <w:i/>
                <w:iCs/>
                <w:sz w:val="16"/>
                <w:szCs w:val="16"/>
              </w:rPr>
              <w:t xml:space="preserve">r </w:t>
            </w:r>
            <w:r>
              <w:rPr>
                <w:rFonts w:ascii="Arial" w:hAnsi="Arial" w:cs="Arial"/>
                <w:i/>
                <w:iCs/>
                <w:spacing w:val="-1"/>
                <w:sz w:val="16"/>
                <w:szCs w:val="16"/>
              </w:rPr>
              <w:t>on</w:t>
            </w:r>
            <w:r>
              <w:rPr>
                <w:rFonts w:ascii="Arial" w:hAnsi="Arial" w:cs="Arial"/>
                <w:i/>
                <w:iCs/>
                <w:sz w:val="16"/>
                <w:szCs w:val="16"/>
              </w:rPr>
              <w:t>e</w:t>
            </w:r>
            <w:r>
              <w:rPr>
                <w:rFonts w:ascii="Arial" w:hAnsi="Arial" w:cs="Arial"/>
                <w:i/>
                <w:iCs/>
                <w:spacing w:val="-3"/>
                <w:sz w:val="16"/>
                <w:szCs w:val="16"/>
              </w:rPr>
              <w:t xml:space="preserve"> </w:t>
            </w:r>
            <w:r>
              <w:rPr>
                <w:rFonts w:ascii="Arial" w:hAnsi="Arial" w:cs="Arial"/>
                <w:i/>
                <w:iCs/>
                <w:sz w:val="16"/>
                <w:szCs w:val="16"/>
              </w:rPr>
              <w:t>c</w:t>
            </w:r>
            <w:r>
              <w:rPr>
                <w:rFonts w:ascii="Arial" w:hAnsi="Arial" w:cs="Arial"/>
                <w:i/>
                <w:iCs/>
                <w:spacing w:val="-1"/>
                <w:sz w:val="16"/>
                <w:szCs w:val="16"/>
              </w:rPr>
              <w:t>red</w:t>
            </w:r>
            <w:r>
              <w:rPr>
                <w:rFonts w:ascii="Arial" w:hAnsi="Arial" w:cs="Arial"/>
                <w:i/>
                <w:iCs/>
                <w:spacing w:val="-3"/>
                <w:sz w:val="16"/>
                <w:szCs w:val="16"/>
              </w:rPr>
              <w:t>i</w:t>
            </w:r>
            <w:r>
              <w:rPr>
                <w:rFonts w:ascii="Arial" w:hAnsi="Arial" w:cs="Arial"/>
                <w:i/>
                <w:iCs/>
                <w:sz w:val="16"/>
                <w:szCs w:val="16"/>
              </w:rPr>
              <w:t>t. St</w:t>
            </w:r>
            <w:r>
              <w:rPr>
                <w:rFonts w:ascii="Arial" w:hAnsi="Arial" w:cs="Arial"/>
                <w:i/>
                <w:iCs/>
                <w:spacing w:val="-1"/>
                <w:sz w:val="16"/>
                <w:szCs w:val="16"/>
              </w:rPr>
              <w:t>uden</w:t>
            </w:r>
            <w:r>
              <w:rPr>
                <w:rFonts w:ascii="Arial" w:hAnsi="Arial" w:cs="Arial"/>
                <w:i/>
                <w:iCs/>
                <w:spacing w:val="-2"/>
                <w:sz w:val="16"/>
                <w:szCs w:val="16"/>
              </w:rPr>
              <w:t>t</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ar</w:t>
            </w:r>
            <w:r>
              <w:rPr>
                <w:rFonts w:ascii="Arial" w:hAnsi="Arial" w:cs="Arial"/>
                <w:i/>
                <w:iCs/>
                <w:sz w:val="16"/>
                <w:szCs w:val="16"/>
              </w:rPr>
              <w:t xml:space="preserve">e </w:t>
            </w:r>
            <w:r>
              <w:rPr>
                <w:rFonts w:ascii="Arial" w:hAnsi="Arial" w:cs="Arial"/>
                <w:i/>
                <w:iCs/>
                <w:spacing w:val="-4"/>
                <w:sz w:val="16"/>
                <w:szCs w:val="16"/>
              </w:rPr>
              <w:t>e</w:t>
            </w:r>
            <w:r>
              <w:rPr>
                <w:rFonts w:ascii="Arial" w:hAnsi="Arial" w:cs="Arial"/>
                <w:i/>
                <w:iCs/>
                <w:sz w:val="16"/>
                <w:szCs w:val="16"/>
              </w:rPr>
              <w:t>x</w:t>
            </w:r>
            <w:r>
              <w:rPr>
                <w:rFonts w:ascii="Arial" w:hAnsi="Arial" w:cs="Arial"/>
                <w:i/>
                <w:iCs/>
                <w:spacing w:val="-1"/>
                <w:sz w:val="16"/>
                <w:szCs w:val="16"/>
              </w:rPr>
              <w:t>p</w:t>
            </w:r>
            <w:r>
              <w:rPr>
                <w:rFonts w:ascii="Arial" w:hAnsi="Arial" w:cs="Arial"/>
                <w:i/>
                <w:iCs/>
                <w:spacing w:val="-4"/>
                <w:sz w:val="16"/>
                <w:szCs w:val="16"/>
              </w:rPr>
              <w:t>e</w:t>
            </w:r>
            <w:r>
              <w:rPr>
                <w:rFonts w:ascii="Arial" w:hAnsi="Arial" w:cs="Arial"/>
                <w:i/>
                <w:iCs/>
                <w:sz w:val="16"/>
                <w:szCs w:val="16"/>
              </w:rPr>
              <w:t>ct</w:t>
            </w:r>
            <w:r>
              <w:rPr>
                <w:rFonts w:ascii="Arial" w:hAnsi="Arial" w:cs="Arial"/>
                <w:i/>
                <w:iCs/>
                <w:spacing w:val="-1"/>
                <w:sz w:val="16"/>
                <w:szCs w:val="16"/>
              </w:rPr>
              <w:t>e</w:t>
            </w:r>
            <w:r>
              <w:rPr>
                <w:rFonts w:ascii="Arial" w:hAnsi="Arial" w:cs="Arial"/>
                <w:i/>
                <w:iCs/>
                <w:sz w:val="16"/>
                <w:szCs w:val="16"/>
              </w:rPr>
              <w:t>d</w:t>
            </w:r>
            <w:r>
              <w:rPr>
                <w:rFonts w:ascii="Arial" w:hAnsi="Arial" w:cs="Arial"/>
                <w:i/>
                <w:iCs/>
                <w:spacing w:val="-2"/>
                <w:sz w:val="16"/>
                <w:szCs w:val="16"/>
              </w:rPr>
              <w:t xml:space="preserve"> </w:t>
            </w:r>
            <w:r>
              <w:rPr>
                <w:rFonts w:ascii="Arial" w:hAnsi="Arial" w:cs="Arial"/>
                <w:i/>
                <w:iCs/>
                <w:sz w:val="16"/>
                <w:szCs w:val="16"/>
              </w:rPr>
              <w:t>to</w:t>
            </w:r>
            <w:r>
              <w:rPr>
                <w:rFonts w:ascii="Arial" w:hAnsi="Arial" w:cs="Arial"/>
                <w:i/>
                <w:iCs/>
                <w:spacing w:val="-2"/>
                <w:sz w:val="16"/>
                <w:szCs w:val="16"/>
              </w:rPr>
              <w:t xml:space="preserve"> </w:t>
            </w:r>
            <w:r>
              <w:rPr>
                <w:rFonts w:ascii="Arial" w:hAnsi="Arial" w:cs="Arial"/>
                <w:i/>
                <w:iCs/>
                <w:sz w:val="16"/>
                <w:szCs w:val="16"/>
              </w:rPr>
              <w:t>c</w:t>
            </w:r>
            <w:r>
              <w:rPr>
                <w:rFonts w:ascii="Arial" w:hAnsi="Arial" w:cs="Arial"/>
                <w:i/>
                <w:iCs/>
                <w:spacing w:val="-1"/>
                <w:sz w:val="16"/>
                <w:szCs w:val="16"/>
              </w:rPr>
              <w:t>o</w:t>
            </w:r>
            <w:r>
              <w:rPr>
                <w:rFonts w:ascii="Arial" w:hAnsi="Arial" w:cs="Arial"/>
                <w:i/>
                <w:iCs/>
                <w:spacing w:val="-2"/>
                <w:sz w:val="16"/>
                <w:szCs w:val="16"/>
              </w:rPr>
              <w:t>mm</w:t>
            </w:r>
            <w:r>
              <w:rPr>
                <w:rFonts w:ascii="Arial" w:hAnsi="Arial" w:cs="Arial"/>
                <w:i/>
                <w:iCs/>
                <w:sz w:val="16"/>
                <w:szCs w:val="16"/>
              </w:rPr>
              <w:t>it</w:t>
            </w:r>
            <w:r>
              <w:rPr>
                <w:rFonts w:ascii="Arial" w:hAnsi="Arial" w:cs="Arial"/>
                <w:i/>
                <w:iCs/>
                <w:spacing w:val="-1"/>
                <w:sz w:val="16"/>
                <w:szCs w:val="16"/>
              </w:rPr>
              <w:t xml:space="preserve"> 9</w:t>
            </w:r>
            <w:r>
              <w:rPr>
                <w:rFonts w:ascii="Arial" w:hAnsi="Arial" w:cs="Arial"/>
                <w:i/>
                <w:iCs/>
                <w:sz w:val="16"/>
                <w:szCs w:val="16"/>
              </w:rPr>
              <w:t xml:space="preserve">0 </w:t>
            </w:r>
            <w:r>
              <w:rPr>
                <w:rFonts w:ascii="Arial" w:hAnsi="Arial" w:cs="Arial"/>
                <w:i/>
                <w:iCs/>
                <w:spacing w:val="-2"/>
                <w:sz w:val="16"/>
                <w:szCs w:val="16"/>
              </w:rPr>
              <w:t>m</w:t>
            </w:r>
            <w:r>
              <w:rPr>
                <w:rFonts w:ascii="Arial" w:hAnsi="Arial" w:cs="Arial"/>
                <w:i/>
                <w:iCs/>
                <w:sz w:val="16"/>
                <w:szCs w:val="16"/>
              </w:rPr>
              <w:t>in</w:t>
            </w:r>
            <w:r>
              <w:rPr>
                <w:rFonts w:ascii="Arial" w:hAnsi="Arial" w:cs="Arial"/>
                <w:i/>
                <w:iCs/>
                <w:spacing w:val="-1"/>
                <w:sz w:val="16"/>
                <w:szCs w:val="16"/>
              </w:rPr>
              <w:t>u</w:t>
            </w:r>
            <w:r>
              <w:rPr>
                <w:rFonts w:ascii="Arial" w:hAnsi="Arial" w:cs="Arial"/>
                <w:i/>
                <w:iCs/>
                <w:sz w:val="16"/>
                <w:szCs w:val="16"/>
              </w:rPr>
              <w:t>t</w:t>
            </w:r>
            <w:r>
              <w:rPr>
                <w:rFonts w:ascii="Arial" w:hAnsi="Arial" w:cs="Arial"/>
                <w:i/>
                <w:iCs/>
                <w:spacing w:val="-1"/>
                <w:sz w:val="16"/>
                <w:szCs w:val="16"/>
              </w:rPr>
              <w:t>e</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pe</w:t>
            </w:r>
            <w:r>
              <w:rPr>
                <w:rFonts w:ascii="Arial" w:hAnsi="Arial" w:cs="Arial"/>
                <w:i/>
                <w:iCs/>
                <w:sz w:val="16"/>
                <w:szCs w:val="16"/>
              </w:rPr>
              <w:t xml:space="preserve">r </w:t>
            </w:r>
            <w:r>
              <w:rPr>
                <w:rFonts w:ascii="Arial" w:hAnsi="Arial" w:cs="Arial"/>
                <w:i/>
                <w:iCs/>
                <w:spacing w:val="-1"/>
                <w:sz w:val="16"/>
                <w:szCs w:val="16"/>
              </w:rPr>
              <w:t>d</w:t>
            </w:r>
            <w:r>
              <w:rPr>
                <w:rFonts w:ascii="Arial" w:hAnsi="Arial" w:cs="Arial"/>
                <w:i/>
                <w:iCs/>
                <w:spacing w:val="-4"/>
                <w:sz w:val="16"/>
                <w:szCs w:val="16"/>
              </w:rPr>
              <w:t>a</w:t>
            </w:r>
            <w:r>
              <w:rPr>
                <w:rFonts w:ascii="Arial" w:hAnsi="Arial" w:cs="Arial"/>
                <w:i/>
                <w:iCs/>
                <w:sz w:val="16"/>
                <w:szCs w:val="16"/>
              </w:rPr>
              <w:t>y</w:t>
            </w:r>
            <w:r>
              <w:rPr>
                <w:rFonts w:ascii="Arial" w:hAnsi="Arial" w:cs="Arial"/>
                <w:i/>
                <w:iCs/>
                <w:spacing w:val="2"/>
                <w:sz w:val="16"/>
                <w:szCs w:val="16"/>
              </w:rPr>
              <w:t xml:space="preserve"> </w:t>
            </w:r>
            <w:r>
              <w:rPr>
                <w:rFonts w:ascii="Arial" w:hAnsi="Arial" w:cs="Arial"/>
                <w:i/>
                <w:iCs/>
                <w:sz w:val="16"/>
                <w:szCs w:val="16"/>
              </w:rPr>
              <w:t>in</w:t>
            </w:r>
            <w:r>
              <w:rPr>
                <w:rFonts w:ascii="Arial" w:hAnsi="Arial" w:cs="Arial"/>
                <w:i/>
                <w:iCs/>
                <w:spacing w:val="-2"/>
                <w:sz w:val="16"/>
                <w:szCs w:val="16"/>
              </w:rPr>
              <w:t xml:space="preserve"> c</w:t>
            </w:r>
            <w:r>
              <w:rPr>
                <w:rFonts w:ascii="Arial" w:hAnsi="Arial" w:cs="Arial"/>
                <w:i/>
                <w:iCs/>
                <w:sz w:val="16"/>
                <w:szCs w:val="16"/>
              </w:rPr>
              <w:t>la</w:t>
            </w:r>
            <w:r>
              <w:rPr>
                <w:rFonts w:ascii="Arial" w:hAnsi="Arial" w:cs="Arial"/>
                <w:i/>
                <w:iCs/>
                <w:spacing w:val="-2"/>
                <w:sz w:val="16"/>
                <w:szCs w:val="16"/>
              </w:rPr>
              <w:t>s</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an</w:t>
            </w:r>
            <w:r>
              <w:rPr>
                <w:rFonts w:ascii="Arial" w:hAnsi="Arial" w:cs="Arial"/>
                <w:i/>
                <w:iCs/>
                <w:sz w:val="16"/>
                <w:szCs w:val="16"/>
              </w:rPr>
              <w:t>d</w:t>
            </w:r>
            <w:r>
              <w:rPr>
                <w:rFonts w:ascii="Arial" w:hAnsi="Arial" w:cs="Arial"/>
                <w:i/>
                <w:iCs/>
                <w:spacing w:val="-3"/>
                <w:sz w:val="16"/>
                <w:szCs w:val="16"/>
              </w:rPr>
              <w:t xml:space="preserve"> </w:t>
            </w:r>
            <w:r>
              <w:rPr>
                <w:rFonts w:ascii="Arial" w:hAnsi="Arial" w:cs="Arial"/>
                <w:i/>
                <w:iCs/>
                <w:spacing w:val="-1"/>
                <w:sz w:val="16"/>
                <w:szCs w:val="16"/>
              </w:rPr>
              <w:t>3</w:t>
            </w:r>
            <w:r>
              <w:rPr>
                <w:rFonts w:ascii="Arial" w:hAnsi="Arial" w:cs="Arial"/>
                <w:i/>
                <w:iCs/>
                <w:sz w:val="16"/>
                <w:szCs w:val="16"/>
              </w:rPr>
              <w:t xml:space="preserve">0 </w:t>
            </w:r>
            <w:r>
              <w:rPr>
                <w:rFonts w:ascii="Arial" w:hAnsi="Arial" w:cs="Arial"/>
                <w:i/>
                <w:iCs/>
                <w:spacing w:val="-2"/>
                <w:sz w:val="16"/>
                <w:szCs w:val="16"/>
              </w:rPr>
              <w:t>m</w:t>
            </w:r>
            <w:r>
              <w:rPr>
                <w:rFonts w:ascii="Arial" w:hAnsi="Arial" w:cs="Arial"/>
                <w:i/>
                <w:iCs/>
                <w:sz w:val="16"/>
                <w:szCs w:val="16"/>
              </w:rPr>
              <w:t>in</w:t>
            </w:r>
            <w:r>
              <w:rPr>
                <w:rFonts w:ascii="Arial" w:hAnsi="Arial" w:cs="Arial"/>
                <w:i/>
                <w:iCs/>
                <w:spacing w:val="-1"/>
                <w:sz w:val="16"/>
                <w:szCs w:val="16"/>
              </w:rPr>
              <w:t>u</w:t>
            </w:r>
            <w:r>
              <w:rPr>
                <w:rFonts w:ascii="Arial" w:hAnsi="Arial" w:cs="Arial"/>
                <w:i/>
                <w:iCs/>
                <w:sz w:val="16"/>
                <w:szCs w:val="16"/>
              </w:rPr>
              <w:t>t</w:t>
            </w:r>
            <w:r>
              <w:rPr>
                <w:rFonts w:ascii="Arial" w:hAnsi="Arial" w:cs="Arial"/>
                <w:i/>
                <w:iCs/>
                <w:spacing w:val="-1"/>
                <w:sz w:val="16"/>
                <w:szCs w:val="16"/>
              </w:rPr>
              <w:t>e</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z w:val="16"/>
                <w:szCs w:val="16"/>
              </w:rPr>
              <w:t>at</w:t>
            </w:r>
            <w:r>
              <w:rPr>
                <w:rFonts w:ascii="Arial" w:hAnsi="Arial" w:cs="Arial"/>
                <w:i/>
                <w:iCs/>
                <w:spacing w:val="-1"/>
                <w:sz w:val="16"/>
                <w:szCs w:val="16"/>
              </w:rPr>
              <w:t xml:space="preserve"> ho</w:t>
            </w:r>
            <w:r>
              <w:rPr>
                <w:rFonts w:ascii="Arial" w:hAnsi="Arial" w:cs="Arial"/>
                <w:i/>
                <w:iCs/>
                <w:spacing w:val="-2"/>
                <w:sz w:val="16"/>
                <w:szCs w:val="16"/>
              </w:rPr>
              <w:t>m</w:t>
            </w:r>
            <w:r>
              <w:rPr>
                <w:rFonts w:ascii="Arial" w:hAnsi="Arial" w:cs="Arial"/>
                <w:i/>
                <w:iCs/>
                <w:sz w:val="16"/>
                <w:szCs w:val="16"/>
              </w:rPr>
              <w:t xml:space="preserve">e </w:t>
            </w:r>
            <w:r>
              <w:rPr>
                <w:rFonts w:ascii="Arial" w:hAnsi="Arial" w:cs="Arial"/>
                <w:i/>
                <w:iCs/>
                <w:spacing w:val="-1"/>
                <w:sz w:val="16"/>
                <w:szCs w:val="16"/>
              </w:rPr>
              <w:t>pe</w:t>
            </w:r>
            <w:r>
              <w:rPr>
                <w:rFonts w:ascii="Arial" w:hAnsi="Arial" w:cs="Arial"/>
                <w:i/>
                <w:iCs/>
                <w:sz w:val="16"/>
                <w:szCs w:val="16"/>
              </w:rPr>
              <w:t xml:space="preserve">r </w:t>
            </w:r>
            <w:r>
              <w:rPr>
                <w:rFonts w:ascii="Arial" w:hAnsi="Arial" w:cs="Arial"/>
                <w:i/>
                <w:iCs/>
                <w:spacing w:val="-2"/>
                <w:sz w:val="16"/>
                <w:szCs w:val="16"/>
              </w:rPr>
              <w:t>c</w:t>
            </w:r>
            <w:r>
              <w:rPr>
                <w:rFonts w:ascii="Arial" w:hAnsi="Arial" w:cs="Arial"/>
                <w:i/>
                <w:iCs/>
                <w:sz w:val="16"/>
                <w:szCs w:val="16"/>
              </w:rPr>
              <w:t>la</w:t>
            </w:r>
            <w:r>
              <w:rPr>
                <w:rFonts w:ascii="Arial" w:hAnsi="Arial" w:cs="Arial"/>
                <w:i/>
                <w:iCs/>
                <w:spacing w:val="-2"/>
                <w:sz w:val="16"/>
                <w:szCs w:val="16"/>
              </w:rPr>
              <w:t>s</w:t>
            </w:r>
            <w:r>
              <w:rPr>
                <w:rFonts w:ascii="Arial" w:hAnsi="Arial" w:cs="Arial"/>
                <w:i/>
                <w:iCs/>
                <w:sz w:val="16"/>
                <w:szCs w:val="16"/>
              </w:rPr>
              <w:t>s</w:t>
            </w:r>
            <w:r>
              <w:rPr>
                <w:rFonts w:ascii="Arial" w:hAnsi="Arial" w:cs="Arial"/>
                <w:i/>
                <w:iCs/>
                <w:spacing w:val="1"/>
                <w:sz w:val="16"/>
                <w:szCs w:val="16"/>
              </w:rPr>
              <w:t>.</w:t>
            </w:r>
            <w:r>
              <w:rPr>
                <w:rFonts w:ascii="Arial" w:hAnsi="Arial" w:cs="Arial"/>
                <w:b/>
                <w:bCs/>
                <w:i/>
                <w:iCs/>
                <w:sz w:val="16"/>
                <w:szCs w:val="16"/>
              </w:rPr>
              <w:t>1</w:t>
            </w:r>
            <w:r>
              <w:rPr>
                <w:rFonts w:ascii="Arial" w:hAnsi="Arial" w:cs="Arial"/>
                <w:b/>
                <w:bCs/>
                <w:i/>
                <w:iCs/>
                <w:spacing w:val="-3"/>
                <w:sz w:val="16"/>
                <w:szCs w:val="16"/>
              </w:rPr>
              <w:t xml:space="preserve"> </w:t>
            </w:r>
            <w:r>
              <w:rPr>
                <w:rFonts w:ascii="Arial" w:hAnsi="Arial" w:cs="Arial"/>
                <w:b/>
                <w:bCs/>
                <w:i/>
                <w:iCs/>
                <w:spacing w:val="-1"/>
                <w:sz w:val="16"/>
                <w:szCs w:val="16"/>
              </w:rPr>
              <w:t>c</w:t>
            </w:r>
            <w:r>
              <w:rPr>
                <w:rFonts w:ascii="Arial" w:hAnsi="Arial" w:cs="Arial"/>
                <w:b/>
                <w:bCs/>
                <w:i/>
                <w:iCs/>
                <w:sz w:val="16"/>
                <w:szCs w:val="16"/>
              </w:rPr>
              <w:t>r</w:t>
            </w:r>
            <w:r>
              <w:rPr>
                <w:rFonts w:ascii="Arial" w:hAnsi="Arial" w:cs="Arial"/>
                <w:b/>
                <w:bCs/>
                <w:i/>
                <w:iCs/>
                <w:spacing w:val="-1"/>
                <w:sz w:val="16"/>
                <w:szCs w:val="16"/>
              </w:rPr>
              <w:t>e</w:t>
            </w:r>
            <w:r>
              <w:rPr>
                <w:rFonts w:ascii="Arial" w:hAnsi="Arial" w:cs="Arial"/>
                <w:b/>
                <w:bCs/>
                <w:i/>
                <w:iCs/>
                <w:sz w:val="16"/>
                <w:szCs w:val="16"/>
              </w:rPr>
              <w:t>d</w:t>
            </w:r>
            <w:r>
              <w:rPr>
                <w:rFonts w:ascii="Arial" w:hAnsi="Arial" w:cs="Arial"/>
                <w:b/>
                <w:bCs/>
                <w:i/>
                <w:iCs/>
                <w:spacing w:val="-2"/>
                <w:sz w:val="16"/>
                <w:szCs w:val="16"/>
              </w:rPr>
              <w:t>i</w:t>
            </w:r>
            <w:r>
              <w:rPr>
                <w:rFonts w:ascii="Arial" w:hAnsi="Arial" w:cs="Arial"/>
                <w:b/>
                <w:bCs/>
                <w:i/>
                <w:iCs/>
                <w:sz w:val="16"/>
                <w:szCs w:val="16"/>
              </w:rPr>
              <w:t>t</w:t>
            </w: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pPr>
              <w:pStyle w:val="TableParagraph"/>
              <w:kinsoku w:val="0"/>
              <w:overflowPunct w:val="0"/>
              <w:spacing w:line="200" w:lineRule="exact"/>
              <w:ind w:left="102"/>
            </w:pPr>
            <w:r>
              <w:rPr>
                <w:rFonts w:ascii="Arial" w:hAnsi="Arial" w:cs="Arial"/>
                <w:b/>
                <w:bCs/>
                <w:sz w:val="18"/>
                <w:szCs w:val="18"/>
              </w:rPr>
              <w:t>Computer Sc</w:t>
            </w:r>
            <w:r>
              <w:rPr>
                <w:rFonts w:ascii="Arial" w:hAnsi="Arial" w:cs="Arial"/>
                <w:b/>
                <w:bCs/>
                <w:spacing w:val="-2"/>
                <w:sz w:val="18"/>
                <w:szCs w:val="18"/>
              </w:rPr>
              <w:t>i</w:t>
            </w:r>
            <w:r>
              <w:rPr>
                <w:rFonts w:ascii="Arial" w:hAnsi="Arial" w:cs="Arial"/>
                <w:b/>
                <w:bCs/>
                <w:sz w:val="18"/>
                <w:szCs w:val="18"/>
              </w:rPr>
              <w:t>ence</w:t>
            </w:r>
            <w:r>
              <w:rPr>
                <w:rFonts w:ascii="Arial" w:hAnsi="Arial" w:cs="Arial"/>
                <w:b/>
                <w:bCs/>
                <w:spacing w:val="-2"/>
                <w:sz w:val="18"/>
                <w:szCs w:val="18"/>
              </w:rPr>
              <w:t xml:space="preserve"> </w:t>
            </w:r>
            <w:r>
              <w:rPr>
                <w:rFonts w:ascii="Arial" w:hAnsi="Arial" w:cs="Arial"/>
                <w:b/>
                <w:bCs/>
                <w:sz w:val="18"/>
                <w:szCs w:val="18"/>
              </w:rPr>
              <w:t>Principles</w:t>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pPr>
            <w:r>
              <w:rPr>
                <w:rFonts w:ascii="Arial" w:hAnsi="Arial" w:cs="Arial"/>
                <w:i/>
                <w:iCs/>
                <w:spacing w:val="-4"/>
                <w:sz w:val="18"/>
                <w:szCs w:val="18"/>
              </w:rPr>
              <w:t>None</w:t>
            </w:r>
          </w:p>
        </w:tc>
      </w:tr>
      <w:tr w:rsidR="00001E24" w:rsidTr="002E6734">
        <w:trPr>
          <w:cnfStyle w:val="000000100000" w:firstRow="0" w:lastRow="0" w:firstColumn="0" w:lastColumn="0" w:oddVBand="0" w:evenVBand="0" w:oddHBand="1" w:evenHBand="0" w:firstRowFirstColumn="0" w:firstRowLastColumn="0" w:lastRowFirstColumn="0" w:lastRowLastColumn="0"/>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pPr>
              <w:pStyle w:val="TableParagraph"/>
              <w:kinsoku w:val="0"/>
              <w:overflowPunct w:val="0"/>
              <w:spacing w:line="200" w:lineRule="exact"/>
              <w:ind w:left="102"/>
            </w:pPr>
            <w:r>
              <w:rPr>
                <w:rFonts w:ascii="Arial" w:hAnsi="Arial" w:cs="Arial"/>
                <w:b/>
                <w:bCs/>
                <w:spacing w:val="-1"/>
                <w:sz w:val="18"/>
                <w:szCs w:val="18"/>
              </w:rPr>
              <w:t>G</w:t>
            </w:r>
            <w:r>
              <w:rPr>
                <w:rFonts w:ascii="Arial" w:hAnsi="Arial" w:cs="Arial"/>
                <w:b/>
                <w:bCs/>
                <w:sz w:val="18"/>
                <w:szCs w:val="18"/>
              </w:rPr>
              <w:t>o</w:t>
            </w:r>
            <w:r>
              <w:rPr>
                <w:rFonts w:ascii="Arial" w:hAnsi="Arial" w:cs="Arial"/>
                <w:b/>
                <w:bCs/>
                <w:spacing w:val="-2"/>
                <w:sz w:val="18"/>
                <w:szCs w:val="18"/>
              </w:rPr>
              <w:t>v</w:t>
            </w:r>
            <w:r>
              <w:rPr>
                <w:rFonts w:ascii="Arial" w:hAnsi="Arial" w:cs="Arial"/>
                <w:b/>
                <w:bCs/>
                <w:sz w:val="18"/>
                <w:szCs w:val="18"/>
              </w:rPr>
              <w:t>ernment and Po</w:t>
            </w:r>
            <w:r>
              <w:rPr>
                <w:rFonts w:ascii="Arial" w:hAnsi="Arial" w:cs="Arial"/>
                <w:b/>
                <w:bCs/>
                <w:spacing w:val="-2"/>
                <w:sz w:val="18"/>
                <w:szCs w:val="18"/>
              </w:rPr>
              <w:t>l</w:t>
            </w:r>
            <w:r>
              <w:rPr>
                <w:rFonts w:ascii="Arial" w:hAnsi="Arial" w:cs="Arial"/>
                <w:b/>
                <w:bCs/>
                <w:sz w:val="18"/>
                <w:szCs w:val="18"/>
              </w:rPr>
              <w:t>itics</w:t>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pPr>
            <w:r>
              <w:rPr>
                <w:rFonts w:ascii="Arial" w:hAnsi="Arial" w:cs="Arial"/>
                <w:i/>
                <w:iCs/>
                <w:sz w:val="18"/>
                <w:szCs w:val="18"/>
              </w:rPr>
              <w:t>Ci</w:t>
            </w:r>
            <w:r>
              <w:rPr>
                <w:rFonts w:ascii="Arial" w:hAnsi="Arial" w:cs="Arial"/>
                <w:i/>
                <w:iCs/>
                <w:spacing w:val="1"/>
                <w:sz w:val="18"/>
                <w:szCs w:val="18"/>
              </w:rPr>
              <w:t>v</w:t>
            </w:r>
            <w:r>
              <w:rPr>
                <w:rFonts w:ascii="Arial" w:hAnsi="Arial" w:cs="Arial"/>
                <w:i/>
                <w:iCs/>
                <w:sz w:val="18"/>
                <w:szCs w:val="18"/>
              </w:rPr>
              <w:t>i</w:t>
            </w:r>
            <w:r>
              <w:rPr>
                <w:rFonts w:ascii="Arial" w:hAnsi="Arial" w:cs="Arial"/>
                <w:i/>
                <w:iCs/>
                <w:spacing w:val="-2"/>
                <w:sz w:val="18"/>
                <w:szCs w:val="18"/>
              </w:rPr>
              <w:t>c</w:t>
            </w:r>
            <w:r>
              <w:rPr>
                <w:rFonts w:ascii="Arial" w:hAnsi="Arial" w:cs="Arial"/>
                <w:i/>
                <w:iCs/>
                <w:sz w:val="18"/>
                <w:szCs w:val="18"/>
              </w:rPr>
              <w:t>s</w:t>
            </w:r>
            <w:r>
              <w:rPr>
                <w:rFonts w:ascii="Arial" w:hAnsi="Arial" w:cs="Arial"/>
                <w:i/>
                <w:iCs/>
                <w:spacing w:val="1"/>
                <w:sz w:val="18"/>
                <w:szCs w:val="18"/>
              </w:rPr>
              <w:t xml:space="preserve"> </w:t>
            </w:r>
            <w:r>
              <w:rPr>
                <w:rFonts w:ascii="Arial" w:hAnsi="Arial" w:cs="Arial"/>
                <w:i/>
                <w:iCs/>
                <w:spacing w:val="-2"/>
                <w:sz w:val="18"/>
                <w:szCs w:val="18"/>
              </w:rPr>
              <w:t>a</w:t>
            </w:r>
            <w:r>
              <w:rPr>
                <w:rFonts w:ascii="Arial" w:hAnsi="Arial" w:cs="Arial"/>
                <w:i/>
                <w:iCs/>
                <w:sz w:val="18"/>
                <w:szCs w:val="18"/>
              </w:rPr>
              <w:t xml:space="preserve">nd </w:t>
            </w:r>
            <w:r>
              <w:rPr>
                <w:rFonts w:ascii="Arial" w:hAnsi="Arial" w:cs="Arial"/>
                <w:i/>
                <w:iCs/>
                <w:spacing w:val="-3"/>
                <w:sz w:val="18"/>
                <w:szCs w:val="18"/>
              </w:rPr>
              <w:t>E</w:t>
            </w:r>
            <w:r>
              <w:rPr>
                <w:rFonts w:ascii="Arial" w:hAnsi="Arial" w:cs="Arial"/>
                <w:i/>
                <w:iCs/>
                <w:spacing w:val="1"/>
                <w:sz w:val="18"/>
                <w:szCs w:val="18"/>
              </w:rPr>
              <w:t>c</w:t>
            </w:r>
            <w:r>
              <w:rPr>
                <w:rFonts w:ascii="Arial" w:hAnsi="Arial" w:cs="Arial"/>
                <w:i/>
                <w:iCs/>
                <w:sz w:val="18"/>
                <w:szCs w:val="18"/>
              </w:rPr>
              <w:t>ono</w:t>
            </w:r>
            <w:r>
              <w:rPr>
                <w:rFonts w:ascii="Arial" w:hAnsi="Arial" w:cs="Arial"/>
                <w:i/>
                <w:iCs/>
                <w:spacing w:val="-2"/>
                <w:sz w:val="18"/>
                <w:szCs w:val="18"/>
              </w:rPr>
              <w:t>mi</w:t>
            </w:r>
            <w:r>
              <w:rPr>
                <w:rFonts w:ascii="Arial" w:hAnsi="Arial" w:cs="Arial"/>
                <w:i/>
                <w:iCs/>
                <w:spacing w:val="1"/>
                <w:sz w:val="18"/>
                <w:szCs w:val="18"/>
              </w:rPr>
              <w:t>c</w:t>
            </w:r>
            <w:r>
              <w:rPr>
                <w:rFonts w:ascii="Arial" w:hAnsi="Arial" w:cs="Arial"/>
                <w:i/>
                <w:iCs/>
                <w:sz w:val="18"/>
                <w:szCs w:val="18"/>
              </w:rPr>
              <w:t>s</w:t>
            </w:r>
          </w:p>
        </w:tc>
      </w:tr>
      <w:tr w:rsidR="00001E24" w:rsidTr="002E6734">
        <w:trPr>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pPr>
              <w:pStyle w:val="TableParagraph"/>
              <w:kinsoku w:val="0"/>
              <w:overflowPunct w:val="0"/>
              <w:spacing w:line="200" w:lineRule="exact"/>
              <w:ind w:left="102"/>
            </w:pPr>
            <w:r>
              <w:rPr>
                <w:rFonts w:ascii="Arial" w:hAnsi="Arial" w:cs="Arial"/>
                <w:b/>
                <w:bCs/>
                <w:sz w:val="18"/>
                <w:szCs w:val="18"/>
              </w:rPr>
              <w:t xml:space="preserve">Human </w:t>
            </w:r>
            <w:r>
              <w:rPr>
                <w:rFonts w:ascii="Arial" w:hAnsi="Arial" w:cs="Arial"/>
                <w:b/>
                <w:bCs/>
                <w:spacing w:val="-1"/>
                <w:sz w:val="18"/>
                <w:szCs w:val="18"/>
              </w:rPr>
              <w:t>G</w:t>
            </w:r>
            <w:r>
              <w:rPr>
                <w:rFonts w:ascii="Arial" w:hAnsi="Arial" w:cs="Arial"/>
                <w:b/>
                <w:bCs/>
                <w:sz w:val="18"/>
                <w:szCs w:val="18"/>
              </w:rPr>
              <w:t>eogr</w:t>
            </w:r>
            <w:r>
              <w:rPr>
                <w:rFonts w:ascii="Arial" w:hAnsi="Arial" w:cs="Arial"/>
                <w:b/>
                <w:bCs/>
                <w:spacing w:val="-3"/>
                <w:sz w:val="18"/>
                <w:szCs w:val="18"/>
              </w:rPr>
              <w:t>a</w:t>
            </w:r>
            <w:r>
              <w:rPr>
                <w:rFonts w:ascii="Arial" w:hAnsi="Arial" w:cs="Arial"/>
                <w:b/>
                <w:bCs/>
                <w:sz w:val="18"/>
                <w:szCs w:val="18"/>
              </w:rPr>
              <w:t>p</w:t>
            </w:r>
            <w:r>
              <w:rPr>
                <w:rFonts w:ascii="Arial" w:hAnsi="Arial" w:cs="Arial"/>
                <w:b/>
                <w:bCs/>
                <w:spacing w:val="3"/>
                <w:sz w:val="18"/>
                <w:szCs w:val="18"/>
              </w:rPr>
              <w:t>h</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pPr>
            <w:r>
              <w:rPr>
                <w:rFonts w:ascii="Arial" w:hAnsi="Arial" w:cs="Arial"/>
                <w:i/>
                <w:iCs/>
                <w:sz w:val="18"/>
                <w:szCs w:val="18"/>
              </w:rPr>
              <w:t>Co</w:t>
            </w:r>
            <w:r>
              <w:rPr>
                <w:rFonts w:ascii="Arial" w:hAnsi="Arial" w:cs="Arial"/>
                <w:i/>
                <w:iCs/>
                <w:spacing w:val="-1"/>
                <w:sz w:val="18"/>
                <w:szCs w:val="18"/>
              </w:rPr>
              <w:t>m</w:t>
            </w:r>
            <w:r>
              <w:rPr>
                <w:rFonts w:ascii="Arial" w:hAnsi="Arial" w:cs="Arial"/>
                <w:i/>
                <w:iCs/>
                <w:sz w:val="18"/>
                <w:szCs w:val="18"/>
              </w:rPr>
              <w:t>plet</w:t>
            </w:r>
            <w:r>
              <w:rPr>
                <w:rFonts w:ascii="Arial" w:hAnsi="Arial" w:cs="Arial"/>
                <w:i/>
                <w:iCs/>
                <w:spacing w:val="1"/>
                <w:sz w:val="18"/>
                <w:szCs w:val="18"/>
              </w:rPr>
              <w:t>i</w:t>
            </w:r>
            <w:r>
              <w:rPr>
                <w:rFonts w:ascii="Arial" w:hAnsi="Arial" w:cs="Arial"/>
                <w:i/>
                <w:iCs/>
                <w:spacing w:val="-2"/>
                <w:sz w:val="18"/>
                <w:szCs w:val="18"/>
              </w:rPr>
              <w:t>o</w:t>
            </w:r>
            <w:r>
              <w:rPr>
                <w:rFonts w:ascii="Arial" w:hAnsi="Arial" w:cs="Arial"/>
                <w:i/>
                <w:iCs/>
                <w:sz w:val="18"/>
                <w:szCs w:val="18"/>
              </w:rPr>
              <w:t>n of</w:t>
            </w:r>
            <w:r>
              <w:rPr>
                <w:rFonts w:ascii="Arial" w:hAnsi="Arial" w:cs="Arial"/>
                <w:i/>
                <w:iCs/>
                <w:spacing w:val="-2"/>
                <w:sz w:val="18"/>
                <w:szCs w:val="18"/>
              </w:rPr>
              <w:t xml:space="preserve"> </w:t>
            </w:r>
            <w:r>
              <w:rPr>
                <w:rFonts w:ascii="Arial" w:hAnsi="Arial" w:cs="Arial"/>
                <w:i/>
                <w:iCs/>
                <w:sz w:val="18"/>
                <w:szCs w:val="18"/>
              </w:rPr>
              <w:t xml:space="preserve">an </w:t>
            </w:r>
            <w:r>
              <w:rPr>
                <w:rFonts w:ascii="Arial" w:hAnsi="Arial" w:cs="Arial"/>
                <w:i/>
                <w:iCs/>
                <w:spacing w:val="-2"/>
                <w:sz w:val="18"/>
                <w:szCs w:val="18"/>
              </w:rPr>
              <w:t>h</w:t>
            </w:r>
            <w:r>
              <w:rPr>
                <w:rFonts w:ascii="Arial" w:hAnsi="Arial" w:cs="Arial"/>
                <w:i/>
                <w:iCs/>
                <w:sz w:val="18"/>
                <w:szCs w:val="18"/>
              </w:rPr>
              <w:t>ono</w:t>
            </w:r>
            <w:r>
              <w:rPr>
                <w:rFonts w:ascii="Arial" w:hAnsi="Arial" w:cs="Arial"/>
                <w:i/>
                <w:iCs/>
                <w:spacing w:val="-3"/>
                <w:sz w:val="18"/>
                <w:szCs w:val="18"/>
              </w:rPr>
              <w:t>r</w:t>
            </w:r>
            <w:r>
              <w:rPr>
                <w:rFonts w:ascii="Arial" w:hAnsi="Arial" w:cs="Arial"/>
                <w:i/>
                <w:iCs/>
                <w:sz w:val="18"/>
                <w:szCs w:val="18"/>
              </w:rPr>
              <w:t>s</w:t>
            </w:r>
            <w:r>
              <w:rPr>
                <w:rFonts w:ascii="Arial" w:hAnsi="Arial" w:cs="Arial"/>
                <w:i/>
                <w:iCs/>
                <w:spacing w:val="1"/>
                <w:sz w:val="18"/>
                <w:szCs w:val="18"/>
              </w:rPr>
              <w:t xml:space="preserve"> </w:t>
            </w:r>
            <w:r>
              <w:rPr>
                <w:rFonts w:ascii="Arial" w:hAnsi="Arial" w:cs="Arial"/>
                <w:i/>
                <w:iCs/>
                <w:sz w:val="18"/>
                <w:szCs w:val="18"/>
              </w:rPr>
              <w:t xml:space="preserve">or </w:t>
            </w:r>
            <w:r>
              <w:rPr>
                <w:rFonts w:ascii="Arial" w:hAnsi="Arial" w:cs="Arial"/>
                <w:i/>
                <w:iCs/>
                <w:spacing w:val="-2"/>
                <w:sz w:val="18"/>
                <w:szCs w:val="18"/>
              </w:rPr>
              <w:t>A</w:t>
            </w:r>
            <w:r>
              <w:rPr>
                <w:rFonts w:ascii="Arial" w:hAnsi="Arial" w:cs="Arial"/>
                <w:i/>
                <w:iCs/>
                <w:sz w:val="18"/>
                <w:szCs w:val="18"/>
              </w:rPr>
              <w:t>P le</w:t>
            </w:r>
            <w:r>
              <w:rPr>
                <w:rFonts w:ascii="Arial" w:hAnsi="Arial" w:cs="Arial"/>
                <w:i/>
                <w:iCs/>
                <w:spacing w:val="-2"/>
                <w:sz w:val="18"/>
                <w:szCs w:val="18"/>
              </w:rPr>
              <w:t>v</w:t>
            </w:r>
            <w:r>
              <w:rPr>
                <w:rFonts w:ascii="Arial" w:hAnsi="Arial" w:cs="Arial"/>
                <w:i/>
                <w:iCs/>
                <w:sz w:val="18"/>
                <w:szCs w:val="18"/>
              </w:rPr>
              <w:t>el</w:t>
            </w:r>
            <w:r>
              <w:rPr>
                <w:rFonts w:ascii="Arial" w:hAnsi="Arial" w:cs="Arial"/>
                <w:i/>
                <w:iCs/>
                <w:spacing w:val="-2"/>
                <w:sz w:val="18"/>
                <w:szCs w:val="18"/>
              </w:rPr>
              <w:t xml:space="preserve"> </w:t>
            </w:r>
            <w:r>
              <w:rPr>
                <w:rFonts w:ascii="Arial" w:hAnsi="Arial" w:cs="Arial"/>
                <w:i/>
                <w:iCs/>
                <w:spacing w:val="1"/>
                <w:sz w:val="18"/>
                <w:szCs w:val="18"/>
              </w:rPr>
              <w:t>s</w:t>
            </w:r>
            <w:r>
              <w:rPr>
                <w:rFonts w:ascii="Arial" w:hAnsi="Arial" w:cs="Arial"/>
                <w:i/>
                <w:iCs/>
                <w:sz w:val="18"/>
                <w:szCs w:val="18"/>
              </w:rPr>
              <w:t>o</w:t>
            </w:r>
            <w:r>
              <w:rPr>
                <w:rFonts w:ascii="Arial" w:hAnsi="Arial" w:cs="Arial"/>
                <w:i/>
                <w:iCs/>
                <w:spacing w:val="-2"/>
                <w:sz w:val="18"/>
                <w:szCs w:val="18"/>
              </w:rPr>
              <w:t>c</w:t>
            </w:r>
            <w:r>
              <w:rPr>
                <w:rFonts w:ascii="Arial" w:hAnsi="Arial" w:cs="Arial"/>
                <w:i/>
                <w:iCs/>
                <w:sz w:val="18"/>
                <w:szCs w:val="18"/>
              </w:rPr>
              <w:t>ial</w:t>
            </w:r>
            <w:r>
              <w:rPr>
                <w:rFonts w:ascii="Arial" w:hAnsi="Arial" w:cs="Arial"/>
                <w:i/>
                <w:iCs/>
                <w:spacing w:val="-2"/>
                <w:sz w:val="18"/>
                <w:szCs w:val="18"/>
              </w:rPr>
              <w:t xml:space="preserve"> </w:t>
            </w:r>
            <w:r>
              <w:rPr>
                <w:rFonts w:ascii="Arial" w:hAnsi="Arial" w:cs="Arial"/>
                <w:i/>
                <w:iCs/>
                <w:spacing w:val="1"/>
                <w:sz w:val="18"/>
                <w:szCs w:val="18"/>
              </w:rPr>
              <w:t>s</w:t>
            </w:r>
            <w:r>
              <w:rPr>
                <w:rFonts w:ascii="Arial" w:hAnsi="Arial" w:cs="Arial"/>
                <w:i/>
                <w:iCs/>
                <w:sz w:val="18"/>
                <w:szCs w:val="18"/>
              </w:rPr>
              <w:t>t</w:t>
            </w:r>
            <w:r>
              <w:rPr>
                <w:rFonts w:ascii="Arial" w:hAnsi="Arial" w:cs="Arial"/>
                <w:i/>
                <w:iCs/>
                <w:spacing w:val="-2"/>
                <w:sz w:val="18"/>
                <w:szCs w:val="18"/>
              </w:rPr>
              <w:t>u</w:t>
            </w:r>
            <w:r>
              <w:rPr>
                <w:rFonts w:ascii="Arial" w:hAnsi="Arial" w:cs="Arial"/>
                <w:i/>
                <w:iCs/>
                <w:sz w:val="18"/>
                <w:szCs w:val="18"/>
              </w:rPr>
              <w:t>di</w:t>
            </w:r>
            <w:r>
              <w:rPr>
                <w:rFonts w:ascii="Arial" w:hAnsi="Arial" w:cs="Arial"/>
                <w:i/>
                <w:iCs/>
                <w:spacing w:val="-2"/>
                <w:sz w:val="18"/>
                <w:szCs w:val="18"/>
              </w:rPr>
              <w:t>e</w:t>
            </w:r>
            <w:r>
              <w:rPr>
                <w:rFonts w:ascii="Arial" w:hAnsi="Arial" w:cs="Arial"/>
                <w:i/>
                <w:iCs/>
                <w:sz w:val="18"/>
                <w:szCs w:val="18"/>
              </w:rPr>
              <w:t>s</w:t>
            </w:r>
            <w:r>
              <w:rPr>
                <w:rFonts w:ascii="Arial" w:hAnsi="Arial" w:cs="Arial"/>
                <w:i/>
                <w:iCs/>
                <w:spacing w:val="1"/>
                <w:sz w:val="18"/>
                <w:szCs w:val="18"/>
              </w:rPr>
              <w:t xml:space="preserve"> </w:t>
            </w:r>
            <w:r>
              <w:rPr>
                <w:rFonts w:ascii="Arial" w:hAnsi="Arial" w:cs="Arial"/>
                <w:i/>
                <w:iCs/>
                <w:sz w:val="18"/>
                <w:szCs w:val="18"/>
              </w:rPr>
              <w:t xml:space="preserve">or </w:t>
            </w:r>
            <w:r>
              <w:rPr>
                <w:rFonts w:ascii="Arial" w:hAnsi="Arial" w:cs="Arial"/>
                <w:i/>
                <w:iCs/>
                <w:spacing w:val="-2"/>
                <w:sz w:val="18"/>
                <w:szCs w:val="18"/>
              </w:rPr>
              <w:t>E</w:t>
            </w:r>
            <w:r>
              <w:rPr>
                <w:rFonts w:ascii="Arial" w:hAnsi="Arial" w:cs="Arial"/>
                <w:i/>
                <w:iCs/>
                <w:sz w:val="18"/>
                <w:szCs w:val="18"/>
              </w:rPr>
              <w:t>ng</w:t>
            </w:r>
            <w:r>
              <w:rPr>
                <w:rFonts w:ascii="Arial" w:hAnsi="Arial" w:cs="Arial"/>
                <w:i/>
                <w:iCs/>
                <w:spacing w:val="-2"/>
                <w:sz w:val="18"/>
                <w:szCs w:val="18"/>
              </w:rPr>
              <w:t>l</w:t>
            </w:r>
            <w:r>
              <w:rPr>
                <w:rFonts w:ascii="Arial" w:hAnsi="Arial" w:cs="Arial"/>
                <w:i/>
                <w:iCs/>
                <w:sz w:val="18"/>
                <w:szCs w:val="18"/>
              </w:rPr>
              <w:t>i</w:t>
            </w:r>
            <w:r>
              <w:rPr>
                <w:rFonts w:ascii="Arial" w:hAnsi="Arial" w:cs="Arial"/>
                <w:i/>
                <w:iCs/>
                <w:spacing w:val="-2"/>
                <w:sz w:val="18"/>
                <w:szCs w:val="18"/>
              </w:rPr>
              <w:t>s</w:t>
            </w:r>
            <w:r>
              <w:rPr>
                <w:rFonts w:ascii="Arial" w:hAnsi="Arial" w:cs="Arial"/>
                <w:i/>
                <w:iCs/>
                <w:sz w:val="18"/>
                <w:szCs w:val="18"/>
              </w:rPr>
              <w:t xml:space="preserve">h </w:t>
            </w:r>
            <w:r>
              <w:rPr>
                <w:rFonts w:ascii="Arial" w:hAnsi="Arial" w:cs="Arial"/>
                <w:i/>
                <w:iCs/>
                <w:spacing w:val="1"/>
                <w:sz w:val="18"/>
                <w:szCs w:val="18"/>
              </w:rPr>
              <w:t>c</w:t>
            </w:r>
            <w:r>
              <w:rPr>
                <w:rFonts w:ascii="Arial" w:hAnsi="Arial" w:cs="Arial"/>
                <w:i/>
                <w:iCs/>
                <w:spacing w:val="-2"/>
                <w:sz w:val="18"/>
                <w:szCs w:val="18"/>
              </w:rPr>
              <w:t>o</w:t>
            </w:r>
            <w:r>
              <w:rPr>
                <w:rFonts w:ascii="Arial" w:hAnsi="Arial" w:cs="Arial"/>
                <w:i/>
                <w:iCs/>
                <w:sz w:val="18"/>
                <w:szCs w:val="18"/>
              </w:rPr>
              <w:t>ur</w:t>
            </w:r>
            <w:r>
              <w:rPr>
                <w:rFonts w:ascii="Arial" w:hAnsi="Arial" w:cs="Arial"/>
                <w:i/>
                <w:iCs/>
                <w:spacing w:val="1"/>
                <w:sz w:val="18"/>
                <w:szCs w:val="18"/>
              </w:rPr>
              <w:t>s</w:t>
            </w:r>
            <w:r>
              <w:rPr>
                <w:rFonts w:ascii="Arial" w:hAnsi="Arial" w:cs="Arial"/>
                <w:i/>
                <w:iCs/>
                <w:sz w:val="18"/>
                <w:szCs w:val="18"/>
              </w:rPr>
              <w:t>e</w:t>
            </w:r>
          </w:p>
        </w:tc>
      </w:tr>
      <w:tr w:rsidR="00001E24" w:rsidTr="002E6734">
        <w:trPr>
          <w:cnfStyle w:val="000000100000" w:firstRow="0" w:lastRow="0" w:firstColumn="0" w:lastColumn="0" w:oddVBand="0" w:evenVBand="0" w:oddHBand="1" w:evenHBand="0" w:firstRowFirstColumn="0" w:firstRowLastColumn="0" w:lastRowFirstColumn="0" w:lastRowLastColumn="0"/>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5"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pPr>
              <w:pStyle w:val="TableParagraph"/>
              <w:kinsoku w:val="0"/>
              <w:overflowPunct w:val="0"/>
              <w:spacing w:line="200" w:lineRule="exact"/>
              <w:ind w:left="102"/>
            </w:pPr>
            <w:r>
              <w:rPr>
                <w:rFonts w:ascii="Arial" w:hAnsi="Arial" w:cs="Arial"/>
                <w:b/>
                <w:bCs/>
                <w:sz w:val="18"/>
                <w:szCs w:val="18"/>
              </w:rPr>
              <w:t>P</w:t>
            </w:r>
            <w:r>
              <w:rPr>
                <w:rFonts w:ascii="Arial" w:hAnsi="Arial" w:cs="Arial"/>
                <w:b/>
                <w:bCs/>
                <w:spacing w:val="2"/>
                <w:sz w:val="18"/>
                <w:szCs w:val="18"/>
              </w:rPr>
              <w:t>s</w:t>
            </w:r>
            <w:r>
              <w:rPr>
                <w:rFonts w:ascii="Arial" w:hAnsi="Arial" w:cs="Arial"/>
                <w:b/>
                <w:bCs/>
                <w:spacing w:val="-7"/>
                <w:sz w:val="18"/>
                <w:szCs w:val="18"/>
              </w:rPr>
              <w:t>y</w:t>
            </w:r>
            <w:r>
              <w:rPr>
                <w:rFonts w:ascii="Arial" w:hAnsi="Arial" w:cs="Arial"/>
                <w:b/>
                <w:bCs/>
                <w:sz w:val="18"/>
                <w:szCs w:val="18"/>
              </w:rPr>
              <w:t>cholo</w:t>
            </w:r>
            <w:r>
              <w:rPr>
                <w:rFonts w:ascii="Arial" w:hAnsi="Arial" w:cs="Arial"/>
                <w:b/>
                <w:bCs/>
                <w:spacing w:val="5"/>
                <w:sz w:val="18"/>
                <w:szCs w:val="18"/>
              </w:rPr>
              <w:t>g</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pPr>
            <w:r>
              <w:rPr>
                <w:rFonts w:ascii="Arial" w:hAnsi="Arial" w:cs="Arial"/>
                <w:i/>
                <w:iCs/>
                <w:sz w:val="18"/>
                <w:szCs w:val="18"/>
              </w:rPr>
              <w:t>None</w:t>
            </w:r>
          </w:p>
        </w:tc>
      </w:tr>
      <w:tr w:rsidR="00001E24"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pPr>
              <w:pStyle w:val="TableParagraph"/>
              <w:kinsoku w:val="0"/>
              <w:overflowPunct w:val="0"/>
              <w:spacing w:line="200" w:lineRule="exact"/>
              <w:ind w:left="102"/>
            </w:pPr>
            <w:r>
              <w:rPr>
                <w:rFonts w:ascii="Arial" w:hAnsi="Arial" w:cs="Arial"/>
                <w:b/>
                <w:bCs/>
                <w:sz w:val="18"/>
                <w:szCs w:val="18"/>
              </w:rPr>
              <w:t>World Histo</w:t>
            </w:r>
            <w:r>
              <w:rPr>
                <w:rFonts w:ascii="Arial" w:hAnsi="Arial" w:cs="Arial"/>
                <w:b/>
                <w:bCs/>
                <w:spacing w:val="2"/>
                <w:sz w:val="18"/>
                <w:szCs w:val="18"/>
              </w:rPr>
              <w:t>r</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pPr>
            <w:r>
              <w:rPr>
                <w:rFonts w:ascii="Arial" w:hAnsi="Arial" w:cs="Arial"/>
                <w:i/>
                <w:iCs/>
                <w:sz w:val="18"/>
                <w:szCs w:val="18"/>
              </w:rPr>
              <w:t>Su</w:t>
            </w:r>
            <w:r>
              <w:rPr>
                <w:rFonts w:ascii="Arial" w:hAnsi="Arial" w:cs="Arial"/>
                <w:i/>
                <w:iCs/>
                <w:spacing w:val="1"/>
                <w:sz w:val="18"/>
                <w:szCs w:val="18"/>
              </w:rPr>
              <w:t>c</w:t>
            </w:r>
            <w:r>
              <w:rPr>
                <w:rFonts w:ascii="Arial" w:hAnsi="Arial" w:cs="Arial"/>
                <w:i/>
                <w:iCs/>
                <w:spacing w:val="-2"/>
                <w:sz w:val="18"/>
                <w:szCs w:val="18"/>
              </w:rPr>
              <w:t>c</w:t>
            </w:r>
            <w:r>
              <w:rPr>
                <w:rFonts w:ascii="Arial" w:hAnsi="Arial" w:cs="Arial"/>
                <w:i/>
                <w:iCs/>
                <w:sz w:val="18"/>
                <w:szCs w:val="18"/>
              </w:rPr>
              <w:t>e</w:t>
            </w:r>
            <w:r>
              <w:rPr>
                <w:rFonts w:ascii="Arial" w:hAnsi="Arial" w:cs="Arial"/>
                <w:i/>
                <w:iCs/>
                <w:spacing w:val="-2"/>
                <w:sz w:val="18"/>
                <w:szCs w:val="18"/>
              </w:rPr>
              <w:t>s</w:t>
            </w:r>
            <w:r>
              <w:rPr>
                <w:rFonts w:ascii="Arial" w:hAnsi="Arial" w:cs="Arial"/>
                <w:i/>
                <w:iCs/>
                <w:sz w:val="18"/>
                <w:szCs w:val="18"/>
              </w:rPr>
              <w:t>s</w:t>
            </w:r>
            <w:r>
              <w:rPr>
                <w:rFonts w:ascii="Arial" w:hAnsi="Arial" w:cs="Arial"/>
                <w:i/>
                <w:iCs/>
                <w:spacing w:val="1"/>
                <w:sz w:val="18"/>
                <w:szCs w:val="18"/>
              </w:rPr>
              <w:t xml:space="preserve"> i</w:t>
            </w:r>
            <w:r>
              <w:rPr>
                <w:rFonts w:ascii="Arial" w:hAnsi="Arial" w:cs="Arial"/>
                <w:i/>
                <w:iCs/>
                <w:sz w:val="18"/>
                <w:szCs w:val="18"/>
              </w:rPr>
              <w:t>n</w:t>
            </w:r>
            <w:r>
              <w:rPr>
                <w:rFonts w:ascii="Arial" w:hAnsi="Arial" w:cs="Arial"/>
                <w:i/>
                <w:iCs/>
                <w:spacing w:val="-2"/>
                <w:sz w:val="18"/>
                <w:szCs w:val="18"/>
              </w:rPr>
              <w:t xml:space="preserve"> </w:t>
            </w:r>
            <w:r>
              <w:rPr>
                <w:rFonts w:ascii="Arial" w:hAnsi="Arial" w:cs="Arial"/>
                <w:i/>
                <w:iCs/>
                <w:sz w:val="18"/>
                <w:szCs w:val="18"/>
              </w:rPr>
              <w:t>a</w:t>
            </w:r>
            <w:r>
              <w:rPr>
                <w:rFonts w:ascii="Arial" w:hAnsi="Arial" w:cs="Arial"/>
                <w:i/>
                <w:iCs/>
                <w:spacing w:val="-2"/>
                <w:sz w:val="18"/>
                <w:szCs w:val="18"/>
              </w:rPr>
              <w:t>d</w:t>
            </w:r>
            <w:r>
              <w:rPr>
                <w:rFonts w:ascii="Arial" w:hAnsi="Arial" w:cs="Arial"/>
                <w:i/>
                <w:iCs/>
                <w:spacing w:val="1"/>
                <w:sz w:val="18"/>
                <w:szCs w:val="18"/>
              </w:rPr>
              <w:t>v</w:t>
            </w:r>
            <w:r>
              <w:rPr>
                <w:rFonts w:ascii="Arial" w:hAnsi="Arial" w:cs="Arial"/>
                <w:i/>
                <w:iCs/>
                <w:spacing w:val="2"/>
                <w:sz w:val="18"/>
                <w:szCs w:val="18"/>
              </w:rPr>
              <w:t>a</w:t>
            </w:r>
            <w:r>
              <w:rPr>
                <w:rFonts w:ascii="Arial" w:hAnsi="Arial" w:cs="Arial"/>
                <w:i/>
                <w:iCs/>
                <w:spacing w:val="-2"/>
                <w:sz w:val="18"/>
                <w:szCs w:val="18"/>
              </w:rPr>
              <w:t>n</w:t>
            </w:r>
            <w:r>
              <w:rPr>
                <w:rFonts w:ascii="Arial" w:hAnsi="Arial" w:cs="Arial"/>
                <w:i/>
                <w:iCs/>
                <w:spacing w:val="1"/>
                <w:sz w:val="18"/>
                <w:szCs w:val="18"/>
              </w:rPr>
              <w:t>c</w:t>
            </w:r>
            <w:r>
              <w:rPr>
                <w:rFonts w:ascii="Arial" w:hAnsi="Arial" w:cs="Arial"/>
                <w:i/>
                <w:iCs/>
                <w:sz w:val="18"/>
                <w:szCs w:val="18"/>
              </w:rPr>
              <w:t>ed</w:t>
            </w:r>
            <w:r>
              <w:rPr>
                <w:rFonts w:ascii="Arial" w:hAnsi="Arial" w:cs="Arial"/>
                <w:i/>
                <w:iCs/>
                <w:spacing w:val="-2"/>
                <w:sz w:val="18"/>
                <w:szCs w:val="18"/>
              </w:rPr>
              <w:t xml:space="preserve"> </w:t>
            </w:r>
            <w:r>
              <w:rPr>
                <w:rFonts w:ascii="Arial" w:hAnsi="Arial" w:cs="Arial"/>
                <w:i/>
                <w:iCs/>
                <w:sz w:val="18"/>
                <w:szCs w:val="18"/>
              </w:rPr>
              <w:t>or h</w:t>
            </w:r>
            <w:r>
              <w:rPr>
                <w:rFonts w:ascii="Arial" w:hAnsi="Arial" w:cs="Arial"/>
                <w:i/>
                <w:iCs/>
                <w:spacing w:val="-2"/>
                <w:sz w:val="18"/>
                <w:szCs w:val="18"/>
              </w:rPr>
              <w:t>o</w:t>
            </w:r>
            <w:r>
              <w:rPr>
                <w:rFonts w:ascii="Arial" w:hAnsi="Arial" w:cs="Arial"/>
                <w:i/>
                <w:iCs/>
                <w:sz w:val="18"/>
                <w:szCs w:val="18"/>
              </w:rPr>
              <w:t>no</w:t>
            </w:r>
            <w:r>
              <w:rPr>
                <w:rFonts w:ascii="Arial" w:hAnsi="Arial" w:cs="Arial"/>
                <w:i/>
                <w:iCs/>
                <w:spacing w:val="-3"/>
                <w:sz w:val="18"/>
                <w:szCs w:val="18"/>
              </w:rPr>
              <w:t>r</w:t>
            </w:r>
            <w:r>
              <w:rPr>
                <w:rFonts w:ascii="Arial" w:hAnsi="Arial" w:cs="Arial"/>
                <w:i/>
                <w:iCs/>
                <w:sz w:val="18"/>
                <w:szCs w:val="18"/>
              </w:rPr>
              <w:t>s</w:t>
            </w:r>
            <w:r>
              <w:rPr>
                <w:rFonts w:ascii="Arial" w:hAnsi="Arial" w:cs="Arial"/>
                <w:i/>
                <w:iCs/>
                <w:spacing w:val="1"/>
                <w:sz w:val="18"/>
                <w:szCs w:val="18"/>
              </w:rPr>
              <w:t xml:space="preserve"> l</w:t>
            </w:r>
            <w:r>
              <w:rPr>
                <w:rFonts w:ascii="Arial" w:hAnsi="Arial" w:cs="Arial"/>
                <w:i/>
                <w:iCs/>
                <w:spacing w:val="-2"/>
                <w:sz w:val="18"/>
                <w:szCs w:val="18"/>
              </w:rPr>
              <w:t>e</w:t>
            </w:r>
            <w:r>
              <w:rPr>
                <w:rFonts w:ascii="Arial" w:hAnsi="Arial" w:cs="Arial"/>
                <w:i/>
                <w:iCs/>
                <w:spacing w:val="1"/>
                <w:sz w:val="18"/>
                <w:szCs w:val="18"/>
              </w:rPr>
              <w:t>v</w:t>
            </w:r>
            <w:r>
              <w:rPr>
                <w:rFonts w:ascii="Arial" w:hAnsi="Arial" w:cs="Arial"/>
                <w:i/>
                <w:iCs/>
                <w:sz w:val="18"/>
                <w:szCs w:val="18"/>
              </w:rPr>
              <w:t>el</w:t>
            </w:r>
            <w:r>
              <w:rPr>
                <w:rFonts w:ascii="Arial" w:hAnsi="Arial" w:cs="Arial"/>
                <w:i/>
                <w:iCs/>
                <w:spacing w:val="-2"/>
                <w:sz w:val="18"/>
                <w:szCs w:val="18"/>
              </w:rPr>
              <w:t xml:space="preserve"> </w:t>
            </w:r>
            <w:r>
              <w:rPr>
                <w:rFonts w:ascii="Arial" w:hAnsi="Arial" w:cs="Arial"/>
                <w:i/>
                <w:iCs/>
                <w:sz w:val="18"/>
                <w:szCs w:val="18"/>
              </w:rPr>
              <w:t>work</w:t>
            </w:r>
          </w:p>
        </w:tc>
      </w:tr>
      <w:tr w:rsidR="00001E24" w:rsidTr="002E6734">
        <w:trPr>
          <w:cnfStyle w:val="000000100000" w:firstRow="0" w:lastRow="0" w:firstColumn="0" w:lastColumn="0" w:oddVBand="0" w:evenVBand="0" w:oddHBand="1" w:evenHBand="0" w:firstRowFirstColumn="0" w:firstRowLastColumn="0" w:lastRowFirstColumn="0" w:lastRowLastColumn="0"/>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rsidP="00001E24">
            <w:pPr>
              <w:pStyle w:val="TableParagraph"/>
              <w:tabs>
                <w:tab w:val="right" w:pos="2510"/>
              </w:tabs>
              <w:kinsoku w:val="0"/>
              <w:overflowPunct w:val="0"/>
              <w:spacing w:line="200" w:lineRule="exact"/>
              <w:ind w:left="102"/>
              <w:rPr>
                <w:rFonts w:ascii="Arial" w:hAnsi="Arial" w:cs="Arial"/>
                <w:b/>
                <w:bCs/>
                <w:sz w:val="18"/>
                <w:szCs w:val="18"/>
              </w:rPr>
            </w:pPr>
            <w:r>
              <w:rPr>
                <w:rFonts w:ascii="Arial" w:hAnsi="Arial" w:cs="Arial"/>
                <w:b/>
                <w:bCs/>
                <w:sz w:val="18"/>
                <w:szCs w:val="18"/>
              </w:rPr>
              <w:t>European History</w:t>
            </w:r>
            <w:r>
              <w:rPr>
                <w:rFonts w:ascii="Arial" w:hAnsi="Arial" w:cs="Arial"/>
                <w:b/>
                <w:bCs/>
                <w:sz w:val="18"/>
                <w:szCs w:val="18"/>
              </w:rPr>
              <w:tab/>
            </w:r>
          </w:p>
        </w:tc>
        <w:tc>
          <w:tcPr>
            <w:cnfStyle w:val="000010000000" w:firstRow="0" w:lastRow="0" w:firstColumn="0" w:lastColumn="0" w:oddVBand="1" w:evenVBand="0" w:oddHBand="0" w:evenHBand="0" w:firstRowFirstColumn="0" w:firstRowLastColumn="0" w:lastRowFirstColumn="0" w:lastRowLastColumn="0"/>
            <w:tcW w:w="5544" w:type="dxa"/>
          </w:tcPr>
          <w:p w:rsidR="00001E24" w:rsidRDefault="00001E24">
            <w:pPr>
              <w:pStyle w:val="TableParagraph"/>
              <w:kinsoku w:val="0"/>
              <w:overflowPunct w:val="0"/>
              <w:spacing w:line="203" w:lineRule="exact"/>
              <w:ind w:left="102"/>
              <w:rPr>
                <w:rFonts w:ascii="Arial" w:hAnsi="Arial" w:cs="Arial"/>
                <w:i/>
                <w:iCs/>
                <w:sz w:val="18"/>
                <w:szCs w:val="18"/>
              </w:rPr>
            </w:pPr>
            <w:r w:rsidRPr="00E10E2C">
              <w:rPr>
                <w:rFonts w:ascii="Arial" w:hAnsi="Arial" w:cs="Arial"/>
                <w:i/>
                <w:color w:val="000000"/>
                <w:sz w:val="18"/>
                <w:szCs w:val="18"/>
              </w:rPr>
              <w:t>Successful completion of honors or AP level World History</w:t>
            </w:r>
          </w:p>
        </w:tc>
      </w:tr>
      <w:tr w:rsidR="00001E24"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rsidP="00001E24">
            <w:pPr>
              <w:pStyle w:val="TableParagraph"/>
              <w:tabs>
                <w:tab w:val="right" w:pos="2510"/>
              </w:tabs>
              <w:kinsoku w:val="0"/>
              <w:overflowPunct w:val="0"/>
              <w:spacing w:line="200" w:lineRule="exact"/>
              <w:ind w:left="102"/>
              <w:rPr>
                <w:rFonts w:ascii="Arial" w:hAnsi="Arial" w:cs="Arial"/>
                <w:b/>
                <w:bCs/>
                <w:sz w:val="18"/>
                <w:szCs w:val="18"/>
              </w:rPr>
            </w:pPr>
            <w:r>
              <w:rPr>
                <w:rFonts w:ascii="Arial" w:hAnsi="Arial" w:cs="Arial"/>
                <w:b/>
                <w:bCs/>
                <w:sz w:val="18"/>
                <w:szCs w:val="18"/>
              </w:rPr>
              <w:t>Art History</w:t>
            </w:r>
          </w:p>
        </w:tc>
        <w:tc>
          <w:tcPr>
            <w:cnfStyle w:val="000010000000" w:firstRow="0" w:lastRow="0" w:firstColumn="0" w:lastColumn="0" w:oddVBand="1" w:evenVBand="0" w:oddHBand="0" w:evenHBand="0" w:firstRowFirstColumn="0" w:firstRowLastColumn="0" w:lastRowFirstColumn="0" w:lastRowLastColumn="0"/>
            <w:tcW w:w="5544" w:type="dxa"/>
          </w:tcPr>
          <w:p w:rsidR="00001E24" w:rsidRPr="00944D93" w:rsidRDefault="00001E24">
            <w:pPr>
              <w:pStyle w:val="TableParagraph"/>
              <w:kinsoku w:val="0"/>
              <w:overflowPunct w:val="0"/>
              <w:spacing w:line="203" w:lineRule="exact"/>
              <w:ind w:left="102"/>
              <w:rPr>
                <w:rFonts w:ascii="Arial" w:hAnsi="Arial" w:cs="Arial"/>
                <w:i/>
                <w:color w:val="000000"/>
                <w:sz w:val="18"/>
                <w:szCs w:val="18"/>
              </w:rPr>
            </w:pPr>
            <w:r w:rsidRPr="00944D93">
              <w:rPr>
                <w:rFonts w:ascii="Arial" w:hAnsi="Arial" w:cs="Arial"/>
                <w:i/>
                <w:color w:val="000000"/>
                <w:sz w:val="18"/>
                <w:szCs w:val="18"/>
              </w:rPr>
              <w:t>None</w:t>
            </w:r>
          </w:p>
        </w:tc>
      </w:tr>
      <w:tr w:rsidR="00001E24" w:rsidTr="002E6734">
        <w:trPr>
          <w:cnfStyle w:val="000000100000" w:firstRow="0" w:lastRow="0" w:firstColumn="0" w:lastColumn="0" w:oddVBand="0" w:evenVBand="0" w:oddHBand="1" w:evenHBand="0" w:firstRowFirstColumn="0" w:firstRowLastColumn="0" w:lastRowFirstColumn="0" w:lastRowLastColumn="0"/>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001E24" w:rsidRDefault="00001E24">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001E24" w:rsidRDefault="00001E24" w:rsidP="00001E24">
            <w:pPr>
              <w:pStyle w:val="TableParagraph"/>
              <w:tabs>
                <w:tab w:val="right" w:pos="2510"/>
              </w:tabs>
              <w:kinsoku w:val="0"/>
              <w:overflowPunct w:val="0"/>
              <w:spacing w:line="200" w:lineRule="exact"/>
              <w:ind w:left="102"/>
              <w:rPr>
                <w:rFonts w:ascii="Arial" w:hAnsi="Arial" w:cs="Arial"/>
                <w:b/>
                <w:bCs/>
                <w:sz w:val="18"/>
                <w:szCs w:val="18"/>
              </w:rPr>
            </w:pPr>
            <w:r>
              <w:rPr>
                <w:rFonts w:ascii="Arial" w:hAnsi="Arial" w:cs="Arial"/>
                <w:b/>
                <w:bCs/>
                <w:sz w:val="18"/>
                <w:szCs w:val="18"/>
              </w:rPr>
              <w:t>Physics 1</w:t>
            </w:r>
          </w:p>
        </w:tc>
        <w:tc>
          <w:tcPr>
            <w:cnfStyle w:val="000010000000" w:firstRow="0" w:lastRow="0" w:firstColumn="0" w:lastColumn="0" w:oddVBand="1" w:evenVBand="0" w:oddHBand="0" w:evenHBand="0" w:firstRowFirstColumn="0" w:firstRowLastColumn="0" w:lastRowFirstColumn="0" w:lastRowLastColumn="0"/>
            <w:tcW w:w="5544" w:type="dxa"/>
          </w:tcPr>
          <w:p w:rsidR="00001E24" w:rsidRPr="00944D93" w:rsidRDefault="00944D93">
            <w:pPr>
              <w:pStyle w:val="TableParagraph"/>
              <w:kinsoku w:val="0"/>
              <w:overflowPunct w:val="0"/>
              <w:spacing w:line="203" w:lineRule="exact"/>
              <w:ind w:left="102"/>
              <w:rPr>
                <w:rFonts w:ascii="Arial" w:hAnsi="Arial" w:cs="Arial"/>
                <w:i/>
                <w:color w:val="000000"/>
                <w:sz w:val="18"/>
                <w:szCs w:val="18"/>
              </w:rPr>
            </w:pPr>
            <w:r w:rsidRPr="00944D93">
              <w:rPr>
                <w:rFonts w:ascii="Arial" w:hAnsi="Arial" w:cs="Arial"/>
                <w:i/>
                <w:color w:val="000000"/>
                <w:sz w:val="18"/>
                <w:szCs w:val="18"/>
              </w:rPr>
              <w:t>Successful completion of mathematics courses</w:t>
            </w:r>
          </w:p>
        </w:tc>
      </w:tr>
      <w:tr w:rsidR="00C149E4" w:rsidTr="002E6734">
        <w:trPr>
          <w:trHeight w:hRule="exact" w:val="216"/>
        </w:trPr>
        <w:tc>
          <w:tcPr>
            <w:cnfStyle w:val="000010000000" w:firstRow="0" w:lastRow="0" w:firstColumn="0" w:lastColumn="0" w:oddVBand="1" w:evenVBand="0" w:oddHBand="0" w:evenHBand="0" w:firstRowFirstColumn="0" w:firstRowLastColumn="0" w:lastRowFirstColumn="0" w:lastRowLastColumn="0"/>
            <w:tcW w:w="11018" w:type="dxa"/>
            <w:gridSpan w:val="3"/>
          </w:tcPr>
          <w:p w:rsidR="00C149E4" w:rsidRDefault="00C149E4"/>
        </w:tc>
      </w:tr>
      <w:tr w:rsidR="00944D93" w:rsidTr="002E6734">
        <w:trPr>
          <w:cnfStyle w:val="000000100000" w:firstRow="0" w:lastRow="0" w:firstColumn="0" w:lastColumn="0" w:oddVBand="0" w:evenVBand="0" w:oddHBand="1" w:evenHBand="0" w:firstRowFirstColumn="0" w:firstRowLastColumn="0" w:lastRowFirstColumn="0" w:lastRowLastColumn="0"/>
          <w:trHeight w:hRule="exact" w:val="401"/>
        </w:trPr>
        <w:tc>
          <w:tcPr>
            <w:cnfStyle w:val="000010000000" w:firstRow="0" w:lastRow="0" w:firstColumn="0" w:lastColumn="0" w:oddVBand="1" w:evenVBand="0" w:oddHBand="0" w:evenHBand="0" w:firstRowFirstColumn="0" w:firstRowLastColumn="0" w:lastRowFirstColumn="0" w:lastRowLastColumn="0"/>
            <w:tcW w:w="2809" w:type="dxa"/>
            <w:vMerge w:val="restart"/>
          </w:tcPr>
          <w:p w:rsidR="00944D93" w:rsidRDefault="00944D93">
            <w:pPr>
              <w:pStyle w:val="TableParagraph"/>
              <w:kinsoku w:val="0"/>
              <w:overflowPunct w:val="0"/>
              <w:spacing w:before="1" w:line="100" w:lineRule="exact"/>
              <w:rPr>
                <w:sz w:val="10"/>
                <w:szCs w:val="10"/>
              </w:rPr>
            </w:pPr>
          </w:p>
          <w:p w:rsidR="00944D93" w:rsidRDefault="00944D93">
            <w:pPr>
              <w:pStyle w:val="TableParagraph"/>
              <w:kinsoku w:val="0"/>
              <w:overflowPunct w:val="0"/>
              <w:ind w:left="102"/>
              <w:rPr>
                <w:rFonts w:ascii="Arial" w:hAnsi="Arial" w:cs="Arial"/>
                <w:sz w:val="18"/>
                <w:szCs w:val="18"/>
              </w:rPr>
            </w:pPr>
            <w:r>
              <w:rPr>
                <w:rFonts w:ascii="Arial" w:hAnsi="Arial" w:cs="Arial"/>
                <w:b/>
                <w:bCs/>
                <w:sz w:val="18"/>
                <w:szCs w:val="18"/>
              </w:rPr>
              <w:t>Honors Le</w:t>
            </w:r>
            <w:r>
              <w:rPr>
                <w:rFonts w:ascii="Arial" w:hAnsi="Arial" w:cs="Arial"/>
                <w:b/>
                <w:bCs/>
                <w:spacing w:val="-2"/>
                <w:sz w:val="18"/>
                <w:szCs w:val="18"/>
              </w:rPr>
              <w:t>v</w:t>
            </w:r>
            <w:r>
              <w:rPr>
                <w:rFonts w:ascii="Arial" w:hAnsi="Arial" w:cs="Arial"/>
                <w:b/>
                <w:bCs/>
                <w:sz w:val="18"/>
                <w:szCs w:val="18"/>
              </w:rPr>
              <w:t>el Cour</w:t>
            </w:r>
            <w:r>
              <w:rPr>
                <w:rFonts w:ascii="Arial" w:hAnsi="Arial" w:cs="Arial"/>
                <w:b/>
                <w:bCs/>
                <w:spacing w:val="-2"/>
                <w:sz w:val="18"/>
                <w:szCs w:val="18"/>
              </w:rPr>
              <w:t>s</w:t>
            </w:r>
            <w:r>
              <w:rPr>
                <w:rFonts w:ascii="Arial" w:hAnsi="Arial" w:cs="Arial"/>
                <w:b/>
                <w:bCs/>
                <w:sz w:val="18"/>
                <w:szCs w:val="18"/>
              </w:rPr>
              <w:t>es</w:t>
            </w:r>
            <w:r>
              <w:rPr>
                <w:rFonts w:ascii="Arial" w:hAnsi="Arial" w:cs="Arial"/>
                <w:b/>
                <w:bCs/>
                <w:spacing w:val="2"/>
                <w:sz w:val="18"/>
                <w:szCs w:val="18"/>
              </w:rPr>
              <w:t xml:space="preserve"> </w:t>
            </w:r>
            <w:r>
              <w:rPr>
                <w:rFonts w:ascii="Arial" w:hAnsi="Arial" w:cs="Arial"/>
                <w:b/>
                <w:bCs/>
                <w:sz w:val="18"/>
                <w:szCs w:val="18"/>
              </w:rPr>
              <w:t>–</w:t>
            </w:r>
          </w:p>
          <w:p w:rsidR="00944D93" w:rsidRDefault="00944D93">
            <w:pPr>
              <w:pStyle w:val="TableParagraph"/>
              <w:kinsoku w:val="0"/>
              <w:overflowPunct w:val="0"/>
              <w:spacing w:before="3"/>
              <w:ind w:left="423"/>
            </w:pPr>
            <w:r>
              <w:rPr>
                <w:rFonts w:ascii="Arial" w:hAnsi="Arial" w:cs="Arial"/>
                <w:i/>
                <w:iCs/>
                <w:sz w:val="16"/>
                <w:szCs w:val="16"/>
              </w:rPr>
              <w:t>S</w:t>
            </w:r>
            <w:r>
              <w:rPr>
                <w:rFonts w:ascii="Arial" w:hAnsi="Arial" w:cs="Arial"/>
                <w:i/>
                <w:iCs/>
                <w:spacing w:val="-1"/>
                <w:sz w:val="16"/>
                <w:szCs w:val="16"/>
              </w:rPr>
              <w:t>e</w:t>
            </w:r>
            <w:r>
              <w:rPr>
                <w:rFonts w:ascii="Arial" w:hAnsi="Arial" w:cs="Arial"/>
                <w:i/>
                <w:iCs/>
                <w:spacing w:val="-2"/>
                <w:sz w:val="16"/>
                <w:szCs w:val="16"/>
              </w:rPr>
              <w:t>m</w:t>
            </w:r>
            <w:r>
              <w:rPr>
                <w:rFonts w:ascii="Arial" w:hAnsi="Arial" w:cs="Arial"/>
                <w:i/>
                <w:iCs/>
                <w:spacing w:val="-1"/>
                <w:sz w:val="16"/>
                <w:szCs w:val="16"/>
              </w:rPr>
              <w:t>e</w:t>
            </w:r>
            <w:r>
              <w:rPr>
                <w:rFonts w:ascii="Arial" w:hAnsi="Arial" w:cs="Arial"/>
                <w:i/>
                <w:iCs/>
                <w:sz w:val="16"/>
                <w:szCs w:val="16"/>
              </w:rPr>
              <w:t>st</w:t>
            </w:r>
            <w:r>
              <w:rPr>
                <w:rFonts w:ascii="Arial" w:hAnsi="Arial" w:cs="Arial"/>
                <w:i/>
                <w:iCs/>
                <w:spacing w:val="-1"/>
                <w:sz w:val="16"/>
                <w:szCs w:val="16"/>
              </w:rPr>
              <w:t>e</w:t>
            </w:r>
            <w:r>
              <w:rPr>
                <w:rFonts w:ascii="Arial" w:hAnsi="Arial" w:cs="Arial"/>
                <w:i/>
                <w:iCs/>
                <w:sz w:val="16"/>
                <w:szCs w:val="16"/>
              </w:rPr>
              <w:t>r</w:t>
            </w:r>
            <w:r>
              <w:rPr>
                <w:rFonts w:ascii="Arial" w:hAnsi="Arial" w:cs="Arial"/>
                <w:i/>
                <w:iCs/>
                <w:spacing w:val="-3"/>
                <w:sz w:val="16"/>
                <w:szCs w:val="16"/>
              </w:rPr>
              <w:t xml:space="preserve"> </w:t>
            </w:r>
            <w:r>
              <w:rPr>
                <w:rFonts w:ascii="Arial" w:hAnsi="Arial" w:cs="Arial"/>
                <w:i/>
                <w:iCs/>
                <w:sz w:val="16"/>
                <w:szCs w:val="16"/>
              </w:rPr>
              <w:t>c</w:t>
            </w:r>
            <w:r>
              <w:rPr>
                <w:rFonts w:ascii="Arial" w:hAnsi="Arial" w:cs="Arial"/>
                <w:i/>
                <w:iCs/>
                <w:spacing w:val="-1"/>
                <w:sz w:val="16"/>
                <w:szCs w:val="16"/>
              </w:rPr>
              <w:t>our</w:t>
            </w:r>
            <w:r>
              <w:rPr>
                <w:rFonts w:ascii="Arial" w:hAnsi="Arial" w:cs="Arial"/>
                <w:i/>
                <w:iCs/>
                <w:sz w:val="16"/>
                <w:szCs w:val="16"/>
              </w:rPr>
              <w:t>s</w:t>
            </w:r>
            <w:r>
              <w:rPr>
                <w:rFonts w:ascii="Arial" w:hAnsi="Arial" w:cs="Arial"/>
                <w:i/>
                <w:iCs/>
                <w:spacing w:val="-4"/>
                <w:sz w:val="16"/>
                <w:szCs w:val="16"/>
              </w:rPr>
              <w:t>e</w:t>
            </w:r>
            <w:r>
              <w:rPr>
                <w:rFonts w:ascii="Arial" w:hAnsi="Arial" w:cs="Arial"/>
                <w:i/>
                <w:iCs/>
                <w:sz w:val="16"/>
                <w:szCs w:val="16"/>
              </w:rPr>
              <w:t>s.</w:t>
            </w:r>
            <w:r>
              <w:rPr>
                <w:rFonts w:ascii="Arial" w:hAnsi="Arial" w:cs="Arial"/>
                <w:i/>
                <w:iCs/>
                <w:spacing w:val="1"/>
                <w:sz w:val="16"/>
                <w:szCs w:val="16"/>
              </w:rPr>
              <w:t xml:space="preserve"> </w:t>
            </w:r>
            <w:r>
              <w:rPr>
                <w:rFonts w:ascii="Arial" w:hAnsi="Arial" w:cs="Arial"/>
                <w:b/>
                <w:bCs/>
                <w:i/>
                <w:iCs/>
                <w:sz w:val="16"/>
                <w:szCs w:val="16"/>
              </w:rPr>
              <w:t xml:space="preserve">1 </w:t>
            </w:r>
            <w:r>
              <w:rPr>
                <w:rFonts w:ascii="Arial" w:hAnsi="Arial" w:cs="Arial"/>
                <w:b/>
                <w:bCs/>
                <w:i/>
                <w:iCs/>
                <w:spacing w:val="-1"/>
                <w:sz w:val="16"/>
                <w:szCs w:val="16"/>
              </w:rPr>
              <w:t>c</w:t>
            </w:r>
            <w:r>
              <w:rPr>
                <w:rFonts w:ascii="Arial" w:hAnsi="Arial" w:cs="Arial"/>
                <w:b/>
                <w:bCs/>
                <w:i/>
                <w:iCs/>
                <w:sz w:val="16"/>
                <w:szCs w:val="16"/>
              </w:rPr>
              <w:t>r</w:t>
            </w:r>
            <w:r>
              <w:rPr>
                <w:rFonts w:ascii="Arial" w:hAnsi="Arial" w:cs="Arial"/>
                <w:b/>
                <w:bCs/>
                <w:i/>
                <w:iCs/>
                <w:spacing w:val="-1"/>
                <w:sz w:val="16"/>
                <w:szCs w:val="16"/>
              </w:rPr>
              <w:t>e</w:t>
            </w:r>
            <w:r>
              <w:rPr>
                <w:rFonts w:ascii="Arial" w:hAnsi="Arial" w:cs="Arial"/>
                <w:b/>
                <w:bCs/>
                <w:i/>
                <w:iCs/>
                <w:spacing w:val="-3"/>
                <w:sz w:val="16"/>
                <w:szCs w:val="16"/>
              </w:rPr>
              <w:t>d</w:t>
            </w:r>
            <w:r>
              <w:rPr>
                <w:rFonts w:ascii="Arial" w:hAnsi="Arial" w:cs="Arial"/>
                <w:b/>
                <w:bCs/>
                <w:i/>
                <w:iCs/>
                <w:sz w:val="16"/>
                <w:szCs w:val="16"/>
              </w:rPr>
              <w:t>it</w:t>
            </w:r>
          </w:p>
        </w:tc>
        <w:tc>
          <w:tcPr>
            <w:cnfStyle w:val="000001000000" w:firstRow="0" w:lastRow="0" w:firstColumn="0" w:lastColumn="0" w:oddVBand="0" w:evenVBand="1" w:oddHBand="0" w:evenHBand="0" w:firstRowFirstColumn="0" w:firstRowLastColumn="0" w:lastRowFirstColumn="0" w:lastRowLastColumn="0"/>
            <w:tcW w:w="2665" w:type="dxa"/>
          </w:tcPr>
          <w:p w:rsidR="00944D93" w:rsidRDefault="00944D93">
            <w:pPr>
              <w:pStyle w:val="TableParagraph"/>
              <w:kinsoku w:val="0"/>
              <w:overflowPunct w:val="0"/>
              <w:spacing w:line="200" w:lineRule="exact"/>
              <w:ind w:left="102"/>
            </w:pPr>
            <w:r>
              <w:rPr>
                <w:rFonts w:ascii="Arial" w:hAnsi="Arial" w:cs="Arial"/>
                <w:b/>
                <w:bCs/>
                <w:spacing w:val="-3"/>
                <w:sz w:val="18"/>
                <w:szCs w:val="18"/>
              </w:rPr>
              <w:t>A</w:t>
            </w:r>
            <w:r>
              <w:rPr>
                <w:rFonts w:ascii="Arial" w:hAnsi="Arial" w:cs="Arial"/>
                <w:b/>
                <w:bCs/>
                <w:sz w:val="18"/>
                <w:szCs w:val="18"/>
              </w:rPr>
              <w:t>nato</w:t>
            </w:r>
            <w:r>
              <w:rPr>
                <w:rFonts w:ascii="Arial" w:hAnsi="Arial" w:cs="Arial"/>
                <w:b/>
                <w:bCs/>
                <w:spacing w:val="5"/>
                <w:sz w:val="18"/>
                <w:szCs w:val="18"/>
              </w:rPr>
              <w:t>m</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z w:val="18"/>
                <w:szCs w:val="18"/>
              </w:rPr>
              <w:t>&amp; P</w:t>
            </w:r>
            <w:r>
              <w:rPr>
                <w:rFonts w:ascii="Arial" w:hAnsi="Arial" w:cs="Arial"/>
                <w:b/>
                <w:bCs/>
                <w:spacing w:val="5"/>
                <w:sz w:val="18"/>
                <w:szCs w:val="18"/>
              </w:rPr>
              <w:t>h</w:t>
            </w:r>
            <w:r>
              <w:rPr>
                <w:rFonts w:ascii="Arial" w:hAnsi="Arial" w:cs="Arial"/>
                <w:b/>
                <w:bCs/>
                <w:spacing w:val="-7"/>
                <w:sz w:val="18"/>
                <w:szCs w:val="18"/>
              </w:rPr>
              <w:t>y</w:t>
            </w:r>
            <w:r>
              <w:rPr>
                <w:rFonts w:ascii="Arial" w:hAnsi="Arial" w:cs="Arial"/>
                <w:b/>
                <w:bCs/>
                <w:sz w:val="18"/>
                <w:szCs w:val="18"/>
              </w:rPr>
              <w:t>siolo</w:t>
            </w:r>
            <w:r>
              <w:rPr>
                <w:rFonts w:ascii="Arial" w:hAnsi="Arial" w:cs="Arial"/>
                <w:b/>
                <w:bCs/>
                <w:spacing w:val="5"/>
                <w:sz w:val="18"/>
                <w:szCs w:val="18"/>
              </w:rPr>
              <w:t>g</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944D93" w:rsidRDefault="00944D93">
            <w:pPr>
              <w:pStyle w:val="TableParagraph"/>
              <w:kinsoku w:val="0"/>
              <w:overflowPunct w:val="0"/>
              <w:spacing w:before="14" w:line="188" w:lineRule="exact"/>
              <w:ind w:left="102" w:right="103"/>
            </w:pPr>
            <w:r>
              <w:rPr>
                <w:rFonts w:ascii="Arial" w:hAnsi="Arial" w:cs="Arial"/>
                <w:i/>
                <w:iCs/>
                <w:sz w:val="18"/>
                <w:szCs w:val="18"/>
              </w:rPr>
              <w:t>Biolo</w:t>
            </w:r>
            <w:r>
              <w:rPr>
                <w:rFonts w:ascii="Arial" w:hAnsi="Arial" w:cs="Arial"/>
                <w:i/>
                <w:iCs/>
                <w:spacing w:val="-2"/>
                <w:sz w:val="18"/>
                <w:szCs w:val="18"/>
              </w:rPr>
              <w:t>g</w:t>
            </w:r>
            <w:r>
              <w:rPr>
                <w:rFonts w:ascii="Arial" w:hAnsi="Arial" w:cs="Arial"/>
                <w:i/>
                <w:iCs/>
                <w:sz w:val="18"/>
                <w:szCs w:val="18"/>
              </w:rPr>
              <w:t>y</w:t>
            </w:r>
            <w:r>
              <w:rPr>
                <w:rFonts w:ascii="Arial" w:hAnsi="Arial" w:cs="Arial"/>
                <w:i/>
                <w:iCs/>
                <w:spacing w:val="15"/>
                <w:sz w:val="18"/>
                <w:szCs w:val="18"/>
              </w:rPr>
              <w:t xml:space="preserve"> </w:t>
            </w:r>
            <w:r>
              <w:rPr>
                <w:rFonts w:ascii="Arial" w:hAnsi="Arial" w:cs="Arial"/>
                <w:i/>
                <w:iCs/>
                <w:sz w:val="18"/>
                <w:szCs w:val="18"/>
              </w:rPr>
              <w:t>or</w:t>
            </w:r>
            <w:r>
              <w:rPr>
                <w:rFonts w:ascii="Arial" w:hAnsi="Arial" w:cs="Arial"/>
                <w:i/>
                <w:iCs/>
                <w:spacing w:val="17"/>
                <w:sz w:val="18"/>
                <w:szCs w:val="18"/>
              </w:rPr>
              <w:t xml:space="preserve"> </w:t>
            </w:r>
            <w:r>
              <w:rPr>
                <w:rFonts w:ascii="Arial" w:hAnsi="Arial" w:cs="Arial"/>
                <w:i/>
                <w:iCs/>
                <w:sz w:val="18"/>
                <w:szCs w:val="18"/>
              </w:rPr>
              <w:t>H</w:t>
            </w:r>
            <w:r>
              <w:rPr>
                <w:rFonts w:ascii="Arial" w:hAnsi="Arial" w:cs="Arial"/>
                <w:i/>
                <w:iCs/>
                <w:spacing w:val="-2"/>
                <w:sz w:val="18"/>
                <w:szCs w:val="18"/>
              </w:rPr>
              <w:t>o</w:t>
            </w:r>
            <w:r>
              <w:rPr>
                <w:rFonts w:ascii="Arial" w:hAnsi="Arial" w:cs="Arial"/>
                <w:i/>
                <w:iCs/>
                <w:sz w:val="18"/>
                <w:szCs w:val="18"/>
              </w:rPr>
              <w:t>no</w:t>
            </w:r>
            <w:r>
              <w:rPr>
                <w:rFonts w:ascii="Arial" w:hAnsi="Arial" w:cs="Arial"/>
                <w:i/>
                <w:iCs/>
                <w:spacing w:val="-3"/>
                <w:sz w:val="18"/>
                <w:szCs w:val="18"/>
              </w:rPr>
              <w:t>r</w:t>
            </w:r>
            <w:r>
              <w:rPr>
                <w:rFonts w:ascii="Arial" w:hAnsi="Arial" w:cs="Arial"/>
                <w:i/>
                <w:iCs/>
                <w:sz w:val="18"/>
                <w:szCs w:val="18"/>
              </w:rPr>
              <w:t>s</w:t>
            </w:r>
            <w:r>
              <w:rPr>
                <w:rFonts w:ascii="Arial" w:hAnsi="Arial" w:cs="Arial"/>
                <w:i/>
                <w:iCs/>
                <w:spacing w:val="18"/>
                <w:sz w:val="18"/>
                <w:szCs w:val="18"/>
              </w:rPr>
              <w:t xml:space="preserve"> </w:t>
            </w:r>
            <w:r>
              <w:rPr>
                <w:rFonts w:ascii="Arial" w:hAnsi="Arial" w:cs="Arial"/>
                <w:i/>
                <w:iCs/>
                <w:sz w:val="18"/>
                <w:szCs w:val="18"/>
              </w:rPr>
              <w:t>B</w:t>
            </w:r>
            <w:r>
              <w:rPr>
                <w:rFonts w:ascii="Arial" w:hAnsi="Arial" w:cs="Arial"/>
                <w:i/>
                <w:iCs/>
                <w:spacing w:val="-2"/>
                <w:sz w:val="18"/>
                <w:szCs w:val="18"/>
              </w:rPr>
              <w:t>i</w:t>
            </w:r>
            <w:r>
              <w:rPr>
                <w:rFonts w:ascii="Arial" w:hAnsi="Arial" w:cs="Arial"/>
                <w:i/>
                <w:iCs/>
                <w:sz w:val="18"/>
                <w:szCs w:val="18"/>
              </w:rPr>
              <w:t>ol</w:t>
            </w:r>
            <w:r>
              <w:rPr>
                <w:rFonts w:ascii="Arial" w:hAnsi="Arial" w:cs="Arial"/>
                <w:i/>
                <w:iCs/>
                <w:spacing w:val="-2"/>
                <w:sz w:val="18"/>
                <w:szCs w:val="18"/>
              </w:rPr>
              <w:t>o</w:t>
            </w:r>
            <w:r>
              <w:rPr>
                <w:rFonts w:ascii="Arial" w:hAnsi="Arial" w:cs="Arial"/>
                <w:i/>
                <w:iCs/>
                <w:sz w:val="18"/>
                <w:szCs w:val="18"/>
              </w:rPr>
              <w:t>gy</w:t>
            </w:r>
            <w:r>
              <w:rPr>
                <w:rFonts w:ascii="Arial" w:hAnsi="Arial" w:cs="Arial"/>
                <w:i/>
                <w:iCs/>
                <w:spacing w:val="18"/>
                <w:sz w:val="18"/>
                <w:szCs w:val="18"/>
              </w:rPr>
              <w:t xml:space="preserve"> </w:t>
            </w:r>
            <w:r>
              <w:rPr>
                <w:rFonts w:ascii="Arial" w:hAnsi="Arial" w:cs="Arial"/>
                <w:i/>
                <w:iCs/>
                <w:spacing w:val="-1"/>
                <w:sz w:val="16"/>
                <w:szCs w:val="16"/>
              </w:rPr>
              <w:t>(re</w:t>
            </w:r>
            <w:r>
              <w:rPr>
                <w:rFonts w:ascii="Arial" w:hAnsi="Arial" w:cs="Arial"/>
                <w:i/>
                <w:iCs/>
                <w:sz w:val="16"/>
                <w:szCs w:val="16"/>
              </w:rPr>
              <w:t>c</w:t>
            </w:r>
            <w:r>
              <w:rPr>
                <w:rFonts w:ascii="Arial" w:hAnsi="Arial" w:cs="Arial"/>
                <w:i/>
                <w:iCs/>
                <w:spacing w:val="-1"/>
                <w:sz w:val="16"/>
                <w:szCs w:val="16"/>
              </w:rPr>
              <w:t>o</w:t>
            </w:r>
            <w:r>
              <w:rPr>
                <w:rFonts w:ascii="Arial" w:hAnsi="Arial" w:cs="Arial"/>
                <w:i/>
                <w:iCs/>
                <w:spacing w:val="-2"/>
                <w:sz w:val="16"/>
                <w:szCs w:val="16"/>
              </w:rPr>
              <w:t>mm</w:t>
            </w:r>
            <w:r>
              <w:rPr>
                <w:rFonts w:ascii="Arial" w:hAnsi="Arial" w:cs="Arial"/>
                <w:i/>
                <w:iCs/>
                <w:spacing w:val="-1"/>
                <w:sz w:val="16"/>
                <w:szCs w:val="16"/>
              </w:rPr>
              <w:t>en</w:t>
            </w:r>
            <w:r>
              <w:rPr>
                <w:rFonts w:ascii="Arial" w:hAnsi="Arial" w:cs="Arial"/>
                <w:i/>
                <w:iCs/>
                <w:sz w:val="16"/>
                <w:szCs w:val="16"/>
              </w:rPr>
              <w:t>d</w:t>
            </w:r>
            <w:r>
              <w:rPr>
                <w:rFonts w:ascii="Arial" w:hAnsi="Arial" w:cs="Arial"/>
                <w:i/>
                <w:iCs/>
                <w:spacing w:val="12"/>
                <w:sz w:val="16"/>
                <w:szCs w:val="16"/>
              </w:rPr>
              <w:t xml:space="preserve"> </w:t>
            </w:r>
            <w:r>
              <w:rPr>
                <w:rFonts w:ascii="Arial" w:hAnsi="Arial" w:cs="Arial"/>
                <w:i/>
                <w:iCs/>
                <w:sz w:val="16"/>
                <w:szCs w:val="16"/>
              </w:rPr>
              <w:t>1</w:t>
            </w:r>
            <w:proofErr w:type="spellStart"/>
            <w:r>
              <w:rPr>
                <w:rFonts w:ascii="Arial" w:hAnsi="Arial" w:cs="Arial"/>
                <w:i/>
                <w:iCs/>
                <w:position w:val="8"/>
                <w:sz w:val="10"/>
                <w:szCs w:val="10"/>
              </w:rPr>
              <w:t>st</w:t>
            </w:r>
            <w:proofErr w:type="spellEnd"/>
            <w:r w:rsidR="00265375">
              <w:rPr>
                <w:rFonts w:ascii="Arial" w:hAnsi="Arial" w:cs="Arial"/>
                <w:i/>
                <w:iCs/>
                <w:position w:val="8"/>
                <w:sz w:val="10"/>
                <w:szCs w:val="10"/>
              </w:rPr>
              <w:t xml:space="preserve">  </w:t>
            </w:r>
            <w:r>
              <w:rPr>
                <w:rFonts w:ascii="Arial" w:hAnsi="Arial" w:cs="Arial"/>
                <w:i/>
                <w:iCs/>
                <w:sz w:val="16"/>
                <w:szCs w:val="16"/>
              </w:rPr>
              <w:t>ti</w:t>
            </w:r>
            <w:r>
              <w:rPr>
                <w:rFonts w:ascii="Arial" w:hAnsi="Arial" w:cs="Arial"/>
                <w:i/>
                <w:iCs/>
                <w:spacing w:val="-2"/>
                <w:sz w:val="16"/>
                <w:szCs w:val="16"/>
              </w:rPr>
              <w:t>m</w:t>
            </w:r>
            <w:r>
              <w:rPr>
                <w:rFonts w:ascii="Arial" w:hAnsi="Arial" w:cs="Arial"/>
                <w:i/>
                <w:iCs/>
                <w:sz w:val="16"/>
                <w:szCs w:val="16"/>
              </w:rPr>
              <w:t>e</w:t>
            </w:r>
            <w:r>
              <w:rPr>
                <w:rFonts w:ascii="Arial" w:hAnsi="Arial" w:cs="Arial"/>
                <w:i/>
                <w:iCs/>
                <w:spacing w:val="12"/>
                <w:sz w:val="16"/>
                <w:szCs w:val="16"/>
              </w:rPr>
              <w:t xml:space="preserve"> </w:t>
            </w:r>
            <w:r>
              <w:rPr>
                <w:rFonts w:ascii="Arial" w:hAnsi="Arial" w:cs="Arial"/>
                <w:i/>
                <w:iCs/>
                <w:spacing w:val="-1"/>
                <w:sz w:val="16"/>
                <w:szCs w:val="16"/>
              </w:rPr>
              <w:t>Le</w:t>
            </w:r>
            <w:r>
              <w:rPr>
                <w:rFonts w:ascii="Arial" w:hAnsi="Arial" w:cs="Arial"/>
                <w:i/>
                <w:iCs/>
                <w:sz w:val="16"/>
                <w:szCs w:val="16"/>
              </w:rPr>
              <w:t>v</w:t>
            </w:r>
            <w:r>
              <w:rPr>
                <w:rFonts w:ascii="Arial" w:hAnsi="Arial" w:cs="Arial"/>
                <w:i/>
                <w:iCs/>
                <w:spacing w:val="-1"/>
                <w:sz w:val="16"/>
                <w:szCs w:val="16"/>
              </w:rPr>
              <w:t>e</w:t>
            </w:r>
            <w:r>
              <w:rPr>
                <w:rFonts w:ascii="Arial" w:hAnsi="Arial" w:cs="Arial"/>
                <w:i/>
                <w:iCs/>
                <w:sz w:val="16"/>
                <w:szCs w:val="16"/>
              </w:rPr>
              <w:t>l</w:t>
            </w:r>
            <w:r>
              <w:rPr>
                <w:rFonts w:ascii="Arial" w:hAnsi="Arial" w:cs="Arial"/>
                <w:i/>
                <w:iCs/>
                <w:spacing w:val="13"/>
                <w:sz w:val="16"/>
                <w:szCs w:val="16"/>
              </w:rPr>
              <w:t xml:space="preserve"> </w:t>
            </w:r>
            <w:r>
              <w:rPr>
                <w:rFonts w:ascii="Arial" w:hAnsi="Arial" w:cs="Arial"/>
                <w:i/>
                <w:iCs/>
                <w:sz w:val="16"/>
                <w:szCs w:val="16"/>
              </w:rPr>
              <w:t>3</w:t>
            </w:r>
            <w:r>
              <w:rPr>
                <w:rFonts w:ascii="Arial" w:hAnsi="Arial" w:cs="Arial"/>
                <w:i/>
                <w:iCs/>
                <w:spacing w:val="12"/>
                <w:sz w:val="16"/>
                <w:szCs w:val="16"/>
              </w:rPr>
              <w:t xml:space="preserve"> </w:t>
            </w:r>
            <w:r>
              <w:rPr>
                <w:rFonts w:ascii="Arial" w:hAnsi="Arial" w:cs="Arial"/>
                <w:i/>
                <w:iCs/>
                <w:spacing w:val="-1"/>
                <w:sz w:val="16"/>
                <w:szCs w:val="16"/>
              </w:rPr>
              <w:t>o</w:t>
            </w:r>
            <w:r>
              <w:rPr>
                <w:rFonts w:ascii="Arial" w:hAnsi="Arial" w:cs="Arial"/>
                <w:i/>
                <w:iCs/>
                <w:sz w:val="16"/>
                <w:szCs w:val="16"/>
              </w:rPr>
              <w:t>r</w:t>
            </w:r>
            <w:r>
              <w:rPr>
                <w:rFonts w:ascii="Arial" w:hAnsi="Arial" w:cs="Arial"/>
                <w:i/>
                <w:iCs/>
                <w:spacing w:val="12"/>
                <w:sz w:val="16"/>
                <w:szCs w:val="16"/>
              </w:rPr>
              <w:t xml:space="preserve"> </w:t>
            </w:r>
            <w:r>
              <w:rPr>
                <w:rFonts w:ascii="Arial" w:hAnsi="Arial" w:cs="Arial"/>
                <w:i/>
                <w:iCs/>
                <w:sz w:val="16"/>
                <w:szCs w:val="16"/>
              </w:rPr>
              <w:t>4</w:t>
            </w:r>
            <w:r>
              <w:rPr>
                <w:rFonts w:ascii="Arial" w:hAnsi="Arial" w:cs="Arial"/>
                <w:i/>
                <w:iCs/>
                <w:spacing w:val="12"/>
                <w:sz w:val="16"/>
                <w:szCs w:val="16"/>
              </w:rPr>
              <w:t xml:space="preserve"> </w:t>
            </w:r>
            <w:r>
              <w:rPr>
                <w:rFonts w:ascii="Arial" w:hAnsi="Arial" w:cs="Arial"/>
                <w:i/>
                <w:iCs/>
                <w:spacing w:val="-4"/>
                <w:sz w:val="16"/>
                <w:szCs w:val="16"/>
              </w:rPr>
              <w:t>o</w:t>
            </w:r>
            <w:r>
              <w:rPr>
                <w:rFonts w:ascii="Arial" w:hAnsi="Arial" w:cs="Arial"/>
                <w:i/>
                <w:iCs/>
                <w:sz w:val="16"/>
                <w:szCs w:val="16"/>
              </w:rPr>
              <w:t>n</w:t>
            </w:r>
            <w:r>
              <w:rPr>
                <w:rFonts w:ascii="Arial" w:hAnsi="Arial" w:cs="Arial"/>
                <w:i/>
                <w:iCs/>
                <w:spacing w:val="12"/>
                <w:sz w:val="16"/>
                <w:szCs w:val="16"/>
              </w:rPr>
              <w:t xml:space="preserve"> </w:t>
            </w:r>
            <w:r>
              <w:rPr>
                <w:rFonts w:ascii="Arial" w:hAnsi="Arial" w:cs="Arial"/>
                <w:i/>
                <w:iCs/>
                <w:sz w:val="16"/>
                <w:szCs w:val="16"/>
              </w:rPr>
              <w:t>Biol</w:t>
            </w:r>
            <w:r>
              <w:rPr>
                <w:rFonts w:ascii="Arial" w:hAnsi="Arial" w:cs="Arial"/>
                <w:i/>
                <w:iCs/>
                <w:spacing w:val="-1"/>
                <w:sz w:val="16"/>
                <w:szCs w:val="16"/>
              </w:rPr>
              <w:t>o</w:t>
            </w:r>
            <w:r>
              <w:rPr>
                <w:rFonts w:ascii="Arial" w:hAnsi="Arial" w:cs="Arial"/>
                <w:i/>
                <w:iCs/>
                <w:spacing w:val="-4"/>
                <w:sz w:val="16"/>
                <w:szCs w:val="16"/>
              </w:rPr>
              <w:t>g</w:t>
            </w:r>
            <w:r>
              <w:rPr>
                <w:rFonts w:ascii="Arial" w:hAnsi="Arial" w:cs="Arial"/>
                <w:i/>
                <w:iCs/>
                <w:sz w:val="16"/>
                <w:szCs w:val="16"/>
              </w:rPr>
              <w:t>y EO</w:t>
            </w:r>
            <w:r>
              <w:rPr>
                <w:rFonts w:ascii="Arial" w:hAnsi="Arial" w:cs="Arial"/>
                <w:i/>
                <w:iCs/>
                <w:spacing w:val="-2"/>
                <w:sz w:val="16"/>
                <w:szCs w:val="16"/>
              </w:rPr>
              <w:t>C</w:t>
            </w:r>
            <w:r>
              <w:rPr>
                <w:rFonts w:ascii="Arial" w:hAnsi="Arial" w:cs="Arial"/>
                <w:i/>
                <w:iCs/>
                <w:sz w:val="16"/>
                <w:szCs w:val="16"/>
              </w:rPr>
              <w:t>)</w:t>
            </w:r>
          </w:p>
        </w:tc>
      </w:tr>
      <w:tr w:rsidR="00944D93" w:rsidTr="002E6734">
        <w:trPr>
          <w:trHeight w:hRule="exact" w:val="217"/>
        </w:trPr>
        <w:tc>
          <w:tcPr>
            <w:cnfStyle w:val="000010000000" w:firstRow="0" w:lastRow="0" w:firstColumn="0" w:lastColumn="0" w:oddVBand="1" w:evenVBand="0" w:oddHBand="0" w:evenHBand="0" w:firstRowFirstColumn="0" w:firstRowLastColumn="0" w:lastRowFirstColumn="0" w:lastRowLastColumn="0"/>
            <w:tcW w:w="2809" w:type="dxa"/>
            <w:vMerge/>
          </w:tcPr>
          <w:p w:rsidR="00944D93" w:rsidRDefault="00944D93">
            <w:pPr>
              <w:pStyle w:val="TableParagraph"/>
              <w:kinsoku w:val="0"/>
              <w:overflowPunct w:val="0"/>
              <w:spacing w:before="14" w:line="188" w:lineRule="exact"/>
              <w:ind w:left="102" w:right="103"/>
            </w:pPr>
          </w:p>
        </w:tc>
        <w:tc>
          <w:tcPr>
            <w:cnfStyle w:val="000001000000" w:firstRow="0" w:lastRow="0" w:firstColumn="0" w:lastColumn="0" w:oddVBand="0" w:evenVBand="1" w:oddHBand="0" w:evenHBand="0" w:firstRowFirstColumn="0" w:firstRowLastColumn="0" w:lastRowFirstColumn="0" w:lastRowLastColumn="0"/>
            <w:tcW w:w="2665" w:type="dxa"/>
          </w:tcPr>
          <w:p w:rsidR="00944D93" w:rsidRDefault="00944D93">
            <w:pPr>
              <w:pStyle w:val="TableParagraph"/>
              <w:kinsoku w:val="0"/>
              <w:overflowPunct w:val="0"/>
              <w:spacing w:line="200" w:lineRule="exact"/>
              <w:ind w:left="102"/>
            </w:pPr>
            <w:r>
              <w:rPr>
                <w:rFonts w:ascii="Arial" w:hAnsi="Arial" w:cs="Arial"/>
                <w:b/>
                <w:bCs/>
                <w:sz w:val="18"/>
                <w:szCs w:val="18"/>
              </w:rPr>
              <w:t>P</w:t>
            </w:r>
            <w:r>
              <w:rPr>
                <w:rFonts w:ascii="Arial" w:hAnsi="Arial" w:cs="Arial"/>
                <w:b/>
                <w:bCs/>
                <w:spacing w:val="2"/>
                <w:sz w:val="18"/>
                <w:szCs w:val="18"/>
              </w:rPr>
              <w:t>s</w:t>
            </w:r>
            <w:r>
              <w:rPr>
                <w:rFonts w:ascii="Arial" w:hAnsi="Arial" w:cs="Arial"/>
                <w:b/>
                <w:bCs/>
                <w:spacing w:val="-7"/>
                <w:sz w:val="18"/>
                <w:szCs w:val="18"/>
              </w:rPr>
              <w:t>y</w:t>
            </w:r>
            <w:r>
              <w:rPr>
                <w:rFonts w:ascii="Arial" w:hAnsi="Arial" w:cs="Arial"/>
                <w:b/>
                <w:bCs/>
                <w:sz w:val="18"/>
                <w:szCs w:val="18"/>
              </w:rPr>
              <w:t>cholo</w:t>
            </w:r>
            <w:r>
              <w:rPr>
                <w:rFonts w:ascii="Arial" w:hAnsi="Arial" w:cs="Arial"/>
                <w:b/>
                <w:bCs/>
                <w:spacing w:val="5"/>
                <w:sz w:val="18"/>
                <w:szCs w:val="18"/>
              </w:rPr>
              <w:t>g</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944D93" w:rsidRDefault="00944D93">
            <w:pPr>
              <w:pStyle w:val="TableParagraph"/>
              <w:kinsoku w:val="0"/>
              <w:overflowPunct w:val="0"/>
              <w:spacing w:line="203" w:lineRule="exact"/>
              <w:ind w:left="102"/>
            </w:pPr>
            <w:r>
              <w:rPr>
                <w:rFonts w:ascii="Arial" w:hAnsi="Arial" w:cs="Arial"/>
                <w:i/>
                <w:iCs/>
                <w:sz w:val="18"/>
                <w:szCs w:val="18"/>
              </w:rPr>
              <w:t>None</w:t>
            </w:r>
          </w:p>
        </w:tc>
      </w:tr>
      <w:tr w:rsidR="00944D93" w:rsidTr="002E6734">
        <w:trPr>
          <w:cnfStyle w:val="000000100000" w:firstRow="0" w:lastRow="0" w:firstColumn="0" w:lastColumn="0" w:oddVBand="0" w:evenVBand="0" w:oddHBand="1" w:evenHBand="0" w:firstRowFirstColumn="0" w:firstRowLastColumn="0" w:lastRowFirstColumn="0" w:lastRowLastColumn="0"/>
          <w:trHeight w:hRule="exact" w:val="524"/>
        </w:trPr>
        <w:tc>
          <w:tcPr>
            <w:cnfStyle w:val="000010000000" w:firstRow="0" w:lastRow="0" w:firstColumn="0" w:lastColumn="0" w:oddVBand="1" w:evenVBand="0" w:oddHBand="0" w:evenHBand="0" w:firstRowFirstColumn="0" w:firstRowLastColumn="0" w:lastRowFirstColumn="0" w:lastRowLastColumn="0"/>
            <w:tcW w:w="2809" w:type="dxa"/>
            <w:vMerge/>
          </w:tcPr>
          <w:p w:rsidR="00944D93" w:rsidRDefault="00944D93">
            <w:pPr>
              <w:pStyle w:val="TableParagraph"/>
              <w:kinsoku w:val="0"/>
              <w:overflowPunct w:val="0"/>
              <w:spacing w:before="14" w:line="188" w:lineRule="exact"/>
              <w:ind w:left="102" w:right="103"/>
            </w:pPr>
          </w:p>
        </w:tc>
        <w:tc>
          <w:tcPr>
            <w:cnfStyle w:val="000001000000" w:firstRow="0" w:lastRow="0" w:firstColumn="0" w:lastColumn="0" w:oddVBand="0" w:evenVBand="1" w:oddHBand="0" w:evenHBand="0" w:firstRowFirstColumn="0" w:firstRowLastColumn="0" w:lastRowFirstColumn="0" w:lastRowLastColumn="0"/>
            <w:tcW w:w="2665" w:type="dxa"/>
          </w:tcPr>
          <w:p w:rsidR="00944D93" w:rsidRDefault="00944D93">
            <w:pPr>
              <w:pStyle w:val="TableParagraph"/>
              <w:kinsoku w:val="0"/>
              <w:overflowPunct w:val="0"/>
              <w:spacing w:line="200" w:lineRule="exact"/>
              <w:ind w:left="102"/>
              <w:rPr>
                <w:rFonts w:ascii="Arial" w:hAnsi="Arial" w:cs="Arial"/>
                <w:b/>
                <w:bCs/>
                <w:sz w:val="18"/>
                <w:szCs w:val="18"/>
              </w:rPr>
            </w:pPr>
            <w:r>
              <w:rPr>
                <w:rFonts w:ascii="Arial" w:hAnsi="Arial" w:cs="Arial"/>
                <w:b/>
                <w:bCs/>
                <w:sz w:val="18"/>
                <w:szCs w:val="18"/>
              </w:rPr>
              <w:t>Honors Forensics</w:t>
            </w:r>
          </w:p>
        </w:tc>
        <w:tc>
          <w:tcPr>
            <w:cnfStyle w:val="000010000000" w:firstRow="0" w:lastRow="0" w:firstColumn="0" w:lastColumn="0" w:oddVBand="1" w:evenVBand="0" w:oddHBand="0" w:evenHBand="0" w:firstRowFirstColumn="0" w:firstRowLastColumn="0" w:lastRowFirstColumn="0" w:lastRowLastColumn="0"/>
            <w:tcW w:w="5544" w:type="dxa"/>
          </w:tcPr>
          <w:p w:rsidR="00944D93" w:rsidRPr="003042BC" w:rsidRDefault="003042BC">
            <w:pPr>
              <w:pStyle w:val="TableParagraph"/>
              <w:kinsoku w:val="0"/>
              <w:overflowPunct w:val="0"/>
              <w:spacing w:line="203" w:lineRule="exact"/>
              <w:ind w:left="102"/>
              <w:rPr>
                <w:rFonts w:ascii="Arial" w:hAnsi="Arial" w:cs="Arial"/>
                <w:i/>
                <w:iCs/>
                <w:sz w:val="18"/>
                <w:szCs w:val="18"/>
              </w:rPr>
            </w:pPr>
            <w:r w:rsidRPr="003042BC">
              <w:rPr>
                <w:rFonts w:ascii="Arial" w:hAnsi="Arial" w:cs="Arial"/>
                <w:i/>
                <w:color w:val="000000"/>
                <w:sz w:val="18"/>
                <w:szCs w:val="18"/>
              </w:rPr>
              <w:t xml:space="preserve">Biology and one physical science </w:t>
            </w:r>
            <w:r w:rsidRPr="003042BC">
              <w:rPr>
                <w:rFonts w:ascii="Arial" w:hAnsi="Arial" w:cs="Arial"/>
                <w:i/>
                <w:color w:val="222222"/>
                <w:sz w:val="18"/>
                <w:szCs w:val="18"/>
                <w:shd w:val="clear" w:color="auto" w:fill="FFFFFF"/>
              </w:rPr>
              <w:t>(chemistry, physical science or physics may be taken concurrently)</w:t>
            </w:r>
          </w:p>
        </w:tc>
      </w:tr>
      <w:tr w:rsidR="00C149E4"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11018" w:type="dxa"/>
            <w:gridSpan w:val="3"/>
          </w:tcPr>
          <w:p w:rsidR="00C149E4" w:rsidRDefault="00C149E4">
            <w:pPr>
              <w:pStyle w:val="TableParagraph"/>
              <w:kinsoku w:val="0"/>
              <w:overflowPunct w:val="0"/>
              <w:spacing w:line="204" w:lineRule="exact"/>
              <w:ind w:left="102"/>
            </w:pPr>
          </w:p>
        </w:tc>
      </w:tr>
      <w:tr w:rsidR="0018722D" w:rsidTr="002E6734">
        <w:trPr>
          <w:cnfStyle w:val="000000100000" w:firstRow="0" w:lastRow="0" w:firstColumn="0" w:lastColumn="0" w:oddVBand="0" w:evenVBand="0" w:oddHBand="1" w:evenHBand="0" w:firstRowFirstColumn="0" w:firstRowLastColumn="0" w:lastRowFirstColumn="0" w:lastRowLastColumn="0"/>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val="restart"/>
          </w:tcPr>
          <w:p w:rsidR="0018722D" w:rsidRDefault="0018722D">
            <w:pPr>
              <w:pStyle w:val="TableParagraph"/>
              <w:kinsoku w:val="0"/>
              <w:overflowPunct w:val="0"/>
              <w:spacing w:line="200" w:lineRule="exact"/>
              <w:rPr>
                <w:sz w:val="20"/>
                <w:szCs w:val="20"/>
              </w:rPr>
            </w:pPr>
          </w:p>
          <w:p w:rsidR="0018722D" w:rsidRDefault="0018722D">
            <w:pPr>
              <w:pStyle w:val="TableParagraph"/>
              <w:kinsoku w:val="0"/>
              <w:overflowPunct w:val="0"/>
              <w:spacing w:before="6" w:line="220" w:lineRule="exact"/>
              <w:rPr>
                <w:sz w:val="22"/>
                <w:szCs w:val="22"/>
              </w:rPr>
            </w:pPr>
          </w:p>
          <w:p w:rsidR="0018722D" w:rsidRDefault="0018722D">
            <w:pPr>
              <w:pStyle w:val="TableParagraph"/>
              <w:kinsoku w:val="0"/>
              <w:overflowPunct w:val="0"/>
              <w:ind w:left="102"/>
              <w:rPr>
                <w:rFonts w:ascii="Arial" w:hAnsi="Arial" w:cs="Arial"/>
                <w:sz w:val="18"/>
                <w:szCs w:val="18"/>
              </w:rPr>
            </w:pPr>
            <w:r>
              <w:rPr>
                <w:rFonts w:ascii="Arial" w:hAnsi="Arial" w:cs="Arial"/>
                <w:b/>
                <w:bCs/>
                <w:spacing w:val="-1"/>
                <w:sz w:val="18"/>
                <w:szCs w:val="18"/>
              </w:rPr>
              <w:t>S</w:t>
            </w:r>
            <w:r>
              <w:rPr>
                <w:rFonts w:ascii="Arial" w:hAnsi="Arial" w:cs="Arial"/>
                <w:b/>
                <w:bCs/>
                <w:sz w:val="18"/>
                <w:szCs w:val="18"/>
              </w:rPr>
              <w:t xml:space="preserve">tandard </w:t>
            </w:r>
            <w:r>
              <w:rPr>
                <w:rFonts w:ascii="Arial" w:hAnsi="Arial" w:cs="Arial"/>
                <w:b/>
                <w:bCs/>
                <w:spacing w:val="-2"/>
                <w:sz w:val="18"/>
                <w:szCs w:val="18"/>
              </w:rPr>
              <w:t>L</w:t>
            </w:r>
            <w:r>
              <w:rPr>
                <w:rFonts w:ascii="Arial" w:hAnsi="Arial" w:cs="Arial"/>
                <w:b/>
                <w:bCs/>
                <w:sz w:val="18"/>
                <w:szCs w:val="18"/>
              </w:rPr>
              <w:t>e</w:t>
            </w:r>
            <w:r>
              <w:rPr>
                <w:rFonts w:ascii="Arial" w:hAnsi="Arial" w:cs="Arial"/>
                <w:b/>
                <w:bCs/>
                <w:spacing w:val="-2"/>
                <w:sz w:val="18"/>
                <w:szCs w:val="18"/>
              </w:rPr>
              <w:t>v</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w:t>
            </w:r>
          </w:p>
          <w:p w:rsidR="0018722D" w:rsidRDefault="0018722D">
            <w:pPr>
              <w:pStyle w:val="TableParagraph"/>
              <w:kinsoku w:val="0"/>
              <w:overflowPunct w:val="0"/>
              <w:spacing w:before="2"/>
              <w:ind w:left="301"/>
            </w:pPr>
            <w:r>
              <w:rPr>
                <w:rFonts w:ascii="Arial" w:hAnsi="Arial" w:cs="Arial"/>
                <w:i/>
                <w:iCs/>
                <w:sz w:val="18"/>
                <w:szCs w:val="18"/>
              </w:rPr>
              <w:t>Se</w:t>
            </w:r>
            <w:r>
              <w:rPr>
                <w:rFonts w:ascii="Arial" w:hAnsi="Arial" w:cs="Arial"/>
                <w:i/>
                <w:iCs/>
                <w:spacing w:val="-2"/>
                <w:sz w:val="18"/>
                <w:szCs w:val="18"/>
              </w:rPr>
              <w:t>m</w:t>
            </w:r>
            <w:r>
              <w:rPr>
                <w:rFonts w:ascii="Arial" w:hAnsi="Arial" w:cs="Arial"/>
                <w:i/>
                <w:iCs/>
                <w:sz w:val="18"/>
                <w:szCs w:val="18"/>
              </w:rPr>
              <w:t>e</w:t>
            </w:r>
            <w:r>
              <w:rPr>
                <w:rFonts w:ascii="Arial" w:hAnsi="Arial" w:cs="Arial"/>
                <w:i/>
                <w:iCs/>
                <w:spacing w:val="1"/>
                <w:sz w:val="18"/>
                <w:szCs w:val="18"/>
              </w:rPr>
              <w:t>s</w:t>
            </w:r>
            <w:r>
              <w:rPr>
                <w:rFonts w:ascii="Arial" w:hAnsi="Arial" w:cs="Arial"/>
                <w:i/>
                <w:iCs/>
                <w:sz w:val="18"/>
                <w:szCs w:val="18"/>
              </w:rPr>
              <w:t>ter</w:t>
            </w:r>
            <w:r>
              <w:rPr>
                <w:rFonts w:ascii="Arial" w:hAnsi="Arial" w:cs="Arial"/>
                <w:i/>
                <w:iCs/>
                <w:spacing w:val="-2"/>
                <w:sz w:val="18"/>
                <w:szCs w:val="18"/>
              </w:rPr>
              <w:t xml:space="preserve"> </w:t>
            </w:r>
            <w:r>
              <w:rPr>
                <w:rFonts w:ascii="Arial" w:hAnsi="Arial" w:cs="Arial"/>
                <w:i/>
                <w:iCs/>
                <w:spacing w:val="1"/>
                <w:sz w:val="18"/>
                <w:szCs w:val="18"/>
              </w:rPr>
              <w:t>c</w:t>
            </w:r>
            <w:r>
              <w:rPr>
                <w:rFonts w:ascii="Arial" w:hAnsi="Arial" w:cs="Arial"/>
                <w:i/>
                <w:iCs/>
                <w:sz w:val="18"/>
                <w:szCs w:val="18"/>
              </w:rPr>
              <w:t>ou</w:t>
            </w:r>
            <w:r>
              <w:rPr>
                <w:rFonts w:ascii="Arial" w:hAnsi="Arial" w:cs="Arial"/>
                <w:i/>
                <w:iCs/>
                <w:spacing w:val="-3"/>
                <w:sz w:val="18"/>
                <w:szCs w:val="18"/>
              </w:rPr>
              <w:t>r</w:t>
            </w:r>
            <w:r>
              <w:rPr>
                <w:rFonts w:ascii="Arial" w:hAnsi="Arial" w:cs="Arial"/>
                <w:i/>
                <w:iCs/>
                <w:spacing w:val="1"/>
                <w:sz w:val="18"/>
                <w:szCs w:val="18"/>
              </w:rPr>
              <w:t>s</w:t>
            </w:r>
            <w:r>
              <w:rPr>
                <w:rFonts w:ascii="Arial" w:hAnsi="Arial" w:cs="Arial"/>
                <w:i/>
                <w:iCs/>
                <w:spacing w:val="-2"/>
                <w:sz w:val="18"/>
                <w:szCs w:val="18"/>
              </w:rPr>
              <w:t>e</w:t>
            </w:r>
            <w:r>
              <w:rPr>
                <w:rFonts w:ascii="Arial" w:hAnsi="Arial" w:cs="Arial"/>
                <w:i/>
                <w:iCs/>
                <w:spacing w:val="1"/>
                <w:sz w:val="18"/>
                <w:szCs w:val="18"/>
              </w:rPr>
              <w:t>s</w:t>
            </w:r>
            <w:r>
              <w:rPr>
                <w:rFonts w:ascii="Arial" w:hAnsi="Arial" w:cs="Arial"/>
                <w:i/>
                <w:iCs/>
                <w:sz w:val="18"/>
                <w:szCs w:val="18"/>
              </w:rPr>
              <w:t>.</w:t>
            </w:r>
            <w:r>
              <w:rPr>
                <w:rFonts w:ascii="Arial" w:hAnsi="Arial" w:cs="Arial"/>
                <w:i/>
                <w:iCs/>
                <w:spacing w:val="2"/>
                <w:sz w:val="18"/>
                <w:szCs w:val="18"/>
              </w:rPr>
              <w:t xml:space="preserve"> </w:t>
            </w:r>
            <w:r>
              <w:rPr>
                <w:rFonts w:ascii="Arial" w:hAnsi="Arial" w:cs="Arial"/>
                <w:b/>
                <w:bCs/>
                <w:i/>
                <w:iCs/>
                <w:sz w:val="18"/>
                <w:szCs w:val="18"/>
              </w:rPr>
              <w:t>1</w:t>
            </w:r>
            <w:r>
              <w:rPr>
                <w:rFonts w:ascii="Arial" w:hAnsi="Arial" w:cs="Arial"/>
                <w:b/>
                <w:bCs/>
                <w:i/>
                <w:iCs/>
                <w:spacing w:val="-2"/>
                <w:sz w:val="18"/>
                <w:szCs w:val="18"/>
              </w:rPr>
              <w:t xml:space="preserve"> </w:t>
            </w:r>
            <w:r>
              <w:rPr>
                <w:rFonts w:ascii="Arial" w:hAnsi="Arial" w:cs="Arial"/>
                <w:b/>
                <w:bCs/>
                <w:i/>
                <w:iCs/>
                <w:sz w:val="18"/>
                <w:szCs w:val="18"/>
              </w:rPr>
              <w:t>credit</w:t>
            </w: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0" w:lineRule="exact"/>
              <w:ind w:left="102"/>
            </w:pPr>
            <w:r>
              <w:rPr>
                <w:rFonts w:ascii="Arial" w:hAnsi="Arial" w:cs="Arial"/>
                <w:b/>
                <w:bCs/>
                <w:sz w:val="18"/>
                <w:szCs w:val="18"/>
              </w:rPr>
              <w:t>Succe</w:t>
            </w:r>
            <w:r>
              <w:rPr>
                <w:rFonts w:ascii="Arial" w:hAnsi="Arial" w:cs="Arial"/>
                <w:b/>
                <w:bCs/>
                <w:spacing w:val="-2"/>
                <w:sz w:val="18"/>
                <w:szCs w:val="18"/>
              </w:rPr>
              <w:t>s</w:t>
            </w:r>
            <w:r>
              <w:rPr>
                <w:rFonts w:ascii="Arial" w:hAnsi="Arial" w:cs="Arial"/>
                <w:b/>
                <w:bCs/>
                <w:sz w:val="18"/>
                <w:szCs w:val="18"/>
              </w:rPr>
              <w:t>s 1</w:t>
            </w:r>
            <w:r>
              <w:rPr>
                <w:rFonts w:ascii="Arial" w:hAnsi="Arial" w:cs="Arial"/>
                <w:b/>
                <w:bCs/>
                <w:spacing w:val="-2"/>
                <w:sz w:val="18"/>
                <w:szCs w:val="18"/>
              </w:rPr>
              <w:t>0</w:t>
            </w:r>
            <w:r>
              <w:rPr>
                <w:rFonts w:ascii="Arial" w:hAnsi="Arial" w:cs="Arial"/>
                <w:b/>
                <w:bCs/>
                <w:sz w:val="18"/>
                <w:szCs w:val="18"/>
              </w:rPr>
              <w:t>1</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3" w:lineRule="exact"/>
              <w:ind w:left="102"/>
            </w:pPr>
            <w:r>
              <w:rPr>
                <w:rFonts w:ascii="Arial" w:hAnsi="Arial" w:cs="Arial"/>
                <w:i/>
                <w:iCs/>
                <w:sz w:val="18"/>
                <w:szCs w:val="18"/>
              </w:rPr>
              <w:t>None</w:t>
            </w:r>
          </w:p>
        </w:tc>
      </w:tr>
      <w:tr w:rsidR="0018722D" w:rsidTr="002E6734">
        <w:trPr>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tcPr>
          <w:p w:rsidR="0018722D" w:rsidRDefault="0018722D">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0" w:lineRule="exact"/>
              <w:ind w:left="102"/>
            </w:pPr>
            <w:r>
              <w:rPr>
                <w:rFonts w:ascii="Arial" w:hAnsi="Arial" w:cs="Arial"/>
                <w:b/>
                <w:bCs/>
                <w:sz w:val="18"/>
                <w:szCs w:val="18"/>
              </w:rPr>
              <w:t>Leader</w:t>
            </w:r>
            <w:r>
              <w:rPr>
                <w:rFonts w:ascii="Arial" w:hAnsi="Arial" w:cs="Arial"/>
                <w:b/>
                <w:bCs/>
                <w:spacing w:val="-3"/>
                <w:sz w:val="18"/>
                <w:szCs w:val="18"/>
              </w:rPr>
              <w:t>s</w:t>
            </w:r>
            <w:r>
              <w:rPr>
                <w:rFonts w:ascii="Arial" w:hAnsi="Arial" w:cs="Arial"/>
                <w:b/>
                <w:bCs/>
                <w:sz w:val="18"/>
                <w:szCs w:val="18"/>
              </w:rPr>
              <w:t>hip De</w:t>
            </w:r>
            <w:r>
              <w:rPr>
                <w:rFonts w:ascii="Arial" w:hAnsi="Arial" w:cs="Arial"/>
                <w:b/>
                <w:bCs/>
                <w:spacing w:val="-2"/>
                <w:sz w:val="18"/>
                <w:szCs w:val="18"/>
              </w:rPr>
              <w:t>v</w:t>
            </w:r>
            <w:r>
              <w:rPr>
                <w:rFonts w:ascii="Arial" w:hAnsi="Arial" w:cs="Arial"/>
                <w:b/>
                <w:bCs/>
                <w:sz w:val="18"/>
                <w:szCs w:val="18"/>
              </w:rPr>
              <w:t>elo</w:t>
            </w:r>
            <w:r>
              <w:rPr>
                <w:rFonts w:ascii="Arial" w:hAnsi="Arial" w:cs="Arial"/>
                <w:b/>
                <w:bCs/>
                <w:spacing w:val="-2"/>
                <w:sz w:val="18"/>
                <w:szCs w:val="18"/>
              </w:rPr>
              <w:t>p</w:t>
            </w:r>
            <w:r>
              <w:rPr>
                <w:rFonts w:ascii="Arial" w:hAnsi="Arial" w:cs="Arial"/>
                <w:b/>
                <w:bCs/>
                <w:sz w:val="18"/>
                <w:szCs w:val="18"/>
              </w:rPr>
              <w:t>ment</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3" w:lineRule="exact"/>
              <w:ind w:left="102"/>
            </w:pPr>
            <w:r>
              <w:rPr>
                <w:rFonts w:ascii="Arial" w:hAnsi="Arial" w:cs="Arial"/>
                <w:i/>
                <w:iCs/>
                <w:sz w:val="18"/>
                <w:szCs w:val="18"/>
              </w:rPr>
              <w:t>None</w:t>
            </w:r>
          </w:p>
        </w:tc>
      </w:tr>
      <w:tr w:rsidR="0018722D" w:rsidTr="002E6734">
        <w:trPr>
          <w:cnfStyle w:val="000000100000" w:firstRow="0" w:lastRow="0" w:firstColumn="0" w:lastColumn="0" w:oddVBand="0" w:evenVBand="0" w:oddHBand="1" w:evenHBand="0" w:firstRowFirstColumn="0" w:firstRowLastColumn="0" w:lastRowFirstColumn="0" w:lastRowLastColumn="0"/>
          <w:trHeight w:hRule="exact" w:val="217"/>
        </w:trPr>
        <w:tc>
          <w:tcPr>
            <w:cnfStyle w:val="000010000000" w:firstRow="0" w:lastRow="0" w:firstColumn="0" w:lastColumn="0" w:oddVBand="1" w:evenVBand="0" w:oddHBand="0" w:evenHBand="0" w:firstRowFirstColumn="0" w:firstRowLastColumn="0" w:lastRowFirstColumn="0" w:lastRowLastColumn="0"/>
            <w:tcW w:w="2809" w:type="dxa"/>
            <w:vMerge/>
          </w:tcPr>
          <w:p w:rsidR="0018722D" w:rsidRDefault="0018722D">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0" w:lineRule="exact"/>
              <w:ind w:left="102"/>
            </w:pPr>
            <w:r>
              <w:rPr>
                <w:rFonts w:ascii="Arial" w:hAnsi="Arial" w:cs="Arial"/>
                <w:b/>
                <w:bCs/>
                <w:sz w:val="18"/>
                <w:szCs w:val="18"/>
              </w:rPr>
              <w:t>P</w:t>
            </w:r>
            <w:r>
              <w:rPr>
                <w:rFonts w:ascii="Arial" w:hAnsi="Arial" w:cs="Arial"/>
                <w:b/>
                <w:bCs/>
                <w:spacing w:val="2"/>
                <w:sz w:val="18"/>
                <w:szCs w:val="18"/>
              </w:rPr>
              <w:t>s</w:t>
            </w:r>
            <w:r>
              <w:rPr>
                <w:rFonts w:ascii="Arial" w:hAnsi="Arial" w:cs="Arial"/>
                <w:b/>
                <w:bCs/>
                <w:spacing w:val="-7"/>
                <w:sz w:val="18"/>
                <w:szCs w:val="18"/>
              </w:rPr>
              <w:t>y</w:t>
            </w:r>
            <w:r>
              <w:rPr>
                <w:rFonts w:ascii="Arial" w:hAnsi="Arial" w:cs="Arial"/>
                <w:b/>
                <w:bCs/>
                <w:sz w:val="18"/>
                <w:szCs w:val="18"/>
              </w:rPr>
              <w:t>cholo</w:t>
            </w:r>
            <w:r>
              <w:rPr>
                <w:rFonts w:ascii="Arial" w:hAnsi="Arial" w:cs="Arial"/>
                <w:b/>
                <w:bCs/>
                <w:spacing w:val="5"/>
                <w:sz w:val="18"/>
                <w:szCs w:val="18"/>
              </w:rPr>
              <w:t>g</w:t>
            </w:r>
            <w:r>
              <w:rPr>
                <w:rFonts w:ascii="Arial" w:hAnsi="Arial" w:cs="Arial"/>
                <w:b/>
                <w:bCs/>
                <w:sz w:val="18"/>
                <w:szCs w:val="18"/>
              </w:rPr>
              <w:t>y</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3" w:lineRule="exact"/>
              <w:ind w:left="102"/>
            </w:pPr>
            <w:r>
              <w:rPr>
                <w:rFonts w:ascii="Arial" w:hAnsi="Arial" w:cs="Arial"/>
                <w:i/>
                <w:iCs/>
                <w:sz w:val="18"/>
                <w:szCs w:val="18"/>
              </w:rPr>
              <w:t>None</w:t>
            </w:r>
          </w:p>
        </w:tc>
      </w:tr>
      <w:tr w:rsidR="0018722D"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18722D" w:rsidRDefault="0018722D">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3" w:lineRule="exact"/>
              <w:ind w:left="102"/>
            </w:pPr>
            <w:r>
              <w:rPr>
                <w:rFonts w:ascii="Arial" w:hAnsi="Arial" w:cs="Arial"/>
                <w:b/>
                <w:bCs/>
                <w:sz w:val="18"/>
                <w:szCs w:val="18"/>
              </w:rPr>
              <w:t>Journal</w:t>
            </w:r>
            <w:r>
              <w:rPr>
                <w:rFonts w:ascii="Arial" w:hAnsi="Arial" w:cs="Arial"/>
                <w:b/>
                <w:bCs/>
                <w:spacing w:val="-2"/>
                <w:sz w:val="18"/>
                <w:szCs w:val="18"/>
              </w:rPr>
              <w:t>i</w:t>
            </w:r>
            <w:r w:rsidR="00075091">
              <w:rPr>
                <w:rFonts w:ascii="Arial" w:hAnsi="Arial" w:cs="Arial"/>
                <w:b/>
                <w:bCs/>
                <w:sz w:val="18"/>
                <w:szCs w:val="18"/>
              </w:rPr>
              <w:t>sm</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5" w:lineRule="exact"/>
              <w:ind w:left="102"/>
            </w:pPr>
            <w:r>
              <w:rPr>
                <w:rFonts w:ascii="Arial" w:hAnsi="Arial" w:cs="Arial"/>
                <w:i/>
                <w:iCs/>
                <w:sz w:val="18"/>
                <w:szCs w:val="18"/>
              </w:rPr>
              <w:t>None</w:t>
            </w:r>
          </w:p>
        </w:tc>
      </w:tr>
      <w:tr w:rsidR="0018722D" w:rsidTr="002E6734">
        <w:trPr>
          <w:cnfStyle w:val="000000100000" w:firstRow="0" w:lastRow="0" w:firstColumn="0" w:lastColumn="0" w:oddVBand="0" w:evenVBand="0" w:oddHBand="1" w:evenHBand="0" w:firstRowFirstColumn="0" w:firstRowLastColumn="0" w:lastRowFirstColumn="0" w:lastRowLastColumn="0"/>
          <w:trHeight w:hRule="exact" w:val="216"/>
        </w:trPr>
        <w:tc>
          <w:tcPr>
            <w:cnfStyle w:val="000010000000" w:firstRow="0" w:lastRow="0" w:firstColumn="0" w:lastColumn="0" w:oddVBand="1" w:evenVBand="0" w:oddHBand="0" w:evenHBand="0" w:firstRowFirstColumn="0" w:firstRowLastColumn="0" w:lastRowFirstColumn="0" w:lastRowLastColumn="0"/>
            <w:tcW w:w="2809" w:type="dxa"/>
            <w:vMerge/>
          </w:tcPr>
          <w:p w:rsidR="0018722D" w:rsidRDefault="0018722D">
            <w:pPr>
              <w:pStyle w:val="TableParagraph"/>
              <w:kinsoku w:val="0"/>
              <w:overflowPunct w:val="0"/>
              <w:spacing w:line="205"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0" w:lineRule="exact"/>
              <w:ind w:left="102"/>
            </w:pPr>
            <w:r>
              <w:rPr>
                <w:rFonts w:ascii="Arial" w:hAnsi="Arial" w:cs="Arial"/>
                <w:b/>
                <w:bCs/>
                <w:sz w:val="18"/>
                <w:szCs w:val="18"/>
              </w:rPr>
              <w:t>Latin 1</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3" w:lineRule="exact"/>
              <w:ind w:left="102"/>
            </w:pPr>
            <w:r>
              <w:rPr>
                <w:rFonts w:ascii="Arial" w:hAnsi="Arial" w:cs="Arial"/>
                <w:i/>
                <w:iCs/>
                <w:sz w:val="18"/>
                <w:szCs w:val="18"/>
              </w:rPr>
              <w:t>None</w:t>
            </w:r>
          </w:p>
        </w:tc>
      </w:tr>
      <w:tr w:rsidR="0018722D" w:rsidTr="002E6734">
        <w:trPr>
          <w:trHeight w:hRule="exact" w:val="218"/>
        </w:trPr>
        <w:tc>
          <w:tcPr>
            <w:cnfStyle w:val="000010000000" w:firstRow="0" w:lastRow="0" w:firstColumn="0" w:lastColumn="0" w:oddVBand="1" w:evenVBand="0" w:oddHBand="0" w:evenHBand="0" w:firstRowFirstColumn="0" w:firstRowLastColumn="0" w:lastRowFirstColumn="0" w:lastRowLastColumn="0"/>
            <w:tcW w:w="2809" w:type="dxa"/>
            <w:vMerge/>
          </w:tcPr>
          <w:p w:rsidR="0018722D" w:rsidRDefault="0018722D">
            <w:pPr>
              <w:pStyle w:val="TableParagraph"/>
              <w:kinsoku w:val="0"/>
              <w:overflowPunct w:val="0"/>
              <w:spacing w:line="203" w:lineRule="exact"/>
              <w:ind w:left="102"/>
            </w:pPr>
          </w:p>
        </w:tc>
        <w:tc>
          <w:tcPr>
            <w:cnfStyle w:val="000001000000" w:firstRow="0" w:lastRow="0" w:firstColumn="0" w:lastColumn="0" w:oddVBand="0" w:evenVBand="1" w:oddHBand="0" w:evenHBand="0" w:firstRowFirstColumn="0" w:firstRowLastColumn="0" w:lastRowFirstColumn="0" w:lastRowLastColumn="0"/>
            <w:tcW w:w="2665" w:type="dxa"/>
          </w:tcPr>
          <w:p w:rsidR="0018722D" w:rsidRDefault="0018722D">
            <w:pPr>
              <w:pStyle w:val="TableParagraph"/>
              <w:kinsoku w:val="0"/>
              <w:overflowPunct w:val="0"/>
              <w:spacing w:line="200" w:lineRule="exact"/>
              <w:ind w:left="102"/>
            </w:pPr>
            <w:r>
              <w:rPr>
                <w:rFonts w:ascii="Arial" w:hAnsi="Arial" w:cs="Arial"/>
                <w:b/>
                <w:bCs/>
                <w:sz w:val="18"/>
                <w:szCs w:val="18"/>
              </w:rPr>
              <w:t>Latin 2</w:t>
            </w:r>
          </w:p>
        </w:tc>
        <w:tc>
          <w:tcPr>
            <w:cnfStyle w:val="000010000000" w:firstRow="0" w:lastRow="0" w:firstColumn="0" w:lastColumn="0" w:oddVBand="1" w:evenVBand="0" w:oddHBand="0" w:evenHBand="0" w:firstRowFirstColumn="0" w:firstRowLastColumn="0" w:lastRowFirstColumn="0" w:lastRowLastColumn="0"/>
            <w:tcW w:w="5544" w:type="dxa"/>
          </w:tcPr>
          <w:p w:rsidR="0018722D" w:rsidRDefault="0018722D">
            <w:pPr>
              <w:pStyle w:val="TableParagraph"/>
              <w:kinsoku w:val="0"/>
              <w:overflowPunct w:val="0"/>
              <w:spacing w:line="203" w:lineRule="exact"/>
              <w:ind w:left="102"/>
            </w:pPr>
            <w:r>
              <w:rPr>
                <w:rFonts w:ascii="Arial" w:hAnsi="Arial" w:cs="Arial"/>
                <w:i/>
                <w:iCs/>
                <w:sz w:val="18"/>
                <w:szCs w:val="18"/>
              </w:rPr>
              <w:t>Lat</w:t>
            </w:r>
            <w:r>
              <w:rPr>
                <w:rFonts w:ascii="Arial" w:hAnsi="Arial" w:cs="Arial"/>
                <w:i/>
                <w:iCs/>
                <w:spacing w:val="1"/>
                <w:sz w:val="18"/>
                <w:szCs w:val="18"/>
              </w:rPr>
              <w:t>i</w:t>
            </w:r>
            <w:r>
              <w:rPr>
                <w:rFonts w:ascii="Arial" w:hAnsi="Arial" w:cs="Arial"/>
                <w:i/>
                <w:iCs/>
                <w:sz w:val="18"/>
                <w:szCs w:val="18"/>
              </w:rPr>
              <w:t>n</w:t>
            </w:r>
            <w:r>
              <w:rPr>
                <w:rFonts w:ascii="Arial" w:hAnsi="Arial" w:cs="Arial"/>
                <w:i/>
                <w:iCs/>
                <w:spacing w:val="-2"/>
                <w:sz w:val="18"/>
                <w:szCs w:val="18"/>
              </w:rPr>
              <w:t xml:space="preserve"> </w:t>
            </w:r>
            <w:r>
              <w:rPr>
                <w:rFonts w:ascii="Arial" w:hAnsi="Arial" w:cs="Arial"/>
                <w:i/>
                <w:iCs/>
                <w:sz w:val="18"/>
                <w:szCs w:val="18"/>
              </w:rPr>
              <w:t>1</w:t>
            </w:r>
          </w:p>
        </w:tc>
      </w:tr>
    </w:tbl>
    <w:p w:rsidR="00C149E4" w:rsidRDefault="00C149E4" w:rsidP="00631390"/>
    <w:sectPr w:rsidR="00C149E4" w:rsidSect="009D5803">
      <w:footerReference w:type="default" r:id="rId14"/>
      <w:pgSz w:w="12240" w:h="15840"/>
      <w:pgMar w:top="720" w:right="720" w:bottom="720" w:left="720" w:header="0" w:footer="7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2E" w:rsidRDefault="0082262E">
      <w:r>
        <w:separator/>
      </w:r>
    </w:p>
  </w:endnote>
  <w:endnote w:type="continuationSeparator" w:id="0">
    <w:p w:rsidR="0082262E" w:rsidRDefault="008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4B" w:rsidRDefault="00056E4B" w:rsidP="000E0070">
    <w:pPr>
      <w:pStyle w:val="Footer"/>
      <w:tabs>
        <w:tab w:val="clear" w:pos="4680"/>
        <w:tab w:val="clear" w:pos="9360"/>
        <w:tab w:val="left" w:pos="3133"/>
        <w:tab w:val="right" w:pos="10800"/>
      </w:tabs>
      <w:rPr>
        <w:rFonts w:ascii="Arial" w:hAnsi="Arial" w:cs="Arial"/>
        <w:i/>
        <w:sz w:val="18"/>
        <w:szCs w:val="18"/>
      </w:rPr>
    </w:pPr>
    <w:r w:rsidRPr="00715CA9">
      <w:rPr>
        <w:rFonts w:ascii="Arial" w:hAnsi="Arial" w:cs="Arial"/>
        <w:i/>
        <w:sz w:val="18"/>
        <w:szCs w:val="18"/>
      </w:rPr>
      <w:t>201</w:t>
    </w:r>
    <w:r>
      <w:rPr>
        <w:rFonts w:ascii="Arial" w:hAnsi="Arial" w:cs="Arial"/>
        <w:i/>
        <w:sz w:val="18"/>
        <w:szCs w:val="18"/>
      </w:rPr>
      <w:t>9</w:t>
    </w:r>
    <w:r w:rsidRPr="00715CA9">
      <w:rPr>
        <w:rFonts w:ascii="Arial" w:hAnsi="Arial" w:cs="Arial"/>
        <w:i/>
        <w:sz w:val="18"/>
        <w:szCs w:val="18"/>
      </w:rPr>
      <w:t>-20</w:t>
    </w:r>
    <w:r>
      <w:rPr>
        <w:rFonts w:ascii="Arial" w:hAnsi="Arial" w:cs="Arial"/>
        <w:i/>
        <w:sz w:val="18"/>
        <w:szCs w:val="18"/>
      </w:rPr>
      <w:t>20</w:t>
    </w:r>
    <w:r w:rsidRPr="00715CA9">
      <w:rPr>
        <w:rFonts w:ascii="Arial" w:hAnsi="Arial" w:cs="Arial"/>
        <w:i/>
        <w:sz w:val="18"/>
        <w:szCs w:val="18"/>
      </w:rPr>
      <w:t xml:space="preserve"> </w:t>
    </w:r>
    <w:r>
      <w:rPr>
        <w:rFonts w:ascii="Arial" w:hAnsi="Arial" w:cs="Arial"/>
        <w:i/>
        <w:sz w:val="18"/>
        <w:szCs w:val="18"/>
      </w:rPr>
      <w:t xml:space="preserve">THS </w:t>
    </w:r>
    <w:r w:rsidRPr="00715CA9">
      <w:rPr>
        <w:rFonts w:ascii="Arial" w:hAnsi="Arial" w:cs="Arial"/>
        <w:i/>
        <w:sz w:val="18"/>
        <w:szCs w:val="18"/>
      </w:rPr>
      <w:t>Course of Studies</w:t>
    </w:r>
  </w:p>
  <w:p w:rsidR="00056E4B" w:rsidRPr="006C6532" w:rsidRDefault="00056E4B" w:rsidP="000E0070">
    <w:pPr>
      <w:pStyle w:val="Footer"/>
      <w:tabs>
        <w:tab w:val="clear" w:pos="4680"/>
        <w:tab w:val="clear" w:pos="9360"/>
        <w:tab w:val="left" w:pos="3133"/>
        <w:tab w:val="right" w:pos="10800"/>
      </w:tabs>
      <w:rPr>
        <w:rFonts w:ascii="Arial" w:hAnsi="Arial" w:cs="Arial"/>
        <w:i/>
        <w:sz w:val="18"/>
        <w:szCs w:val="18"/>
      </w:rPr>
    </w:pPr>
    <w:r>
      <w:t xml:space="preserve"> </w:t>
    </w:r>
    <w:r>
      <w:tab/>
    </w:r>
    <w:r>
      <w:tab/>
    </w:r>
    <w:sdt>
      <w:sdtPr>
        <w:id w:val="347611736"/>
        <w:docPartObj>
          <w:docPartGallery w:val="Page Numbers (Bottom of Page)"/>
          <w:docPartUnique/>
        </w:docPartObj>
      </w:sdtPr>
      <w:sdtEndPr>
        <w:rPr>
          <w:rFonts w:ascii="Arial" w:hAnsi="Arial" w:cs="Arial"/>
          <w:noProof/>
          <w:sz w:val="16"/>
          <w:szCs w:val="16"/>
        </w:rPr>
      </w:sdtEndPr>
      <w:sdtContent>
        <w:r w:rsidRPr="009D5803">
          <w:rPr>
            <w:rFonts w:ascii="Arial" w:hAnsi="Arial" w:cs="Arial"/>
            <w:sz w:val="16"/>
            <w:szCs w:val="16"/>
          </w:rPr>
          <w:fldChar w:fldCharType="begin"/>
        </w:r>
        <w:r w:rsidRPr="009D5803">
          <w:rPr>
            <w:rFonts w:ascii="Arial" w:hAnsi="Arial" w:cs="Arial"/>
            <w:sz w:val="16"/>
            <w:szCs w:val="16"/>
          </w:rPr>
          <w:instrText xml:space="preserve"> PAGE   \* MERGEFORMAT </w:instrText>
        </w:r>
        <w:r w:rsidRPr="009D5803">
          <w:rPr>
            <w:rFonts w:ascii="Arial" w:hAnsi="Arial" w:cs="Arial"/>
            <w:sz w:val="16"/>
            <w:szCs w:val="16"/>
          </w:rPr>
          <w:fldChar w:fldCharType="separate"/>
        </w:r>
        <w:r w:rsidR="009D5341">
          <w:rPr>
            <w:rFonts w:ascii="Arial" w:hAnsi="Arial" w:cs="Arial"/>
            <w:noProof/>
            <w:sz w:val="16"/>
            <w:szCs w:val="16"/>
          </w:rPr>
          <w:t>3</w:t>
        </w:r>
        <w:r w:rsidRPr="009D5803">
          <w:rPr>
            <w:rFonts w:ascii="Arial" w:hAnsi="Arial"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4B" w:rsidRDefault="00056E4B" w:rsidP="000E0070">
    <w:pPr>
      <w:pStyle w:val="Footer"/>
      <w:tabs>
        <w:tab w:val="clear" w:pos="4680"/>
        <w:tab w:val="clear" w:pos="9360"/>
        <w:tab w:val="left" w:pos="3133"/>
        <w:tab w:val="right" w:pos="10800"/>
      </w:tabs>
      <w:rPr>
        <w:rFonts w:ascii="Arial" w:hAnsi="Arial" w:cs="Arial"/>
        <w:i/>
        <w:sz w:val="18"/>
        <w:szCs w:val="18"/>
      </w:rPr>
    </w:pPr>
    <w:r w:rsidRPr="00715CA9">
      <w:rPr>
        <w:rFonts w:ascii="Arial" w:hAnsi="Arial" w:cs="Arial"/>
        <w:i/>
        <w:sz w:val="18"/>
        <w:szCs w:val="18"/>
      </w:rPr>
      <w:t>201</w:t>
    </w:r>
    <w:r>
      <w:rPr>
        <w:rFonts w:ascii="Arial" w:hAnsi="Arial" w:cs="Arial"/>
        <w:i/>
        <w:sz w:val="18"/>
        <w:szCs w:val="18"/>
      </w:rPr>
      <w:t>9</w:t>
    </w:r>
    <w:r w:rsidRPr="00715CA9">
      <w:rPr>
        <w:rFonts w:ascii="Arial" w:hAnsi="Arial" w:cs="Arial"/>
        <w:i/>
        <w:sz w:val="18"/>
        <w:szCs w:val="18"/>
      </w:rPr>
      <w:t>-20</w:t>
    </w:r>
    <w:r>
      <w:rPr>
        <w:rFonts w:ascii="Arial" w:hAnsi="Arial" w:cs="Arial"/>
        <w:i/>
        <w:sz w:val="18"/>
        <w:szCs w:val="18"/>
      </w:rPr>
      <w:t>20</w:t>
    </w:r>
    <w:r w:rsidRPr="00715CA9">
      <w:rPr>
        <w:rFonts w:ascii="Arial" w:hAnsi="Arial" w:cs="Arial"/>
        <w:i/>
        <w:sz w:val="18"/>
        <w:szCs w:val="18"/>
      </w:rPr>
      <w:t xml:space="preserve"> </w:t>
    </w:r>
    <w:r>
      <w:rPr>
        <w:rFonts w:ascii="Arial" w:hAnsi="Arial" w:cs="Arial"/>
        <w:i/>
        <w:sz w:val="18"/>
        <w:szCs w:val="18"/>
      </w:rPr>
      <w:t xml:space="preserve">THS </w:t>
    </w:r>
    <w:r w:rsidRPr="00715CA9">
      <w:rPr>
        <w:rFonts w:ascii="Arial" w:hAnsi="Arial" w:cs="Arial"/>
        <w:i/>
        <w:sz w:val="18"/>
        <w:szCs w:val="18"/>
      </w:rPr>
      <w:t>Course of Studies</w:t>
    </w:r>
  </w:p>
  <w:p w:rsidR="00056E4B" w:rsidRPr="006C6532" w:rsidRDefault="00056E4B" w:rsidP="000E0070">
    <w:pPr>
      <w:pStyle w:val="Footer"/>
      <w:tabs>
        <w:tab w:val="clear" w:pos="4680"/>
        <w:tab w:val="clear" w:pos="9360"/>
        <w:tab w:val="left" w:pos="3133"/>
        <w:tab w:val="right" w:pos="10800"/>
      </w:tabs>
      <w:rPr>
        <w:rFonts w:ascii="Arial" w:hAnsi="Arial" w:cs="Arial"/>
        <w:i/>
        <w:sz w:val="18"/>
        <w:szCs w:val="18"/>
      </w:rPr>
    </w:pPr>
    <w:r w:rsidRPr="00E26111">
      <w:rPr>
        <w:rFonts w:ascii="Arial" w:hAnsi="Arial" w:cs="Arial"/>
        <w:sz w:val="16"/>
        <w:szCs w:val="16"/>
      </w:rPr>
      <w:t>+ See Honors and AP Course Placement Criteria Chart, page 4</w:t>
    </w:r>
    <w:r>
      <w:t xml:space="preserve">  </w:t>
    </w:r>
    <w:r>
      <w:tab/>
    </w:r>
    <w:sdt>
      <w:sdtPr>
        <w:id w:val="2037539824"/>
        <w:docPartObj>
          <w:docPartGallery w:val="Page Numbers (Bottom of Page)"/>
          <w:docPartUnique/>
        </w:docPartObj>
      </w:sdtPr>
      <w:sdtEndPr>
        <w:rPr>
          <w:rFonts w:ascii="Arial" w:hAnsi="Arial" w:cs="Arial"/>
          <w:noProof/>
          <w:sz w:val="16"/>
          <w:szCs w:val="16"/>
        </w:rPr>
      </w:sdtEndPr>
      <w:sdtContent>
        <w:r w:rsidRPr="00E26111">
          <w:rPr>
            <w:rFonts w:ascii="Arial" w:hAnsi="Arial" w:cs="Arial"/>
            <w:sz w:val="18"/>
            <w:szCs w:val="18"/>
          </w:rPr>
          <w:fldChar w:fldCharType="begin"/>
        </w:r>
        <w:r w:rsidRPr="00E26111">
          <w:rPr>
            <w:rFonts w:ascii="Arial" w:hAnsi="Arial" w:cs="Arial"/>
            <w:sz w:val="18"/>
            <w:szCs w:val="18"/>
          </w:rPr>
          <w:instrText xml:space="preserve"> PAGE   \* MERGEFORMAT </w:instrText>
        </w:r>
        <w:r w:rsidRPr="00E26111">
          <w:rPr>
            <w:rFonts w:ascii="Arial" w:hAnsi="Arial" w:cs="Arial"/>
            <w:sz w:val="18"/>
            <w:szCs w:val="18"/>
          </w:rPr>
          <w:fldChar w:fldCharType="separate"/>
        </w:r>
        <w:r w:rsidR="009D5341">
          <w:rPr>
            <w:rFonts w:ascii="Arial" w:hAnsi="Arial" w:cs="Arial"/>
            <w:noProof/>
            <w:sz w:val="18"/>
            <w:szCs w:val="18"/>
          </w:rPr>
          <w:t>28</w:t>
        </w:r>
        <w:r w:rsidRPr="00E26111">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2E" w:rsidRDefault="0082262E">
      <w:r>
        <w:separator/>
      </w:r>
    </w:p>
  </w:footnote>
  <w:footnote w:type="continuationSeparator" w:id="0">
    <w:p w:rsidR="0082262E" w:rsidRDefault="008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02"/>
      </w:pPr>
      <w:rPr>
        <w:rFonts w:ascii="Arial" w:hAnsi="Arial" w:cs="Arial"/>
        <w:b/>
        <w:bCs/>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Symbol" w:hAnsi="Symbol" w:cs="Symbo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255"/>
      </w:pPr>
      <w:rPr>
        <w:rFonts w:ascii="Arial" w:hAnsi="Arial" w:cs="Arial"/>
        <w:b w:val="0"/>
        <w:bCs w:val="0"/>
        <w:sz w:val="18"/>
        <w:szCs w:val="18"/>
      </w:rPr>
    </w:lvl>
    <w:lvl w:ilvl="1">
      <w:start w:val="1"/>
      <w:numFmt w:val="decimal"/>
      <w:lvlText w:val="%2."/>
      <w:lvlJc w:val="left"/>
      <w:pPr>
        <w:ind w:hanging="361"/>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Roman"/>
      <w:lvlText w:val="%1."/>
      <w:lvlJc w:val="left"/>
      <w:pPr>
        <w:ind w:hanging="185"/>
      </w:pPr>
      <w:rPr>
        <w:rFonts w:ascii="Arial" w:hAnsi="Arial" w:cs="Arial"/>
        <w:b/>
        <w:bCs/>
        <w:sz w:val="22"/>
        <w:szCs w:val="22"/>
      </w:rPr>
    </w:lvl>
    <w:lvl w:ilvl="1">
      <w:start w:val="1"/>
      <w:numFmt w:val="decimal"/>
      <w:lvlText w:val="%2."/>
      <w:lvlJc w:val="left"/>
      <w:pPr>
        <w:ind w:hanging="361"/>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1"/>
      </w:pPr>
      <w:rPr>
        <w:rFonts w:ascii="Wingdings" w:hAnsi="Wingdings" w:cs="Wingdings"/>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61"/>
      </w:pPr>
      <w:rPr>
        <w:rFonts w:ascii="Symbol" w:hAnsi="Symbol" w:cs="Symbol"/>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1"/>
      </w:pPr>
      <w:rPr>
        <w:rFonts w:ascii="Symbol" w:hAnsi="Symbol" w:cs="Symbol"/>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03E435B"/>
    <w:multiLevelType w:val="multilevel"/>
    <w:tmpl w:val="5F68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C485A"/>
    <w:multiLevelType w:val="multilevel"/>
    <w:tmpl w:val="BE9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669AA"/>
    <w:multiLevelType w:val="hybridMultilevel"/>
    <w:tmpl w:val="F18627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1083D"/>
    <w:multiLevelType w:val="multilevel"/>
    <w:tmpl w:val="883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84BB8"/>
    <w:multiLevelType w:val="hybridMultilevel"/>
    <w:tmpl w:val="1E622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51A0F"/>
    <w:multiLevelType w:val="hybridMultilevel"/>
    <w:tmpl w:val="D8D4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6935"/>
    <w:multiLevelType w:val="hybridMultilevel"/>
    <w:tmpl w:val="E6CE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519F9"/>
    <w:multiLevelType w:val="hybridMultilevel"/>
    <w:tmpl w:val="3E90829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5F824920"/>
    <w:multiLevelType w:val="multilevel"/>
    <w:tmpl w:val="2A8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F74D1"/>
    <w:multiLevelType w:val="hybridMultilevel"/>
    <w:tmpl w:val="6F92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A4885"/>
    <w:multiLevelType w:val="hybridMultilevel"/>
    <w:tmpl w:val="B37E83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480350"/>
    <w:multiLevelType w:val="hybridMultilevel"/>
    <w:tmpl w:val="E524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7"/>
  </w:num>
  <w:num w:numId="10">
    <w:abstractNumId w:val="8"/>
  </w:num>
  <w:num w:numId="11">
    <w:abstractNumId w:val="14"/>
  </w:num>
  <w:num w:numId="12">
    <w:abstractNumId w:val="12"/>
  </w:num>
  <w:num w:numId="13">
    <w:abstractNumId w:val="13"/>
  </w:num>
  <w:num w:numId="14">
    <w:abstractNumId w:val="11"/>
  </w:num>
  <w:num w:numId="15">
    <w:abstractNumId w:val="18"/>
  </w:num>
  <w:num w:numId="16">
    <w:abstractNumId w:val="16"/>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B"/>
    <w:rsid w:val="00001E24"/>
    <w:rsid w:val="00043BE4"/>
    <w:rsid w:val="00056E4B"/>
    <w:rsid w:val="0005779F"/>
    <w:rsid w:val="0006007A"/>
    <w:rsid w:val="00071782"/>
    <w:rsid w:val="00075091"/>
    <w:rsid w:val="00077DAE"/>
    <w:rsid w:val="000A1380"/>
    <w:rsid w:val="000A7A6C"/>
    <w:rsid w:val="000B04A0"/>
    <w:rsid w:val="000C49C6"/>
    <w:rsid w:val="000D4089"/>
    <w:rsid w:val="000E0070"/>
    <w:rsid w:val="001344C3"/>
    <w:rsid w:val="00137272"/>
    <w:rsid w:val="0015166E"/>
    <w:rsid w:val="0018722D"/>
    <w:rsid w:val="001A0B92"/>
    <w:rsid w:val="001A25EB"/>
    <w:rsid w:val="001B0C73"/>
    <w:rsid w:val="001B2618"/>
    <w:rsid w:val="001B2F2C"/>
    <w:rsid w:val="001C0863"/>
    <w:rsid w:val="001C4A2C"/>
    <w:rsid w:val="001D3B52"/>
    <w:rsid w:val="001F2E1B"/>
    <w:rsid w:val="00202F6A"/>
    <w:rsid w:val="0021569E"/>
    <w:rsid w:val="00223E5D"/>
    <w:rsid w:val="00233D9B"/>
    <w:rsid w:val="00243680"/>
    <w:rsid w:val="0025530F"/>
    <w:rsid w:val="00263407"/>
    <w:rsid w:val="00265375"/>
    <w:rsid w:val="00267E10"/>
    <w:rsid w:val="002748CF"/>
    <w:rsid w:val="00294F8B"/>
    <w:rsid w:val="002A4C60"/>
    <w:rsid w:val="002A5A3A"/>
    <w:rsid w:val="002B214E"/>
    <w:rsid w:val="002C0469"/>
    <w:rsid w:val="002C0472"/>
    <w:rsid w:val="002D25C9"/>
    <w:rsid w:val="002D263A"/>
    <w:rsid w:val="002D3F86"/>
    <w:rsid w:val="002E2FEB"/>
    <w:rsid w:val="002E6734"/>
    <w:rsid w:val="002E76FD"/>
    <w:rsid w:val="002F6CA8"/>
    <w:rsid w:val="003042BC"/>
    <w:rsid w:val="00316F4F"/>
    <w:rsid w:val="00317954"/>
    <w:rsid w:val="0032228B"/>
    <w:rsid w:val="003405A1"/>
    <w:rsid w:val="00340AEF"/>
    <w:rsid w:val="00344838"/>
    <w:rsid w:val="00350BA9"/>
    <w:rsid w:val="003515E0"/>
    <w:rsid w:val="00354050"/>
    <w:rsid w:val="003718F9"/>
    <w:rsid w:val="00375B69"/>
    <w:rsid w:val="00391FA4"/>
    <w:rsid w:val="00393F2B"/>
    <w:rsid w:val="003A23E9"/>
    <w:rsid w:val="003B4A8F"/>
    <w:rsid w:val="003C0F31"/>
    <w:rsid w:val="003C40AA"/>
    <w:rsid w:val="003C4B33"/>
    <w:rsid w:val="003C6105"/>
    <w:rsid w:val="003E22D9"/>
    <w:rsid w:val="003E3477"/>
    <w:rsid w:val="003E3D7B"/>
    <w:rsid w:val="003E7DCD"/>
    <w:rsid w:val="003F40F0"/>
    <w:rsid w:val="00403D20"/>
    <w:rsid w:val="00420431"/>
    <w:rsid w:val="0042450A"/>
    <w:rsid w:val="0042471E"/>
    <w:rsid w:val="00451971"/>
    <w:rsid w:val="00452420"/>
    <w:rsid w:val="004557F6"/>
    <w:rsid w:val="00470093"/>
    <w:rsid w:val="00484F82"/>
    <w:rsid w:val="004C4A5D"/>
    <w:rsid w:val="004D5FC5"/>
    <w:rsid w:val="004D6042"/>
    <w:rsid w:val="005164A0"/>
    <w:rsid w:val="0052465F"/>
    <w:rsid w:val="00532128"/>
    <w:rsid w:val="00546A6D"/>
    <w:rsid w:val="00551BAC"/>
    <w:rsid w:val="0057108D"/>
    <w:rsid w:val="00582C10"/>
    <w:rsid w:val="00587926"/>
    <w:rsid w:val="005A5BED"/>
    <w:rsid w:val="005B5F20"/>
    <w:rsid w:val="005D0241"/>
    <w:rsid w:val="005E2351"/>
    <w:rsid w:val="00604428"/>
    <w:rsid w:val="00605E57"/>
    <w:rsid w:val="00613D89"/>
    <w:rsid w:val="00617969"/>
    <w:rsid w:val="006246C8"/>
    <w:rsid w:val="00631390"/>
    <w:rsid w:val="00653156"/>
    <w:rsid w:val="00667EF6"/>
    <w:rsid w:val="0067102E"/>
    <w:rsid w:val="006713F8"/>
    <w:rsid w:val="00673B9D"/>
    <w:rsid w:val="00677DA6"/>
    <w:rsid w:val="00680E35"/>
    <w:rsid w:val="0068566E"/>
    <w:rsid w:val="006A2049"/>
    <w:rsid w:val="006B4B2C"/>
    <w:rsid w:val="006C6532"/>
    <w:rsid w:val="006D3B01"/>
    <w:rsid w:val="006F0101"/>
    <w:rsid w:val="00715CA9"/>
    <w:rsid w:val="00724ACC"/>
    <w:rsid w:val="00725A76"/>
    <w:rsid w:val="00726644"/>
    <w:rsid w:val="00727D5F"/>
    <w:rsid w:val="00750B60"/>
    <w:rsid w:val="00756B27"/>
    <w:rsid w:val="00762BCB"/>
    <w:rsid w:val="00764499"/>
    <w:rsid w:val="007719D2"/>
    <w:rsid w:val="007838AF"/>
    <w:rsid w:val="00785154"/>
    <w:rsid w:val="00786C0A"/>
    <w:rsid w:val="007A3240"/>
    <w:rsid w:val="007B139A"/>
    <w:rsid w:val="007B72E9"/>
    <w:rsid w:val="007C24B7"/>
    <w:rsid w:val="007C36D0"/>
    <w:rsid w:val="007E18A1"/>
    <w:rsid w:val="007E4CB3"/>
    <w:rsid w:val="0081648F"/>
    <w:rsid w:val="0082262E"/>
    <w:rsid w:val="00882A28"/>
    <w:rsid w:val="008929FE"/>
    <w:rsid w:val="00896D08"/>
    <w:rsid w:val="008B202B"/>
    <w:rsid w:val="008C7D97"/>
    <w:rsid w:val="008D33FE"/>
    <w:rsid w:val="0090494A"/>
    <w:rsid w:val="0093603B"/>
    <w:rsid w:val="009367DD"/>
    <w:rsid w:val="00936C82"/>
    <w:rsid w:val="00936D98"/>
    <w:rsid w:val="00937E4F"/>
    <w:rsid w:val="0094057F"/>
    <w:rsid w:val="00944D93"/>
    <w:rsid w:val="009851B1"/>
    <w:rsid w:val="00991CF8"/>
    <w:rsid w:val="00996354"/>
    <w:rsid w:val="009B48B6"/>
    <w:rsid w:val="009B4A0A"/>
    <w:rsid w:val="009D5341"/>
    <w:rsid w:val="009D5803"/>
    <w:rsid w:val="009D7C29"/>
    <w:rsid w:val="009E694E"/>
    <w:rsid w:val="009F5BE8"/>
    <w:rsid w:val="009F7C41"/>
    <w:rsid w:val="00A01670"/>
    <w:rsid w:val="00A124F4"/>
    <w:rsid w:val="00A31C96"/>
    <w:rsid w:val="00A65DC1"/>
    <w:rsid w:val="00A82C0C"/>
    <w:rsid w:val="00A900D8"/>
    <w:rsid w:val="00AB006E"/>
    <w:rsid w:val="00AB1246"/>
    <w:rsid w:val="00AB5552"/>
    <w:rsid w:val="00AB571F"/>
    <w:rsid w:val="00AC69B4"/>
    <w:rsid w:val="00AC7734"/>
    <w:rsid w:val="00AD2EE6"/>
    <w:rsid w:val="00AD4846"/>
    <w:rsid w:val="00AD74E3"/>
    <w:rsid w:val="00AE1911"/>
    <w:rsid w:val="00AE5393"/>
    <w:rsid w:val="00B06390"/>
    <w:rsid w:val="00B143A0"/>
    <w:rsid w:val="00B24BD9"/>
    <w:rsid w:val="00B3268F"/>
    <w:rsid w:val="00B4757E"/>
    <w:rsid w:val="00B47664"/>
    <w:rsid w:val="00B74956"/>
    <w:rsid w:val="00B86341"/>
    <w:rsid w:val="00B93EA3"/>
    <w:rsid w:val="00B93FA6"/>
    <w:rsid w:val="00BC1007"/>
    <w:rsid w:val="00BC2FED"/>
    <w:rsid w:val="00BE074E"/>
    <w:rsid w:val="00C02B71"/>
    <w:rsid w:val="00C149E4"/>
    <w:rsid w:val="00C15439"/>
    <w:rsid w:val="00C17291"/>
    <w:rsid w:val="00C3614C"/>
    <w:rsid w:val="00C82694"/>
    <w:rsid w:val="00C9022E"/>
    <w:rsid w:val="00C92828"/>
    <w:rsid w:val="00CB50D9"/>
    <w:rsid w:val="00CB54F9"/>
    <w:rsid w:val="00CC2697"/>
    <w:rsid w:val="00CF0965"/>
    <w:rsid w:val="00CF15F1"/>
    <w:rsid w:val="00D10E43"/>
    <w:rsid w:val="00D17FDB"/>
    <w:rsid w:val="00D42C7B"/>
    <w:rsid w:val="00D452DD"/>
    <w:rsid w:val="00D46120"/>
    <w:rsid w:val="00D46A3B"/>
    <w:rsid w:val="00D54474"/>
    <w:rsid w:val="00D6435C"/>
    <w:rsid w:val="00D65341"/>
    <w:rsid w:val="00D67211"/>
    <w:rsid w:val="00D82AAB"/>
    <w:rsid w:val="00D95A53"/>
    <w:rsid w:val="00DA119E"/>
    <w:rsid w:val="00DA6927"/>
    <w:rsid w:val="00DB0438"/>
    <w:rsid w:val="00DD2957"/>
    <w:rsid w:val="00E10E2C"/>
    <w:rsid w:val="00E12370"/>
    <w:rsid w:val="00E21EDB"/>
    <w:rsid w:val="00E26111"/>
    <w:rsid w:val="00E419A8"/>
    <w:rsid w:val="00E41FE4"/>
    <w:rsid w:val="00E423CE"/>
    <w:rsid w:val="00E46B85"/>
    <w:rsid w:val="00E66AC8"/>
    <w:rsid w:val="00E73578"/>
    <w:rsid w:val="00E76477"/>
    <w:rsid w:val="00E832F3"/>
    <w:rsid w:val="00E856E0"/>
    <w:rsid w:val="00E91516"/>
    <w:rsid w:val="00EA35E2"/>
    <w:rsid w:val="00EB50D9"/>
    <w:rsid w:val="00EB51ED"/>
    <w:rsid w:val="00EC730F"/>
    <w:rsid w:val="00ED0330"/>
    <w:rsid w:val="00EF6F72"/>
    <w:rsid w:val="00F06878"/>
    <w:rsid w:val="00F116D2"/>
    <w:rsid w:val="00F371E2"/>
    <w:rsid w:val="00F453F0"/>
    <w:rsid w:val="00F5101E"/>
    <w:rsid w:val="00F61735"/>
    <w:rsid w:val="00F73C9D"/>
    <w:rsid w:val="00F777D1"/>
    <w:rsid w:val="00F92A35"/>
    <w:rsid w:val="00FA4A33"/>
    <w:rsid w:val="00FB0694"/>
    <w:rsid w:val="00FB3294"/>
    <w:rsid w:val="00FC3B03"/>
    <w:rsid w:val="00FD6E2E"/>
    <w:rsid w:val="00FD6E8F"/>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B9270"/>
  <w14:defaultImageDpi w14:val="0"/>
  <w15:docId w15:val="{BB9B44AB-D17B-485A-81C9-CF9CF9C5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530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u w:val="single"/>
    </w:rPr>
  </w:style>
  <w:style w:type="paragraph" w:styleId="Heading2">
    <w:name w:val="heading 2"/>
    <w:basedOn w:val="Normal"/>
    <w:next w:val="Normal"/>
    <w:link w:val="Heading2Char"/>
    <w:uiPriority w:val="1"/>
    <w:qFormat/>
    <w:pPr>
      <w:outlineLvl w:val="1"/>
    </w:pPr>
    <w:rPr>
      <w:rFonts w:ascii="Arial" w:hAnsi="Arial" w:cs="Arial"/>
      <w:b/>
      <w:bCs/>
      <w:sz w:val="22"/>
      <w:szCs w:val="22"/>
    </w:rPr>
  </w:style>
  <w:style w:type="paragraph" w:styleId="Heading3">
    <w:name w:val="heading 3"/>
    <w:basedOn w:val="Normal"/>
    <w:next w:val="Normal"/>
    <w:link w:val="Heading3Char"/>
    <w:uiPriority w:val="1"/>
    <w:qFormat/>
    <w:pPr>
      <w:outlineLvl w:val="2"/>
    </w:pPr>
    <w:rPr>
      <w:rFonts w:ascii="Arial" w:hAnsi="Arial" w:cs="Arial"/>
      <w:b/>
      <w:bCs/>
      <w:sz w:val="20"/>
      <w:szCs w:val="20"/>
    </w:rPr>
  </w:style>
  <w:style w:type="paragraph" w:styleId="Heading4">
    <w:name w:val="heading 4"/>
    <w:basedOn w:val="Normal"/>
    <w:next w:val="Normal"/>
    <w:link w:val="Heading4Char"/>
    <w:uiPriority w:val="1"/>
    <w:qFormat/>
    <w:pPr>
      <w:spacing w:before="7"/>
      <w:ind w:left="100"/>
      <w:outlineLvl w:val="3"/>
    </w:pPr>
    <w:rPr>
      <w:rFonts w:ascii="Arial" w:hAnsi="Arial" w:cs="Arial"/>
      <w:sz w:val="19"/>
      <w:szCs w:val="19"/>
    </w:rPr>
  </w:style>
  <w:style w:type="paragraph" w:styleId="Heading5">
    <w:name w:val="heading 5"/>
    <w:basedOn w:val="Normal"/>
    <w:next w:val="Normal"/>
    <w:link w:val="Heading5Char"/>
    <w:uiPriority w:val="1"/>
    <w:qFormat/>
    <w:pPr>
      <w:ind w:left="10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00"/>
    </w:pPr>
    <w:rPr>
      <w:rFonts w:ascii="Arial" w:hAnsi="Arial" w:cs="Arial"/>
      <w:sz w:val="18"/>
      <w:szCs w:val="18"/>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rsid w:val="0068566E"/>
  </w:style>
  <w:style w:type="character" w:customStyle="1" w:styleId="il">
    <w:name w:val="il"/>
    <w:rsid w:val="0068566E"/>
  </w:style>
  <w:style w:type="paragraph" w:styleId="BalloonText">
    <w:name w:val="Balloon Text"/>
    <w:basedOn w:val="Normal"/>
    <w:link w:val="BalloonTextChar"/>
    <w:uiPriority w:val="99"/>
    <w:semiHidden/>
    <w:unhideWhenUsed/>
    <w:rsid w:val="00C149E4"/>
    <w:rPr>
      <w:rFonts w:ascii="Tahoma" w:hAnsi="Tahoma" w:cs="Tahoma"/>
      <w:sz w:val="16"/>
      <w:szCs w:val="16"/>
    </w:rPr>
  </w:style>
  <w:style w:type="character" w:customStyle="1" w:styleId="BalloonTextChar">
    <w:name w:val="Balloon Text Char"/>
    <w:basedOn w:val="DefaultParagraphFont"/>
    <w:link w:val="BalloonText"/>
    <w:uiPriority w:val="99"/>
    <w:semiHidden/>
    <w:rsid w:val="00C149E4"/>
    <w:rPr>
      <w:rFonts w:ascii="Tahoma" w:hAnsi="Tahoma" w:cs="Tahoma"/>
      <w:sz w:val="16"/>
      <w:szCs w:val="16"/>
    </w:rPr>
  </w:style>
  <w:style w:type="paragraph" w:styleId="NormalWeb">
    <w:name w:val="Normal (Web)"/>
    <w:basedOn w:val="Normal"/>
    <w:uiPriority w:val="99"/>
    <w:unhideWhenUsed/>
    <w:rsid w:val="00C82694"/>
    <w:pPr>
      <w:widowControl/>
      <w:autoSpaceDE/>
      <w:autoSpaceDN/>
      <w:adjustRightInd/>
      <w:spacing w:before="100" w:beforeAutospacing="1" w:after="100" w:afterAutospacing="1"/>
    </w:pPr>
    <w:rPr>
      <w:rFonts w:eastAsia="Times New Roman"/>
    </w:rPr>
  </w:style>
  <w:style w:type="character" w:styleId="Hyperlink">
    <w:name w:val="Hyperlink"/>
    <w:uiPriority w:val="99"/>
    <w:rsid w:val="00AB1246"/>
    <w:rPr>
      <w:color w:val="0000FF"/>
      <w:u w:val="single"/>
    </w:rPr>
  </w:style>
  <w:style w:type="paragraph" w:customStyle="1" w:styleId="Default">
    <w:name w:val="Default"/>
    <w:rsid w:val="00AB1246"/>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AB12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3E9"/>
    <w:pPr>
      <w:tabs>
        <w:tab w:val="center" w:pos="4680"/>
        <w:tab w:val="right" w:pos="9360"/>
      </w:tabs>
    </w:pPr>
  </w:style>
  <w:style w:type="character" w:customStyle="1" w:styleId="HeaderChar">
    <w:name w:val="Header Char"/>
    <w:basedOn w:val="DefaultParagraphFont"/>
    <w:link w:val="Header"/>
    <w:uiPriority w:val="99"/>
    <w:rsid w:val="003A23E9"/>
    <w:rPr>
      <w:rFonts w:ascii="Times New Roman" w:hAnsi="Times New Roman" w:cs="Times New Roman"/>
      <w:sz w:val="24"/>
      <w:szCs w:val="24"/>
    </w:rPr>
  </w:style>
  <w:style w:type="paragraph" w:styleId="Footer">
    <w:name w:val="footer"/>
    <w:basedOn w:val="Normal"/>
    <w:link w:val="FooterChar"/>
    <w:uiPriority w:val="99"/>
    <w:unhideWhenUsed/>
    <w:rsid w:val="003A23E9"/>
    <w:pPr>
      <w:tabs>
        <w:tab w:val="center" w:pos="4680"/>
        <w:tab w:val="right" w:pos="9360"/>
      </w:tabs>
    </w:pPr>
  </w:style>
  <w:style w:type="character" w:customStyle="1" w:styleId="FooterChar">
    <w:name w:val="Footer Char"/>
    <w:basedOn w:val="DefaultParagraphFont"/>
    <w:link w:val="Footer"/>
    <w:uiPriority w:val="99"/>
    <w:rsid w:val="003A23E9"/>
    <w:rPr>
      <w:rFonts w:ascii="Times New Roman" w:hAnsi="Times New Roman" w:cs="Times New Roman"/>
      <w:sz w:val="24"/>
      <w:szCs w:val="24"/>
    </w:rPr>
  </w:style>
  <w:style w:type="table" w:styleId="PlainTable2">
    <w:name w:val="Plain Table 2"/>
    <w:basedOn w:val="TableNormal"/>
    <w:uiPriority w:val="42"/>
    <w:rsid w:val="002E67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485">
      <w:bodyDiv w:val="1"/>
      <w:marLeft w:val="0"/>
      <w:marRight w:val="0"/>
      <w:marTop w:val="0"/>
      <w:marBottom w:val="0"/>
      <w:divBdr>
        <w:top w:val="none" w:sz="0" w:space="0" w:color="auto"/>
        <w:left w:val="none" w:sz="0" w:space="0" w:color="auto"/>
        <w:bottom w:val="none" w:sz="0" w:space="0" w:color="auto"/>
        <w:right w:val="none" w:sz="0" w:space="0" w:color="auto"/>
      </w:divBdr>
    </w:div>
    <w:div w:id="200477071">
      <w:bodyDiv w:val="1"/>
      <w:marLeft w:val="0"/>
      <w:marRight w:val="0"/>
      <w:marTop w:val="0"/>
      <w:marBottom w:val="0"/>
      <w:divBdr>
        <w:top w:val="none" w:sz="0" w:space="0" w:color="auto"/>
        <w:left w:val="none" w:sz="0" w:space="0" w:color="auto"/>
        <w:bottom w:val="none" w:sz="0" w:space="0" w:color="auto"/>
        <w:right w:val="none" w:sz="0" w:space="0" w:color="auto"/>
      </w:divBdr>
    </w:div>
    <w:div w:id="269748041">
      <w:bodyDiv w:val="1"/>
      <w:marLeft w:val="0"/>
      <w:marRight w:val="0"/>
      <w:marTop w:val="0"/>
      <w:marBottom w:val="0"/>
      <w:divBdr>
        <w:top w:val="none" w:sz="0" w:space="0" w:color="auto"/>
        <w:left w:val="none" w:sz="0" w:space="0" w:color="auto"/>
        <w:bottom w:val="none" w:sz="0" w:space="0" w:color="auto"/>
        <w:right w:val="none" w:sz="0" w:space="0" w:color="auto"/>
      </w:divBdr>
    </w:div>
    <w:div w:id="443571776">
      <w:bodyDiv w:val="1"/>
      <w:marLeft w:val="0"/>
      <w:marRight w:val="0"/>
      <w:marTop w:val="0"/>
      <w:marBottom w:val="0"/>
      <w:divBdr>
        <w:top w:val="none" w:sz="0" w:space="0" w:color="auto"/>
        <w:left w:val="none" w:sz="0" w:space="0" w:color="auto"/>
        <w:bottom w:val="none" w:sz="0" w:space="0" w:color="auto"/>
        <w:right w:val="none" w:sz="0" w:space="0" w:color="auto"/>
      </w:divBdr>
    </w:div>
    <w:div w:id="689725287">
      <w:bodyDiv w:val="1"/>
      <w:marLeft w:val="0"/>
      <w:marRight w:val="0"/>
      <w:marTop w:val="0"/>
      <w:marBottom w:val="0"/>
      <w:divBdr>
        <w:top w:val="none" w:sz="0" w:space="0" w:color="auto"/>
        <w:left w:val="none" w:sz="0" w:space="0" w:color="auto"/>
        <w:bottom w:val="none" w:sz="0" w:space="0" w:color="auto"/>
        <w:right w:val="none" w:sz="0" w:space="0" w:color="auto"/>
      </w:divBdr>
      <w:divsChild>
        <w:div w:id="442310330">
          <w:marLeft w:val="0"/>
          <w:marRight w:val="0"/>
          <w:marTop w:val="0"/>
          <w:marBottom w:val="0"/>
          <w:divBdr>
            <w:top w:val="none" w:sz="0" w:space="0" w:color="auto"/>
            <w:left w:val="none" w:sz="0" w:space="0" w:color="auto"/>
            <w:bottom w:val="none" w:sz="0" w:space="0" w:color="auto"/>
            <w:right w:val="none" w:sz="0" w:space="0" w:color="auto"/>
          </w:divBdr>
        </w:div>
        <w:div w:id="1424493267">
          <w:marLeft w:val="0"/>
          <w:marRight w:val="0"/>
          <w:marTop w:val="0"/>
          <w:marBottom w:val="0"/>
          <w:divBdr>
            <w:top w:val="none" w:sz="0" w:space="0" w:color="auto"/>
            <w:left w:val="none" w:sz="0" w:space="0" w:color="auto"/>
            <w:bottom w:val="none" w:sz="0" w:space="0" w:color="auto"/>
            <w:right w:val="none" w:sz="0" w:space="0" w:color="auto"/>
          </w:divBdr>
        </w:div>
        <w:div w:id="1439375123">
          <w:marLeft w:val="0"/>
          <w:marRight w:val="0"/>
          <w:marTop w:val="0"/>
          <w:marBottom w:val="0"/>
          <w:divBdr>
            <w:top w:val="none" w:sz="0" w:space="0" w:color="auto"/>
            <w:left w:val="none" w:sz="0" w:space="0" w:color="auto"/>
            <w:bottom w:val="none" w:sz="0" w:space="0" w:color="auto"/>
            <w:right w:val="none" w:sz="0" w:space="0" w:color="auto"/>
          </w:divBdr>
        </w:div>
        <w:div w:id="958491513">
          <w:marLeft w:val="0"/>
          <w:marRight w:val="0"/>
          <w:marTop w:val="0"/>
          <w:marBottom w:val="0"/>
          <w:divBdr>
            <w:top w:val="none" w:sz="0" w:space="0" w:color="auto"/>
            <w:left w:val="none" w:sz="0" w:space="0" w:color="auto"/>
            <w:bottom w:val="none" w:sz="0" w:space="0" w:color="auto"/>
            <w:right w:val="none" w:sz="0" w:space="0" w:color="auto"/>
          </w:divBdr>
        </w:div>
        <w:div w:id="868448530">
          <w:marLeft w:val="0"/>
          <w:marRight w:val="0"/>
          <w:marTop w:val="0"/>
          <w:marBottom w:val="0"/>
          <w:divBdr>
            <w:top w:val="none" w:sz="0" w:space="0" w:color="auto"/>
            <w:left w:val="none" w:sz="0" w:space="0" w:color="auto"/>
            <w:bottom w:val="none" w:sz="0" w:space="0" w:color="auto"/>
            <w:right w:val="none" w:sz="0" w:space="0" w:color="auto"/>
          </w:divBdr>
        </w:div>
        <w:div w:id="1424646132">
          <w:marLeft w:val="0"/>
          <w:marRight w:val="0"/>
          <w:marTop w:val="0"/>
          <w:marBottom w:val="0"/>
          <w:divBdr>
            <w:top w:val="none" w:sz="0" w:space="0" w:color="auto"/>
            <w:left w:val="none" w:sz="0" w:space="0" w:color="auto"/>
            <w:bottom w:val="none" w:sz="0" w:space="0" w:color="auto"/>
            <w:right w:val="none" w:sz="0" w:space="0" w:color="auto"/>
          </w:divBdr>
        </w:div>
        <w:div w:id="744424703">
          <w:marLeft w:val="0"/>
          <w:marRight w:val="0"/>
          <w:marTop w:val="0"/>
          <w:marBottom w:val="0"/>
          <w:divBdr>
            <w:top w:val="none" w:sz="0" w:space="0" w:color="auto"/>
            <w:left w:val="none" w:sz="0" w:space="0" w:color="auto"/>
            <w:bottom w:val="none" w:sz="0" w:space="0" w:color="auto"/>
            <w:right w:val="none" w:sz="0" w:space="0" w:color="auto"/>
          </w:divBdr>
        </w:div>
      </w:divsChild>
    </w:div>
    <w:div w:id="759840218">
      <w:bodyDiv w:val="1"/>
      <w:marLeft w:val="0"/>
      <w:marRight w:val="0"/>
      <w:marTop w:val="0"/>
      <w:marBottom w:val="0"/>
      <w:divBdr>
        <w:top w:val="none" w:sz="0" w:space="0" w:color="auto"/>
        <w:left w:val="none" w:sz="0" w:space="0" w:color="auto"/>
        <w:bottom w:val="none" w:sz="0" w:space="0" w:color="auto"/>
        <w:right w:val="none" w:sz="0" w:space="0" w:color="auto"/>
      </w:divBdr>
    </w:div>
    <w:div w:id="815879933">
      <w:bodyDiv w:val="1"/>
      <w:marLeft w:val="0"/>
      <w:marRight w:val="0"/>
      <w:marTop w:val="0"/>
      <w:marBottom w:val="0"/>
      <w:divBdr>
        <w:top w:val="none" w:sz="0" w:space="0" w:color="auto"/>
        <w:left w:val="none" w:sz="0" w:space="0" w:color="auto"/>
        <w:bottom w:val="none" w:sz="0" w:space="0" w:color="auto"/>
        <w:right w:val="none" w:sz="0" w:space="0" w:color="auto"/>
      </w:divBdr>
    </w:div>
    <w:div w:id="1022970751">
      <w:bodyDiv w:val="1"/>
      <w:marLeft w:val="0"/>
      <w:marRight w:val="0"/>
      <w:marTop w:val="0"/>
      <w:marBottom w:val="0"/>
      <w:divBdr>
        <w:top w:val="none" w:sz="0" w:space="0" w:color="auto"/>
        <w:left w:val="none" w:sz="0" w:space="0" w:color="auto"/>
        <w:bottom w:val="none" w:sz="0" w:space="0" w:color="auto"/>
        <w:right w:val="none" w:sz="0" w:space="0" w:color="auto"/>
      </w:divBdr>
    </w:div>
    <w:div w:id="1039352553">
      <w:bodyDiv w:val="1"/>
      <w:marLeft w:val="0"/>
      <w:marRight w:val="0"/>
      <w:marTop w:val="0"/>
      <w:marBottom w:val="0"/>
      <w:divBdr>
        <w:top w:val="none" w:sz="0" w:space="0" w:color="auto"/>
        <w:left w:val="none" w:sz="0" w:space="0" w:color="auto"/>
        <w:bottom w:val="none" w:sz="0" w:space="0" w:color="auto"/>
        <w:right w:val="none" w:sz="0" w:space="0" w:color="auto"/>
      </w:divBdr>
    </w:div>
    <w:div w:id="1259482529">
      <w:bodyDiv w:val="1"/>
      <w:marLeft w:val="0"/>
      <w:marRight w:val="0"/>
      <w:marTop w:val="0"/>
      <w:marBottom w:val="0"/>
      <w:divBdr>
        <w:top w:val="none" w:sz="0" w:space="0" w:color="auto"/>
        <w:left w:val="none" w:sz="0" w:space="0" w:color="auto"/>
        <w:bottom w:val="none" w:sz="0" w:space="0" w:color="auto"/>
        <w:right w:val="none" w:sz="0" w:space="0" w:color="auto"/>
      </w:divBdr>
    </w:div>
    <w:div w:id="1295872265">
      <w:bodyDiv w:val="1"/>
      <w:marLeft w:val="0"/>
      <w:marRight w:val="0"/>
      <w:marTop w:val="0"/>
      <w:marBottom w:val="0"/>
      <w:divBdr>
        <w:top w:val="none" w:sz="0" w:space="0" w:color="auto"/>
        <w:left w:val="none" w:sz="0" w:space="0" w:color="auto"/>
        <w:bottom w:val="none" w:sz="0" w:space="0" w:color="auto"/>
        <w:right w:val="none" w:sz="0" w:space="0" w:color="auto"/>
      </w:divBdr>
    </w:div>
    <w:div w:id="1454595602">
      <w:bodyDiv w:val="1"/>
      <w:marLeft w:val="0"/>
      <w:marRight w:val="0"/>
      <w:marTop w:val="0"/>
      <w:marBottom w:val="0"/>
      <w:divBdr>
        <w:top w:val="none" w:sz="0" w:space="0" w:color="auto"/>
        <w:left w:val="none" w:sz="0" w:space="0" w:color="auto"/>
        <w:bottom w:val="none" w:sz="0" w:space="0" w:color="auto"/>
        <w:right w:val="none" w:sz="0" w:space="0" w:color="auto"/>
      </w:divBdr>
    </w:div>
    <w:div w:id="14589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v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olicy/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carolina.edu/news/2018/11/uniform-credit-adds-succes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5DFA-9D0A-4DFF-9BB8-A928C9A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35</Pages>
  <Words>21821</Words>
  <Characters>124381</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14_15 Course Book 2_24_14.docx</vt:lpstr>
    </vt:vector>
  </TitlesOfParts>
  <Company>Haywood County Schools</Company>
  <LinksUpToDate>false</LinksUpToDate>
  <CharactersWithSpaces>145911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14_15 Course Book 2_24_14.docx</dc:title>
  <dc:subject/>
  <dc:creator>Rodney Mashburn</dc:creator>
  <cp:keywords/>
  <dc:description/>
  <cp:lastModifiedBy>Angela Dove</cp:lastModifiedBy>
  <cp:revision>28</cp:revision>
  <cp:lastPrinted>2019-02-01T17:42:00Z</cp:lastPrinted>
  <dcterms:created xsi:type="dcterms:W3CDTF">2019-01-29T17:08:00Z</dcterms:created>
  <dcterms:modified xsi:type="dcterms:W3CDTF">2019-02-25T17:23:00Z</dcterms:modified>
</cp:coreProperties>
</file>